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D9" w:rsidRPr="00497004" w:rsidRDefault="00497004" w:rsidP="00450D77">
      <w:pPr>
        <w:jc w:val="right"/>
        <w:rPr>
          <w:sz w:val="20"/>
          <w:szCs w:val="20"/>
        </w:rPr>
      </w:pPr>
      <w:bookmarkStart w:id="0" w:name="Číslo"/>
      <w:bookmarkStart w:id="1" w:name="_GoBack"/>
      <w:bookmarkEnd w:id="1"/>
      <w:r w:rsidRPr="00497004">
        <w:rPr>
          <w:sz w:val="20"/>
          <w:szCs w:val="20"/>
        </w:rPr>
        <w:t>20</w:t>
      </w:r>
      <w:r w:rsidR="00E03EDD" w:rsidRPr="00497004">
        <w:rPr>
          <w:sz w:val="20"/>
          <w:szCs w:val="20"/>
        </w:rPr>
        <w:t>/</w:t>
      </w:r>
      <w:r w:rsidR="00DC0AF9" w:rsidRPr="00497004">
        <w:rPr>
          <w:sz w:val="20"/>
          <w:szCs w:val="20"/>
        </w:rPr>
        <w:t>2</w:t>
      </w:r>
      <w:r w:rsidR="00F96637" w:rsidRPr="00497004">
        <w:rPr>
          <w:sz w:val="20"/>
          <w:szCs w:val="20"/>
        </w:rPr>
        <w:t>0</w:t>
      </w:r>
      <w:r w:rsidR="00144857" w:rsidRPr="00497004">
        <w:rPr>
          <w:sz w:val="20"/>
          <w:szCs w:val="20"/>
        </w:rPr>
        <w:t>2</w:t>
      </w:r>
      <w:bookmarkEnd w:id="0"/>
      <w:r w:rsidR="005B49C4" w:rsidRPr="00497004">
        <w:rPr>
          <w:sz w:val="20"/>
          <w:szCs w:val="20"/>
        </w:rPr>
        <w:t>1</w:t>
      </w:r>
    </w:p>
    <w:p w:rsidR="003D21F3" w:rsidRPr="005B49C4" w:rsidRDefault="003D21F3" w:rsidP="003D21F3">
      <w:pPr>
        <w:jc w:val="center"/>
        <w:rPr>
          <w:sz w:val="20"/>
          <w:szCs w:val="20"/>
          <w:highlight w:val="yellow"/>
        </w:rPr>
      </w:pPr>
    </w:p>
    <w:p w:rsidR="00E907D9" w:rsidRPr="005B49C4" w:rsidRDefault="00E907D9" w:rsidP="003D21F3">
      <w:pPr>
        <w:jc w:val="center"/>
        <w:rPr>
          <w:b/>
          <w:sz w:val="72"/>
          <w:szCs w:val="72"/>
        </w:rPr>
      </w:pPr>
      <w:r w:rsidRPr="005B49C4">
        <w:rPr>
          <w:b/>
          <w:sz w:val="72"/>
          <w:szCs w:val="72"/>
        </w:rPr>
        <w:t>Tematický plán</w:t>
      </w:r>
    </w:p>
    <w:p w:rsidR="00E907D9" w:rsidRPr="005B49C4" w:rsidRDefault="00E907D9" w:rsidP="003D21F3">
      <w:pPr>
        <w:jc w:val="center"/>
        <w:rPr>
          <w:b/>
          <w:sz w:val="72"/>
          <w:szCs w:val="72"/>
        </w:rPr>
      </w:pPr>
      <w:r w:rsidRPr="005B49C4">
        <w:rPr>
          <w:b/>
          <w:sz w:val="72"/>
          <w:szCs w:val="72"/>
        </w:rPr>
        <w:t xml:space="preserve">a </w:t>
      </w:r>
      <w:r w:rsidR="00A44923" w:rsidRPr="005B49C4">
        <w:rPr>
          <w:b/>
          <w:sz w:val="72"/>
          <w:szCs w:val="72"/>
        </w:rPr>
        <w:t xml:space="preserve">upřesnění podmínek </w:t>
      </w:r>
      <w:r w:rsidR="00C33D58" w:rsidRPr="005B49C4">
        <w:rPr>
          <w:b/>
          <w:sz w:val="72"/>
          <w:szCs w:val="72"/>
        </w:rPr>
        <w:t xml:space="preserve">hodnocení </w:t>
      </w:r>
      <w:r w:rsidRPr="005B49C4">
        <w:rPr>
          <w:b/>
          <w:sz w:val="72"/>
          <w:szCs w:val="72"/>
        </w:rPr>
        <w:t>výsledků vzdělávání</w:t>
      </w:r>
    </w:p>
    <w:p w:rsidR="00E907D9" w:rsidRPr="005B49C4" w:rsidRDefault="00E907D9" w:rsidP="003D21F3">
      <w:pPr>
        <w:jc w:val="center"/>
        <w:rPr>
          <w:sz w:val="44"/>
          <w:szCs w:val="44"/>
        </w:rPr>
      </w:pPr>
      <w:r w:rsidRPr="005B49C4">
        <w:rPr>
          <w:sz w:val="44"/>
          <w:szCs w:val="44"/>
        </w:rPr>
        <w:t>školní rok 20</w:t>
      </w:r>
      <w:r w:rsidR="005B4B8D" w:rsidRPr="005B49C4">
        <w:rPr>
          <w:sz w:val="44"/>
          <w:szCs w:val="44"/>
        </w:rPr>
        <w:t>2</w:t>
      </w:r>
      <w:r w:rsidR="005B49C4" w:rsidRPr="005B49C4">
        <w:rPr>
          <w:sz w:val="44"/>
          <w:szCs w:val="44"/>
        </w:rPr>
        <w:t>1</w:t>
      </w:r>
      <w:r w:rsidRPr="005B49C4">
        <w:rPr>
          <w:sz w:val="44"/>
          <w:szCs w:val="44"/>
        </w:rPr>
        <w:t>/20</w:t>
      </w:r>
      <w:r w:rsidR="008B59C2" w:rsidRPr="005B49C4">
        <w:rPr>
          <w:sz w:val="44"/>
          <w:szCs w:val="44"/>
        </w:rPr>
        <w:t>2</w:t>
      </w:r>
      <w:r w:rsidR="005B49C4" w:rsidRPr="005B49C4">
        <w:rPr>
          <w:sz w:val="44"/>
          <w:szCs w:val="44"/>
        </w:rPr>
        <w:t>2</w:t>
      </w:r>
    </w:p>
    <w:p w:rsidR="00E907D9" w:rsidRPr="005B49C4" w:rsidRDefault="00E907D9" w:rsidP="003D21F3">
      <w:pPr>
        <w:jc w:val="both"/>
      </w:pPr>
    </w:p>
    <w:p w:rsidR="00E907D9" w:rsidRPr="005B49C4" w:rsidRDefault="00E907D9" w:rsidP="003D21F3">
      <w:pPr>
        <w:jc w:val="both"/>
        <w:rPr>
          <w:b/>
        </w:rPr>
      </w:pPr>
    </w:p>
    <w:p w:rsidR="00E907D9" w:rsidRPr="005B49C4" w:rsidRDefault="00E907D9" w:rsidP="003D21F3">
      <w:pPr>
        <w:jc w:val="both"/>
        <w:rPr>
          <w:b/>
        </w:rPr>
      </w:pPr>
      <w:r w:rsidRPr="005B49C4">
        <w:rPr>
          <w:b/>
        </w:rPr>
        <w:t>Obsah</w:t>
      </w:r>
      <w:r w:rsidR="00257EE4" w:rsidRPr="005B49C4">
        <w:rPr>
          <w:b/>
        </w:rPr>
        <w:t xml:space="preserve">: </w:t>
      </w:r>
    </w:p>
    <w:p w:rsidR="008273C8" w:rsidRDefault="00842F6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 w:rsidRPr="005B49C4">
        <w:rPr>
          <w:b w:val="0"/>
          <w:bCs w:val="0"/>
          <w:smallCaps w:val="0"/>
          <w:sz w:val="20"/>
          <w:szCs w:val="20"/>
          <w:highlight w:val="yellow"/>
        </w:rPr>
        <w:fldChar w:fldCharType="begin"/>
      </w:r>
      <w:r w:rsidRPr="005B49C4">
        <w:rPr>
          <w:b w:val="0"/>
          <w:bCs w:val="0"/>
          <w:smallCaps w:val="0"/>
          <w:sz w:val="20"/>
          <w:szCs w:val="20"/>
          <w:highlight w:val="yellow"/>
        </w:rPr>
        <w:instrText xml:space="preserve"> TOC \h \z \t "Hlavní nadpis;2;Kapitola;1" </w:instrText>
      </w:r>
      <w:r w:rsidRPr="005B49C4">
        <w:rPr>
          <w:b w:val="0"/>
          <w:bCs w:val="0"/>
          <w:smallCaps w:val="0"/>
          <w:sz w:val="20"/>
          <w:szCs w:val="20"/>
          <w:highlight w:val="yellow"/>
        </w:rPr>
        <w:fldChar w:fldCharType="separate"/>
      </w:r>
      <w:hyperlink w:anchor="_Toc89672912" w:history="1">
        <w:r w:rsidR="008273C8" w:rsidRPr="00A32AD6">
          <w:rPr>
            <w:rStyle w:val="Hypertextovodkaz"/>
            <w:noProof/>
          </w:rPr>
          <w:t>I. Povinné předměty</w:t>
        </w:r>
        <w:r w:rsidR="008273C8">
          <w:rPr>
            <w:noProof/>
            <w:webHidden/>
          </w:rPr>
          <w:tab/>
        </w:r>
        <w:r w:rsidR="008273C8">
          <w:rPr>
            <w:noProof/>
            <w:webHidden/>
          </w:rPr>
          <w:fldChar w:fldCharType="begin"/>
        </w:r>
        <w:r w:rsidR="008273C8">
          <w:rPr>
            <w:noProof/>
            <w:webHidden/>
          </w:rPr>
          <w:instrText xml:space="preserve"> PAGEREF _Toc89672912 \h </w:instrText>
        </w:r>
        <w:r w:rsidR="008273C8">
          <w:rPr>
            <w:noProof/>
            <w:webHidden/>
          </w:rPr>
        </w:r>
        <w:r w:rsidR="008273C8">
          <w:rPr>
            <w:noProof/>
            <w:webHidden/>
          </w:rPr>
          <w:fldChar w:fldCharType="separate"/>
        </w:r>
        <w:r w:rsidR="008273C8">
          <w:rPr>
            <w:noProof/>
            <w:webHidden/>
          </w:rPr>
          <w:t>3</w:t>
        </w:r>
        <w:r w:rsidR="008273C8"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89672913" w:history="1">
        <w:r w:rsidRPr="00A32AD6">
          <w:rPr>
            <w:rStyle w:val="Hypertextovodkaz"/>
            <w:noProof/>
          </w:rPr>
          <w:t>I. I. Povinné předměty oboru vzdělání Obchodní akademie (63-41-M/02)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14" w:history="1">
        <w:r w:rsidRPr="00A32AD6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Český jazyk 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15" w:history="1">
        <w:r w:rsidRPr="00A32AD6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Anglický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16" w:history="1">
        <w:r w:rsidRPr="00A32AD6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Německý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17" w:history="1">
        <w:r w:rsidRPr="00A32AD6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Španělský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18" w:history="1">
        <w:r w:rsidRPr="00A32AD6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Francouzský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19" w:history="1">
        <w:r w:rsidRPr="00A32AD6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Ruský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0" w:history="1">
        <w:r w:rsidRPr="00A32AD6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Základy společenských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1" w:history="1">
        <w:r w:rsidRPr="00A32AD6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Dějepis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2" w:history="1">
        <w:r w:rsidRPr="00A32AD6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Dějepis a dějiny umění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3" w:history="1">
        <w:r w:rsidRPr="00A32AD6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Hospodářský zeměpis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4" w:history="1">
        <w:r w:rsidRPr="00A32AD6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Zeměpis cestovního ruchu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5" w:history="1">
        <w:r w:rsidRPr="00A32AD6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6" w:history="1">
        <w:r w:rsidRPr="00A32AD6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Základy přírodních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7" w:history="1">
        <w:r w:rsidRPr="00A32AD6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8" w:history="1">
        <w:r w:rsidRPr="00A32AD6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Statistika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29" w:history="1">
        <w:r w:rsidRPr="00A32AD6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Evropská unie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0" w:history="1">
        <w:r w:rsidRPr="00A32AD6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Mezinárodní podnikání a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1" w:history="1">
        <w:r w:rsidRPr="00A32AD6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Účetnictví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2" w:history="1">
        <w:r w:rsidRPr="00A32AD6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Finanční řízení podniku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3" w:history="1">
        <w:r w:rsidRPr="00A32AD6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Informační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4" w:history="1">
        <w:r w:rsidRPr="00A32AD6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Písemná a elektronická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5" w:history="1">
        <w:r w:rsidRPr="00A32AD6">
          <w:rPr>
            <w:rStyle w:val="Hypertextovodkaz"/>
            <w:noProof/>
          </w:rPr>
          <w:t>22.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Právo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6" w:history="1">
        <w:r w:rsidRPr="00A32AD6">
          <w:rPr>
            <w:rStyle w:val="Hypertextovodkaz"/>
            <w:noProof/>
          </w:rPr>
          <w:t>23.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Tělesná výchova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7" w:history="1">
        <w:r w:rsidRPr="00A32AD6">
          <w:rPr>
            <w:rStyle w:val="Hypertextovodkaz"/>
            <w:noProof/>
          </w:rPr>
          <w:t>24.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Anglická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8" w:history="1">
        <w:r w:rsidRPr="00A32AD6">
          <w:rPr>
            <w:rStyle w:val="Hypertextovodkaz"/>
            <w:noProof/>
          </w:rPr>
          <w:t>25.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Německá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39" w:history="1">
        <w:r w:rsidRPr="00A32AD6">
          <w:rPr>
            <w:rStyle w:val="Hypertextovodkaz"/>
            <w:noProof/>
          </w:rPr>
          <w:t>26.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Španělská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0" w:history="1">
        <w:r w:rsidRPr="00A32AD6">
          <w:rPr>
            <w:rStyle w:val="Hypertextovodkaz"/>
            <w:noProof/>
          </w:rPr>
          <w:t>27.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Ruská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1" w:history="1">
        <w:r w:rsidRPr="00A32AD6">
          <w:rPr>
            <w:rStyle w:val="Hypertextovodkaz"/>
            <w:noProof/>
          </w:rPr>
          <w:t>28.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Služby cestovního ruchu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2" w:history="1">
        <w:r w:rsidRPr="00A32AD6">
          <w:rPr>
            <w:rStyle w:val="Hypertextovodkaz"/>
            <w:noProof/>
          </w:rPr>
          <w:t>29.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Průvodcovství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3" w:history="1">
        <w:r w:rsidRPr="00A32AD6">
          <w:rPr>
            <w:rStyle w:val="Hypertextovodkaz"/>
            <w:noProof/>
          </w:rPr>
          <w:t>30.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Hospodářské dějiny a světová 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89672944" w:history="1">
        <w:r w:rsidRPr="00A32AD6">
          <w:rPr>
            <w:rStyle w:val="Hypertextovodkaz"/>
            <w:noProof/>
          </w:rPr>
          <w:t>I. II. Povinné předměty oboru vzdělání Ekonomické lyceum (78-42-M/02)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5" w:history="1">
        <w:r w:rsidRPr="00A32AD6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Český jazyk 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6" w:history="1">
        <w:r w:rsidRPr="00A32AD6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Anglický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7" w:history="1">
        <w:r w:rsidRPr="00A32AD6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Německý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8" w:history="1">
        <w:r w:rsidRPr="00A32AD6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Španělský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49" w:history="1">
        <w:r w:rsidRPr="00A32AD6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Základy společenských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0" w:history="1">
        <w:r w:rsidRPr="00A32AD6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Dějepis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1" w:history="1">
        <w:r w:rsidRPr="00A32AD6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2" w:history="1">
        <w:r w:rsidRPr="00A32AD6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Fyzika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3" w:history="1">
        <w:r w:rsidRPr="00A32AD6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Chemie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4" w:history="1">
        <w:r w:rsidRPr="00A32AD6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Biologie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5" w:history="1">
        <w:r w:rsidRPr="00A32AD6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Hospodářský zeměpis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6" w:history="1">
        <w:r w:rsidRPr="00A32AD6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Právo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7" w:history="1">
        <w:r w:rsidRPr="00A32AD6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Tělesná výchova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8" w:history="1">
        <w:r w:rsidRPr="00A32AD6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Informační a komunikační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59" w:history="1">
        <w:r w:rsidRPr="00A32AD6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Písemná a elektronická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0" w:history="1">
        <w:r w:rsidRPr="00A32AD6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1" w:history="1">
        <w:r w:rsidRPr="00A32AD6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Účetnictví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2" w:history="1">
        <w:r w:rsidRPr="00A32AD6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Finanční řízení podniku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3" w:history="1">
        <w:r w:rsidRPr="00A32AD6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Anglická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4" w:history="1">
        <w:r w:rsidRPr="00A32AD6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Španělská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5" w:history="1">
        <w:r w:rsidRPr="00A32AD6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Německá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89672966" w:history="1">
        <w:r w:rsidRPr="00A32AD6">
          <w:rPr>
            <w:rStyle w:val="Hypertextovodkaz"/>
            <w:noProof/>
          </w:rPr>
          <w:t>II. Volitelné předměty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89672967" w:history="1">
        <w:r w:rsidRPr="00A32AD6">
          <w:rPr>
            <w:rStyle w:val="Hypertextovodkaz"/>
            <w:noProof/>
          </w:rPr>
          <w:t>II. I. Volitelné předměty jednoleté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8" w:history="1">
        <w:r w:rsidRPr="00A32AD6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Praktika z účetnictví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69" w:history="1">
        <w:r w:rsidRPr="00A32AD6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Společenské vědy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0" w:history="1">
        <w:r w:rsidRPr="00A32AD6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Účetní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1" w:history="1">
        <w:r w:rsidRPr="00A32AD6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Ekonomická praktika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2" w:history="1">
        <w:r w:rsidRPr="00A32AD6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English speaking countries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3" w:history="1">
        <w:r w:rsidRPr="00A32AD6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Španělský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4" w:history="1">
        <w:r w:rsidRPr="00A32AD6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Literární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5" w:history="1">
        <w:r w:rsidRPr="00A32AD6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Matematika volitelná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89672976" w:history="1">
        <w:r w:rsidRPr="00A32AD6">
          <w:rPr>
            <w:rStyle w:val="Hypertextovodkaz"/>
            <w:noProof/>
          </w:rPr>
          <w:t>II. II. Volitelné předměty dvouleté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7" w:history="1">
        <w:r w:rsidRPr="00A32AD6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Fiktivní firma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8" w:history="1">
        <w:r w:rsidRPr="00A32AD6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Marketing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79" w:history="1">
        <w:r w:rsidRPr="00A32AD6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EBC*L/ Daně a pojištění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0" w:history="1">
        <w:r w:rsidRPr="00A32AD6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Příprava k průvodcovské zkoušce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1" w:history="1">
        <w:r w:rsidRPr="00A32AD6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Dějiny kultury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2" w:history="1">
        <w:r w:rsidRPr="00A32AD6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Ruský jazyk – třetí cizí jazyk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3" w:history="1">
        <w:r w:rsidRPr="00A32AD6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Španělština – třetí cizí jazyk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4" w:history="1">
        <w:r w:rsidRPr="00A32AD6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Biologický seminář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5" w:history="1">
        <w:r w:rsidRPr="00A32AD6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Příprava na anglický certifikát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89672986" w:history="1">
        <w:r w:rsidRPr="00A32AD6">
          <w:rPr>
            <w:rStyle w:val="Hypertextovodkaz"/>
            <w:noProof/>
          </w:rPr>
          <w:t>III. Nepovinné předměty (NP)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7" w:history="1">
        <w:r w:rsidRPr="00A32AD6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Řízení motorových vozidel (NP)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89672988" w:history="1">
        <w:r w:rsidRPr="00A32AD6">
          <w:rPr>
            <w:rStyle w:val="Hypertextovodkaz"/>
            <w:noProof/>
          </w:rPr>
          <w:t>IV. Některé zájmové útvary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8273C8" w:rsidRDefault="008273C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9672989" w:history="1">
        <w:r w:rsidRPr="00A32AD6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A32AD6">
          <w:rPr>
            <w:rStyle w:val="Hypertextovodkaz"/>
            <w:noProof/>
          </w:rPr>
          <w:t>Aplikovaný marketing společenských akcí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_Toc89672989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E907D9" w:rsidRPr="005B49C4" w:rsidRDefault="00842F69" w:rsidP="003D21F3">
      <w:pPr>
        <w:jc w:val="both"/>
        <w:rPr>
          <w:highlight w:val="yellow"/>
        </w:rPr>
      </w:pPr>
      <w:r w:rsidRPr="005B49C4">
        <w:rPr>
          <w:rFonts w:cs="Arial"/>
          <w:b/>
          <w:bCs/>
          <w:smallCaps/>
          <w:sz w:val="20"/>
          <w:szCs w:val="20"/>
          <w:highlight w:val="yellow"/>
        </w:rPr>
        <w:fldChar w:fldCharType="end"/>
      </w:r>
    </w:p>
    <w:bookmarkStart w:id="2" w:name="_Toc149667843"/>
    <w:bookmarkStart w:id="3" w:name="_Toc149667954"/>
    <w:bookmarkStart w:id="4" w:name="_Toc149668454"/>
    <w:bookmarkStart w:id="5" w:name="_Toc149668755"/>
    <w:bookmarkStart w:id="6" w:name="_Toc147565510"/>
    <w:p w:rsidR="00787319" w:rsidRPr="000C0879" w:rsidRDefault="00844192" w:rsidP="00842F69">
      <w:pPr>
        <w:pStyle w:val="Kapitola"/>
      </w:pPr>
      <w:r w:rsidRPr="000C0879">
        <w:lastRenderedPageBreak/>
        <w:fldChar w:fldCharType="begin"/>
      </w:r>
      <w:r w:rsidRPr="000C0879">
        <w:instrText xml:space="preserve"> AUTONUM  \* ROMAN \s ". " </w:instrText>
      </w:r>
      <w:bookmarkStart w:id="7" w:name="_Toc89672912"/>
      <w:r w:rsidRPr="000C0879">
        <w:fldChar w:fldCharType="end"/>
      </w:r>
      <w:r w:rsidRPr="000C0879">
        <w:t xml:space="preserve"> </w:t>
      </w:r>
      <w:r w:rsidR="00787319" w:rsidRPr="000C0879">
        <w:t>Povinné</w:t>
      </w:r>
      <w:r w:rsidR="005E7CD8" w:rsidRPr="000C0879">
        <w:t xml:space="preserve"> </w:t>
      </w:r>
      <w:r w:rsidR="00787319" w:rsidRPr="000C0879">
        <w:t>předměty</w:t>
      </w:r>
      <w:bookmarkEnd w:id="7"/>
      <w:r w:rsidR="00787319" w:rsidRPr="000C0879">
        <w:t xml:space="preserve"> </w:t>
      </w:r>
    </w:p>
    <w:p w:rsidR="00B76BC3" w:rsidRPr="000C0879" w:rsidRDefault="00787319" w:rsidP="00842F69">
      <w:pPr>
        <w:pStyle w:val="Kapitola"/>
      </w:pPr>
      <w:bookmarkStart w:id="8" w:name="_Toc89672913"/>
      <w:r w:rsidRPr="000C0879">
        <w:t>I</w:t>
      </w:r>
      <w:r w:rsidR="00842F69" w:rsidRPr="000C0879">
        <w:t>. </w:t>
      </w:r>
      <w:r w:rsidRPr="000C0879">
        <w:t>I</w:t>
      </w:r>
      <w:r w:rsidR="00257EE4" w:rsidRPr="000C0879">
        <w:t xml:space="preserve">. </w:t>
      </w:r>
      <w:r w:rsidR="00741B19" w:rsidRPr="000C0879">
        <w:t>Povinné předměty o</w:t>
      </w:r>
      <w:r w:rsidR="004E3F43" w:rsidRPr="000C0879">
        <w:t>bor</w:t>
      </w:r>
      <w:r w:rsidR="00741B19" w:rsidRPr="000C0879">
        <w:t>u</w:t>
      </w:r>
      <w:r w:rsidR="004E3F43" w:rsidRPr="000C0879">
        <w:t xml:space="preserve"> vzdělání</w:t>
      </w:r>
      <w:r w:rsidR="00B76BC3" w:rsidRPr="000C0879">
        <w:t xml:space="preserve"> </w:t>
      </w:r>
      <w:r w:rsidR="004E3F43" w:rsidRPr="000C0879">
        <w:t>Obchodní akademie (63-41-M/02)</w:t>
      </w:r>
      <w:bookmarkEnd w:id="8"/>
      <w:r w:rsidR="004E3F43" w:rsidRPr="000C0879">
        <w:t xml:space="preserve"> </w:t>
      </w:r>
      <w:bookmarkEnd w:id="2"/>
      <w:bookmarkEnd w:id="3"/>
      <w:bookmarkEnd w:id="4"/>
      <w:bookmarkEnd w:id="5"/>
    </w:p>
    <w:p w:rsidR="003A6086" w:rsidRPr="00657919" w:rsidRDefault="003A6086" w:rsidP="00921E23">
      <w:pPr>
        <w:pStyle w:val="Hlavnnadpis"/>
      </w:pPr>
      <w:bookmarkStart w:id="9" w:name="_Toc149667844"/>
      <w:bookmarkStart w:id="10" w:name="_Toc149668455"/>
      <w:bookmarkStart w:id="11" w:name="_Toc149668756"/>
      <w:bookmarkStart w:id="12" w:name="_Toc147565511"/>
      <w:bookmarkStart w:id="13" w:name="_Toc89672914"/>
      <w:bookmarkEnd w:id="6"/>
      <w:r w:rsidRPr="00657919">
        <w:t>Český jazyk a literatura</w:t>
      </w:r>
      <w:bookmarkEnd w:id="9"/>
      <w:bookmarkEnd w:id="10"/>
      <w:bookmarkEnd w:id="11"/>
      <w:bookmarkEnd w:id="13"/>
      <w:r w:rsidRPr="00657919">
        <w:t xml:space="preserve"> </w:t>
      </w:r>
    </w:p>
    <w:p w:rsidR="00657919" w:rsidRPr="007F1D4A" w:rsidRDefault="00657919" w:rsidP="00657919">
      <w:pPr>
        <w:pStyle w:val="Kdpedmtu"/>
      </w:pPr>
      <w:bookmarkStart w:id="14" w:name="_Toc149667845"/>
      <w:bookmarkStart w:id="15" w:name="_Toc149668456"/>
      <w:bookmarkStart w:id="16" w:name="_Toc149668757"/>
      <w:r w:rsidRPr="007F1D4A">
        <w:t xml:space="preserve">Kód předmětu: CJL </w:t>
      </w:r>
    </w:p>
    <w:p w:rsidR="00657919" w:rsidRPr="00B22B60" w:rsidRDefault="00657919" w:rsidP="00657919">
      <w:pPr>
        <w:pStyle w:val="Ronk"/>
      </w:pPr>
      <w:r w:rsidRPr="00B22B60">
        <w:t xml:space="preserve">CJL, ročník: 1. </w:t>
      </w:r>
    </w:p>
    <w:p w:rsidR="00657919" w:rsidRPr="00B22B60" w:rsidRDefault="00657919" w:rsidP="00657919">
      <w:pPr>
        <w:pStyle w:val="Tdy"/>
      </w:pPr>
      <w:r w:rsidRPr="00B22B60">
        <w:t xml:space="preserve">Třídy: 1. A, </w:t>
      </w:r>
      <w:r>
        <w:t xml:space="preserve">1. B, </w:t>
      </w:r>
      <w:r w:rsidRPr="00B22B60">
        <w:t>1. C, 1. D</w:t>
      </w:r>
      <w:r w:rsidRPr="00B22B60">
        <w:tab/>
        <w:t>Počet hodin za týden: 4</w:t>
      </w:r>
      <w:r w:rsidRPr="00B22B60">
        <w:tab/>
      </w:r>
    </w:p>
    <w:p w:rsidR="00657919" w:rsidRPr="00B22B60" w:rsidRDefault="00657919" w:rsidP="00657919">
      <w:pPr>
        <w:pStyle w:val="Nadpisvtextu"/>
      </w:pPr>
      <w:r w:rsidRPr="00B22B60">
        <w:t xml:space="preserve">Tematické celky: </w:t>
      </w:r>
    </w:p>
    <w:p w:rsidR="00657919" w:rsidRPr="00B22B60" w:rsidRDefault="00657919" w:rsidP="00657919">
      <w:pPr>
        <w:pStyle w:val="slovanpoloka"/>
      </w:pPr>
      <w:r w:rsidRPr="00B22B60">
        <w:t>Úvod do literatury – literární teorie</w:t>
      </w:r>
    </w:p>
    <w:p w:rsidR="00657919" w:rsidRPr="00B22B60" w:rsidRDefault="00657919" w:rsidP="00657919">
      <w:pPr>
        <w:pStyle w:val="slovanpoloka"/>
      </w:pPr>
      <w:r w:rsidRPr="00B22B60">
        <w:t xml:space="preserve">Starověk </w:t>
      </w:r>
    </w:p>
    <w:p w:rsidR="00657919" w:rsidRPr="00B22B60" w:rsidRDefault="00657919" w:rsidP="00657919">
      <w:pPr>
        <w:pStyle w:val="slovanpoloka"/>
      </w:pPr>
      <w:r w:rsidRPr="00B22B60">
        <w:t xml:space="preserve">Středověk </w:t>
      </w:r>
    </w:p>
    <w:p w:rsidR="00657919" w:rsidRPr="00B22B60" w:rsidRDefault="00657919" w:rsidP="00657919">
      <w:pPr>
        <w:pStyle w:val="slovanpoloka"/>
      </w:pPr>
      <w:r w:rsidRPr="00B22B60">
        <w:t>Renesance a humanismus</w:t>
      </w:r>
    </w:p>
    <w:p w:rsidR="00657919" w:rsidRPr="00B22B60" w:rsidRDefault="00657919" w:rsidP="00657919">
      <w:pPr>
        <w:pStyle w:val="slovanpoloka"/>
      </w:pPr>
      <w:r w:rsidRPr="00B22B60">
        <w:t xml:space="preserve">Baroko </w:t>
      </w:r>
    </w:p>
    <w:p w:rsidR="00657919" w:rsidRPr="00B22B60" w:rsidRDefault="00657919" w:rsidP="00657919">
      <w:pPr>
        <w:pStyle w:val="slovanpoloka"/>
      </w:pPr>
      <w:r w:rsidRPr="00B22B60">
        <w:t xml:space="preserve">Klasicismus a osvícenství </w:t>
      </w:r>
    </w:p>
    <w:p w:rsidR="00657919" w:rsidRPr="00B22B60" w:rsidRDefault="00657919" w:rsidP="00657919">
      <w:pPr>
        <w:pStyle w:val="slovanpoloka"/>
      </w:pPr>
      <w:r w:rsidRPr="00B22B60">
        <w:t>Národní obrození</w:t>
      </w:r>
    </w:p>
    <w:p w:rsidR="00657919" w:rsidRPr="00B22B60" w:rsidRDefault="00657919" w:rsidP="00657919">
      <w:pPr>
        <w:pStyle w:val="slovanpoloka"/>
      </w:pPr>
      <w:r w:rsidRPr="00B22B60">
        <w:t>Preromantismus a světový romantismus</w:t>
      </w:r>
    </w:p>
    <w:p w:rsidR="00657919" w:rsidRPr="00B22B60" w:rsidRDefault="00657919" w:rsidP="00657919">
      <w:pPr>
        <w:pStyle w:val="slovanpoloka"/>
      </w:pPr>
      <w:r w:rsidRPr="00B22B60">
        <w:t xml:space="preserve">Komplexní jazykové rozbory – práce s textem </w:t>
      </w:r>
    </w:p>
    <w:p w:rsidR="00657919" w:rsidRPr="00B22B60" w:rsidRDefault="00657919" w:rsidP="00657919">
      <w:pPr>
        <w:pStyle w:val="slovanpoloka"/>
      </w:pPr>
      <w:r w:rsidRPr="00B22B60">
        <w:t>Pravopisná a stylistická cvičení</w:t>
      </w:r>
    </w:p>
    <w:p w:rsidR="00657919" w:rsidRPr="00B22B60" w:rsidRDefault="00657919" w:rsidP="00657919">
      <w:pPr>
        <w:pStyle w:val="slovanpoloka"/>
      </w:pPr>
      <w:r w:rsidRPr="00B22B60">
        <w:t xml:space="preserve">Základy informační vědy </w:t>
      </w:r>
    </w:p>
    <w:p w:rsidR="00657919" w:rsidRPr="00B22B60" w:rsidRDefault="00657919" w:rsidP="00657919">
      <w:pPr>
        <w:pStyle w:val="slovanpoloka"/>
      </w:pPr>
      <w:r w:rsidRPr="00B22B60">
        <w:t>Obecný výklad o jazyce</w:t>
      </w:r>
    </w:p>
    <w:p w:rsidR="00657919" w:rsidRPr="00B22B60" w:rsidRDefault="00657919" w:rsidP="00657919">
      <w:pPr>
        <w:pStyle w:val="slovanpoloka"/>
      </w:pPr>
      <w:r w:rsidRPr="00B22B60">
        <w:t xml:space="preserve">Slohové postupy a útvary </w:t>
      </w:r>
    </w:p>
    <w:p w:rsidR="00657919" w:rsidRPr="00B22B60" w:rsidRDefault="00657919" w:rsidP="00657919">
      <w:pPr>
        <w:pStyle w:val="slovanpoloka"/>
      </w:pPr>
      <w:r w:rsidRPr="00B22B60">
        <w:t xml:space="preserve">Vypravování </w:t>
      </w:r>
    </w:p>
    <w:p w:rsidR="00657919" w:rsidRPr="00B22B60" w:rsidRDefault="00657919" w:rsidP="00657919">
      <w:pPr>
        <w:pStyle w:val="slovanpoloka"/>
      </w:pPr>
      <w:r w:rsidRPr="00B22B60">
        <w:t>Úvod do lexikologie (slovo a slovní zásoba)</w:t>
      </w:r>
    </w:p>
    <w:p w:rsidR="00657919" w:rsidRPr="00B22B60" w:rsidRDefault="00657919" w:rsidP="00657919">
      <w:pPr>
        <w:pStyle w:val="slovanpoloka"/>
      </w:pPr>
      <w:r w:rsidRPr="00B22B60">
        <w:t xml:space="preserve">Referát </w:t>
      </w:r>
    </w:p>
    <w:p w:rsidR="00657919" w:rsidRPr="00B22B60" w:rsidRDefault="00657919" w:rsidP="00657919">
      <w:pPr>
        <w:pStyle w:val="Nadpisvtextu"/>
      </w:pPr>
      <w:r w:rsidRPr="00B22B60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 xml:space="preserve">Úvod do studia literatury – </w:t>
            </w:r>
            <w:r>
              <w:t xml:space="preserve">opakování znalostí ze ZŠ, navazuje nové učivo SŠ - </w:t>
            </w:r>
            <w:r w:rsidRPr="00866470">
              <w:t>literární teorie (lit. druhy a žánry)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textem, pravopisná a stylistická cvičení (průběžně)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Počátky písma a písemnictví, Bible</w:t>
            </w:r>
          </w:p>
          <w:p w:rsidR="00657919" w:rsidRPr="00866470" w:rsidRDefault="00657919" w:rsidP="00EF5650">
            <w:pPr>
              <w:pStyle w:val="Tabulka"/>
            </w:pPr>
            <w:r>
              <w:t>Starověká řecká a</w:t>
            </w:r>
            <w:r w:rsidRPr="00866470">
              <w:t xml:space="preserve"> literatura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Obecné poučení o slohu, slohotvorní činitelé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Default="00657919" w:rsidP="00EF5650">
            <w:pPr>
              <w:pStyle w:val="Tabulka"/>
            </w:pPr>
            <w:r>
              <w:t>Starověká římská literatura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Středověká literatura – charakteristické rysy a žánry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Zpráva a oznámení, vypravování, domácí cvičná práce, 1. písemná práce - vypravování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Počátky českého písemnictví, doba Karla IV.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J. Hus a literatura doby husitské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Národní jazyk a jeho útvary – spisovný, nespisovný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Slovo a jeho význam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>
              <w:t>Renesance – charakteristika uměleckého směru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Renesance ve světové a české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Významové vztahy – synonyma, homonyma, antonyma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Základy informační vědy, exkurze do Městské knihovny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Slovníky a jejich druhy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lastRenderedPageBreak/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Baroko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J. A. Komenský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Nauka o tvoření slov, slovní zásoba, stylové rozvrstvení a obohacování slovní zásoby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Klasicismus a osvícenství v Evropě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České národní obrození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Mluvený a psaný referát, domácí cvičná práce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 xml:space="preserve">Preromantismus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Romantismus – charakteristika uměleckého směru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2. písemná práce – referát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Ustálená slovní spojení, univerbizace, multiverbizace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Romantismus ve světové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Slova přejatá – pravopis a výslovnost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Pravopis velkých písmen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Závěrečné opakování látky ročníku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</w:tbl>
    <w:p w:rsidR="00657919" w:rsidRPr="00866470" w:rsidRDefault="00657919" w:rsidP="00657919">
      <w:pPr>
        <w:jc w:val="both"/>
        <w:rPr>
          <w:b/>
          <w:sz w:val="20"/>
          <w:szCs w:val="20"/>
        </w:rPr>
      </w:pPr>
    </w:p>
    <w:p w:rsidR="00657919" w:rsidRPr="00B22B60" w:rsidRDefault="00657919" w:rsidP="00657919">
      <w:pPr>
        <w:pStyle w:val="Text"/>
      </w:pPr>
      <w:r w:rsidRPr="00B22B60">
        <w:t xml:space="preserve">Součástí výuky jsou návštěvy besed pořádaných knihovnami a dalších akcí (divadelní představení, filmy, výstavy) souvisejících s literárními či jazykovými tématy. </w:t>
      </w:r>
    </w:p>
    <w:p w:rsidR="00657919" w:rsidRPr="00B22B60" w:rsidRDefault="00657919" w:rsidP="00657919">
      <w:pPr>
        <w:pStyle w:val="Nadpisvtextu"/>
      </w:pPr>
      <w:r w:rsidRPr="00B22B60">
        <w:t xml:space="preserve">Učebnice a další literatura: </w:t>
      </w:r>
    </w:p>
    <w:p w:rsidR="00657919" w:rsidRPr="00B22B60" w:rsidRDefault="00657919" w:rsidP="00657919">
      <w:pPr>
        <w:pStyle w:val="Odrka"/>
      </w:pPr>
      <w:r w:rsidRPr="00B22B60">
        <w:t>Blažke, J., Kouzelné zrcadlo literatury I</w:t>
      </w:r>
    </w:p>
    <w:p w:rsidR="00657919" w:rsidRPr="00B22B60" w:rsidRDefault="00657919" w:rsidP="00657919">
      <w:pPr>
        <w:pStyle w:val="Odrka"/>
      </w:pPr>
      <w:r w:rsidRPr="00B22B60">
        <w:t>Sochrová, M., Čítanka I. k Literatuře v kostce pro SŠ</w:t>
      </w:r>
    </w:p>
    <w:p w:rsidR="00657919" w:rsidRPr="00B22B60" w:rsidRDefault="00657919" w:rsidP="00657919">
      <w:pPr>
        <w:pStyle w:val="Odrka"/>
      </w:pPr>
      <w:r w:rsidRPr="00B22B60">
        <w:t>Sochrová, M., Literatura v kostce pro SŠ</w:t>
      </w:r>
    </w:p>
    <w:p w:rsidR="00657919" w:rsidRPr="00B22B60" w:rsidRDefault="00657919" w:rsidP="00657919">
      <w:pPr>
        <w:pStyle w:val="Odrka"/>
      </w:pPr>
      <w:r w:rsidRPr="00B22B60">
        <w:t>Sochrová, M., Český jazyk v kostce pro SŠ</w:t>
      </w:r>
    </w:p>
    <w:p w:rsidR="00657919" w:rsidRPr="00B22B60" w:rsidRDefault="00657919" w:rsidP="00657919">
      <w:pPr>
        <w:pStyle w:val="Odrka"/>
      </w:pPr>
      <w:r w:rsidRPr="00B22B60">
        <w:t xml:space="preserve">Sochrová, M., Cvičení k českému jazyku v kostce </w:t>
      </w:r>
    </w:p>
    <w:p w:rsidR="00657919" w:rsidRPr="00B22B60" w:rsidRDefault="00657919" w:rsidP="00657919">
      <w:pPr>
        <w:pStyle w:val="Odrka"/>
      </w:pPr>
      <w:r w:rsidRPr="00B22B60">
        <w:t>Český jazyk (Sbírka úloh pro společnou část maturitní zkoušky)</w:t>
      </w:r>
    </w:p>
    <w:p w:rsidR="00657919" w:rsidRPr="00B22B60" w:rsidRDefault="00657919" w:rsidP="00657919">
      <w:pPr>
        <w:pStyle w:val="Nadpisvtextu"/>
      </w:pPr>
      <w:r w:rsidRPr="00B22B60">
        <w:t xml:space="preserve">Upřesnění podmínek pro hodnocení: </w:t>
      </w:r>
    </w:p>
    <w:p w:rsidR="00657919" w:rsidRPr="00866470" w:rsidRDefault="00657919" w:rsidP="00657919">
      <w:pPr>
        <w:pStyle w:val="Text"/>
      </w:pPr>
      <w:r w:rsidRPr="00866470">
        <w:t>Žák je v každém pololetí školního roku klasifikován na základě</w:t>
      </w:r>
    </w:p>
    <w:p w:rsidR="00657919" w:rsidRPr="00B22B60" w:rsidRDefault="00657919" w:rsidP="00657919">
      <w:pPr>
        <w:pStyle w:val="Odrka"/>
      </w:pPr>
      <w:r w:rsidRPr="00B22B60">
        <w:t xml:space="preserve">1 pololetní školní slohové práce, váha známky je 3, </w:t>
      </w:r>
    </w:p>
    <w:p w:rsidR="00657919" w:rsidRPr="00B22B60" w:rsidRDefault="00657919" w:rsidP="00657919">
      <w:pPr>
        <w:pStyle w:val="Odrka"/>
      </w:pPr>
      <w:r w:rsidRPr="00B22B60">
        <w:t xml:space="preserve">ústního zkoušení z literatury, váha známky je 1-3, </w:t>
      </w:r>
    </w:p>
    <w:p w:rsidR="00657919" w:rsidRPr="00B22B60" w:rsidRDefault="00657919" w:rsidP="00657919">
      <w:pPr>
        <w:pStyle w:val="Odrka"/>
      </w:pPr>
      <w:r w:rsidRPr="00B22B60">
        <w:t xml:space="preserve">diktátů, váha každé známky je 2, </w:t>
      </w:r>
    </w:p>
    <w:p w:rsidR="00657919" w:rsidRPr="00B22B60" w:rsidRDefault="00657919" w:rsidP="00657919">
      <w:pPr>
        <w:pStyle w:val="Odrka"/>
      </w:pPr>
      <w:r w:rsidRPr="00B22B60">
        <w:t>testů z učiva literárního a jazykového, váha každé známky je 1-3</w:t>
      </w:r>
    </w:p>
    <w:p w:rsidR="00657919" w:rsidRPr="00B22B60" w:rsidRDefault="00657919" w:rsidP="00657919">
      <w:pPr>
        <w:pStyle w:val="Odrka"/>
      </w:pPr>
      <w:r w:rsidRPr="00B22B60">
        <w:t xml:space="preserve">všestranných rozborů textu, váha každé známky je 1-2. </w:t>
      </w:r>
    </w:p>
    <w:p w:rsidR="00657919" w:rsidRPr="00866470" w:rsidRDefault="00657919" w:rsidP="00657919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657919" w:rsidRPr="00866470" w:rsidRDefault="00657919" w:rsidP="00657919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657919" w:rsidRPr="00866470" w:rsidRDefault="00657919" w:rsidP="00657919">
      <w:pPr>
        <w:pStyle w:val="Text"/>
      </w:pPr>
      <w:r w:rsidRPr="00866470">
        <w:t xml:space="preserve">Podmínky pro klasifikaci žáka v náhradním termínu stanoví vyučující. </w:t>
      </w:r>
    </w:p>
    <w:p w:rsidR="00657919" w:rsidRPr="00866470" w:rsidRDefault="00657919" w:rsidP="00657919">
      <w:pPr>
        <w:pStyle w:val="Zpracovatel"/>
      </w:pPr>
      <w:r w:rsidRPr="00866470">
        <w:t>Zpracovala: Mgr. Karla Jedličková</w:t>
      </w:r>
    </w:p>
    <w:p w:rsidR="00657919" w:rsidRPr="00866470" w:rsidRDefault="005D2363" w:rsidP="00657919">
      <w:pPr>
        <w:pStyle w:val="Zpracovatel"/>
      </w:pPr>
      <w:r>
        <w:t xml:space="preserve">Projednáno předmětovou komisí dne </w:t>
      </w:r>
      <w:r w:rsidR="00657919">
        <w:t>1</w:t>
      </w:r>
      <w:r w:rsidR="00657919" w:rsidRPr="00866470">
        <w:t xml:space="preserve">. </w:t>
      </w:r>
      <w:r w:rsidR="00657919">
        <w:t>9. 2021</w:t>
      </w:r>
    </w:p>
    <w:p w:rsidR="00657919" w:rsidRPr="00B22B60" w:rsidRDefault="00657919" w:rsidP="00657919">
      <w:pPr>
        <w:pStyle w:val="Ronk"/>
      </w:pPr>
      <w:r w:rsidRPr="00B22B60">
        <w:t xml:space="preserve">CJL, ročník: 2. </w:t>
      </w:r>
    </w:p>
    <w:p w:rsidR="00657919" w:rsidRPr="00B22B60" w:rsidRDefault="00657919" w:rsidP="00657919">
      <w:pPr>
        <w:pStyle w:val="Tdy"/>
      </w:pPr>
      <w:r>
        <w:t>Třídy: 2. A,</w:t>
      </w:r>
      <w:r w:rsidRPr="00B22B60">
        <w:t xml:space="preserve"> </w:t>
      </w:r>
      <w:r>
        <w:t xml:space="preserve">2. B, </w:t>
      </w:r>
      <w:r w:rsidRPr="00B22B60">
        <w:t>2. C, 2. D</w:t>
      </w:r>
      <w:r w:rsidRPr="00B22B60">
        <w:tab/>
        <w:t>Počet hodin za týden: 3</w:t>
      </w:r>
      <w:r w:rsidRPr="00B22B60">
        <w:tab/>
      </w:r>
    </w:p>
    <w:p w:rsidR="00657919" w:rsidRPr="00B22B60" w:rsidRDefault="00657919" w:rsidP="00657919">
      <w:pPr>
        <w:pStyle w:val="Nadpisvtextu"/>
      </w:pPr>
      <w:r w:rsidRPr="00B22B60">
        <w:t xml:space="preserve">Tematické celky: </w:t>
      </w:r>
    </w:p>
    <w:p w:rsidR="00657919" w:rsidRPr="00B22B60" w:rsidRDefault="00657919" w:rsidP="00C7578D">
      <w:pPr>
        <w:pStyle w:val="slovanpoloka"/>
        <w:numPr>
          <w:ilvl w:val="0"/>
          <w:numId w:val="7"/>
        </w:numPr>
      </w:pPr>
      <w:r w:rsidRPr="00B22B60">
        <w:t>Česká literatura 30. - 50. let 19. století – období romantismu v Čechách</w:t>
      </w:r>
    </w:p>
    <w:p w:rsidR="00657919" w:rsidRPr="00B22B60" w:rsidRDefault="00657919" w:rsidP="00657919">
      <w:pPr>
        <w:pStyle w:val="slovanpoloka"/>
      </w:pPr>
      <w:r w:rsidRPr="00B22B60">
        <w:t>Realismus v jednotlivých světových literaturách</w:t>
      </w:r>
    </w:p>
    <w:p w:rsidR="00657919" w:rsidRPr="00B22B60" w:rsidRDefault="00657919" w:rsidP="00657919">
      <w:pPr>
        <w:pStyle w:val="slovanpoloka"/>
      </w:pPr>
      <w:r w:rsidRPr="00B22B60">
        <w:t>Česká literatura 2. poloviny 19. stol. (poezie, próza, drama)</w:t>
      </w:r>
    </w:p>
    <w:p w:rsidR="00657919" w:rsidRPr="00B22B60" w:rsidRDefault="00657919" w:rsidP="00657919">
      <w:pPr>
        <w:pStyle w:val="slovanpoloka"/>
      </w:pPr>
      <w:r w:rsidRPr="00B22B60">
        <w:t>Literatura konce 19. a počátku 20. století</w:t>
      </w:r>
    </w:p>
    <w:p w:rsidR="00657919" w:rsidRPr="00B22B60" w:rsidRDefault="00657919" w:rsidP="00657919">
      <w:pPr>
        <w:pStyle w:val="slovanpoloka"/>
      </w:pPr>
      <w:r w:rsidRPr="00B22B60">
        <w:t>Moderní umělecké směry</w:t>
      </w:r>
    </w:p>
    <w:p w:rsidR="00657919" w:rsidRPr="00B22B60" w:rsidRDefault="00657919" w:rsidP="00657919">
      <w:pPr>
        <w:pStyle w:val="slovanpoloka"/>
      </w:pPr>
      <w:r w:rsidRPr="00B22B60">
        <w:t>90. leta v </w:t>
      </w:r>
      <w:r>
        <w:t>české literatuře – česká moderna</w:t>
      </w:r>
    </w:p>
    <w:p w:rsidR="00657919" w:rsidRPr="00B22B60" w:rsidRDefault="00657919" w:rsidP="00657919">
      <w:pPr>
        <w:pStyle w:val="slovanpoloka"/>
      </w:pPr>
      <w:r w:rsidRPr="00B22B60">
        <w:lastRenderedPageBreak/>
        <w:t>Generace buřičů</w:t>
      </w:r>
    </w:p>
    <w:p w:rsidR="00657919" w:rsidRPr="00B22B60" w:rsidRDefault="00657919" w:rsidP="00657919">
      <w:pPr>
        <w:pStyle w:val="slovanpoloka"/>
      </w:pPr>
      <w:r w:rsidRPr="00B22B60">
        <w:t>Světová próza s tematikou 1. světové války</w:t>
      </w:r>
    </w:p>
    <w:p w:rsidR="00657919" w:rsidRPr="00B22B60" w:rsidRDefault="00657919" w:rsidP="00657919">
      <w:pPr>
        <w:pStyle w:val="slovanpoloka"/>
      </w:pPr>
      <w:r w:rsidRPr="00B22B60">
        <w:t>Administrativní styl</w:t>
      </w:r>
    </w:p>
    <w:p w:rsidR="00657919" w:rsidRPr="00B22B60" w:rsidRDefault="00657919" w:rsidP="00657919">
      <w:pPr>
        <w:pStyle w:val="slovanpoloka"/>
      </w:pPr>
      <w:r w:rsidRPr="00B22B60">
        <w:t xml:space="preserve">Popis, charakteristika, vypravování s prvky popisu či charakteristiky </w:t>
      </w:r>
    </w:p>
    <w:p w:rsidR="00657919" w:rsidRPr="00B22B60" w:rsidRDefault="00657919" w:rsidP="00657919">
      <w:pPr>
        <w:pStyle w:val="slovanpoloka"/>
      </w:pPr>
      <w:r w:rsidRPr="00B22B60">
        <w:t>Tvarosloví, slovní druhy a mluvnické kategorie</w:t>
      </w:r>
    </w:p>
    <w:p w:rsidR="00657919" w:rsidRPr="00B22B60" w:rsidRDefault="00657919" w:rsidP="00657919">
      <w:pPr>
        <w:pStyle w:val="slovanpoloka"/>
      </w:pPr>
      <w:r w:rsidRPr="00B22B60">
        <w:t xml:space="preserve">Publicistický styl </w:t>
      </w:r>
    </w:p>
    <w:p w:rsidR="00657919" w:rsidRPr="00B22B60" w:rsidRDefault="00657919" w:rsidP="00657919">
      <w:pPr>
        <w:pStyle w:val="slovanpoloka"/>
      </w:pPr>
      <w:r w:rsidRPr="00B22B60">
        <w:t>Komplexní jazykové rozbory – práce s textem</w:t>
      </w:r>
    </w:p>
    <w:p w:rsidR="00657919" w:rsidRPr="00B22B60" w:rsidRDefault="00657919" w:rsidP="00657919">
      <w:pPr>
        <w:pStyle w:val="slovanpoloka"/>
      </w:pPr>
      <w:r w:rsidRPr="00B22B60">
        <w:t xml:space="preserve">Pravopisná a stylistická cvičení </w:t>
      </w:r>
    </w:p>
    <w:p w:rsidR="00657919" w:rsidRPr="00B22B60" w:rsidRDefault="00657919" w:rsidP="00657919">
      <w:pPr>
        <w:pStyle w:val="Nadpisvtextu"/>
      </w:pPr>
      <w:r w:rsidRPr="00B22B6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>
              <w:t>Opakování, romantismus – charakteristika uměleckého směru, světová literatura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Prostředky a útvary stylu administrativního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>
              <w:t>Č</w:t>
            </w:r>
            <w:r w:rsidRPr="00866470">
              <w:t>eská literatura 30. – 50. let, období romantismu v Čechách – K. H. Mácha K. J. Erben, J. K.</w:t>
            </w:r>
            <w:r>
              <w:t xml:space="preserve"> Tyl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Žádost, životopis, korespondence, popis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Tvarosloví – třídění slov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657919" w:rsidRDefault="00657919" w:rsidP="00EF5650">
            <w:pPr>
              <w:pStyle w:val="Tabulka"/>
            </w:pPr>
            <w:r>
              <w:t xml:space="preserve">B. </w:t>
            </w:r>
            <w:r w:rsidRPr="00866470">
              <w:t xml:space="preserve">Němcová, K. H. Borovský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Úvod do realismu - charakteristika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1. kontrolní slohová práce (popis, charakteristika či vypravování s popisnými prvky)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657919" w:rsidRDefault="00657919" w:rsidP="00EF5650">
            <w:pPr>
              <w:pStyle w:val="Tabulka"/>
            </w:pPr>
            <w:r w:rsidRPr="00866470">
              <w:t>Realismus ve světové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Úvod do české lit</w:t>
            </w:r>
            <w:r>
              <w:t>eratury 2. poloviny 19. století</w:t>
            </w:r>
          </w:p>
          <w:p w:rsidR="00657919" w:rsidRPr="00866470" w:rsidRDefault="00657919" w:rsidP="00EF5650">
            <w:pPr>
              <w:pStyle w:val="Tabulka"/>
            </w:pPr>
            <w:r>
              <w:t>J. Neruda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Substantiva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>
              <w:t xml:space="preserve">K. Světlá, J. Arbes, S. Čech, J. </w:t>
            </w:r>
            <w:r w:rsidRPr="00866470">
              <w:t>Vrchlický, hlavní důraz na autory a díla ze seznamu k maturitní zkoušce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Historická próza, A. Jirásek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Adjektiva, pronomina, numeralia, vývojové tendence jmen, pravopis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 xml:space="preserve">České realistické drama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Slovesa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Moderní umělecké směry – charakteristika, Baudelaire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90. leta v české literatuře, Machar, Hlaváček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Styl publicistický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>
              <w:t>Generace buřičů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2. kontrolní slohová práce (útvary publicistického stylu)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Vývojové tendence sloves, pravopis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Obraz 1. světové války ve světové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Tvaroslovné varianty jako prostředek stylové diferenciace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Neohebné slovní druhy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Závěrečné opakování látky ročníku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rozbor textu</w:t>
            </w:r>
          </w:p>
        </w:tc>
      </w:tr>
    </w:tbl>
    <w:p w:rsidR="00657919" w:rsidRPr="00866470" w:rsidRDefault="00657919" w:rsidP="00657919">
      <w:pPr>
        <w:jc w:val="both"/>
        <w:rPr>
          <w:b/>
          <w:sz w:val="20"/>
          <w:szCs w:val="20"/>
        </w:rPr>
      </w:pPr>
    </w:p>
    <w:p w:rsidR="00657919" w:rsidRPr="00B22B60" w:rsidRDefault="00657919" w:rsidP="00657919">
      <w:pPr>
        <w:pStyle w:val="Text"/>
      </w:pPr>
      <w:r w:rsidRPr="00B22B60">
        <w:t xml:space="preserve">Součástí výuky jsou návštěvy besed pořádaných knihovnami a dalších akcí (divadelní představení, filmy, výstavy) souvisejících s literárními či jazykovými tématy. </w:t>
      </w:r>
    </w:p>
    <w:p w:rsidR="00657919" w:rsidRPr="00B22B60" w:rsidRDefault="00657919" w:rsidP="00657919">
      <w:pPr>
        <w:pStyle w:val="Nadpisvtextu"/>
      </w:pPr>
      <w:r w:rsidRPr="00B22B60">
        <w:t xml:space="preserve">Učebnice a další literatura: </w:t>
      </w:r>
    </w:p>
    <w:p w:rsidR="00657919" w:rsidRPr="00B22B60" w:rsidRDefault="00657919" w:rsidP="00657919">
      <w:pPr>
        <w:pStyle w:val="Odrka"/>
      </w:pPr>
      <w:r w:rsidRPr="00B22B60">
        <w:t>Blažke, J., Kouzelné zrcadlo literatury II</w:t>
      </w:r>
    </w:p>
    <w:p w:rsidR="00657919" w:rsidRPr="00B22B60" w:rsidRDefault="00657919" w:rsidP="00657919">
      <w:pPr>
        <w:pStyle w:val="Odrka"/>
      </w:pPr>
      <w:r w:rsidRPr="00B22B60">
        <w:t>Sochrová, M., Čítanka II k Literatuře v kostce</w:t>
      </w:r>
    </w:p>
    <w:p w:rsidR="00657919" w:rsidRPr="00B22B60" w:rsidRDefault="00657919" w:rsidP="00657919">
      <w:pPr>
        <w:pStyle w:val="Odrka"/>
      </w:pPr>
      <w:r w:rsidRPr="00B22B60">
        <w:t>Sochrová, M., Literatura v kostce</w:t>
      </w:r>
    </w:p>
    <w:p w:rsidR="00657919" w:rsidRPr="00B22B60" w:rsidRDefault="00657919" w:rsidP="00657919">
      <w:pPr>
        <w:pStyle w:val="Odrka"/>
      </w:pPr>
      <w:r w:rsidRPr="00B22B60">
        <w:t>Balajka, B. a kol., Přehledné dějiny literatury</w:t>
      </w:r>
    </w:p>
    <w:p w:rsidR="00657919" w:rsidRPr="00B22B60" w:rsidRDefault="00657919" w:rsidP="00657919">
      <w:pPr>
        <w:pStyle w:val="Odrka"/>
      </w:pPr>
      <w:r w:rsidRPr="00B22B60">
        <w:t>Sochrová, M., Český jazyk v kostce</w:t>
      </w:r>
    </w:p>
    <w:p w:rsidR="00657919" w:rsidRPr="00B22B60" w:rsidRDefault="00657919" w:rsidP="00657919">
      <w:pPr>
        <w:pStyle w:val="Odrka"/>
      </w:pPr>
      <w:r w:rsidRPr="00B22B60">
        <w:t>Sochrová, M., Cvičení k Českému jazyku v kostce</w:t>
      </w:r>
    </w:p>
    <w:p w:rsidR="00657919" w:rsidRPr="00B22B60" w:rsidRDefault="00657919" w:rsidP="00657919">
      <w:pPr>
        <w:pStyle w:val="Odrka"/>
      </w:pPr>
      <w:r w:rsidRPr="00B22B60">
        <w:t>Kostečka, J.: Nová maturita z českého jazyka a literatury, testové úlohy</w:t>
      </w:r>
    </w:p>
    <w:p w:rsidR="00657919" w:rsidRPr="00B22B60" w:rsidRDefault="00657919" w:rsidP="00657919">
      <w:pPr>
        <w:pStyle w:val="Odrka"/>
      </w:pPr>
      <w:r w:rsidRPr="00B22B60">
        <w:t>Český jazyk (Sbírka úloh pro společnou část maturitní zkoušky)</w:t>
      </w:r>
    </w:p>
    <w:p w:rsidR="00657919" w:rsidRPr="00B22B60" w:rsidRDefault="00657919" w:rsidP="00657919">
      <w:pPr>
        <w:pStyle w:val="Nadpisvtextu"/>
      </w:pPr>
      <w:r w:rsidRPr="00B22B60">
        <w:lastRenderedPageBreak/>
        <w:t xml:space="preserve">Upřesnění podmínek pro hodnocení: </w:t>
      </w:r>
    </w:p>
    <w:p w:rsidR="00657919" w:rsidRPr="00B22B60" w:rsidRDefault="00657919" w:rsidP="00657919">
      <w:pPr>
        <w:pStyle w:val="Text"/>
      </w:pPr>
      <w:r w:rsidRPr="00B22B60">
        <w:t>Žák je každém pololetí školního roku klasifikován na základě</w:t>
      </w:r>
    </w:p>
    <w:p w:rsidR="00657919" w:rsidRPr="00B22B60" w:rsidRDefault="00657919" w:rsidP="00657919">
      <w:pPr>
        <w:pStyle w:val="Odrka"/>
      </w:pPr>
      <w:r w:rsidRPr="00B22B60">
        <w:t xml:space="preserve">1 pololetní školní slohové práce, váha známky je 3, </w:t>
      </w:r>
    </w:p>
    <w:p w:rsidR="00657919" w:rsidRPr="00B22B60" w:rsidRDefault="00657919" w:rsidP="00657919">
      <w:pPr>
        <w:pStyle w:val="Odrka"/>
      </w:pPr>
      <w:r w:rsidRPr="00B22B60">
        <w:t xml:space="preserve">ústního zkoušení z literatury, váha známky je 1-3, </w:t>
      </w:r>
    </w:p>
    <w:p w:rsidR="00657919" w:rsidRPr="00B22B60" w:rsidRDefault="00657919" w:rsidP="00657919">
      <w:pPr>
        <w:pStyle w:val="Odrka"/>
      </w:pPr>
      <w:r w:rsidRPr="00B22B60">
        <w:t xml:space="preserve">diktátů, váha každé známky je 2, </w:t>
      </w:r>
    </w:p>
    <w:p w:rsidR="00657919" w:rsidRPr="00B22B60" w:rsidRDefault="00657919" w:rsidP="00657919">
      <w:pPr>
        <w:pStyle w:val="Odrka"/>
      </w:pPr>
      <w:r w:rsidRPr="00B22B60">
        <w:t xml:space="preserve">testů z učiva literárního a jazykového, váha každé známky je 1-3, </w:t>
      </w:r>
    </w:p>
    <w:p w:rsidR="00657919" w:rsidRPr="00B22B60" w:rsidRDefault="00657919" w:rsidP="00657919">
      <w:pPr>
        <w:pStyle w:val="Odrka"/>
      </w:pPr>
      <w:r w:rsidRPr="00B22B60">
        <w:t xml:space="preserve">všestranných rozborů textu, váha každé známky je 1-2. </w:t>
      </w:r>
    </w:p>
    <w:p w:rsidR="00657919" w:rsidRPr="00040AE3" w:rsidRDefault="00657919" w:rsidP="00657919">
      <w:pPr>
        <w:pStyle w:val="Text"/>
      </w:pPr>
      <w:r w:rsidRPr="00040AE3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657919" w:rsidRPr="00040AE3" w:rsidRDefault="00657919" w:rsidP="00657919">
      <w:pPr>
        <w:pStyle w:val="Text"/>
      </w:pPr>
      <w:r w:rsidRPr="00040AE3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657919" w:rsidRPr="00866470" w:rsidRDefault="00657919" w:rsidP="00657919">
      <w:pPr>
        <w:pStyle w:val="Text"/>
      </w:pPr>
      <w:r w:rsidRPr="00040AE3">
        <w:t>Podmínky pro klasifikaci žáka v náhradním termínu stanoví vyučující</w:t>
      </w:r>
      <w:r>
        <w:t>.</w:t>
      </w:r>
    </w:p>
    <w:p w:rsidR="00657919" w:rsidRPr="00B22B60" w:rsidRDefault="00657919" w:rsidP="00657919">
      <w:pPr>
        <w:pStyle w:val="Zpracovatel"/>
      </w:pPr>
      <w:r w:rsidRPr="00B22B60">
        <w:t>Zpracovala: Mgr. Karla Jedličková</w:t>
      </w:r>
    </w:p>
    <w:p w:rsidR="00657919" w:rsidRPr="00B22B60" w:rsidRDefault="005D2363" w:rsidP="00657919">
      <w:pPr>
        <w:pStyle w:val="Zpracovatel"/>
      </w:pPr>
      <w:r>
        <w:t xml:space="preserve">Projednáno předmětovou komisí dne </w:t>
      </w:r>
      <w:r w:rsidR="00657919">
        <w:t>1</w:t>
      </w:r>
      <w:r w:rsidR="00657919" w:rsidRPr="00866470">
        <w:t xml:space="preserve">. </w:t>
      </w:r>
      <w:r w:rsidR="00657919">
        <w:t>9. 2021</w:t>
      </w:r>
    </w:p>
    <w:p w:rsidR="00657919" w:rsidRPr="00866470" w:rsidRDefault="00657919" w:rsidP="00657919">
      <w:pPr>
        <w:pStyle w:val="Ronk"/>
      </w:pPr>
      <w:r w:rsidRPr="00866470">
        <w:t xml:space="preserve">CJL, ročník: 3. </w:t>
      </w:r>
    </w:p>
    <w:p w:rsidR="00657919" w:rsidRPr="00866470" w:rsidRDefault="00657919" w:rsidP="00657919">
      <w:pPr>
        <w:pStyle w:val="Tdy"/>
      </w:pPr>
      <w:r>
        <w:t>Třídy: 3. A</w:t>
      </w:r>
      <w:r w:rsidRPr="00866470">
        <w:t>, 3. C, 3. D</w:t>
      </w:r>
      <w:r w:rsidRPr="00866470">
        <w:tab/>
        <w:t>Počet hodin za týden: 3</w:t>
      </w:r>
      <w:r w:rsidRPr="00866470">
        <w:tab/>
      </w:r>
    </w:p>
    <w:p w:rsidR="00657919" w:rsidRPr="00866470" w:rsidRDefault="00657919" w:rsidP="00657919">
      <w:pPr>
        <w:pStyle w:val="Nadpisvtextu"/>
      </w:pPr>
      <w:r w:rsidRPr="00866470">
        <w:t xml:space="preserve">Tematické celky: </w:t>
      </w:r>
    </w:p>
    <w:p w:rsidR="00657919" w:rsidRPr="00866470" w:rsidRDefault="00657919" w:rsidP="0008600A">
      <w:pPr>
        <w:pStyle w:val="slovanpoloka"/>
        <w:numPr>
          <w:ilvl w:val="0"/>
          <w:numId w:val="95"/>
        </w:numPr>
      </w:pPr>
      <w:r w:rsidRPr="00866470">
        <w:t>Světová próza 1. poloviny 20. století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Moderní světová poezie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Česká próza a poezie mezi světovými válkami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Světové a české divadlo 1. poloviny 20. století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Literatura za okupace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Syntax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Zvuková stránka jazyka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Stylistika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Komplexní jazykové rozbory </w:t>
      </w:r>
    </w:p>
    <w:p w:rsidR="00657919" w:rsidRPr="00866470" w:rsidRDefault="00657919" w:rsidP="00657919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Světová próza 1. poloviny 20. století – opakování tématu 1. světové války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Syntax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Světová próza – další témata a autoři (důraz na osobnosti z maturitního seznamu)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Moderní světová poezie – inspirativní osobnost G. Apollinaira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Syntax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 xml:space="preserve">Česká meziválečná poezie, proletářské umění, J. Wolker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Avantgardní umělecké směry v české poezii – dadaismus, poetismus, surrealismus – Nezval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Další významné osobnosti české meziválečné poezie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Syntax, 1. kontrolní slohová práce – úvaha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>
              <w:t xml:space="preserve">Česká meziválečná próza – úvod, </w:t>
            </w:r>
            <w:r w:rsidRPr="00866470">
              <w:t>J. Hašek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Osobnost a dílo K. Čapka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Syntax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V. Vančura, I. Olbracht …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Interpunkce ve větě jednoduché a v souvětí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Psychologický proud – J. Glazarová, J. Havlíček …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Odborný styl – výklad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Další významné osobnosti české meziválečné prózy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Divadlo 1. poloviny 20. století ve světové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Volný slohový útvar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lastRenderedPageBreak/>
              <w:t>Duben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Divadlo 1. poloviny 20. století v české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2. kontrolní slohová práce – volný slohový útvar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Literatura za okupace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Mluvený projev a zvuková stránka jazyka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Závěrečné opakování ročníku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Souhrnné opakování – všestranné jazykové rozbory</w:t>
            </w:r>
          </w:p>
        </w:tc>
      </w:tr>
    </w:tbl>
    <w:p w:rsidR="00657919" w:rsidRPr="00866470" w:rsidRDefault="00657919" w:rsidP="00657919">
      <w:pPr>
        <w:jc w:val="both"/>
        <w:rPr>
          <w:b/>
          <w:sz w:val="20"/>
          <w:szCs w:val="20"/>
        </w:rPr>
      </w:pPr>
    </w:p>
    <w:p w:rsidR="00657919" w:rsidRPr="00866470" w:rsidRDefault="00657919" w:rsidP="00657919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657919" w:rsidRPr="00866470" w:rsidRDefault="00657919" w:rsidP="00657919">
      <w:pPr>
        <w:pStyle w:val="Nadpisvtextu"/>
      </w:pPr>
      <w:r w:rsidRPr="00866470">
        <w:t xml:space="preserve">Učebnice a další literatura: </w:t>
      </w:r>
    </w:p>
    <w:p w:rsidR="00657919" w:rsidRPr="00866470" w:rsidRDefault="00657919" w:rsidP="00657919">
      <w:pPr>
        <w:pStyle w:val="Odrka"/>
      </w:pPr>
      <w:r w:rsidRPr="00866470">
        <w:t xml:space="preserve">Sochrová, M., Český jazyk v kostce </w:t>
      </w:r>
    </w:p>
    <w:p w:rsidR="00657919" w:rsidRPr="00866470" w:rsidRDefault="00657919" w:rsidP="00657919">
      <w:pPr>
        <w:pStyle w:val="Odrka"/>
      </w:pPr>
      <w:r w:rsidRPr="00866470">
        <w:t xml:space="preserve">Sochrová, M., Cvičení k Českému jazyku v kostce </w:t>
      </w:r>
    </w:p>
    <w:p w:rsidR="00657919" w:rsidRPr="00866470" w:rsidRDefault="00657919" w:rsidP="00657919">
      <w:pPr>
        <w:pStyle w:val="Odrka"/>
      </w:pPr>
      <w:r w:rsidRPr="00866470">
        <w:t>Sochrová, M., Čítanka III. k Literatuře v kostce</w:t>
      </w:r>
    </w:p>
    <w:p w:rsidR="00657919" w:rsidRPr="00866470" w:rsidRDefault="00657919" w:rsidP="00657919">
      <w:pPr>
        <w:pStyle w:val="Odrka"/>
      </w:pPr>
      <w:r w:rsidRPr="00866470">
        <w:t>Sochrová, M., Literatura v kostce</w:t>
      </w:r>
    </w:p>
    <w:p w:rsidR="00657919" w:rsidRPr="00866470" w:rsidRDefault="00657919" w:rsidP="00657919">
      <w:pPr>
        <w:pStyle w:val="Odrka"/>
      </w:pPr>
      <w:r w:rsidRPr="00866470">
        <w:t xml:space="preserve">Blažke, , J., Kouzelné zrcadlo literatury III. </w:t>
      </w:r>
    </w:p>
    <w:p w:rsidR="00657919" w:rsidRPr="00866470" w:rsidRDefault="00657919" w:rsidP="00657919">
      <w:pPr>
        <w:pStyle w:val="Odrka"/>
      </w:pPr>
      <w:r w:rsidRPr="00866470">
        <w:t xml:space="preserve">Balajka, B. a kol., Přehledné dějiny literatury I. - II. </w:t>
      </w:r>
    </w:p>
    <w:p w:rsidR="00657919" w:rsidRPr="00866470" w:rsidRDefault="00657919" w:rsidP="00657919">
      <w:pPr>
        <w:pStyle w:val="Nadpisvtextu"/>
      </w:pPr>
      <w:r w:rsidRPr="00866470">
        <w:t xml:space="preserve">Upřesnění podmínek pro hodnocení: </w:t>
      </w:r>
    </w:p>
    <w:p w:rsidR="00657919" w:rsidRPr="00866470" w:rsidRDefault="00657919" w:rsidP="00657919">
      <w:pPr>
        <w:pStyle w:val="Text"/>
      </w:pPr>
      <w:r w:rsidRPr="00866470">
        <w:t>Žák je každém pololetí školního roku klasifikován na základě</w:t>
      </w:r>
    </w:p>
    <w:p w:rsidR="00657919" w:rsidRPr="00866470" w:rsidRDefault="00657919" w:rsidP="00657919">
      <w:pPr>
        <w:pStyle w:val="Odrka"/>
      </w:pPr>
      <w:r w:rsidRPr="00866470">
        <w:t xml:space="preserve">1 pololetní školní slohové práce, váha známky je 3, </w:t>
      </w:r>
    </w:p>
    <w:p w:rsidR="00657919" w:rsidRPr="00866470" w:rsidRDefault="00657919" w:rsidP="00657919">
      <w:pPr>
        <w:pStyle w:val="Odrka"/>
      </w:pPr>
      <w:r w:rsidRPr="00866470">
        <w:t xml:space="preserve">ústního zkoušení z literatury, váha známky je 1-3, </w:t>
      </w:r>
    </w:p>
    <w:p w:rsidR="00657919" w:rsidRPr="00866470" w:rsidRDefault="00657919" w:rsidP="00657919">
      <w:pPr>
        <w:pStyle w:val="Odrka"/>
      </w:pPr>
      <w:r w:rsidRPr="00866470">
        <w:t xml:space="preserve">diktátů, váha každé známky je 2, </w:t>
      </w:r>
    </w:p>
    <w:p w:rsidR="00657919" w:rsidRPr="00866470" w:rsidRDefault="00657919" w:rsidP="00657919">
      <w:pPr>
        <w:pStyle w:val="Odrka"/>
      </w:pPr>
      <w:r w:rsidRPr="00866470">
        <w:t xml:space="preserve">testů z učiva literárního a jazykového, váha každé známky je 1-3, </w:t>
      </w:r>
    </w:p>
    <w:p w:rsidR="00657919" w:rsidRPr="00866470" w:rsidRDefault="00657919" w:rsidP="00657919">
      <w:pPr>
        <w:pStyle w:val="Odrka"/>
      </w:pPr>
      <w:r w:rsidRPr="00866470">
        <w:t xml:space="preserve">všestranných rozborů textu, váha každé známky je 1-2. </w:t>
      </w:r>
    </w:p>
    <w:p w:rsidR="00657919" w:rsidRPr="00866470" w:rsidRDefault="00657919" w:rsidP="00657919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657919" w:rsidRPr="00866470" w:rsidRDefault="00657919" w:rsidP="00657919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657919" w:rsidRPr="00866470" w:rsidRDefault="00657919" w:rsidP="00657919">
      <w:pPr>
        <w:pStyle w:val="Text"/>
      </w:pPr>
      <w:r w:rsidRPr="00866470">
        <w:t>Podmínky pro klasifikaci žáka v náhradním termínu stanoví vyučující.</w:t>
      </w:r>
    </w:p>
    <w:p w:rsidR="00657919" w:rsidRPr="00866470" w:rsidRDefault="00657919" w:rsidP="00657919">
      <w:pPr>
        <w:pStyle w:val="Zpracovatel"/>
      </w:pPr>
      <w:r w:rsidRPr="00866470">
        <w:t>Zpracovala: Mgr. Karla Jedličková</w:t>
      </w:r>
    </w:p>
    <w:p w:rsidR="00657919" w:rsidRPr="00866470" w:rsidRDefault="005D2363" w:rsidP="00657919">
      <w:pPr>
        <w:pStyle w:val="Zpracovatel"/>
      </w:pPr>
      <w:r>
        <w:t xml:space="preserve">Projednáno předmětovou komisí dne </w:t>
      </w:r>
      <w:r w:rsidR="00657919">
        <w:t>1</w:t>
      </w:r>
      <w:r w:rsidR="00657919" w:rsidRPr="00866470">
        <w:t xml:space="preserve">. </w:t>
      </w:r>
      <w:r w:rsidR="00657919">
        <w:t>9. 2021</w:t>
      </w:r>
    </w:p>
    <w:p w:rsidR="00657919" w:rsidRPr="00866470" w:rsidRDefault="00657919" w:rsidP="00657919">
      <w:pPr>
        <w:pStyle w:val="Ronk"/>
      </w:pPr>
      <w:r w:rsidRPr="00866470">
        <w:t xml:space="preserve">CJL, ročník: 4. </w:t>
      </w:r>
    </w:p>
    <w:p w:rsidR="00657919" w:rsidRPr="00866470" w:rsidRDefault="00657919" w:rsidP="00657919">
      <w:pPr>
        <w:pStyle w:val="Tdy"/>
        <w:rPr>
          <w:b/>
        </w:rPr>
      </w:pPr>
      <w:r w:rsidRPr="00866470">
        <w:t>Třídy: 4. A, 4. B, 4. C, 4. D</w:t>
      </w:r>
      <w:r w:rsidRPr="00866470">
        <w:tab/>
        <w:t>Počet hodin za týden: 3</w:t>
      </w:r>
      <w:r w:rsidRPr="00866470">
        <w:tab/>
      </w:r>
    </w:p>
    <w:p w:rsidR="00657919" w:rsidRPr="00866470" w:rsidRDefault="00657919" w:rsidP="00657919">
      <w:pPr>
        <w:pStyle w:val="Nadpisvtextu"/>
      </w:pPr>
      <w:r w:rsidRPr="00866470">
        <w:t xml:space="preserve">Tematické celky: </w:t>
      </w:r>
    </w:p>
    <w:p w:rsidR="00657919" w:rsidRPr="00866470" w:rsidRDefault="00657919" w:rsidP="0008600A">
      <w:pPr>
        <w:pStyle w:val="slovanpoloka"/>
        <w:numPr>
          <w:ilvl w:val="0"/>
          <w:numId w:val="94"/>
        </w:numPr>
      </w:pPr>
      <w:r w:rsidRPr="00866470">
        <w:t>Obraz 2. světové války ve světové a české literatuře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Světová literatura od 2. poloviny 20. století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Česká poezie a próza 50. a 60. let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Česká literatura po roce 1968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Současná česká tvorba po roce 1989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Světové a české divadlo od 2. poloviny 20. století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Opakování slohových útvarů k maturitě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Kompozice – podle 10 maturitních zadání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Jazyková kultura – mluvní cvičení, referát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Jazyk a jeho původ, dělení jazyků 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>Komplexní rozbory textů a didaktické testy</w:t>
      </w:r>
    </w:p>
    <w:p w:rsidR="00657919" w:rsidRPr="00866470" w:rsidRDefault="00657919" w:rsidP="00C7578D">
      <w:pPr>
        <w:pStyle w:val="slovanpoloka"/>
        <w:numPr>
          <w:ilvl w:val="0"/>
          <w:numId w:val="7"/>
        </w:numPr>
      </w:pPr>
      <w:r w:rsidRPr="00866470">
        <w:t xml:space="preserve">Opakování látky a příprava k maturitě </w:t>
      </w:r>
    </w:p>
    <w:p w:rsidR="00657919" w:rsidRPr="00866470" w:rsidRDefault="00657919" w:rsidP="00657919">
      <w:pPr>
        <w:pStyle w:val="Nadpisvtextu"/>
      </w:pPr>
      <w:r w:rsidRPr="00866470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 xml:space="preserve">Literatura za okupace – opakování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Obraz 2. světové války ve světové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Seznam maturitních titulů – vysvětlení a termíny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Rozvržení průběžného opakování látky k maturitní zkoušce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Obraz 2. světové války v české literatuře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Komplexní jazykové rozbory 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Opakování slohových útvarů k maturitě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Světová literatura od 2. poloviny 20. století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Kontrolní slohová práce – podle 10 maturitních zadání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Světová literatura od 2. poloviny 20. století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Poválečná literatura v Čechách – 50. léta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Obecné poznatky o jazyce, jeho původ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Česká literatura 60. let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Vývoj jazyka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Česká literatura po roce 1968 – domácí, samizdat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Jazykověda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Jazyková kultura – mluvní cvičení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Česká literatura po r. 1968 – exil, liter. po r. 1989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a didaktické testy k maturitě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Opakování osnovy a slohových útvarů</w:t>
            </w:r>
          </w:p>
        </w:tc>
      </w:tr>
      <w:tr w:rsidR="00657919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657919" w:rsidRPr="00866470" w:rsidRDefault="00657919" w:rsidP="00EF5650">
            <w:pPr>
              <w:pStyle w:val="Tabulka"/>
            </w:pPr>
            <w:r w:rsidRPr="00866470">
              <w:t>Světové a české divadlo od 2. pol. 20. století</w:t>
            </w:r>
          </w:p>
          <w:p w:rsidR="00657919" w:rsidRPr="00866470" w:rsidRDefault="00657919" w:rsidP="00EF5650">
            <w:pPr>
              <w:pStyle w:val="Tabulka"/>
            </w:pPr>
            <w:r w:rsidRPr="00866470">
              <w:t>Komplexní jazykové rozbory a souhrnné opakování látky</w:t>
            </w:r>
          </w:p>
        </w:tc>
      </w:tr>
    </w:tbl>
    <w:p w:rsidR="00657919" w:rsidRPr="00866470" w:rsidRDefault="00657919" w:rsidP="00657919">
      <w:pPr>
        <w:pStyle w:val="Text"/>
      </w:pPr>
    </w:p>
    <w:p w:rsidR="00657919" w:rsidRPr="00866470" w:rsidRDefault="00657919" w:rsidP="00657919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657919" w:rsidRPr="00866470" w:rsidRDefault="00657919" w:rsidP="00657919">
      <w:pPr>
        <w:pStyle w:val="Nadpisvtextu"/>
      </w:pPr>
      <w:r w:rsidRPr="00866470">
        <w:t xml:space="preserve">Učebnice a další literatura: </w:t>
      </w:r>
    </w:p>
    <w:p w:rsidR="00657919" w:rsidRPr="00866470" w:rsidRDefault="00657919" w:rsidP="00657919">
      <w:pPr>
        <w:pStyle w:val="Odrka"/>
        <w:rPr>
          <w:i/>
        </w:rPr>
      </w:pPr>
      <w:r w:rsidRPr="00866470">
        <w:t>SOCHROVÁ, M., Český jazyk v kostce</w:t>
      </w:r>
    </w:p>
    <w:p w:rsidR="00657919" w:rsidRPr="00866470" w:rsidRDefault="00657919" w:rsidP="00657919">
      <w:pPr>
        <w:pStyle w:val="Odrka"/>
      </w:pPr>
      <w:r w:rsidRPr="00866470">
        <w:t>SOCHROVÁ, M., Cvičení k Českému jazyku v kostce</w:t>
      </w:r>
    </w:p>
    <w:p w:rsidR="00657919" w:rsidRPr="00866470" w:rsidRDefault="00657919" w:rsidP="00657919">
      <w:pPr>
        <w:pStyle w:val="Odrka"/>
      </w:pPr>
      <w:r w:rsidRPr="00866470">
        <w:t>SOCHROVÁ, M., Čítanka IV. k Literatuře v kostce</w:t>
      </w:r>
    </w:p>
    <w:p w:rsidR="00657919" w:rsidRPr="00866470" w:rsidRDefault="00657919" w:rsidP="00657919">
      <w:pPr>
        <w:pStyle w:val="Odrka"/>
      </w:pPr>
      <w:r w:rsidRPr="00866470">
        <w:t>SOCHROVÁ, M., Literatura v kostce</w:t>
      </w:r>
    </w:p>
    <w:p w:rsidR="00657919" w:rsidRPr="00866470" w:rsidRDefault="00657919" w:rsidP="00657919">
      <w:pPr>
        <w:pStyle w:val="Odrka"/>
        <w:rPr>
          <w:i/>
        </w:rPr>
      </w:pPr>
      <w:r w:rsidRPr="00866470">
        <w:t xml:space="preserve">BALAJKA, B., Přehledné dějiny literatury I. – III. </w:t>
      </w:r>
    </w:p>
    <w:p w:rsidR="00657919" w:rsidRPr="00866470" w:rsidRDefault="00657919" w:rsidP="00657919">
      <w:pPr>
        <w:pStyle w:val="Nadpisvtextu"/>
      </w:pPr>
      <w:r w:rsidRPr="00866470">
        <w:t xml:space="preserve">Upřesnění podmínek pro hodnocení: </w:t>
      </w:r>
    </w:p>
    <w:p w:rsidR="00657919" w:rsidRPr="00713622" w:rsidRDefault="00657919" w:rsidP="00657919">
      <w:pPr>
        <w:pStyle w:val="Text"/>
      </w:pPr>
      <w:r w:rsidRPr="00713622">
        <w:t>Žák je v 1. pololetí školního roku klasifikován na základě</w:t>
      </w:r>
    </w:p>
    <w:p w:rsidR="00657919" w:rsidRPr="00866470" w:rsidRDefault="00657919" w:rsidP="00657919">
      <w:pPr>
        <w:pStyle w:val="Odrka"/>
      </w:pPr>
      <w:r w:rsidRPr="00866470">
        <w:t xml:space="preserve">1 slohové práce, váha každé známky je 3, </w:t>
      </w:r>
    </w:p>
    <w:p w:rsidR="00657919" w:rsidRPr="00866470" w:rsidRDefault="00657919" w:rsidP="00657919">
      <w:pPr>
        <w:pStyle w:val="Odrka"/>
      </w:pPr>
      <w:r w:rsidRPr="00866470">
        <w:t xml:space="preserve">ústního zkoušení z literatury, váha každé známky je 1-3, </w:t>
      </w:r>
    </w:p>
    <w:p w:rsidR="00657919" w:rsidRPr="00866470" w:rsidRDefault="00657919" w:rsidP="00657919">
      <w:pPr>
        <w:pStyle w:val="Odrka"/>
      </w:pPr>
      <w:r w:rsidRPr="00866470">
        <w:t xml:space="preserve">diktátů, váha každé známky je 2, </w:t>
      </w:r>
    </w:p>
    <w:p w:rsidR="00657919" w:rsidRPr="00866470" w:rsidRDefault="00657919" w:rsidP="00657919">
      <w:pPr>
        <w:pStyle w:val="Odrka"/>
      </w:pPr>
      <w:r w:rsidRPr="00866470">
        <w:t xml:space="preserve">testů z učiva literárního a jazykového, váha každé známky je 1-3, </w:t>
      </w:r>
    </w:p>
    <w:p w:rsidR="00657919" w:rsidRPr="00866470" w:rsidRDefault="00657919" w:rsidP="00657919">
      <w:pPr>
        <w:pStyle w:val="Odrka"/>
      </w:pPr>
      <w:r w:rsidRPr="00866470">
        <w:t xml:space="preserve">všestranných rozborů textu, váha každé známky je 1-2. </w:t>
      </w:r>
    </w:p>
    <w:p w:rsidR="00657919" w:rsidRPr="00713622" w:rsidRDefault="00657919" w:rsidP="00657919">
      <w:pPr>
        <w:pStyle w:val="Text"/>
      </w:pPr>
      <w:r w:rsidRPr="00713622">
        <w:t xml:space="preserve">Žák je na konci 1. pololetí v řádném termínu klasifikován, pokud má známku ze slohové práce, ústního zkoušení, diktátu, získal minimálně 2 další známky a celková váha známek je větší nebo rovna 12. </w:t>
      </w:r>
    </w:p>
    <w:p w:rsidR="00657919" w:rsidRPr="00713622" w:rsidRDefault="00657919" w:rsidP="00657919">
      <w:pPr>
        <w:pStyle w:val="Text"/>
      </w:pPr>
      <w:r w:rsidRPr="00713622">
        <w:t>Žák je ve 2. pololetí školního roku klasifikován na základě</w:t>
      </w:r>
    </w:p>
    <w:p w:rsidR="00657919" w:rsidRPr="00866470" w:rsidRDefault="00657919" w:rsidP="00657919">
      <w:pPr>
        <w:pStyle w:val="Odrka"/>
      </w:pPr>
      <w:r w:rsidRPr="00866470">
        <w:t xml:space="preserve">komplexního rozboru textu, váha každé známky je 3, </w:t>
      </w:r>
    </w:p>
    <w:p w:rsidR="00657919" w:rsidRPr="00866470" w:rsidRDefault="00657919" w:rsidP="00657919">
      <w:pPr>
        <w:pStyle w:val="Odrka"/>
      </w:pPr>
      <w:r w:rsidRPr="00866470">
        <w:t xml:space="preserve">ústního či písemného zkoušení z literatury, váha každé známky je 2-3, </w:t>
      </w:r>
    </w:p>
    <w:p w:rsidR="00657919" w:rsidRPr="00866470" w:rsidRDefault="00657919" w:rsidP="00657919">
      <w:pPr>
        <w:pStyle w:val="Odrka"/>
      </w:pPr>
      <w:r w:rsidRPr="00866470">
        <w:t xml:space="preserve">diktátu nebo didaktického testu, váha každé známky je 2-3, </w:t>
      </w:r>
    </w:p>
    <w:p w:rsidR="00657919" w:rsidRPr="00866470" w:rsidRDefault="00657919" w:rsidP="00657919">
      <w:pPr>
        <w:pStyle w:val="Odrka"/>
      </w:pPr>
      <w:r w:rsidRPr="00866470">
        <w:t xml:space="preserve">testů z učiva literárního a jazykového, váha každé známky je 1-3. </w:t>
      </w:r>
    </w:p>
    <w:p w:rsidR="00657919" w:rsidRPr="00713622" w:rsidRDefault="00657919" w:rsidP="00657919">
      <w:pPr>
        <w:pStyle w:val="Text"/>
      </w:pPr>
      <w:r w:rsidRPr="00713622">
        <w:t xml:space="preserve">Žák je na konci 2. pololetí v řádném termínu klasifikován, pokud celková váha známek je větší nebo rovna 9. </w:t>
      </w:r>
    </w:p>
    <w:p w:rsidR="00657919" w:rsidRPr="00713622" w:rsidRDefault="00657919" w:rsidP="00657919">
      <w:pPr>
        <w:pStyle w:val="Text"/>
      </w:pPr>
      <w:r w:rsidRPr="00713622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657919" w:rsidRPr="00866470" w:rsidRDefault="00657919" w:rsidP="00657919">
      <w:pPr>
        <w:pStyle w:val="Text"/>
      </w:pPr>
      <w:r w:rsidRPr="00713622">
        <w:t>Podmínky pro klasifikaci žáka v náhradním termínu stanoví vyučující.</w:t>
      </w:r>
    </w:p>
    <w:p w:rsidR="00657919" w:rsidRPr="00713622" w:rsidRDefault="00657919" w:rsidP="00657919">
      <w:pPr>
        <w:pStyle w:val="Text"/>
      </w:pPr>
    </w:p>
    <w:p w:rsidR="00657919" w:rsidRPr="00713622" w:rsidRDefault="00657919" w:rsidP="00657919">
      <w:pPr>
        <w:pStyle w:val="Zpracovatel"/>
      </w:pPr>
      <w:r w:rsidRPr="00713622">
        <w:t>Zpracovala: Mgr. Karla Jedličková</w:t>
      </w:r>
    </w:p>
    <w:p w:rsidR="00657919" w:rsidRDefault="005D2363" w:rsidP="00657919">
      <w:pPr>
        <w:pStyle w:val="Zpracovatel"/>
      </w:pPr>
      <w:r>
        <w:lastRenderedPageBreak/>
        <w:t xml:space="preserve">Projednáno předmětovou komisí dne </w:t>
      </w:r>
      <w:r w:rsidR="00657919">
        <w:t>1</w:t>
      </w:r>
      <w:r w:rsidR="00657919" w:rsidRPr="00866470">
        <w:t xml:space="preserve">. </w:t>
      </w:r>
      <w:r w:rsidR="00657919">
        <w:t>9. 2021</w:t>
      </w:r>
    </w:p>
    <w:p w:rsidR="00E907D9" w:rsidRPr="00F34A41" w:rsidRDefault="00E907D9" w:rsidP="002D4769">
      <w:pPr>
        <w:pStyle w:val="Hlavnnadpis"/>
        <w:rPr>
          <w:sz w:val="20"/>
          <w:szCs w:val="20"/>
        </w:rPr>
      </w:pPr>
      <w:bookmarkStart w:id="17" w:name="_Toc89672915"/>
      <w:r w:rsidRPr="00F34A41">
        <w:t>Anglický jazyk</w:t>
      </w:r>
      <w:bookmarkEnd w:id="12"/>
      <w:bookmarkEnd w:id="14"/>
      <w:bookmarkEnd w:id="15"/>
      <w:bookmarkEnd w:id="16"/>
      <w:bookmarkEnd w:id="17"/>
    </w:p>
    <w:p w:rsidR="00F34A41" w:rsidRDefault="00F34A41" w:rsidP="00F34A41">
      <w:pPr>
        <w:pStyle w:val="Kdpedmtu"/>
        <w:rPr>
          <w:b/>
        </w:rPr>
      </w:pPr>
      <w:bookmarkStart w:id="18" w:name="_Toc147565512"/>
      <w:bookmarkStart w:id="19" w:name="_Toc149667846"/>
      <w:bookmarkStart w:id="20" w:name="_Toc149668457"/>
      <w:bookmarkStart w:id="21" w:name="_Toc149668758"/>
      <w:r>
        <w:t xml:space="preserve">Kód předmětu: </w:t>
      </w:r>
      <w:r>
        <w:rPr>
          <w:b/>
        </w:rPr>
        <w:t>ANJ</w:t>
      </w:r>
    </w:p>
    <w:p w:rsidR="00F34A41" w:rsidRDefault="00F34A41" w:rsidP="00F34A41">
      <w:pPr>
        <w:pStyle w:val="Ronk"/>
      </w:pPr>
      <w:r>
        <w:t>ANJ, ročník: 1. – první cizí jazyk</w:t>
      </w:r>
    </w:p>
    <w:p w:rsidR="00F34A41" w:rsidRDefault="0033570D" w:rsidP="00F34A41">
      <w:pPr>
        <w:pStyle w:val="Tdy"/>
        <w:rPr>
          <w:b/>
        </w:rPr>
      </w:pPr>
      <w:r>
        <w:t>Třídy: 1. A</w:t>
      </w:r>
      <w:r w:rsidR="00F34A41">
        <w:t>, 1. B, 1. C</w:t>
      </w:r>
      <w:r>
        <w:t>,</w:t>
      </w:r>
      <w:r w:rsidR="00F34A41">
        <w:t xml:space="preserve"> 1. D</w:t>
      </w:r>
      <w:r w:rsidR="00F34A41">
        <w:tab/>
        <w:t>Počet hodin za týden: 4</w:t>
      </w:r>
    </w:p>
    <w:p w:rsidR="00F34A41" w:rsidRDefault="00F34A41" w:rsidP="00F34A41">
      <w:pPr>
        <w:pStyle w:val="Nadpisvtextu"/>
      </w:pPr>
      <w:r>
        <w:t>Tematické celky:</w:t>
      </w:r>
    </w:p>
    <w:p w:rsidR="00F34A41" w:rsidRDefault="00F34A41" w:rsidP="0008600A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Osobní údaje, zájmy a koníčky, aktivity; popis vzhledu druhé osoby a vyjádření dojmu z druhé osoby </w:t>
      </w:r>
    </w:p>
    <w:p w:rsidR="00F34A41" w:rsidRDefault="00F34A41" w:rsidP="0008600A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Schopnost popsat emocionální a psychické stavy; každodenní osobní i mezilidské problémy; zdravotní stav; prožitky vlastní i druhých vztahující se k minulosti – popis, líčení</w:t>
      </w:r>
      <w:r w:rsidR="005D2363">
        <w:rPr>
          <w:sz w:val="20"/>
          <w:szCs w:val="20"/>
        </w:rPr>
        <w:t xml:space="preserve"> </w:t>
      </w:r>
    </w:p>
    <w:p w:rsidR="00F34A41" w:rsidRDefault="00F34A41" w:rsidP="0008600A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Příroda a krajina; prostorová orientace; extrémní sporty; popis a líčení extrémních prožitků a zážitků; práce se slovníkem a orientace v jeho obsahu </w:t>
      </w:r>
    </w:p>
    <w:p w:rsidR="00F34A41" w:rsidRDefault="00F34A41" w:rsidP="0008600A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Svět filmu a televize; reklama; počítačové hry a zdraví; sociální interakce s vrstevníky </w:t>
      </w:r>
    </w:p>
    <w:p w:rsidR="00F34A41" w:rsidRDefault="00F34A41" w:rsidP="0008600A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Počasí a extrémy počasí – přírodní katastrofy; </w:t>
      </w:r>
    </w:p>
    <w:p w:rsidR="00F34A41" w:rsidRDefault="00F34A41" w:rsidP="0008600A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Svět práce</w:t>
      </w:r>
    </w:p>
    <w:p w:rsidR="00F34A41" w:rsidRDefault="00F34A41" w:rsidP="0008600A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Kontrolní písemné práce</w:t>
      </w:r>
    </w:p>
    <w:p w:rsidR="00F34A41" w:rsidRDefault="00F34A41" w:rsidP="00F34A4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Revision of key points in G and V </w:t>
            </w:r>
          </w:p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Introduction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Likes and dislikes (hobbies and school subjects)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Present tense contrast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Everyday Activities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Introduction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Describing someone´s appearance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definite and indefinite articles </w:t>
            </w:r>
          </w:p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1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describing feelings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Past simple affirmative; regular and irregular verbs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adjective endings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Past simple: negative and interrogative questions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Unit 1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 for gist – dealing with everyday problems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giving advice + G: modal verb should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Reading: understanding a text about a specific medical condition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Narrating past events and reacting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Description of an event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2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Describing landscape: features and adjectives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prepositions of place and movement; there is/there are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 for key words and antonyms – Adrenaline junkies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Past continuous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2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Past simple and past continuous contrast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 – Lost at sea; understanding a survival story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extreme adjectives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Part sof speech and understanding dictionary entries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Photo description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an invitation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Exam skills trainer 1 </w:t>
            </w:r>
          </w:p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3 </w:t>
            </w:r>
          </w:p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V: Films and TV programmes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Quantifiers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Listening: Advertising – predicting what you will hear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negative prefixes for adjectives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must/mustn´t, needn´t, don´t have to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3 </w:t>
            </w:r>
          </w:p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Reading: Video Games and health + verb – noun collocations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Discussing an activity and reaching an agreement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an informal letter </w:t>
            </w:r>
          </w:p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4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What´s the weather like?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Listening: identifying from the context + V: natural disasters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4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Comparative structures and adjectives; superlative adj. + too, enough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phrasal verbs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Reading: A text about paragliding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Speaking: photo comparison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Writing: an article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Exam Skills trainer 2 </w:t>
            </w:r>
          </w:p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5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World of work: jobs, describing jobs, activities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Questionnaire: an ideal job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Will and going to; zero and 1st conditional sentences</w:t>
            </w:r>
            <w:r w:rsidR="005D2363">
              <w:rPr>
                <w:lang w:eastAsia="en-US"/>
              </w:rPr>
              <w:t xml:space="preserve">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Listening: Changing jobs – using signpost phrases for predicting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5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using and understanding a range of prefixes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Reading: Dream Jobs – people´s ideal jobs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Speaking: comparing and contrasting variol types of jobs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an application letter (a formal letter)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Final revision of key points in G, V, WS</w:t>
            </w:r>
          </w:p>
        </w:tc>
      </w:tr>
    </w:tbl>
    <w:p w:rsidR="00F34A41" w:rsidRDefault="00F34A41" w:rsidP="00F34A41">
      <w:pPr>
        <w:pStyle w:val="Nadpisvtextu"/>
      </w:pPr>
      <w:r>
        <w:t xml:space="preserve">Učebnice a další literatura: </w:t>
      </w:r>
    </w:p>
    <w:p w:rsidR="00F34A41" w:rsidRDefault="00F34A41" w:rsidP="0008600A">
      <w:pPr>
        <w:numPr>
          <w:ilvl w:val="0"/>
          <w:numId w:val="1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Maturita Solutions Pre-Intermediate 3rd edition SB+WB </w:t>
      </w:r>
    </w:p>
    <w:p w:rsidR="00F34A41" w:rsidRDefault="00F34A41" w:rsidP="0008600A">
      <w:pPr>
        <w:numPr>
          <w:ilvl w:val="0"/>
          <w:numId w:val="1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Supplementary materials for grammar and skills </w:t>
      </w:r>
    </w:p>
    <w:p w:rsidR="00F34A41" w:rsidRDefault="00F34A41" w:rsidP="00F34A41">
      <w:pPr>
        <w:pStyle w:val="Nadpisvtextu"/>
      </w:pPr>
      <w:r>
        <w:t xml:space="preserve">Upřesnění podmínek pro hodnocení: </w:t>
      </w:r>
    </w:p>
    <w:p w:rsidR="00F34A41" w:rsidRDefault="00F34A41" w:rsidP="00F34A41">
      <w:pPr>
        <w:pStyle w:val="Text"/>
      </w:pPr>
      <w:r>
        <w:t xml:space="preserve">Žák je v každém pololetí školního roku klasifikován na základě: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min. 3 velkých písemných testů, váha každé známky je 2,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F34A41" w:rsidRDefault="00F34A41" w:rsidP="00F34A41">
      <w:pPr>
        <w:pStyle w:val="Tdy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F34A41" w:rsidRDefault="00F34A41" w:rsidP="00F34A41">
      <w:pPr>
        <w:pStyle w:val="Tdy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34A41" w:rsidRDefault="00F34A41" w:rsidP="00F34A41">
      <w:pPr>
        <w:pStyle w:val="Tdy"/>
      </w:pPr>
      <w:r>
        <w:t xml:space="preserve">Podmínky pro klasifikaci žáka v náhradním termínu stanoví vyučující. </w:t>
      </w:r>
    </w:p>
    <w:p w:rsidR="00F34A41" w:rsidRDefault="00F34A41" w:rsidP="00F34A41">
      <w:pPr>
        <w:pStyle w:val="Zpracovatel"/>
      </w:pPr>
      <w:r>
        <w:t>Zpracovala: Ing. Danuše Fuková</w:t>
      </w:r>
    </w:p>
    <w:p w:rsidR="00F34A41" w:rsidRDefault="005D2363" w:rsidP="00F34A41">
      <w:pPr>
        <w:pStyle w:val="Zpracovatel"/>
      </w:pPr>
      <w:r>
        <w:t xml:space="preserve">Projednáno předmětovou komisí dne </w:t>
      </w:r>
      <w:r w:rsidR="00F34A41">
        <w:t>17. 9. 2021</w:t>
      </w:r>
    </w:p>
    <w:p w:rsidR="00F34A41" w:rsidRDefault="00F34A41" w:rsidP="00F34A41">
      <w:pPr>
        <w:pStyle w:val="Ronk"/>
      </w:pPr>
    </w:p>
    <w:p w:rsidR="00F34A41" w:rsidRDefault="00F34A41" w:rsidP="00F34A41">
      <w:pPr>
        <w:pStyle w:val="Ronk"/>
      </w:pPr>
      <w:r>
        <w:t xml:space="preserve">ANJ, Ročník: 2 – první cizí jazyk </w:t>
      </w:r>
    </w:p>
    <w:p w:rsidR="00F34A41" w:rsidRDefault="0033570D" w:rsidP="00F34A41">
      <w:pPr>
        <w:pStyle w:val="Tdy"/>
      </w:pPr>
      <w:r>
        <w:t>Třídy: 2. A, 2</w:t>
      </w:r>
      <w:r w:rsidR="007B7F75">
        <w:t xml:space="preserve">. B, </w:t>
      </w:r>
      <w:r w:rsidR="00F34A41">
        <w:t>2. C</w:t>
      </w:r>
      <w:r>
        <w:t>,</w:t>
      </w:r>
      <w:r w:rsidR="00F34A41">
        <w:t xml:space="preserve"> 2. D</w:t>
      </w:r>
      <w:r w:rsidR="00F34A41">
        <w:tab/>
        <w:t xml:space="preserve"> </w:t>
      </w:r>
      <w:r w:rsidR="00F34A41">
        <w:tab/>
        <w:t xml:space="preserve">Počet hodin za týden: 3 </w:t>
      </w:r>
    </w:p>
    <w:p w:rsidR="00F34A41" w:rsidRDefault="00F34A41" w:rsidP="00F34A41">
      <w:pPr>
        <w:pStyle w:val="Nadpisvtextu"/>
      </w:pPr>
      <w:r>
        <w:t xml:space="preserve">Tematické celky: 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Svět práce a vzdělání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Cestování, pamětihodnosti (zaměření ŠVP), soběstačnost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 xml:space="preserve">Způsoby platby, bankovky a mince, business (zaměření ŠVP) 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Zločiny, trestné činy, přestupky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Technický pokrok, objevy a vynálezy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 xml:space="preserve">Písemné kontrolní práce </w:t>
      </w:r>
    </w:p>
    <w:p w:rsidR="00F34A41" w:rsidRDefault="00F34A41" w:rsidP="00F34A41">
      <w:pPr>
        <w:pStyle w:val="Nadpisvtextu"/>
      </w:pPr>
      <w:r>
        <w:t xml:space="preserve">Časový plán: </w:t>
      </w:r>
    </w:p>
    <w:p w:rsidR="00F34A41" w:rsidRDefault="00F34A41" w:rsidP="00F34A41">
      <w:pPr>
        <w:pStyle w:val="Bezmezer"/>
        <w:tabs>
          <w:tab w:val="left" w:pos="3969"/>
        </w:tabs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review Unit 5 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6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Worth a visit (zaměření ŠVP)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L: Check your ticket </w:t>
            </w:r>
          </w:p>
        </w:tc>
      </w:tr>
      <w:tr w:rsidR="00F34A41" w:rsidTr="00F34A41">
        <w:trPr>
          <w:trHeight w:val="9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Říjen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Present perfect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Conrast: past simple and present perfect</w:t>
            </w:r>
            <w:r w:rsidR="005D2363">
              <w:rPr>
                <w:sz w:val="20"/>
                <w:szCs w:val="20"/>
                <w:lang w:eastAsia="en-US"/>
              </w:rPr>
              <w:t xml:space="preserve"> 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Planning holidays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Choosing a job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Listopad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 holiday blog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Exam skills trainer 3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7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Spending power (zaměření ŠVP)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Prosinec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The British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Second conditional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Honesty pays</w:t>
            </w:r>
            <w:r w:rsidR="005D2363">
              <w:rPr>
                <w:sz w:val="20"/>
                <w:szCs w:val="20"/>
                <w:lang w:eastAsia="en-US"/>
              </w:rPr>
              <w:t xml:space="preserve"> 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Past perfect; Verb patterns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Leden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opinion essay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8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Crime and criminals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Únor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Reported speech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S: Photo description and comparison 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email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Březen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Exam skills trainer 4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Alcatraz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9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Gadgets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Duben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The pasive (present and past)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Intention of the speaker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 formal letter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Květen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The passive (present perfect and future)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Exam skills trainer 5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Computer pioneers</w:t>
            </w:r>
          </w:p>
        </w:tc>
      </w:tr>
      <w:tr w:rsidR="00F34A41" w:rsidTr="00F34A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Červen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Revision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Wall street (zaměření ŠVP)</w:t>
            </w:r>
          </w:p>
          <w:p w:rsidR="00F34A41" w:rsidRDefault="00F34A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Written tests</w:t>
            </w:r>
          </w:p>
        </w:tc>
      </w:tr>
    </w:tbl>
    <w:p w:rsidR="00F34A41" w:rsidRDefault="00F34A41" w:rsidP="00F34A41">
      <w:pPr>
        <w:pStyle w:val="Nadpisvtextu"/>
      </w:pPr>
      <w:r>
        <w:t xml:space="preserve">Učebnice a další literatura: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Maturita Solutions Pre-Intermediate 3</w:t>
      </w:r>
      <w:r>
        <w:rPr>
          <w:vertAlign w:val="superscript"/>
        </w:rPr>
        <w:t>rd</w:t>
      </w:r>
      <w:r>
        <w:t xml:space="preserve"> EditionSB, WB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Supplementary Grammar Exercises and Speaking/Reading Activities </w:t>
      </w:r>
    </w:p>
    <w:p w:rsidR="00F34A41" w:rsidRDefault="00F34A41" w:rsidP="00F34A41">
      <w:pPr>
        <w:pStyle w:val="Nadpisvtextu"/>
      </w:pPr>
      <w:r>
        <w:t xml:space="preserve">Upřesnění podmínek pro hodnocení: </w:t>
      </w:r>
    </w:p>
    <w:p w:rsidR="00F34A41" w:rsidRDefault="00F34A41" w:rsidP="00F34A41">
      <w:pPr>
        <w:pStyle w:val="Text"/>
      </w:pPr>
      <w:r>
        <w:t xml:space="preserve">Žák je v každém pololetí školního roku klasifikován na základě: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lastRenderedPageBreak/>
        <w:t>min. 3 velkých písemných testů, váha každé známky je 2,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F34A41" w:rsidRDefault="00F34A41" w:rsidP="00F34A41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F34A41" w:rsidRDefault="00F34A41" w:rsidP="00F34A4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34A41" w:rsidRDefault="00F34A41" w:rsidP="00F34A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pro klasifikaci žáka v náhradním termínu stanoví vyučující. </w:t>
      </w:r>
    </w:p>
    <w:p w:rsidR="00F34A41" w:rsidRDefault="00F34A41" w:rsidP="00F34A41">
      <w:pPr>
        <w:pStyle w:val="Zpracovatel"/>
      </w:pPr>
      <w:r>
        <w:t>Zpracovala: Ing. Danuše Fuková</w:t>
      </w:r>
    </w:p>
    <w:p w:rsidR="00F34A41" w:rsidRDefault="005D2363" w:rsidP="00F34A41">
      <w:pPr>
        <w:pStyle w:val="Zpracovatel"/>
      </w:pPr>
      <w:r>
        <w:t xml:space="preserve">Projednáno předmětovou komisí dne </w:t>
      </w:r>
      <w:r w:rsidR="00F34A41">
        <w:t>17. 9. 2021</w:t>
      </w:r>
    </w:p>
    <w:p w:rsidR="00F34A41" w:rsidRDefault="00F34A41" w:rsidP="00F34A41">
      <w:pPr>
        <w:pStyle w:val="Ronk"/>
      </w:pPr>
      <w:r>
        <w:t>ANJ, ročník: 3 – první cizí jazyk</w:t>
      </w:r>
    </w:p>
    <w:p w:rsidR="00F34A41" w:rsidRDefault="00F34A41" w:rsidP="00F34A41">
      <w:pPr>
        <w:jc w:val="both"/>
        <w:rPr>
          <w:sz w:val="20"/>
          <w:szCs w:val="20"/>
        </w:rPr>
      </w:pPr>
    </w:p>
    <w:p w:rsidR="00F34A41" w:rsidRDefault="0033570D" w:rsidP="00F34A41">
      <w:pPr>
        <w:pStyle w:val="Tdy"/>
        <w:rPr>
          <w:b/>
        </w:rPr>
      </w:pPr>
      <w:r>
        <w:t>Třídy: 3. A, 3. C</w:t>
      </w:r>
      <w:r w:rsidR="00F34A41">
        <w:t>, 3. D</w:t>
      </w:r>
      <w:r>
        <w:t xml:space="preserve"> </w:t>
      </w:r>
      <w:r w:rsidR="00F34A41">
        <w:tab/>
      </w:r>
      <w:r w:rsidR="00F34A41">
        <w:tab/>
        <w:t>Počet hodin za týden: 3</w:t>
      </w:r>
      <w:r w:rsidR="00F34A41">
        <w:tab/>
      </w:r>
    </w:p>
    <w:p w:rsidR="00F34A41" w:rsidRDefault="00F34A41" w:rsidP="00F34A41">
      <w:pPr>
        <w:pStyle w:val="Nadpisvtextu"/>
      </w:pPr>
      <w:r>
        <w:t>Tematické celky:</w:t>
      </w:r>
    </w:p>
    <w:p w:rsidR="00F34A41" w:rsidRDefault="00F34A41" w:rsidP="0008600A">
      <w:pPr>
        <w:pStyle w:val="slovanpoloka"/>
        <w:numPr>
          <w:ilvl w:val="0"/>
          <w:numId w:val="113"/>
        </w:numPr>
      </w:pPr>
      <w:r>
        <w:t>Prázdniny, volný čas, cestování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Generační rozdíly, životní role, mezilidské vztahy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Lidské tělo, u doktora, zdravý životní styl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Bydlení, bezdomovectví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Technologie, počítače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Písemné kontrolní práce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Prague in English (zaměření ŠVP pro EP/CR)-průvodcování v ANJ v rámci turistického dne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Obchodování na VFF v anglickém jazyce (zaměření ŠVP pro EP)</w:t>
      </w:r>
    </w:p>
    <w:p w:rsidR="00F34A41" w:rsidRDefault="00F34A41" w:rsidP="00F34A41">
      <w:pPr>
        <w:pStyle w:val="Nadpisvtextu"/>
      </w:pPr>
      <w:r>
        <w:t>Časový plán: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Introduction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Holidays and travelling (zaměření ŠVP)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Social activities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Adjectives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Present tense contrast, will x going to, articles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1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Ages and stages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Family arguments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Past tense contrast, used to, phrasal verbs 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W: A message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2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Sports and leisure time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Describing experiences, eating out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Compound adjectives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Present perfect contrast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Present perfect continuous 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W: A blog post 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Pololetní práce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3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The human body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First conditional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Photo description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Measurements, dates, feelings</w:t>
            </w:r>
          </w:p>
          <w:p w:rsidR="00F34A41" w:rsidRDefault="00F34A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Future continuous and future perfect</w:t>
            </w:r>
          </w:p>
          <w:p w:rsidR="00F34A41" w:rsidRDefault="00F34A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opinion essay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4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Home, living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Types of homes, parts of a house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comparative and superlative adjectives and advrbs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Photo comparition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Second conditional, wish sentences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email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5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Computing, navigation (zaměření ŠVP)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Quantifiers</w:t>
            </w:r>
          </w:p>
        </w:tc>
      </w:tr>
      <w:tr w:rsidR="00F34A41" w:rsidTr="00F34A4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Pololetní práce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Dictionary work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Modal verbs</w:t>
            </w:r>
          </w:p>
          <w:p w:rsidR="00F34A41" w:rsidRDefault="00F34A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internet forum post</w:t>
            </w:r>
          </w:p>
        </w:tc>
      </w:tr>
    </w:tbl>
    <w:p w:rsidR="00F34A41" w:rsidRDefault="00F34A41" w:rsidP="00F34A41">
      <w:pPr>
        <w:pStyle w:val="Nadpisvtextu"/>
      </w:pPr>
      <w:r>
        <w:t>Učebnice a další literatura: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Maturita Solutions Intermediate 3</w:t>
      </w:r>
      <w:r>
        <w:rPr>
          <w:vertAlign w:val="superscript"/>
        </w:rPr>
        <w:t>rd</w:t>
      </w:r>
      <w:r>
        <w:t xml:space="preserve"> edition SB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English Grammar in Use</w:t>
      </w:r>
    </w:p>
    <w:p w:rsidR="00F34A41" w:rsidRDefault="00F34A41" w:rsidP="00F34A41">
      <w:pPr>
        <w:pStyle w:val="Nadpisvtextu"/>
      </w:pPr>
      <w:r>
        <w:t xml:space="preserve">Upřesnění podmínek pro hodnocení: </w:t>
      </w:r>
    </w:p>
    <w:p w:rsidR="00F34A41" w:rsidRDefault="00F34A41" w:rsidP="00F34A4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Žák je v každém pololetí školního roku klasifikován na základě: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min. 3 velkých písemných testů, váha každé známky je 2,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F34A41" w:rsidRDefault="00F34A41" w:rsidP="00F34A41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F34A41" w:rsidRDefault="00F34A41" w:rsidP="00F34A4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34A41" w:rsidRDefault="00F34A41" w:rsidP="00F34A41">
      <w:pPr>
        <w:pStyle w:val="Text"/>
      </w:pPr>
      <w:r>
        <w:t xml:space="preserve">Podmínky pro klasifikaci žáka v náhradním termínu stanoví vyučující. </w:t>
      </w:r>
    </w:p>
    <w:p w:rsidR="00F34A41" w:rsidRDefault="00F34A41" w:rsidP="00F34A41">
      <w:pPr>
        <w:pStyle w:val="Zpracovatel"/>
      </w:pPr>
      <w:r>
        <w:t>Zpracovala: Ing. Danuše Fuková</w:t>
      </w:r>
    </w:p>
    <w:p w:rsidR="00F34A41" w:rsidRDefault="005D2363" w:rsidP="00F34A41">
      <w:pPr>
        <w:pStyle w:val="Zpracovatel"/>
      </w:pPr>
      <w:r>
        <w:t xml:space="preserve">Projednáno předmětovou komisí dne </w:t>
      </w:r>
      <w:r w:rsidR="00F34A41">
        <w:t>17. 9. 2021</w:t>
      </w:r>
    </w:p>
    <w:p w:rsidR="00F34A41" w:rsidRDefault="00F34A41" w:rsidP="00F34A41">
      <w:pPr>
        <w:pStyle w:val="Ronk"/>
      </w:pPr>
      <w:r>
        <w:t>ANJ, ročník: 4. – první cizí jazyk</w:t>
      </w:r>
    </w:p>
    <w:p w:rsidR="00F34A41" w:rsidRDefault="00F34A41" w:rsidP="00F34A41">
      <w:pPr>
        <w:pStyle w:val="Tdy"/>
        <w:rPr>
          <w:b/>
        </w:rPr>
      </w:pPr>
      <w:r>
        <w:t xml:space="preserve">Třídy: 4. A </w:t>
      </w:r>
      <w:r w:rsidR="0033570D">
        <w:t xml:space="preserve">, </w:t>
      </w:r>
      <w:r>
        <w:t>4. B, 4. C, 4. D</w:t>
      </w:r>
      <w:r>
        <w:tab/>
        <w:t>Počet hodin za týden: 3</w:t>
      </w:r>
    </w:p>
    <w:p w:rsidR="00F34A41" w:rsidRDefault="00F34A41" w:rsidP="00F34A41">
      <w:pPr>
        <w:pStyle w:val="Nadpisvtextu"/>
      </w:pPr>
      <w:r>
        <w:t xml:space="preserve">Tematické celky: </w:t>
      </w:r>
    </w:p>
    <w:p w:rsidR="00F34A41" w:rsidRPr="00F34A41" w:rsidRDefault="00F34A41" w:rsidP="0008600A">
      <w:pPr>
        <w:pStyle w:val="slovanpoloka"/>
        <w:numPr>
          <w:ilvl w:val="0"/>
          <w:numId w:val="112"/>
        </w:numPr>
        <w:rPr>
          <w:lang w:val="en-GB"/>
        </w:rPr>
      </w:pPr>
      <w:r w:rsidRPr="00F34A41">
        <w:rPr>
          <w:lang w:val="en-GB"/>
        </w:rPr>
        <w:t>People´s Character, Arts, Global Network, Travel and Transport</w:t>
      </w:r>
    </w:p>
    <w:p w:rsidR="00F34A41" w:rsidRDefault="00F34A41" w:rsidP="00F34A41">
      <w:pPr>
        <w:pStyle w:val="slovanpoloka"/>
        <w:numPr>
          <w:ilvl w:val="0"/>
          <w:numId w:val="5"/>
        </w:numPr>
        <w:rPr>
          <w:lang w:val="en-GB"/>
        </w:rPr>
      </w:pPr>
      <w:r>
        <w:rPr>
          <w:lang w:val="en-GB"/>
        </w:rPr>
        <w:t>Business Correspondence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Maturitní otázky – okruhy pro zadání</w:t>
      </w:r>
    </w:p>
    <w:p w:rsidR="00F34A41" w:rsidRDefault="00F34A41" w:rsidP="00F34A41">
      <w:pPr>
        <w:pStyle w:val="slovanpoloka"/>
        <w:numPr>
          <w:ilvl w:val="0"/>
          <w:numId w:val="5"/>
        </w:numPr>
      </w:pPr>
      <w:r>
        <w:t>Písemný projev</w:t>
      </w:r>
    </w:p>
    <w:p w:rsidR="00F34A41" w:rsidRDefault="00F34A41" w:rsidP="00F34A4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6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 Character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Relative clauses (Defining and Non-defining)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Trip around the world (zaměření ŠVP)</w:t>
            </w:r>
          </w:p>
        </w:tc>
      </w:tr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Phrasal verbs (Plastic in the oceans), Environment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Fashion entrepreneur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W: A for and against essay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British public schools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7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Arts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Passive, Have st done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Literature, Lost generation, Poetry</w:t>
            </w:r>
          </w:p>
        </w:tc>
      </w:tr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Music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Indefinite pronouns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Street art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 book review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Charles Dickens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8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Mass media, Using phone, leaving messages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reported speech, reported questions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Global network (zaměření ŠVP)</w:t>
            </w:r>
          </w:p>
        </w:tc>
      </w:tr>
      <w:tr w:rsidR="00F34A41" w:rsidTr="00F34A41">
        <w:trPr>
          <w:cantSplit/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verb patterns, reporting verbs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Cell phone novel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W: A narrative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Disability (Helen Keller)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9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Travel and transport (zaměření ŠVP)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Third conditional, Participle clauses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 patterns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W: A formal letter</w:t>
            </w:r>
          </w:p>
        </w:tc>
      </w:tr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Miscalculations 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Science and technology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Victorian Explorers</w:t>
            </w:r>
          </w:p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F34A41" w:rsidTr="00F34A4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A41" w:rsidRDefault="00F34A4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Final revision</w:t>
            </w:r>
          </w:p>
        </w:tc>
      </w:tr>
    </w:tbl>
    <w:p w:rsidR="00F34A41" w:rsidRDefault="00F34A41" w:rsidP="00F34A41">
      <w:pPr>
        <w:pStyle w:val="Nadpisvtextu"/>
      </w:pPr>
      <w:r>
        <w:t xml:space="preserve">Učebnice a další literatura: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Maturita Solutions Intermediate 3</w:t>
      </w:r>
      <w:r>
        <w:rPr>
          <w:vertAlign w:val="superscript"/>
        </w:rPr>
        <w:t>rd</w:t>
      </w:r>
      <w:r>
        <w:t xml:space="preserve"> edition SB; Reálie anglicky mluvících zemí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Murphy´s English Grammar in Use</w:t>
      </w:r>
    </w:p>
    <w:p w:rsidR="00F34A41" w:rsidRDefault="00F34A41" w:rsidP="00F34A41">
      <w:pPr>
        <w:pStyle w:val="Nadpisvtextu"/>
      </w:pPr>
      <w:r>
        <w:t xml:space="preserve">Upřesnění podmínek pro hodnocení: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min. 3 velkých písemných testů, váha každé známky je 2,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F34A41" w:rsidRDefault="00F34A4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F34A41" w:rsidRDefault="00F34A41" w:rsidP="00F34A41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F34A41" w:rsidRDefault="00F34A41" w:rsidP="00F34A4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34A41" w:rsidRDefault="00F34A41" w:rsidP="00F34A41">
      <w:pPr>
        <w:pStyle w:val="Text"/>
      </w:pPr>
      <w:r>
        <w:t xml:space="preserve">Podmínky pro klasifikaci žáka v náhradním termínu stanoví vyučující. </w:t>
      </w:r>
    </w:p>
    <w:p w:rsidR="00F34A41" w:rsidRDefault="00F34A41" w:rsidP="00F34A41">
      <w:pPr>
        <w:pStyle w:val="Zpracovatel"/>
      </w:pPr>
      <w:r>
        <w:t>Zpracovala: Ing. Danuše Fuková</w:t>
      </w:r>
    </w:p>
    <w:p w:rsidR="00F34A41" w:rsidRDefault="005D2363" w:rsidP="00F34A41">
      <w:pPr>
        <w:pStyle w:val="Zpracovatel"/>
      </w:pPr>
      <w:r>
        <w:t xml:space="preserve">Projednáno předmětovou komisí dne </w:t>
      </w:r>
      <w:r w:rsidR="00F34A41">
        <w:t>17. 9. 2021</w:t>
      </w:r>
    </w:p>
    <w:p w:rsidR="00E907D9" w:rsidRPr="00302F2A" w:rsidRDefault="00E907D9" w:rsidP="002D4769">
      <w:pPr>
        <w:pStyle w:val="Hlavnnadpis"/>
      </w:pPr>
      <w:bookmarkStart w:id="22" w:name="_Toc89672916"/>
      <w:r w:rsidRPr="00302F2A">
        <w:lastRenderedPageBreak/>
        <w:t>Německý jazyk</w:t>
      </w:r>
      <w:bookmarkEnd w:id="18"/>
      <w:bookmarkEnd w:id="19"/>
      <w:bookmarkEnd w:id="20"/>
      <w:bookmarkEnd w:id="21"/>
      <w:bookmarkEnd w:id="22"/>
    </w:p>
    <w:p w:rsidR="00E907D9" w:rsidRPr="00302F2A" w:rsidRDefault="00E907D9" w:rsidP="00DC6E3E">
      <w:pPr>
        <w:pStyle w:val="Kdpedmtu"/>
      </w:pPr>
      <w:r w:rsidRPr="00302F2A">
        <w:t>Kód předmětu</w:t>
      </w:r>
      <w:r w:rsidR="00257EE4" w:rsidRPr="00302F2A">
        <w:t xml:space="preserve">: </w:t>
      </w:r>
      <w:r w:rsidR="00542B5C" w:rsidRPr="00302F2A">
        <w:t>NEJ</w:t>
      </w:r>
    </w:p>
    <w:p w:rsidR="008F7A64" w:rsidRDefault="008F7A64" w:rsidP="008F7A64">
      <w:pPr>
        <w:pStyle w:val="Tdy"/>
        <w:rPr>
          <w:sz w:val="24"/>
          <w:szCs w:val="24"/>
        </w:rPr>
      </w:pPr>
      <w:bookmarkStart w:id="23" w:name="_Toc147565513"/>
      <w:bookmarkStart w:id="24" w:name="_Toc149667847"/>
      <w:bookmarkStart w:id="25" w:name="_Toc149668458"/>
      <w:bookmarkStart w:id="26" w:name="_Toc149668759"/>
      <w:r>
        <w:t>Třídy: 1. A, 1. B, 1. D</w:t>
      </w:r>
      <w:r>
        <w:tab/>
      </w:r>
      <w:r>
        <w:tab/>
        <w:t> Počet hodin za týden: 4</w:t>
      </w:r>
      <w:r w:rsidR="005D2363">
        <w:t xml:space="preserve"> </w:t>
      </w:r>
    </w:p>
    <w:p w:rsidR="008F7A64" w:rsidRDefault="008F7A64" w:rsidP="008F7A64">
      <w:pPr>
        <w:pStyle w:val="Nadpisvtextu"/>
        <w:rPr>
          <w:sz w:val="24"/>
          <w:szCs w:val="24"/>
        </w:rPr>
      </w:pPr>
      <w:r>
        <w:t>Tematické celky:</w:t>
      </w:r>
    </w:p>
    <w:p w:rsidR="008F7A64" w:rsidRDefault="008F7A64" w:rsidP="0008600A">
      <w:pPr>
        <w:pStyle w:val="slovanpoloka"/>
        <w:numPr>
          <w:ilvl w:val="0"/>
          <w:numId w:val="111"/>
        </w:numPr>
      </w:pPr>
      <w:r>
        <w:t>Osobní údaje, mezilidské vztahy</w:t>
      </w:r>
    </w:p>
    <w:p w:rsidR="008F7A64" w:rsidRDefault="008F7A64" w:rsidP="008F7A64">
      <w:pPr>
        <w:pStyle w:val="slovanpoloka"/>
        <w:numPr>
          <w:ilvl w:val="0"/>
          <w:numId w:val="5"/>
        </w:numPr>
        <w:rPr>
          <w:sz w:val="22"/>
          <w:szCs w:val="22"/>
        </w:rPr>
      </w:pPr>
      <w:r>
        <w:t>Každodenní život, dům a domov, zaměstnání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Informace ze sociokulturního prostředí v kontextu znalostí o ČR 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Jídlo a nápoje, nakupování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Město a region, volný čas a zábava, vybrané poznatky všeobecného i odborného charakteru k poznání země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Písemné kontrolní práce</w:t>
      </w:r>
    </w:p>
    <w:p w:rsidR="008F7A64" w:rsidRDefault="008F7A64" w:rsidP="008F7A64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Úvod do studia jazyka, výslovnost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L1 - Neue Freunde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Představování a první kontakty - německá abeceda, výslovnost, hláskování, pravopis.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rod podstatných jmen, členy určité a neurčité, pozdravy, názvy jazyků, zemí, základy časování sloves, číslovky do 20, osobní zájmena, časování slovesa „sein“, časování pravidelných sloves – tykání x vykání, věta oznamovací, slovosled, tázací zájmena a příslovce (wie, wer, wo)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L2 - Aus aller Welt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Osobní charakteristika – lidé z celého světa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časování pravidelných sloves v přítomném čase, časování nepravidelných sloves v přítomném čase, nepřímý slovosled ve větě oznamovací, číslovky 21-2000, tázací zájmena a příslovce (was, woher)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L3- Bei uns zu Hause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Rodina a přátelé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přivlastňovací zájmena, časování pravidelných sloves, časování nepravidelných sloves, nepřímý slovosled ve větě oznamovací, časování slovesa „haben“, 1. a 4. pád členu neurčitého, zápor „nicht“ a „kein“, vazba „es gibt“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 4 – Schule und Freizeit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Škola – slovní zásoba daného tématu – školní pomůcky, rozvrh hodin, barvy, školní výlet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Feste: Weihnachten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množné číslo podstatných jmen, modální slovesa, člen určitý a neurčitý, způsobová slovesa ve větě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L4 – Opakování lekcí 1 - 4.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Klassenarbeit</w:t>
            </w:r>
          </w:p>
        </w:tc>
      </w:tr>
      <w:tr w:rsidR="008F7A64" w:rsidTr="008F7A64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L5 – Guten Appetit!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Názvy potravin, hotových jídel, objednávka v restauraci. Mé oblíbené jídlo. Jídelní lístek. Speciality německé a české kuchyně.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číslovky, přítomný čas nepravidelných sloves, rozkazovací způsob, složená slova, podmět „man“, vyjadřování cen, zápor „nicht“ a „kein“, nulový člen, plurál vybraných podstatných jmen, časování dalších sloves, tvary „möcht“, přídavná jména odvozená od vlastních jmen zeměpisných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(Abi)Fertigkeitstraining. Hörverstehen, Leseverstehen, Schreiben, Sprechen.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Feste: Ostern.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L6 – Mein Tagesablauf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Volnočasové aktivity, smlouvání schůzky. Čas, dny v týdnu a s tím související činnosti osob, denní rozvrh.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Klassenarbeit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předložky v časových údajích: um, am, in, von-bis, odlučitelné a neodlučitelné předpony, slovosled ve větách, domluva schůzky/setkání, předložky se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 pádem, osobní zájmena ve 4. p.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L7 – Meine Freunde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Vzhled a charakter člověka – slovní zásoba z oblasti vzhledu a charakteru člověka, mezilidských vztahů, volnočasových aktivit, plánování oslavy.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– pokračování, 3. pád, tázací zájmeno „wer“, 2. pád jmen vlastních.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lekcí 5 – 7. Soukromý dopis.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Plány na prázdniny. </w:t>
            </w:r>
          </w:p>
        </w:tc>
      </w:tr>
    </w:tbl>
    <w:p w:rsidR="008F7A64" w:rsidRDefault="008F7A64" w:rsidP="008F7A64">
      <w:pPr>
        <w:pStyle w:val="Nadpisvtextu"/>
        <w:rPr>
          <w:rFonts w:eastAsiaTheme="minorHAnsi"/>
          <w:sz w:val="24"/>
          <w:szCs w:val="24"/>
          <w:lang w:eastAsia="en-US"/>
        </w:rPr>
      </w:pPr>
      <w:r>
        <w:lastRenderedPageBreak/>
        <w:t>Učebnice a další literatura: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Direkt interaktiv 1. Němčina pro střední školy. (Klett) 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Justová, H. Konverzace a reálie v kostce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Justová, H. Wir üben deutsche Grammatik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K nové maturitě bez obav. (Klett)</w:t>
      </w:r>
    </w:p>
    <w:p w:rsidR="008F7A64" w:rsidRDefault="008F7A64" w:rsidP="008F7A64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8F7A64" w:rsidRDefault="008F7A64" w:rsidP="008F7A64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1 pololetní písemné práce, váha každé známky je 3, 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min. 3 písemných testů, váha každé známky je 2,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min. 1 ústního zkoušení váha každé známky je 2 případně 3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ostatní testy mají váhu dle úvahy vyučujícího 1 – 1,5. </w:t>
      </w:r>
    </w:p>
    <w:p w:rsidR="008F7A64" w:rsidRDefault="008F7A64" w:rsidP="008F7A64">
      <w:pPr>
        <w:pStyle w:val="Text"/>
      </w:pPr>
    </w:p>
    <w:p w:rsidR="008F7A64" w:rsidRDefault="008F7A64" w:rsidP="008F7A64">
      <w:pPr>
        <w:pStyle w:val="Text"/>
        <w:rPr>
          <w:sz w:val="24"/>
          <w:szCs w:val="24"/>
        </w:rPr>
      </w:pPr>
      <w:r>
        <w:t>Žák je na konci pololetí v řádném termínu klasifikován, pokud byl klasifikován alespoň z 1 pololetní písemné práce, 3 písemných testů a 1 ústního zkoušení.</w:t>
      </w:r>
    </w:p>
    <w:p w:rsidR="008F7A64" w:rsidRDefault="008F7A64" w:rsidP="008F7A64">
      <w:pPr>
        <w:pStyle w:val="Text"/>
        <w:rPr>
          <w:sz w:val="22"/>
          <w:szCs w:val="22"/>
        </w:rPr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Podmínky pro klasifikaci žáka v náhradním termínu stanoví vyučující.</w:t>
      </w:r>
    </w:p>
    <w:p w:rsidR="008F7A64" w:rsidRDefault="008F7A64" w:rsidP="00E817CB">
      <w:pPr>
        <w:pStyle w:val="Zpracovatel"/>
        <w:rPr>
          <w:sz w:val="24"/>
          <w:szCs w:val="24"/>
        </w:rPr>
      </w:pPr>
      <w:r>
        <w:t>Zpracovala: Mgr. Ivona Vavříková</w:t>
      </w:r>
    </w:p>
    <w:p w:rsidR="008F7A64" w:rsidRDefault="005D2363" w:rsidP="00E817CB">
      <w:pPr>
        <w:pStyle w:val="Zpracovatel"/>
        <w:rPr>
          <w:sz w:val="24"/>
          <w:szCs w:val="24"/>
        </w:rPr>
      </w:pPr>
      <w:r>
        <w:t xml:space="preserve">Projednáno předmětovou komisí dne </w:t>
      </w:r>
      <w:r w:rsidR="008F7A64">
        <w:t>26. 8. 2021</w:t>
      </w:r>
    </w:p>
    <w:p w:rsidR="008F7A64" w:rsidRDefault="008F7A64" w:rsidP="008F7A64">
      <w:pPr>
        <w:pStyle w:val="Ronk"/>
      </w:pPr>
      <w:r>
        <w:t>NEJ, ročník: 2. – druhý cizí jazyk</w:t>
      </w:r>
    </w:p>
    <w:p w:rsidR="008F7A64" w:rsidRDefault="008F7A64" w:rsidP="008F7A64">
      <w:pPr>
        <w:pStyle w:val="Tdy"/>
        <w:rPr>
          <w:sz w:val="24"/>
          <w:szCs w:val="24"/>
        </w:rPr>
      </w:pPr>
      <w:r>
        <w:t>Třídy: 2.</w:t>
      </w:r>
      <w:r w:rsidR="00C35869">
        <w:t xml:space="preserve"> </w:t>
      </w:r>
      <w:r>
        <w:t xml:space="preserve">A, 2. C </w:t>
      </w:r>
      <w:r>
        <w:tab/>
      </w:r>
      <w:r>
        <w:tab/>
        <w:t xml:space="preserve"> Počet hodin za týden: 3</w:t>
      </w:r>
      <w:r w:rsidR="005D2363">
        <w:t xml:space="preserve"> </w:t>
      </w:r>
    </w:p>
    <w:p w:rsidR="008F7A64" w:rsidRDefault="008F7A64" w:rsidP="008F7A64">
      <w:pPr>
        <w:pStyle w:val="Nadpisvtextu"/>
        <w:rPr>
          <w:sz w:val="24"/>
          <w:szCs w:val="24"/>
        </w:rPr>
      </w:pPr>
      <w:r>
        <w:t>Tematické celky: </w:t>
      </w:r>
    </w:p>
    <w:p w:rsidR="008F7A64" w:rsidRPr="008F7A64" w:rsidRDefault="008F7A64" w:rsidP="0008600A">
      <w:pPr>
        <w:pStyle w:val="slovanpoloka"/>
        <w:numPr>
          <w:ilvl w:val="0"/>
          <w:numId w:val="104"/>
        </w:numPr>
        <w:rPr>
          <w:sz w:val="22"/>
          <w:szCs w:val="22"/>
        </w:rPr>
      </w:pPr>
      <w:r>
        <w:t>Každodenní život, osobní a společenský život, dům a domov, zaměstnání.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Mezilidské vztahy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Informace ze sociokulturního prostředí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Volný čas, zábava, cestování, turistika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Péče o tělo a zdraví, mezilidské vztahy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Komunikační situace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Písemné práce. </w:t>
      </w:r>
    </w:p>
    <w:p w:rsidR="008F7A64" w:rsidRDefault="008F7A64" w:rsidP="008F7A64">
      <w:pPr>
        <w:pStyle w:val="Nadpisvtextu"/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1. ročníku L1-7.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L8 – Geschäfte, Lokale, Treffpunkte.Názvy obchodů, druhů zboží. Nakupování, volný čas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Předložky se 3. a 4. pádem, řadové číslovky. Určování času.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L9 – Unsere Stadt, unser Haus. Mein Zuhause. Orientace ve městě, doprava ve městě, návštěva památek.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Přítomný čas sloves „liegen, stehen“. Sloveso „wissen“, předložky se 3. a 4. pádem – pokračování, předložky pro popis cesty.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L10 – Schule und danach. Unser Schultag. Vyprávět o škole, rozvrh hodin, činnost ve škole a mimo školu.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Minulý čas préteritum, minulý čas perfektum, minulý čas pomocných sloves.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(Abi)fertigkeitstraining; Weihnachten- opakování a doplnění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Klassenarbeit L8 - 10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L11 – Meine Auslandserfahrungen. Opakovací lekce </w:t>
            </w:r>
          </w:p>
        </w:tc>
      </w:tr>
      <w:tr w:rsidR="008F7A64" w:rsidTr="008F7A64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L12 – Schnell ans Ziel. Líčení události, situace na obrázcích,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minulý čas - perfektum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L13 – Urlaub und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mehr…názor na prázdniny, počasí, příroda.(zaměření ŠVP pro obor cestovní ruch)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Zeměpisné názvy, souvětí souřadné, souvětí podřadné, perfektum způsobových sloves.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L14 – Was tust du für deine Gesundheit? Názvy částí těla, nemocí, vyjádřit pocit, popis nemoci.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Zvratná slovesa, časové předložky. 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Klassenarbeit L11 - 14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L15 – Menschen wie du und ich.Srovnání osob, vnější vzhled, názvy oblečení, vyprávění o lidech.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G: Stupňování přídavných jmen, skloňování přídavných jmen.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Die deutschsprachigen Länder. Hauptstädte. ( zaměření ŠVP pro obor cestovní ruch).Opakování konverzačních témat.</w:t>
            </w:r>
          </w:p>
        </w:tc>
      </w:tr>
    </w:tbl>
    <w:p w:rsidR="008F7A64" w:rsidRDefault="008F7A64" w:rsidP="008F7A64">
      <w:pPr>
        <w:pStyle w:val="Nadpisvtextu"/>
        <w:rPr>
          <w:rFonts w:eastAsiaTheme="minorHAnsi"/>
          <w:sz w:val="24"/>
          <w:szCs w:val="24"/>
          <w:lang w:eastAsia="en-US"/>
        </w:rPr>
      </w:pPr>
      <w:r>
        <w:t>Učebnice a další literatura: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Direkt 1 neu, 2 neu. Němčina pro střední školy.( Klett)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Němčina v kostce – Konverzace, Reálie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Justová,H. Wir üben deutsche Grammatik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K nové maturitě bez obav (Klett)</w:t>
      </w:r>
    </w:p>
    <w:p w:rsidR="008F7A64" w:rsidRDefault="008F7A64" w:rsidP="008F7A64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8F7A64" w:rsidRDefault="008F7A64" w:rsidP="008F7A64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1 pololetní písemné práce, váha každé známky je 3,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min. 3 písemných testů, váha každé známky je 2,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min. 1 ústního zkoušení, váha každé známky je 2 případně 3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ostatní testy mají váhu dle úvahy vyučujícího 1 – 1, 5. </w:t>
      </w:r>
    </w:p>
    <w:p w:rsidR="008F7A64" w:rsidRDefault="008F7A64" w:rsidP="008F7A64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8F7A64" w:rsidRDefault="008F7A64" w:rsidP="008F7A64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8F7A64" w:rsidRDefault="008F7A64" w:rsidP="008F7A64">
      <w:pPr>
        <w:pStyle w:val="Text"/>
      </w:pPr>
      <w:r>
        <w:t xml:space="preserve">Podmínky pro klasifikaci žáka v náhradním termínu stanoví vyučující. </w:t>
      </w:r>
    </w:p>
    <w:p w:rsidR="008F7A64" w:rsidRDefault="008F7A64" w:rsidP="008F7A64">
      <w:pPr>
        <w:pStyle w:val="Zpracovatel"/>
        <w:rPr>
          <w:sz w:val="24"/>
          <w:szCs w:val="24"/>
        </w:rPr>
      </w:pPr>
      <w:r>
        <w:t>Zpracovala: Mgr. Yveta Vejtasová </w:t>
      </w:r>
    </w:p>
    <w:p w:rsidR="008F7A64" w:rsidRDefault="005D2363" w:rsidP="008F7A64">
      <w:pPr>
        <w:pStyle w:val="Zpracovatel"/>
        <w:tabs>
          <w:tab w:val="left" w:pos="5265"/>
        </w:tabs>
        <w:rPr>
          <w:sz w:val="24"/>
          <w:szCs w:val="24"/>
        </w:rPr>
      </w:pPr>
      <w:r>
        <w:t xml:space="preserve">Projednáno předmětovou komisí dne </w:t>
      </w:r>
      <w:r w:rsidR="008F7A64">
        <w:t>dne 26. 8. 2021</w:t>
      </w:r>
    </w:p>
    <w:p w:rsidR="008F7A64" w:rsidRDefault="008F7A64" w:rsidP="008F7A64">
      <w:pPr>
        <w:pStyle w:val="Ronk"/>
      </w:pPr>
      <w:r>
        <w:t>NEJ, ročník: 3. – druhý cizí jazyk</w:t>
      </w:r>
    </w:p>
    <w:p w:rsidR="008F7A64" w:rsidRDefault="008F7A64" w:rsidP="008F7A64">
      <w:pPr>
        <w:pStyle w:val="Tdy"/>
        <w:rPr>
          <w:sz w:val="24"/>
          <w:szCs w:val="24"/>
        </w:rPr>
      </w:pPr>
      <w:r>
        <w:t>Třídy: 3. A, 3. C</w:t>
      </w:r>
      <w:r>
        <w:tab/>
      </w:r>
      <w:r>
        <w:tab/>
        <w:t>Počet hod. za týden: 3</w:t>
      </w:r>
      <w:r w:rsidR="005D2363">
        <w:t xml:space="preserve"> </w:t>
      </w:r>
    </w:p>
    <w:p w:rsidR="008F7A64" w:rsidRDefault="008F7A64" w:rsidP="008F7A64">
      <w:pPr>
        <w:pStyle w:val="Nadpisvtextu"/>
        <w:rPr>
          <w:sz w:val="24"/>
          <w:szCs w:val="24"/>
        </w:rPr>
      </w:pPr>
      <w:r>
        <w:t>Tematické celky: </w:t>
      </w:r>
    </w:p>
    <w:p w:rsidR="008F7A64" w:rsidRPr="008F7A64" w:rsidRDefault="008F7A64" w:rsidP="0008600A">
      <w:pPr>
        <w:pStyle w:val="slovanpoloka"/>
        <w:numPr>
          <w:ilvl w:val="0"/>
          <w:numId w:val="103"/>
        </w:numPr>
        <w:rPr>
          <w:sz w:val="22"/>
          <w:szCs w:val="22"/>
        </w:rPr>
      </w:pPr>
      <w:r>
        <w:t>Osobní a společenský život – cestování, turistika, plány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Svět kolem nás – stát a společnost, světové události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Každodenní život – zdraví, hygiena, základní onemocnění 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Oblíbená zaměstnání a činnosti, pracovní trh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Každodenní život – vlastnosti, pocity, emoce, vnější vzhled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Já a moje rodina, život v jiných zemích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Písemné práce</w:t>
      </w:r>
    </w:p>
    <w:p w:rsidR="008F7A64" w:rsidRDefault="008F7A64" w:rsidP="008F7A64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91"/>
      </w:tblGrid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2. ročníku do 13. lekce: Urlaub und mehr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Ferien, Urlaub, Reisen, Freizeit, Sport. Ein Brief aus den Ferien.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Opakování perfekta, souvětí souřadicí a podřadící – spojky, slovosled, préteritum mod.sloves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L14 – Was tust du für deine Gesundheit. Körperteile. Popis nemocí, problémů a jejich řešení 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Zvratná slovesa, časové předložky, datum.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L15 – Menschen wie du und ich. Kleidung. Názvy oblečení, vnější vzhled, vlastnosti.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Stupňování přídavných jmen, skloňování přídavných jmen – typy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Tázací zájmena: welcher a was für ein.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 Abi)fertigkeitstraining – Hörverstehen, Leseverstehen, Schreiben, Sprechen.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I. Klassenarbeit L13 – 15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Weihnachten – opakování a doplnění.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L16 – Jobs und Berufe. Jobben. (zaměření ŠVP pro obor ekonomika a podnikání v EU). Was macht man in diesem Job?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Sloveso: werden. Vedlejší věty účelové – dass/damit. Konstrukce um – zu.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Závislý infinitiv s zu. </w:t>
            </w:r>
          </w:p>
        </w:tc>
      </w:tr>
      <w:tr w:rsidR="008F7A64" w:rsidTr="008F7A6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L17 – Wünsche und Träume. Mein Traumhaus. Neue Ideen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Konjuktiv II. Opisný tvar s würde + infinitiv. Vedlejší věta podmínková, Konjuktiv II nepr. sloves a sloves pomocných. Souvětí souřadné (2).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Deutschsprachige Länder: Deutschland, Berlin (zaměření pro obor cestovní ruch).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minulý čas – préteritum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Ostern – opakování a doplnění.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Deutschsprachige Länder: Österreich, Wien. (zaměření pro obor cestovní ruch).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 – slovesa – procvičování slovesných časů a tvarů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II. Klassenarbeit L 16 – 17.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Deutschsprachige Länder: Schweiz, Bern. (zaměření pro obor cestovní ruch).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ABI - Training </w:t>
            </w:r>
          </w:p>
        </w:tc>
      </w:tr>
      <w:tr w:rsidR="008F7A64" w:rsidTr="008F7A6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(ABI)Fertigkeitstraining.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Deutschsprachige Länder, Hauptstädte. (zaměření pro obor cestovní ruch).</w:t>
            </w:r>
          </w:p>
        </w:tc>
      </w:tr>
    </w:tbl>
    <w:p w:rsidR="008F7A64" w:rsidRDefault="008F7A64" w:rsidP="008F7A64">
      <w:pPr>
        <w:pStyle w:val="Nadpisvtextu"/>
        <w:rPr>
          <w:rFonts w:eastAsiaTheme="minorHAnsi"/>
          <w:lang w:eastAsia="en-US"/>
        </w:rPr>
      </w:pPr>
      <w:r>
        <w:t>Učebnice a další literatura: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Direkt 2 – neu – němčina pro střední školy ( Klett)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Němčina v kostce – Konverzace, Reálie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Justová, H. Wir üben deutsche Grammatik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K nové maturitě bez obav (Klett)</w:t>
      </w:r>
    </w:p>
    <w:p w:rsidR="008F7A64" w:rsidRDefault="008F7A64" w:rsidP="008F7A64">
      <w:pPr>
        <w:pStyle w:val="Nadpisvtextu"/>
      </w:pPr>
      <w:r>
        <w:t>Upřesnění podmínek pro hodnocení: </w:t>
      </w:r>
    </w:p>
    <w:p w:rsidR="008F7A64" w:rsidRDefault="008F7A64" w:rsidP="008F7A64">
      <w:pPr>
        <w:pStyle w:val="Text"/>
      </w:pPr>
      <w:r>
        <w:t>Žák je v každém pololetí školního roku klasifikován na základě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1 pololetní písemné práce, váha každé známky je 3,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min. 3 písemných testů, váha každé známky je 2, 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min. 1 ústního zkoušení, váha každé známky je 2 případně 3.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ostatní testy mají váhu dle úvahy vyučujícího 1 – 1, 5. </w:t>
      </w:r>
    </w:p>
    <w:p w:rsidR="008F7A64" w:rsidRDefault="008F7A64" w:rsidP="008F7A64">
      <w:pPr>
        <w:pStyle w:val="Text"/>
      </w:pPr>
      <w:r>
        <w:t>Žák je na konci pololetí v řádném termínu klasifikován, pokud byl klasifikován alespoň z 1 pololetní písemné práce, 3 písemných testů a 1 ústního zkoušení. </w:t>
      </w:r>
    </w:p>
    <w:p w:rsidR="008F7A64" w:rsidRDefault="008F7A64" w:rsidP="008F7A64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8F7A64" w:rsidRDefault="008F7A64" w:rsidP="008F7A64">
      <w:pPr>
        <w:pStyle w:val="Text"/>
      </w:pPr>
      <w:r>
        <w:t xml:space="preserve">Podmínky pro klasifikaci žáka v náhradním termínu stanoví vyučující. </w:t>
      </w:r>
    </w:p>
    <w:p w:rsidR="008F7A64" w:rsidRDefault="008F7A64" w:rsidP="008F7A64">
      <w:pPr>
        <w:pStyle w:val="Zpracovatel"/>
      </w:pPr>
      <w:r>
        <w:t>Zpracovala: Mgr. Yveta Vejtasová</w:t>
      </w:r>
    </w:p>
    <w:p w:rsidR="008F7A64" w:rsidRDefault="005D2363" w:rsidP="008F7A64">
      <w:pPr>
        <w:pStyle w:val="Zpracovatel"/>
      </w:pPr>
      <w:r>
        <w:t xml:space="preserve">Projednáno předmětovou komisí dne </w:t>
      </w:r>
      <w:r w:rsidR="00F70AEA">
        <w:t xml:space="preserve">26. </w:t>
      </w:r>
      <w:r w:rsidR="008F7A64">
        <w:t>8. 2021</w:t>
      </w:r>
    </w:p>
    <w:p w:rsidR="008F7A64" w:rsidRDefault="008F7A64" w:rsidP="008F7A64">
      <w:pPr>
        <w:pStyle w:val="Ronk"/>
      </w:pPr>
      <w:r>
        <w:t>NEJ, ročník: 4. – druhý cizí jazyk</w:t>
      </w:r>
    </w:p>
    <w:p w:rsidR="008F7A64" w:rsidRDefault="008F7A64" w:rsidP="008F7A64">
      <w:pPr>
        <w:pStyle w:val="Tdy"/>
        <w:tabs>
          <w:tab w:val="left" w:pos="2040"/>
        </w:tabs>
      </w:pPr>
      <w:r>
        <w:t>Třídy:</w:t>
      </w:r>
      <w:r w:rsidR="005D2363">
        <w:t xml:space="preserve"> </w:t>
      </w:r>
      <w:r>
        <w:t>4. A, 4. C</w:t>
      </w:r>
      <w:r>
        <w:tab/>
      </w:r>
      <w:r w:rsidR="00AC4E49">
        <w:tab/>
      </w:r>
      <w:r>
        <w:t>Počet hod. za týden: 3</w:t>
      </w:r>
      <w:r w:rsidR="005D2363">
        <w:rPr>
          <w:sz w:val="28"/>
          <w:szCs w:val="28"/>
        </w:rPr>
        <w:t xml:space="preserve"> </w:t>
      </w:r>
    </w:p>
    <w:p w:rsidR="008F7A64" w:rsidRDefault="008F7A64" w:rsidP="0008600A">
      <w:pPr>
        <w:pStyle w:val="slovanpoloka"/>
        <w:numPr>
          <w:ilvl w:val="0"/>
          <w:numId w:val="102"/>
        </w:numPr>
      </w:pPr>
      <w:r>
        <w:t>Tematické celky: 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Korespondence</w:t>
      </w:r>
      <w:r w:rsidR="005D2363">
        <w:t xml:space="preserve"> </w:t>
      </w:r>
      <w:r>
        <w:t>- soukromá, obchodní – průběžně (zaměření ŠVP pro obor ekonomika a podnikání v EU)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Osobní a společenský život – plány a sny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Svět kolem nás – kultura, památky, život v jiných zemích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Lidé, události a společnost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Tturistika a cestování, německy mluvící země. (zaměření ŠVP</w:t>
      </w:r>
      <w:r w:rsidR="005D2363">
        <w:t xml:space="preserve"> </w:t>
      </w:r>
      <w:r>
        <w:t>pro obor cestovní ruch)</w:t>
      </w:r>
    </w:p>
    <w:p w:rsidR="008F7A64" w:rsidRDefault="008F7A64" w:rsidP="008F7A64">
      <w:pPr>
        <w:pStyle w:val="slovanpoloka"/>
        <w:numPr>
          <w:ilvl w:val="0"/>
          <w:numId w:val="5"/>
        </w:numPr>
      </w:pPr>
      <w:r>
        <w:t>Písemné práce</w:t>
      </w:r>
    </w:p>
    <w:p w:rsidR="008F7A64" w:rsidRDefault="008F7A64" w:rsidP="008F7A64">
      <w:pPr>
        <w:pStyle w:val="Nadpisvtextu"/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L17 – Wünsche und Träume.Mein Traumhaus. Neue Ideen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Konjuktiv II. Opisný tvar s würde + infinitiv. Vedlejší věta podmínková,Konjuktiv II nepr. sloves a sloves pomocných. Souvětí souřadné (2).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Opakování perfekta u sloves.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Privatbriefe – Einladung, Meine Ferien, Glückwünsche.</w:t>
            </w:r>
          </w:p>
        </w:tc>
      </w:tr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L18 – Unterwegs in Berlin. Berliner Aspekte. (zaměření ŠVP pro obor cestovní ruch)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G: Konjunktiv II způsobových sloves. Nepřímá otázka. Vedlejší věty časové s als /wenn.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Geschäftsbriefe – Anfrage, Angebot, Auftrag, Reklamation.</w:t>
            </w:r>
          </w:p>
        </w:tc>
      </w:tr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L19 – Fakten und Berichte .Der erste Schultag. Vyprávění o zážitcích.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G: Minulý čas préteritum. Vedlejší věty časové. Plusquamperfektum – časová souslednost.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Geld , Währung. Telefonieren.</w:t>
            </w:r>
          </w:p>
        </w:tc>
      </w:tr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L20 – Wien erleben. Als Tourist in Wien. (zaměření pro obor cestovní ruch)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Vedlejší věty vztažné. Trpný rod. Všeobecný podmět man.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Klassenarbeit 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Weihnachten – opakování a doplnění.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Konto, Kreditkarte.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Internet. </w:t>
            </w:r>
          </w:p>
        </w:tc>
      </w:tr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ABI – Training . Wie weit bist du jetzt?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Příčestí přítomné, příčestí minulé Párové spojky.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Bewerbung, Kündigung.Lebenslauf.</w:t>
            </w:r>
          </w:p>
        </w:tc>
      </w:tr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ABI – Training – obrázky, rozhovory.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Vazby sloves. Zájmenná příslovce.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EU. Auf der Post.</w:t>
            </w:r>
          </w:p>
        </w:tc>
      </w:tr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konverzačních témat. Poslech, čtení, psaní, mluvení.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Konjunktiv II. – Konjunktiv plusquamperfekta - tvoření a použití. Ostern – opakování.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 Bewerbung – Kündigung.</w:t>
            </w:r>
            <w:r w:rsidR="005D2363">
              <w:rPr>
                <w:lang w:eastAsia="en-US"/>
              </w:rPr>
              <w:t xml:space="preserve"> </w:t>
            </w:r>
          </w:p>
        </w:tc>
      </w:tr>
      <w:tr w:rsidR="008F7A64" w:rsidTr="008F7A6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ABI – Training. 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cvičné opakovací testy.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Umwelt – Natur, Wetter, Jahreszeiten, Blumen, Tiere </w:t>
            </w:r>
          </w:p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II. Klassenarbeit – závěrečný gramatický test.</w:t>
            </w:r>
          </w:p>
        </w:tc>
      </w:tr>
      <w:tr w:rsidR="008F7A64" w:rsidTr="008F7A6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A64" w:rsidRDefault="008F7A6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Wiederholung. </w:t>
            </w:r>
          </w:p>
        </w:tc>
      </w:tr>
    </w:tbl>
    <w:p w:rsidR="008F7A64" w:rsidRDefault="008F7A64" w:rsidP="008F7A64">
      <w:pPr>
        <w:pStyle w:val="Nadpisvtextu"/>
        <w:rPr>
          <w:rFonts w:eastAsiaTheme="minorHAnsi"/>
          <w:lang w:eastAsia="en-US"/>
        </w:rPr>
      </w:pPr>
      <w:r>
        <w:t>Učebnice a další literatura: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Direkt 2. – neu – Němčina pro střední školy</w:t>
      </w:r>
      <w:r w:rsidR="005D2363">
        <w:t xml:space="preserve"> </w:t>
      </w:r>
      <w:r>
        <w:t>( Klett)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Wir wiederholen fürs Abitur (WWFA)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Deutschsprachige Länder (DSL)</w:t>
      </w:r>
    </w:p>
    <w:p w:rsidR="008F7A64" w:rsidRDefault="008F7A64" w:rsidP="0008600A">
      <w:pPr>
        <w:pStyle w:val="Odrka"/>
        <w:numPr>
          <w:ilvl w:val="0"/>
          <w:numId w:val="101"/>
        </w:numPr>
      </w:pPr>
      <w:r>
        <w:t>Justová H. Němčina v kostce – konverzace, reálie</w:t>
      </w:r>
    </w:p>
    <w:p w:rsidR="008F7A64" w:rsidRDefault="008F7A64" w:rsidP="008F7A64">
      <w:pPr>
        <w:pStyle w:val="Nadpisvtextu"/>
      </w:pPr>
      <w:r>
        <w:t>Upřesnění podmínek pro hodnocení:</w:t>
      </w:r>
      <w:r w:rsidR="005D2363">
        <w:t xml:space="preserve"> </w:t>
      </w:r>
    </w:p>
    <w:p w:rsidR="008F7A64" w:rsidRDefault="008F7A64" w:rsidP="008F7A64">
      <w:pPr>
        <w:pStyle w:val="Text"/>
      </w:pPr>
      <w:r>
        <w:t>Žák je v každém pololetí školního roku klasifikován na základě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1 pololetní písemné práce, váha každé známky je 3, 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min. 3 písemných testů, váha každé známky je 2, 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min. 1 ústního zkoušení, váha každé známky je 2 případně 3 </w:t>
      </w:r>
    </w:p>
    <w:p w:rsidR="008F7A64" w:rsidRDefault="008F7A64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ostatní testy mají váhu dle úvahy vyučujícího 1 – 1, 5. </w:t>
      </w:r>
    </w:p>
    <w:p w:rsidR="008F7A64" w:rsidRDefault="008F7A64" w:rsidP="008F7A64">
      <w:pPr>
        <w:pStyle w:val="Text"/>
        <w:rPr>
          <w:rFonts w:asciiTheme="minorHAnsi" w:hAnsiTheme="minorHAnsi" w:cstheme="minorBidi"/>
        </w:rPr>
      </w:pPr>
      <w:r>
        <w:t>Žák je na konci pololetí v řádném termínu klasifikován, pokud byl klasifikován alespoň z 1 pololetní písemné práce, 3 písemných testů a 1 ústního zkoušení.</w:t>
      </w:r>
    </w:p>
    <w:p w:rsidR="008F7A64" w:rsidRDefault="008F7A64" w:rsidP="008F7A64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8F7A64" w:rsidRDefault="008F7A64" w:rsidP="008F7A64">
      <w:pPr>
        <w:pStyle w:val="Text"/>
      </w:pPr>
      <w:r>
        <w:t xml:space="preserve">Podmínky pro klasifikaci žáka v náhradním termínu stanoví vyučující. </w:t>
      </w:r>
    </w:p>
    <w:p w:rsidR="008F7A64" w:rsidRDefault="008F7A64" w:rsidP="008F7A64">
      <w:pPr>
        <w:pStyle w:val="Zpracovatel"/>
      </w:pPr>
      <w:r>
        <w:t>Zpracovala: Mgr. Yveta Vejtasová</w:t>
      </w:r>
    </w:p>
    <w:p w:rsidR="008F7A64" w:rsidRDefault="005D2363" w:rsidP="008F7A64">
      <w:pPr>
        <w:pStyle w:val="Zpracovatel"/>
        <w:rPr>
          <w:highlight w:val="yellow"/>
        </w:rPr>
      </w:pPr>
      <w:r>
        <w:t xml:space="preserve">Projednáno předmětovou komisí dne </w:t>
      </w:r>
      <w:r w:rsidR="00F70AEA">
        <w:t>26. 8</w:t>
      </w:r>
      <w:r w:rsidR="008F7A64">
        <w:t>. 2021</w:t>
      </w:r>
    </w:p>
    <w:p w:rsidR="00E907D9" w:rsidRPr="00CE6775" w:rsidRDefault="00E907D9" w:rsidP="00823FAD">
      <w:pPr>
        <w:pStyle w:val="Hlavnnadpis"/>
      </w:pPr>
      <w:bookmarkStart w:id="27" w:name="_Toc89672917"/>
      <w:r w:rsidRPr="00CE6775">
        <w:t>Španělský jazyk</w:t>
      </w:r>
      <w:bookmarkEnd w:id="23"/>
      <w:bookmarkEnd w:id="24"/>
      <w:bookmarkEnd w:id="25"/>
      <w:bookmarkEnd w:id="26"/>
      <w:bookmarkEnd w:id="27"/>
      <w:r w:rsidRPr="00CE6775">
        <w:t xml:space="preserve"> </w:t>
      </w:r>
    </w:p>
    <w:p w:rsidR="00CE6775" w:rsidRPr="006807EA" w:rsidRDefault="00CE6775" w:rsidP="00CE6775">
      <w:pPr>
        <w:pStyle w:val="Kdpedmtu"/>
      </w:pPr>
      <w:bookmarkStart w:id="28" w:name="_Toc211749045"/>
      <w:bookmarkStart w:id="29" w:name="_Toc147565515"/>
      <w:bookmarkStart w:id="30" w:name="_Toc149667849"/>
      <w:bookmarkStart w:id="31" w:name="_Toc149668460"/>
      <w:bookmarkStart w:id="32" w:name="_Toc149668761"/>
      <w:bookmarkStart w:id="33" w:name="_Toc185039349"/>
      <w:bookmarkStart w:id="34" w:name="_Toc185039350"/>
      <w:r w:rsidRPr="006807EA">
        <w:t>Kód předmětu: SPJ</w:t>
      </w:r>
    </w:p>
    <w:p w:rsidR="00CE6775" w:rsidRDefault="00CE6775" w:rsidP="00CE6775">
      <w:pPr>
        <w:pStyle w:val="Ronk"/>
      </w:pPr>
      <w:bookmarkStart w:id="35" w:name="_Toc149668760"/>
      <w:bookmarkStart w:id="36" w:name="_Toc149668459"/>
      <w:bookmarkStart w:id="37" w:name="_Toc149667848"/>
      <w:bookmarkStart w:id="38" w:name="_Toc147565514"/>
      <w:r>
        <w:t>SPJ, ročník: 1. - druhý cizí jazyk</w:t>
      </w:r>
    </w:p>
    <w:p w:rsidR="00CE6775" w:rsidRDefault="00CE6775" w:rsidP="00CE6775">
      <w:pPr>
        <w:pStyle w:val="Tdy"/>
        <w:rPr>
          <w:b/>
        </w:rPr>
      </w:pPr>
      <w:r>
        <w:t>Třídy:</w:t>
      </w:r>
      <w:r w:rsidR="005D2363">
        <w:t xml:space="preserve"> </w:t>
      </w:r>
      <w:r>
        <w:t>1. B, 1. C</w:t>
      </w:r>
      <w:r>
        <w:tab/>
        <w:t>Počet hodin za týden: 4</w:t>
      </w:r>
      <w:r>
        <w:tab/>
      </w:r>
    </w:p>
    <w:p w:rsidR="00CE6775" w:rsidRDefault="00CE6775" w:rsidP="00CE6775">
      <w:pPr>
        <w:pStyle w:val="Nadpisvtextu"/>
      </w:pPr>
      <w:r>
        <w:t xml:space="preserve">Tematické celky: 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Jazyky, země, národnosti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Naše třída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Každodenní život, popis míst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lastRenderedPageBreak/>
        <w:t>Profese, zaměstnání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Rodina a popis osoby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Volný čas, zábava a kultura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Nedávná minulost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Informace ze sociokulturního prostředí v kontextu znalostí o ČR</w:t>
      </w:r>
    </w:p>
    <w:p w:rsidR="00CE6775" w:rsidRPr="00CE6775" w:rsidRDefault="00CE6775" w:rsidP="0008600A">
      <w:pPr>
        <w:pStyle w:val="slovanpoloka"/>
        <w:numPr>
          <w:ilvl w:val="0"/>
          <w:numId w:val="59"/>
        </w:numPr>
      </w:pPr>
      <w:r w:rsidRPr="00CE6775">
        <w:t>Vybrané poznatky všeobecného i odborného charakteru k poznání země, reálie Španělska (zaměření ŠVP)</w:t>
      </w:r>
    </w:p>
    <w:p w:rsidR="00CE6775" w:rsidRDefault="00CE6775" w:rsidP="00CE6775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0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Úvod do cizího jazyka; španělská výslovnost; abeceda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Číslovky 1-10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Základní fráze pro společenský kontakt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Jazyky, země a národnosti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Slovesa llamarse, ser; zápor; tázací zájmena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Oficiální jazyky Španělska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Naše třída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Barvy, vlastnosti věcí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G:Ženský a mužský rod podstatných a přídavných jmen; členy;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slovesa tener; ver,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časování pravidelných sloves,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porque a para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Španělština ve světě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Každodenní činnosti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Rozdíl mezi ser, estar a hay; slovesa ir, querer, preferir, hacer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Popis míst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dormir, acostarse, jugar, ver, volver, decir. Porovnávání – 2. stupeň přídavných jmen a příslovcí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Granada (zaměření ŠVP pro obor Cestovní ruch)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Povolání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G:Číslovky do 199; vykání ve španělštině; slovesa se změnou </w:t>
            </w:r>
            <w:r>
              <w:rPr>
                <w:i/>
                <w:lang w:eastAsia="en-US"/>
              </w:rPr>
              <w:t>zc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Adresa, e-mail, telefonní číslo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Tázací zájmeno cuál a rozdíl mezi cuál a qué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Autonomní oblasti Španělska, počasí a příroda ve Španělsku (zaměření ŠVP pro obor Cestovní ruch)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Rodina, popis osob, datum, narozeniny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G:Přivlastňovací zájmena nesamostatná; příslovce muy, mucho, bastante, poco, un poco; stupňování přídavných jmen – 3. stupeň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Španělské svátky</w:t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Zájmy a záliby. Vyjádřit co se líbí a nelíbí. Druhy filmů, výrazy spojené s frekvencí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Dvojí zápor ve větě; gustar, interesar, encantar; příslovce</w:t>
            </w:r>
            <w:r>
              <w:rPr>
                <w:lang w:eastAsia="en-US"/>
              </w:rPr>
              <w:tab/>
            </w:r>
          </w:p>
        </w:tc>
      </w:tr>
      <w:tr w:rsidR="00CE6775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Pr="00D9207E" w:rsidRDefault="00CE6775" w:rsidP="00D74137">
            <w:pPr>
              <w:pStyle w:val="Tabulka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K: </w:t>
            </w:r>
            <w:r w:rsidRPr="00D9207E">
              <w:rPr>
                <w:color w:val="000000" w:themeColor="text1"/>
                <w:lang w:eastAsia="en-US"/>
              </w:rPr>
              <w:t>Nedávné děje</w:t>
            </w:r>
          </w:p>
          <w:p w:rsidR="00CE6775" w:rsidRPr="00D9207E" w:rsidRDefault="00CE6775" w:rsidP="00D74137">
            <w:pPr>
              <w:pStyle w:val="Tabulka"/>
              <w:spacing w:line="276" w:lineRule="auto"/>
              <w:rPr>
                <w:color w:val="000000" w:themeColor="text1"/>
                <w:lang w:eastAsia="en-US"/>
              </w:rPr>
            </w:pPr>
            <w:r w:rsidRPr="00D9207E">
              <w:rPr>
                <w:color w:val="000000" w:themeColor="text1"/>
                <w:lang w:eastAsia="en-US"/>
              </w:rPr>
              <w:t xml:space="preserve">G: Předpřítomný čas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Pololetní písemná práce</w:t>
            </w:r>
          </w:p>
        </w:tc>
      </w:tr>
    </w:tbl>
    <w:p w:rsidR="00CE6775" w:rsidRDefault="00CE6775" w:rsidP="00CE6775">
      <w:pPr>
        <w:jc w:val="both"/>
        <w:rPr>
          <w:b/>
          <w:sz w:val="20"/>
          <w:szCs w:val="20"/>
        </w:rPr>
      </w:pPr>
    </w:p>
    <w:p w:rsidR="00CE6775" w:rsidRDefault="00CE6775" w:rsidP="00CE6775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CE6775" w:rsidRDefault="00CE6775" w:rsidP="00CE6775">
      <w:pPr>
        <w:pStyle w:val="Nadpisvtextu"/>
      </w:pPr>
      <w:r>
        <w:lastRenderedPageBreak/>
        <w:t xml:space="preserve">Učebnice a další literatura: </w:t>
      </w:r>
    </w:p>
    <w:p w:rsidR="00CE6775" w:rsidRDefault="00CE6775" w:rsidP="00CE6775">
      <w:pPr>
        <w:pStyle w:val="Odrka"/>
      </w:pPr>
      <w:r>
        <w:t>Zlesáková, K., Ferrer Peñaranda C.: Nueva Aventura 1</w:t>
      </w:r>
    </w:p>
    <w:p w:rsidR="00CE6775" w:rsidRDefault="00CE6775" w:rsidP="00CE6775">
      <w:pPr>
        <w:pStyle w:val="Nadpisvtextu"/>
      </w:pPr>
      <w:r>
        <w:t xml:space="preserve">Upřesnění podmínek pro hodnocení: </w:t>
      </w:r>
    </w:p>
    <w:p w:rsidR="00CE6775" w:rsidRDefault="00CE6775" w:rsidP="00CE6775">
      <w:pPr>
        <w:pStyle w:val="Text"/>
      </w:pPr>
      <w:r>
        <w:t>Žák je v každém pololetí školního roku klasifikován na základě</w:t>
      </w:r>
    </w:p>
    <w:p w:rsidR="00CE6775" w:rsidRDefault="00CE6775" w:rsidP="00CE6775">
      <w:pPr>
        <w:pStyle w:val="Odrka"/>
      </w:pPr>
      <w:r>
        <w:t xml:space="preserve">1 pololetní písemné práce, váha každé známky je 3, </w:t>
      </w:r>
    </w:p>
    <w:p w:rsidR="00CE6775" w:rsidRDefault="00CE6775" w:rsidP="00CE6775">
      <w:pPr>
        <w:pStyle w:val="Odrka"/>
      </w:pPr>
      <w:r>
        <w:t xml:space="preserve">min. 3 písemných testů, váha každé známky je 2, </w:t>
      </w:r>
    </w:p>
    <w:p w:rsidR="00CE6775" w:rsidRDefault="00CE6775" w:rsidP="00CE6775">
      <w:pPr>
        <w:pStyle w:val="Odrka"/>
      </w:pPr>
      <w:r>
        <w:t xml:space="preserve">min. 1 ústního zkoušení váha každé známky je 2 - 3, </w:t>
      </w:r>
    </w:p>
    <w:p w:rsidR="00CE6775" w:rsidRDefault="00CE6775" w:rsidP="00CE6775">
      <w:pPr>
        <w:pStyle w:val="Odrka"/>
      </w:pPr>
      <w:r>
        <w:t xml:space="preserve">ostatní testy mají váhu dle úvahy vyučujícího 1 – 2. </w:t>
      </w:r>
    </w:p>
    <w:p w:rsidR="00CE6775" w:rsidRDefault="00CE6775" w:rsidP="00CE6775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CE6775" w:rsidRDefault="00CE6775" w:rsidP="00CE6775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CE6775" w:rsidRDefault="00CE6775" w:rsidP="00CE677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E6775" w:rsidRPr="00940618" w:rsidRDefault="00CE6775" w:rsidP="00CE6775">
      <w:pPr>
        <w:pStyle w:val="Text"/>
      </w:pPr>
      <w:r w:rsidRPr="00940618">
        <w:t xml:space="preserve">Podmínky pro klasifikaci žáka v náhradním termínu stanoví vyučující. </w:t>
      </w:r>
    </w:p>
    <w:p w:rsidR="00CE6775" w:rsidRDefault="00CE6775" w:rsidP="00CE6775">
      <w:pPr>
        <w:pStyle w:val="Zpracovatel"/>
      </w:pPr>
      <w:r>
        <w:t>Zpracovala: Mgr. Dagmar Kolářová</w:t>
      </w:r>
    </w:p>
    <w:p w:rsidR="00CE6775" w:rsidRDefault="005D2363" w:rsidP="00CE6775">
      <w:pPr>
        <w:pStyle w:val="Zpracovatel"/>
      </w:pPr>
      <w:r>
        <w:t xml:space="preserve">Projednáno předmětovou komisí </w:t>
      </w:r>
      <w:r w:rsidR="00CE6775">
        <w:t>dne 26. 8. 2021</w:t>
      </w:r>
    </w:p>
    <w:p w:rsidR="00CE6775" w:rsidRDefault="00CE6775" w:rsidP="00CE6775">
      <w:pPr>
        <w:pStyle w:val="Ronk"/>
      </w:pPr>
      <w:r>
        <w:t>SPJ, ročník: 2. - druhý cizí jazyk</w:t>
      </w:r>
    </w:p>
    <w:p w:rsidR="00CE6775" w:rsidRDefault="00CE6775" w:rsidP="00CE6775">
      <w:pPr>
        <w:pStyle w:val="Tdy"/>
        <w:rPr>
          <w:b/>
        </w:rPr>
      </w:pPr>
      <w:r>
        <w:t>Třídy: 2. B, 2. D</w:t>
      </w:r>
      <w:r>
        <w:tab/>
        <w:t>Počet hodin za týden: 3</w:t>
      </w:r>
    </w:p>
    <w:p w:rsidR="00CE6775" w:rsidRDefault="00CE6775" w:rsidP="00CE6775">
      <w:pPr>
        <w:pStyle w:val="Nadpisvtextu"/>
      </w:pPr>
      <w:r>
        <w:t xml:space="preserve">Tematické celky: </w:t>
      </w:r>
    </w:p>
    <w:p w:rsidR="00CE6775" w:rsidRDefault="00CE6775" w:rsidP="0008600A">
      <w:pPr>
        <w:pStyle w:val="slovanpoloka"/>
        <w:numPr>
          <w:ilvl w:val="0"/>
          <w:numId w:val="58"/>
        </w:numPr>
      </w:pPr>
      <w:r>
        <w:t>Čas, schůzka, orientace ve městě</w:t>
      </w:r>
    </w:p>
    <w:p w:rsidR="00CE6775" w:rsidRDefault="00CE6775" w:rsidP="00C7578D">
      <w:pPr>
        <w:pStyle w:val="slovanpoloka"/>
        <w:numPr>
          <w:ilvl w:val="0"/>
          <w:numId w:val="7"/>
        </w:numPr>
      </w:pPr>
      <w:r>
        <w:t>Bydlení</w:t>
      </w:r>
    </w:p>
    <w:p w:rsidR="00CE6775" w:rsidRDefault="00CE6775" w:rsidP="00C7578D">
      <w:pPr>
        <w:pStyle w:val="slovanpoloka"/>
        <w:numPr>
          <w:ilvl w:val="0"/>
          <w:numId w:val="7"/>
        </w:numPr>
      </w:pPr>
      <w:r>
        <w:t>Potraviny, životní styl, restaurace</w:t>
      </w:r>
    </w:p>
    <w:p w:rsidR="00CE6775" w:rsidRPr="00F84ECB" w:rsidRDefault="00CE6775" w:rsidP="00C7578D">
      <w:pPr>
        <w:pStyle w:val="slovanpoloka"/>
        <w:numPr>
          <w:ilvl w:val="0"/>
          <w:numId w:val="7"/>
        </w:numPr>
      </w:pPr>
      <w:r>
        <w:t>Zážitky z minulosti</w:t>
      </w:r>
    </w:p>
    <w:p w:rsidR="00CE6775" w:rsidRPr="00F84ECB" w:rsidRDefault="00CE6775" w:rsidP="00C7578D">
      <w:pPr>
        <w:pStyle w:val="slovanpoloka"/>
        <w:numPr>
          <w:ilvl w:val="0"/>
          <w:numId w:val="7"/>
        </w:numPr>
      </w:pPr>
      <w:r w:rsidRPr="00F84ECB">
        <w:t>Reálie Španělska, turistické cíle ve Španělsku (zaměření ŠVP)</w:t>
      </w:r>
    </w:p>
    <w:p w:rsidR="00CE6775" w:rsidRDefault="00CE6775" w:rsidP="00CE6775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 látky 1. ročníku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CE6775" w:rsidRPr="001629FB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Hodiny, schůzka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Slovesné vazby: ir a, tener que, poder, querer + infinitiv, sloveso ser pro vyjádření místa a času konání, quedar. Vazby antes de, después de + infinitiv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Denní režim ve Španělsku v porovnání s ČR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Orientace ve městě, zeptat se na cestu a poradit, dopravní prostředky. Dny v týdnu</w:t>
            </w:r>
          </w:p>
          <w:p w:rsidR="00CE6775" w:rsidRDefault="00CE6775" w:rsidP="00D74137">
            <w:pPr>
              <w:pStyle w:val="Tabulka"/>
              <w:tabs>
                <w:tab w:val="left" w:pos="30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Předložky v příslovečných určeních času a místa </w:t>
            </w:r>
          </w:p>
          <w:p w:rsidR="00CE6775" w:rsidRDefault="00CE6775" w:rsidP="00D74137">
            <w:pPr>
              <w:pStyle w:val="Tabulka"/>
              <w:tabs>
                <w:tab w:val="left" w:pos="30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Škola, rozvrh hodin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Předměty používané na cestách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Zájmena alguno, ninguno, přivlastňovací zájmena samostatná, předložky místa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Byt, dům, pokoj, typy bydlení, jejich výhody a nevýhody, návštěva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Neosobní vazby hay que, se puede, está prohibido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Potraviny, životní styl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Rozkazovací způsob kladný a záporný pro 2. osobu čísla jednotného, zájmeno ese, zvolací věty</w:t>
            </w:r>
          </w:p>
        </w:tc>
      </w:tr>
      <w:tr w:rsidR="00CE6775" w:rsidTr="00C35869"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Restaurace</w:t>
            </w:r>
          </w:p>
          <w:p w:rsidR="00CE6775" w:rsidRPr="00CA3F5A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Podmínka v současnosti a budoucnosti, trpný rod vyjádřený zájmenem se </w:t>
            </w:r>
          </w:p>
          <w:p w:rsidR="00CE6775" w:rsidRPr="00CA3F5A" w:rsidRDefault="00CE6775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Španělská a česká kuchyně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Pr="00DA17B2" w:rsidRDefault="00CE6775" w:rsidP="00D74137">
            <w:pPr>
              <w:pStyle w:val="Tabulka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Lekce 10 </w:t>
            </w:r>
          </w:p>
          <w:p w:rsidR="00CE6775" w:rsidRPr="00A96F39" w:rsidRDefault="00CE6775" w:rsidP="00D74137">
            <w:pPr>
              <w:pStyle w:val="Tabulka"/>
              <w:tabs>
                <w:tab w:val="left" w:pos="2610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</w:t>
            </w:r>
            <w:r w:rsidRPr="00A96F39">
              <w:rPr>
                <w:color w:val="000000" w:themeColor="text1"/>
                <w:lang w:eastAsia="en-US"/>
              </w:rPr>
              <w:t>: Zážitky z minulosti</w:t>
            </w:r>
            <w:r w:rsidRPr="00A96F39">
              <w:rPr>
                <w:color w:val="000000" w:themeColor="text1"/>
                <w:lang w:eastAsia="en-US"/>
              </w:rPr>
              <w:tab/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 Příslovečná určení pro minulý čas jednoduchý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Vyprávění o zážitcích z prázdnin, zhodnocení zážitku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pravidelných i nepravidelných sloves, příslovečná určení pro minulý čas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Turistické zajímavosti Španělska (zaměření ŠVP pro obor Cestovní ruch)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Zážitky z minulosti - procvičování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indefinido), další nepravidelná slovesa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Úvodní lekce učebnice Nueva Aventura 2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Seznámení s učebnicí, opakování látky 2. ročníku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</w:tbl>
    <w:p w:rsidR="00CE6775" w:rsidRDefault="00CE6775" w:rsidP="00CE6775">
      <w:pPr>
        <w:jc w:val="both"/>
        <w:rPr>
          <w:b/>
          <w:sz w:val="20"/>
          <w:szCs w:val="20"/>
        </w:rPr>
      </w:pPr>
    </w:p>
    <w:p w:rsidR="00CE6775" w:rsidRDefault="00CE6775" w:rsidP="00CE6775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CE6775" w:rsidRDefault="00CE6775" w:rsidP="00CE6775">
      <w:pPr>
        <w:pStyle w:val="Nadpisvtextu"/>
      </w:pPr>
      <w:r>
        <w:t xml:space="preserve">Učebnice a další literatura: </w:t>
      </w:r>
    </w:p>
    <w:p w:rsidR="00CE6775" w:rsidRDefault="00CE6775" w:rsidP="00CE6775">
      <w:pPr>
        <w:pStyle w:val="Odrka"/>
      </w:pPr>
      <w:r>
        <w:t>Zleskáková, K., Ferrer Peñaranda C: Nueva Aventura 1</w:t>
      </w:r>
    </w:p>
    <w:p w:rsidR="00CE6775" w:rsidRDefault="00CE6775" w:rsidP="00CE6775">
      <w:pPr>
        <w:pStyle w:val="Odrka"/>
      </w:pPr>
      <w:r>
        <w:t>Zlesáková, K., Ferrer Peňaranda C.: Nueva Aventura 2</w:t>
      </w:r>
    </w:p>
    <w:p w:rsidR="00CE6775" w:rsidRDefault="00CE6775" w:rsidP="00CE6775">
      <w:pPr>
        <w:pStyle w:val="Nadpisvtextu"/>
      </w:pPr>
      <w:r>
        <w:t xml:space="preserve">Upřesnění podmínek pro hodnocení: </w:t>
      </w:r>
    </w:p>
    <w:p w:rsidR="00CE6775" w:rsidRDefault="00CE6775" w:rsidP="00CE6775">
      <w:pPr>
        <w:pStyle w:val="Text"/>
      </w:pPr>
      <w:r>
        <w:t>Žák je v každém pololetí školního roku klasifikován na základě</w:t>
      </w:r>
    </w:p>
    <w:p w:rsidR="00CE6775" w:rsidRDefault="00CE6775" w:rsidP="00CE6775">
      <w:pPr>
        <w:pStyle w:val="Odrka"/>
      </w:pPr>
      <w:r>
        <w:t xml:space="preserve">1 pololetní písemné práce, váha každé známky je 3, </w:t>
      </w:r>
    </w:p>
    <w:p w:rsidR="00CE6775" w:rsidRDefault="00CE6775" w:rsidP="00CE6775">
      <w:pPr>
        <w:pStyle w:val="Odrka"/>
      </w:pPr>
      <w:r>
        <w:t xml:space="preserve">min. 3 písemných testů, váha každé známky je 2, </w:t>
      </w:r>
    </w:p>
    <w:p w:rsidR="00CE6775" w:rsidRDefault="00CE6775" w:rsidP="00CE6775">
      <w:pPr>
        <w:pStyle w:val="Odrka"/>
      </w:pPr>
      <w:r>
        <w:t xml:space="preserve">min. 1 ústního zkoušení váha každé známky je 2 - 3, </w:t>
      </w:r>
    </w:p>
    <w:p w:rsidR="00CE6775" w:rsidRDefault="00CE6775" w:rsidP="00CE6775">
      <w:pPr>
        <w:pStyle w:val="Odrka"/>
      </w:pPr>
      <w:r>
        <w:t xml:space="preserve">ostatní testy mají váhu dle úvahy vyučujícího 1 – 2. </w:t>
      </w:r>
    </w:p>
    <w:p w:rsidR="00CE6775" w:rsidRDefault="00CE6775" w:rsidP="00CE6775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CE6775" w:rsidRDefault="00CE6775" w:rsidP="00CE6775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CE6775" w:rsidRDefault="00CE6775" w:rsidP="00CE677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E6775" w:rsidRPr="00940618" w:rsidRDefault="00CE6775" w:rsidP="00CE6775">
      <w:pPr>
        <w:pStyle w:val="Text"/>
      </w:pPr>
      <w:r w:rsidRPr="00940618">
        <w:t xml:space="preserve">Podmínky pro klasifikaci žáka v náhradním termínu stanoví vyučující. </w:t>
      </w:r>
    </w:p>
    <w:p w:rsidR="00CE6775" w:rsidRDefault="00CE6775" w:rsidP="00CE6775">
      <w:pPr>
        <w:pStyle w:val="Zpracovatel"/>
      </w:pPr>
      <w:r>
        <w:t>Zpracovala: Mgr. Dagmar Kolářová</w:t>
      </w:r>
    </w:p>
    <w:p w:rsidR="00CE6775" w:rsidRDefault="005D2363" w:rsidP="00CE6775">
      <w:pPr>
        <w:pStyle w:val="Zpracovatel"/>
        <w:rPr>
          <w:color w:val="FF0000"/>
        </w:rPr>
      </w:pPr>
      <w:r>
        <w:t xml:space="preserve">Projednáno předmětovou komisí dne </w:t>
      </w:r>
      <w:r w:rsidR="00CE6775">
        <w:t>26. 8. 2021</w:t>
      </w:r>
    </w:p>
    <w:p w:rsidR="00CE6775" w:rsidRDefault="00CE6775" w:rsidP="00CE6775">
      <w:pPr>
        <w:pStyle w:val="Ronk"/>
      </w:pPr>
      <w:r>
        <w:t>SPJ, ročník: 3. - druhý cizí jazyk</w:t>
      </w:r>
    </w:p>
    <w:p w:rsidR="00CE6775" w:rsidRDefault="00CE6775" w:rsidP="00CE6775">
      <w:pPr>
        <w:pStyle w:val="Tdy"/>
        <w:rPr>
          <w:b/>
        </w:rPr>
      </w:pPr>
      <w:r>
        <w:t>Třídy:</w:t>
      </w:r>
      <w:r w:rsidR="005D2363">
        <w:t xml:space="preserve"> </w:t>
      </w:r>
      <w:r>
        <w:t>3. A, 3. D</w:t>
      </w:r>
      <w:r>
        <w:tab/>
        <w:t>Počet hodin za týden: 3</w:t>
      </w:r>
      <w:r>
        <w:tab/>
      </w:r>
    </w:p>
    <w:p w:rsidR="00CE6775" w:rsidRDefault="00CE6775" w:rsidP="00CE6775">
      <w:pPr>
        <w:pStyle w:val="Nadpisvtextu"/>
      </w:pPr>
      <w:r>
        <w:t xml:space="preserve">Tematické celky: 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Potraviny, životní styl, restaurace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Zážitky z minulosti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Ubytování a hotelové služby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Nákupy, obchody, móda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Životní prostředí a zvířata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Život dříve a nyní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Minulé události</w:t>
      </w:r>
    </w:p>
    <w:p w:rsidR="00CE6775" w:rsidRPr="00CB2C04" w:rsidRDefault="00CE6775" w:rsidP="0008600A">
      <w:pPr>
        <w:pStyle w:val="slovanpoloka"/>
        <w:numPr>
          <w:ilvl w:val="0"/>
          <w:numId w:val="150"/>
        </w:numPr>
      </w:pPr>
      <w:r w:rsidRPr="00CB2C04">
        <w:t>Reálie španělsky mluvících zemí Latinské Ameriky (zaměření ŠVP)</w:t>
      </w:r>
    </w:p>
    <w:p w:rsidR="00CE6775" w:rsidRDefault="00CE6775" w:rsidP="00CE6775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látky 2. ročníku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4A4A30">
              <w:rPr>
                <w:lang w:eastAsia="en-US"/>
              </w:rPr>
              <w:t>Potraviny, životní styl, restaurace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Rozkaz kladný a záporný pro 2. osobu jednotného čísla. Ukazovací zájmena. Věty zvolací. Podmínka v současnosti a v budoucnosti, trpný rod vyjádřený zájmenem se. 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Pr="00DA17B2" w:rsidRDefault="00CE6775" w:rsidP="00D74137">
            <w:pPr>
              <w:pStyle w:val="Tabulka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Lekce 10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4A4A30">
              <w:rPr>
                <w:lang w:eastAsia="en-US"/>
              </w:rPr>
              <w:t>Zážitky z minulosti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 Příslovečná určení pro minulý čas jednoduchý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CE6775" w:rsidRDefault="00CE6775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Seznámení s učebnicí Nueva Aventura 2</w:t>
            </w:r>
          </w:p>
          <w:p w:rsidR="00CE6775" w:rsidRDefault="00CE6775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4A4A30">
              <w:rPr>
                <w:lang w:eastAsia="en-US"/>
              </w:rPr>
              <w:t>Ubytování a hotelové služby</w:t>
            </w:r>
            <w:r>
              <w:rPr>
                <w:lang w:eastAsia="en-US"/>
              </w:rPr>
              <w:t xml:space="preserve"> (zaměření ŠVP pro obory Ekonomika a podnikání v EU a Cestovní ruch)</w:t>
            </w:r>
          </w:p>
          <w:p w:rsidR="00CE6775" w:rsidRDefault="00CE6775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Rozkazovací způsob pro vykání, sloveso estar + přídavné jméno, předložky por/para, spojky pero/sino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Nákupy, obchody (zaměření ŠVP pro obory Ekonomika a podnikání v EU a Cestovní ruch)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Neurčitá a záporná zájmena a příslovce, zájmena přímého a nepřímého předmětu, číslovky od 100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CE6775" w:rsidRPr="004A4A30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4A4A30">
              <w:rPr>
                <w:lang w:eastAsia="en-US"/>
              </w:rPr>
              <w:t>K: Móda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Sloveso parecer</w:t>
            </w:r>
          </w:p>
        </w:tc>
      </w:tr>
      <w:tr w:rsidR="00CE6775" w:rsidTr="00D74137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D31D38">
              <w:rPr>
                <w:lang w:eastAsia="en-US"/>
              </w:rPr>
              <w:t>Péče o životní prostředí.</w:t>
            </w:r>
            <w:r w:rsidR="005D2363">
              <w:rPr>
                <w:lang w:eastAsia="en-US"/>
              </w:rPr>
              <w:t xml:space="preserve"> </w:t>
            </w:r>
            <w:r w:rsidRPr="00D31D38">
              <w:rPr>
                <w:lang w:eastAsia="en-US"/>
              </w:rPr>
              <w:t xml:space="preserve">Vyjádřit názor, souhlas, nesouhlas.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Gerundium, průběhový čas. 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Zvířata. Vyjádřit city, pocity, náladu.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v přítomném čase (shrnutí).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Problematika životního prostředí a příroda v Latinské Americe (zaměření ŠVP pro obor Cestovní ruch)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D31D38">
              <w:rPr>
                <w:lang w:eastAsia="en-US"/>
              </w:rPr>
              <w:t>Jak se žilo dříve a jak se žije nyní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Minulý čas imperfektum – pravidelná a nepravidelná slovesa. Příslovečná určení času pro imperfektum. Přítomný čas x minulý čas imperfektum 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D31D38">
              <w:rPr>
                <w:lang w:eastAsia="en-US"/>
              </w:rPr>
              <w:t>Užitečné fráze pro společenský kontakt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Slovesné vazby s infinitivem (dejar de, empezar a, estar a punto de, acabar de, volver a)</w:t>
            </w:r>
          </w:p>
          <w:p w:rsidR="00CE6775" w:rsidRPr="00D06D27" w:rsidRDefault="00CE6775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 w:rsidRPr="00D31D38">
              <w:rPr>
                <w:lang w:eastAsia="en-US"/>
              </w:rPr>
              <w:t>Předkolumbovské kultury</w:t>
            </w:r>
            <w:r>
              <w:rPr>
                <w:lang w:eastAsia="en-US"/>
              </w:rPr>
              <w:t xml:space="preserve"> (zaměření ŠVP pro obor Cestovní ruch)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CE6775" w:rsidRPr="002B051A" w:rsidRDefault="00CE6775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K: Hovořit o minulých událostech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shrnutí, rozšíření o další nepravidelná slovesa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</w:tbl>
    <w:p w:rsidR="00CE6775" w:rsidRDefault="00CE6775" w:rsidP="00CE6775">
      <w:pPr>
        <w:jc w:val="both"/>
        <w:rPr>
          <w:b/>
          <w:sz w:val="20"/>
          <w:szCs w:val="20"/>
        </w:rPr>
      </w:pPr>
    </w:p>
    <w:p w:rsidR="00CE6775" w:rsidRDefault="00CE6775" w:rsidP="00CE6775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CE6775" w:rsidRDefault="00CE6775" w:rsidP="00CE6775">
      <w:pPr>
        <w:pStyle w:val="Nadpisvtextu"/>
      </w:pPr>
      <w:r>
        <w:t xml:space="preserve">Učebnice a další literatura: </w:t>
      </w:r>
    </w:p>
    <w:p w:rsidR="00CE6775" w:rsidRDefault="00CE6775" w:rsidP="00CE6775">
      <w:pPr>
        <w:pStyle w:val="Odrka"/>
      </w:pPr>
      <w:r>
        <w:t>Zlesáková, K, Ferer Peňaranda, C.: Nueva Aventura 1</w:t>
      </w:r>
    </w:p>
    <w:p w:rsidR="00CE6775" w:rsidRDefault="00CE6775" w:rsidP="00CE6775">
      <w:pPr>
        <w:pStyle w:val="Odrka"/>
      </w:pPr>
      <w:r>
        <w:t>Zlesáková, K., Ferrer Peňaranda C.: Nueva Aventura 2</w:t>
      </w:r>
    </w:p>
    <w:p w:rsidR="00CE6775" w:rsidRDefault="00CE6775" w:rsidP="00CE6775">
      <w:pPr>
        <w:pStyle w:val="Odrka"/>
      </w:pPr>
      <w:r>
        <w:t>Gajdová, D. a kolektiv:</w:t>
      </w:r>
      <w:r w:rsidR="005D2363">
        <w:t xml:space="preserve"> </w:t>
      </w:r>
      <w:r>
        <w:t>Španělština. Otázky a odpovědi nejen k maturitě</w:t>
      </w:r>
    </w:p>
    <w:p w:rsidR="00CE6775" w:rsidRDefault="00CE6775" w:rsidP="00CE6775">
      <w:pPr>
        <w:pStyle w:val="Nadpisvtextu"/>
      </w:pPr>
      <w:r>
        <w:t xml:space="preserve">Upřesnění podmínek pro hodnocení: </w:t>
      </w:r>
    </w:p>
    <w:p w:rsidR="00CE6775" w:rsidRDefault="00CE6775" w:rsidP="00CE6775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CE6775" w:rsidRDefault="00CE6775" w:rsidP="00CE6775">
      <w:pPr>
        <w:pStyle w:val="Odrka"/>
      </w:pPr>
      <w:r>
        <w:lastRenderedPageBreak/>
        <w:t xml:space="preserve">1 pololetní písemné práce, váha každé známky je 3, </w:t>
      </w:r>
    </w:p>
    <w:p w:rsidR="00CE6775" w:rsidRDefault="00CE6775" w:rsidP="00CE6775">
      <w:pPr>
        <w:pStyle w:val="Odrka"/>
      </w:pPr>
      <w:r>
        <w:t xml:space="preserve">min. 3 písemných testů, váha každé známky je 2, </w:t>
      </w:r>
    </w:p>
    <w:p w:rsidR="00CE6775" w:rsidRDefault="00CE6775" w:rsidP="00CE6775">
      <w:pPr>
        <w:pStyle w:val="Odrka"/>
      </w:pPr>
      <w:r>
        <w:t xml:space="preserve">min. 1 ústního zkoušení váha každé známky je 2 - 3, </w:t>
      </w:r>
    </w:p>
    <w:p w:rsidR="00CE6775" w:rsidRDefault="00CE6775" w:rsidP="00CE6775">
      <w:pPr>
        <w:pStyle w:val="Odrka"/>
      </w:pPr>
      <w:r>
        <w:t xml:space="preserve">ostatní testy mají váhu dle úvahy vyučujícího 1 – 2. </w:t>
      </w:r>
    </w:p>
    <w:p w:rsidR="00CE6775" w:rsidRDefault="00CE6775" w:rsidP="00CE6775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CE6775" w:rsidRDefault="00CE6775" w:rsidP="00CE6775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celková váha známek je větší nebo rovna sedmi a byl jedenkrát ústně zkoušen a nejméně jedna z písemných prací byla pololetní. </w:t>
      </w:r>
    </w:p>
    <w:p w:rsidR="00CE6775" w:rsidRDefault="00CE6775" w:rsidP="00CE677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CE6775" w:rsidRDefault="00CE6775" w:rsidP="00CE6775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CE6775" w:rsidRDefault="00CE6775" w:rsidP="00CE6775">
      <w:pPr>
        <w:pStyle w:val="Zpracovatel"/>
      </w:pPr>
      <w:r>
        <w:t>Zpracovala: Mgr. Dagmar Kolářová</w:t>
      </w:r>
    </w:p>
    <w:p w:rsidR="00CE6775" w:rsidRDefault="005D2363" w:rsidP="00CE6775">
      <w:pPr>
        <w:pStyle w:val="Zpracovatel"/>
      </w:pPr>
      <w:r>
        <w:t xml:space="preserve">Projednáno předmětovou komisí dne </w:t>
      </w:r>
      <w:r w:rsidR="00CE6775">
        <w:t>26. 8. 2021</w:t>
      </w:r>
    </w:p>
    <w:p w:rsidR="00CE6775" w:rsidRDefault="00CE6775" w:rsidP="00CE6775">
      <w:pPr>
        <w:pStyle w:val="Ronk"/>
      </w:pPr>
      <w:r>
        <w:t>SPJ, ročník: 4. - druhý cizí jazyk</w:t>
      </w:r>
    </w:p>
    <w:p w:rsidR="00CE6775" w:rsidRDefault="00CE6775" w:rsidP="00CE6775">
      <w:pPr>
        <w:pStyle w:val="Tdy"/>
        <w:rPr>
          <w:b/>
        </w:rPr>
      </w:pPr>
      <w:r>
        <w:t>Třídy: 4. B,</w:t>
      </w:r>
      <w:r w:rsidR="005D2363">
        <w:t xml:space="preserve"> </w:t>
      </w:r>
      <w:r>
        <w:t>4. D</w:t>
      </w:r>
      <w:r>
        <w:tab/>
        <w:t>Počet hodin za týden: 3</w:t>
      </w:r>
      <w:r>
        <w:tab/>
        <w:t>.</w:t>
      </w:r>
    </w:p>
    <w:p w:rsidR="00CE6775" w:rsidRDefault="00CE6775" w:rsidP="00CE6775">
      <w:pPr>
        <w:pStyle w:val="Nadpisvtextu"/>
      </w:pPr>
      <w:r>
        <w:t xml:space="preserve">Tematické celky: </w:t>
      </w:r>
    </w:p>
    <w:p w:rsidR="00CE6775" w:rsidRDefault="00CE6775" w:rsidP="0008600A">
      <w:pPr>
        <w:pStyle w:val="slovanpoloka"/>
        <w:numPr>
          <w:ilvl w:val="0"/>
          <w:numId w:val="57"/>
        </w:numPr>
      </w:pPr>
      <w:r>
        <w:t>Život dříve a nyní</w:t>
      </w:r>
    </w:p>
    <w:p w:rsidR="00CE6775" w:rsidRDefault="00CE6775" w:rsidP="00C7578D">
      <w:pPr>
        <w:pStyle w:val="slovanpoloka"/>
        <w:numPr>
          <w:ilvl w:val="0"/>
          <w:numId w:val="7"/>
        </w:numPr>
      </w:pPr>
      <w:r>
        <w:t>Minulé události</w:t>
      </w:r>
    </w:p>
    <w:p w:rsidR="00CE6775" w:rsidRDefault="00CE6775" w:rsidP="00C7578D">
      <w:pPr>
        <w:pStyle w:val="slovanpoloka"/>
        <w:numPr>
          <w:ilvl w:val="0"/>
          <w:numId w:val="7"/>
        </w:numPr>
      </w:pPr>
      <w:r>
        <w:t>Zážitky a zkušenosti</w:t>
      </w:r>
    </w:p>
    <w:p w:rsidR="00CE6775" w:rsidRDefault="00CE6775" w:rsidP="00C7578D">
      <w:pPr>
        <w:pStyle w:val="slovanpoloka"/>
        <w:numPr>
          <w:ilvl w:val="0"/>
          <w:numId w:val="7"/>
        </w:numPr>
      </w:pPr>
      <w:r>
        <w:t>Svátky a oslavy</w:t>
      </w:r>
    </w:p>
    <w:p w:rsidR="00CE6775" w:rsidRDefault="00CE6775" w:rsidP="00C7578D">
      <w:pPr>
        <w:pStyle w:val="slovanpoloka"/>
        <w:numPr>
          <w:ilvl w:val="0"/>
          <w:numId w:val="7"/>
        </w:numPr>
      </w:pPr>
      <w:r>
        <w:t>Lidské tělo</w:t>
      </w:r>
    </w:p>
    <w:p w:rsidR="00CE6775" w:rsidRPr="00F84ECB" w:rsidRDefault="00CE6775" w:rsidP="00C7578D">
      <w:pPr>
        <w:pStyle w:val="slovanpoloka"/>
        <w:numPr>
          <w:ilvl w:val="0"/>
          <w:numId w:val="7"/>
        </w:numPr>
      </w:pPr>
      <w:r>
        <w:t>Základy obchodní korespondence (zaměření ŠVP)</w:t>
      </w:r>
    </w:p>
    <w:p w:rsidR="00CE6775" w:rsidRPr="00F84ECB" w:rsidRDefault="00CE6775" w:rsidP="00C7578D">
      <w:pPr>
        <w:pStyle w:val="slovanpoloka"/>
        <w:numPr>
          <w:ilvl w:val="0"/>
          <w:numId w:val="7"/>
        </w:numPr>
      </w:pPr>
      <w:r w:rsidRPr="00F84ECB">
        <w:t>Reálie španělsky mluvících zemí Latinské Ameriky (zaměření ŠVP)</w:t>
      </w:r>
    </w:p>
    <w:p w:rsidR="00CE6775" w:rsidRDefault="00CE6775" w:rsidP="00CE6775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Pr="001131A0" w:rsidRDefault="00CE6775" w:rsidP="00D74137">
            <w:pPr>
              <w:pStyle w:val="Tabulka"/>
              <w:keepNext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 xml:space="preserve">Opakování učiva 3. ročníku </w:t>
            </w:r>
          </w:p>
          <w:p w:rsidR="00CE6775" w:rsidRPr="001131A0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>Lekce 4</w:t>
            </w:r>
          </w:p>
          <w:p w:rsidR="00CE6775" w:rsidRPr="001131A0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>K: Jak se žilo dříve a jak se žije nyní</w:t>
            </w:r>
          </w:p>
          <w:p w:rsidR="00CE6775" w:rsidRDefault="00CE6775" w:rsidP="00D74137">
            <w:pPr>
              <w:pStyle w:val="Tabulka"/>
              <w:tabs>
                <w:tab w:val="left" w:pos="11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Minulý čas imperfektum – pravidelná a nepravidelná slovesa. Příslovečná určení času pro imperfektum. Přítomný čas x minulý čas imperfektum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CE6775" w:rsidRPr="001131A0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1131A0">
              <w:rPr>
                <w:lang w:eastAsia="en-US"/>
              </w:rPr>
              <w:t>Užitečné fráze pro společenský kontakt</w:t>
            </w:r>
          </w:p>
          <w:p w:rsidR="00CE6775" w:rsidRPr="001131A0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>G: Slovesné vazby s infinitivem (dejar de, empezar a, estar a punto de, acabar de, volver a)</w:t>
            </w:r>
          </w:p>
          <w:p w:rsidR="00CE6775" w:rsidRPr="003C722A" w:rsidRDefault="00CE6775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 w:rsidRPr="001131A0">
              <w:rPr>
                <w:lang w:eastAsia="en-US"/>
              </w:rPr>
              <w:t>Předkolumbovské kultury (zaměření ŠVP pro obor Cestovní ruch)</w:t>
            </w:r>
          </w:p>
        </w:tc>
      </w:tr>
      <w:tr w:rsidR="00CE6775" w:rsidTr="00D74137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CE6775" w:rsidRPr="002B051A" w:rsidRDefault="00CE6775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K: Hovořit o minulých událostech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shrnutí, rozšíření o další nepravidelná slovesa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Pr="005333CB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5333CB">
              <w:rPr>
                <w:lang w:eastAsia="en-US"/>
              </w:rPr>
              <w:t>: Zážitky a zkušenosti</w:t>
            </w:r>
          </w:p>
          <w:p w:rsidR="00CE6775" w:rsidRPr="005333CB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>G: Předpřítomný čas</w:t>
            </w:r>
          </w:p>
          <w:p w:rsidR="00CE6775" w:rsidRPr="001F5E02" w:rsidRDefault="00CE6775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Pr="00122306" w:rsidRDefault="00CE6775" w:rsidP="00D74137">
            <w:pPr>
              <w:pStyle w:val="Tabulka"/>
              <w:spacing w:line="276" w:lineRule="auto"/>
              <w:rPr>
                <w:b/>
                <w:bCs/>
                <w:color w:val="FF0000"/>
                <w:lang w:val="es-ES_tradnl" w:eastAsia="en-US"/>
              </w:rPr>
            </w:pPr>
            <w:r>
              <w:rPr>
                <w:lang w:val="es-ES_tradnl" w:eastAsia="en-US"/>
              </w:rPr>
              <w:t>Lekce 6</w:t>
            </w:r>
            <w:r w:rsidR="005D2363">
              <w:rPr>
                <w:lang w:val="es-ES_tradnl" w:eastAsia="en-US"/>
              </w:rPr>
              <w:t xml:space="preserve"> 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K: Svátky a oslavy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G: Sloveso soler + infinitiv. Subjunktiv – úvod, pravidelná a nepravidelná slovesa.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es-ES_tradnl" w:eastAsia="en-US"/>
              </w:rPr>
              <w:t>Nejznámější španělské svátky, porovnání s českými svátky (zaměření ŠVP pro obor Cestovní ruch)</w:t>
            </w:r>
          </w:p>
          <w:p w:rsidR="00CE6775" w:rsidRPr="00D06D27" w:rsidRDefault="00CE6775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 w:rsidRPr="005333CB">
              <w:rPr>
                <w:lang w:eastAsia="en-US"/>
              </w:rPr>
              <w:t xml:space="preserve">Obchodní korespondence – úvod, části obchodního dopisu, typické obraty (zaměření ŠVP pro obory Ekonomika a podnikání v EU, Cestovní ruch) </w:t>
            </w:r>
          </w:p>
        </w:tc>
      </w:tr>
      <w:tr w:rsidR="00CE6775" w:rsidTr="00D74137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Vyjádřit přání, požadavek, účel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Subjunktiv ve vedlejších větách, užití subjunktivu a oznamovacího způsobu. Spojky que a para que.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 xml:space="preserve">Obchodní korespondence – poptávka (zaměření ŠVP pro obory Ekonomika a podnikání v EU, Cestovní ruch) 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Plány do budoucnosti, podmínka</w:t>
            </w:r>
          </w:p>
          <w:p w:rsidR="00CE6775" w:rsidRDefault="00CE6775" w:rsidP="00D74137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Moje plány</w:t>
            </w:r>
          </w:p>
          <w:p w:rsidR="00CE6775" w:rsidRDefault="00CE6775" w:rsidP="00D74137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Podmiňovací způsob a budoucí čas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>Ob</w:t>
            </w:r>
            <w:r>
              <w:rPr>
                <w:lang w:eastAsia="en-US"/>
              </w:rPr>
              <w:t>chodní korespondence – nabídka</w:t>
            </w:r>
            <w:r w:rsidRPr="005333CB">
              <w:rPr>
                <w:lang w:eastAsia="en-US"/>
              </w:rPr>
              <w:t xml:space="preserve"> (zaměření ŠVP pro obory Ekonomika a podnikání v EU, Cestovní ruch) </w:t>
            </w:r>
          </w:p>
        </w:tc>
      </w:tr>
      <w:tr w:rsidR="00CE6775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Lidské tělo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Rozdíl mezi slovesy ser a estar (shrnutí)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>Ob</w:t>
            </w:r>
            <w:r>
              <w:rPr>
                <w:lang w:eastAsia="en-US"/>
              </w:rPr>
              <w:t>chodní korespondence – reklamace</w:t>
            </w:r>
            <w:r w:rsidRPr="005333CB">
              <w:rPr>
                <w:lang w:eastAsia="en-US"/>
              </w:rPr>
              <w:t xml:space="preserve"> (zaměření ŠVP pro obory Ekonomika a podnikání v EU, Cestovní ruch)</w:t>
            </w:r>
          </w:p>
          <w:p w:rsidR="00CE6775" w:rsidRDefault="00CE6775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</w:tbl>
    <w:p w:rsidR="00CE6775" w:rsidRDefault="00CE6775" w:rsidP="00CE6775">
      <w:pPr>
        <w:jc w:val="both"/>
        <w:rPr>
          <w:b/>
          <w:sz w:val="20"/>
          <w:szCs w:val="20"/>
        </w:rPr>
      </w:pPr>
    </w:p>
    <w:p w:rsidR="00CE6775" w:rsidRDefault="00CE6775" w:rsidP="00CE6775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CE6775" w:rsidRDefault="00CE6775" w:rsidP="00CE6775">
      <w:pPr>
        <w:pStyle w:val="Nadpisvtextu"/>
      </w:pPr>
      <w:r>
        <w:t xml:space="preserve">Učebnice a další literatura: </w:t>
      </w:r>
    </w:p>
    <w:p w:rsidR="00CE6775" w:rsidRDefault="00CE6775" w:rsidP="00CE6775">
      <w:pPr>
        <w:pStyle w:val="Odrka"/>
      </w:pPr>
      <w:r>
        <w:t>Zlesáková K., Ferrer Peñaranda C.: Aventura 2</w:t>
      </w:r>
    </w:p>
    <w:p w:rsidR="00CE6775" w:rsidRDefault="00CE6775" w:rsidP="00CE6775">
      <w:pPr>
        <w:pStyle w:val="Odrka"/>
      </w:pPr>
      <w:r>
        <w:t>Gajdová, D. a kolektiv:</w:t>
      </w:r>
      <w:r w:rsidR="005D2363">
        <w:t xml:space="preserve"> </w:t>
      </w:r>
      <w:r>
        <w:t>Španělština. Otázky a odpovědi nejen k maturitě</w:t>
      </w:r>
    </w:p>
    <w:p w:rsidR="00CE6775" w:rsidRDefault="00CE6775" w:rsidP="00CE6775">
      <w:pPr>
        <w:pStyle w:val="Odrka"/>
      </w:pPr>
      <w:r>
        <w:t>Uritz J., F., Harling B.: En el mundo hispánico</w:t>
      </w:r>
    </w:p>
    <w:p w:rsidR="00CE6775" w:rsidRDefault="00CE6775" w:rsidP="00CE6775">
      <w:pPr>
        <w:pStyle w:val="Nadpisvtextu"/>
      </w:pPr>
      <w:r>
        <w:t xml:space="preserve">Upřesnění podmínek pro hodnocení: </w:t>
      </w:r>
    </w:p>
    <w:p w:rsidR="00CE6775" w:rsidRDefault="00CE6775" w:rsidP="00CE6775">
      <w:pPr>
        <w:pStyle w:val="Text"/>
      </w:pPr>
      <w:r>
        <w:t>Žák je v každém pololetí školního roku klasifikován na základě</w:t>
      </w:r>
    </w:p>
    <w:p w:rsidR="00CE6775" w:rsidRDefault="00CE6775" w:rsidP="00CE6775">
      <w:pPr>
        <w:pStyle w:val="Odrka"/>
      </w:pPr>
      <w:r>
        <w:t xml:space="preserve">1 pololetní písemné práce, váha každé známky je 3, </w:t>
      </w:r>
    </w:p>
    <w:p w:rsidR="00CE6775" w:rsidRDefault="00CE6775" w:rsidP="00CE6775">
      <w:pPr>
        <w:pStyle w:val="Odrka"/>
      </w:pPr>
      <w:r>
        <w:t xml:space="preserve">min. 3 písemných testů, váha každé známky je 2, </w:t>
      </w:r>
    </w:p>
    <w:p w:rsidR="00CE6775" w:rsidRDefault="00CE6775" w:rsidP="00CE6775">
      <w:pPr>
        <w:pStyle w:val="Odrka"/>
      </w:pPr>
      <w:r>
        <w:t xml:space="preserve">min. 1 ústního zkoušení váha každé známky je 2 - 3, </w:t>
      </w:r>
    </w:p>
    <w:p w:rsidR="00CE6775" w:rsidRDefault="00CE6775" w:rsidP="00CE6775">
      <w:pPr>
        <w:pStyle w:val="Odrka"/>
      </w:pPr>
      <w:r>
        <w:t xml:space="preserve">ostatní testy mají váhu dle úvahy vyučujícího 1 – 2. </w:t>
      </w:r>
    </w:p>
    <w:p w:rsidR="00CE6775" w:rsidRDefault="00CE6775" w:rsidP="00CE6775">
      <w:pPr>
        <w:pStyle w:val="OdrkaA"/>
        <w:tabs>
          <w:tab w:val="clear" w:pos="720"/>
          <w:tab w:val="left" w:pos="2085"/>
        </w:tabs>
        <w:ind w:left="0" w:firstLine="0"/>
        <w:rPr>
          <w:rFonts w:hAnsi="Times New Roman" w:cs="Times New Roman"/>
        </w:rPr>
      </w:pPr>
      <w:r>
        <w:rPr>
          <w:rFonts w:hAnsi="Times New Roman" w:cs="Times New Roman"/>
        </w:rPr>
        <w:t>Žák je na konci pololetí v řádné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klasifikován, pokud celková váha známek je větší nebo rovna sedmi a byl jedenkrát ústně zkoušen a nejméně jedna z písemných prací byla pololetní </w:t>
      </w:r>
    </w:p>
    <w:p w:rsidR="00CE6775" w:rsidRDefault="00CE6775" w:rsidP="00CE6775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rFonts w:hAnsi="Times New Roman" w:cs="Times New Roman"/>
          <w:lang w:val="fr-FR"/>
        </w:rPr>
        <w:t>se pou</w:t>
      </w:r>
      <w:r>
        <w:rPr>
          <w:rFonts w:hAnsi="Times New Roman" w:cs="Times New Roman"/>
        </w:rPr>
        <w:t xml:space="preserve">žijí matematická pravidla. </w:t>
      </w:r>
    </w:p>
    <w:p w:rsidR="00CE6775" w:rsidRDefault="00CE6775" w:rsidP="00CE6775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Podmínky pro klasifikaci žáka v náhradní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stanoví vyučující. </w:t>
      </w:r>
    </w:p>
    <w:p w:rsidR="00CE6775" w:rsidRDefault="00CE6775" w:rsidP="00CE6775">
      <w:pPr>
        <w:pStyle w:val="Zpracovatel"/>
      </w:pPr>
      <w:r>
        <w:t>Zpracovala: Mgr. Dagmar Kolářová</w:t>
      </w:r>
    </w:p>
    <w:p w:rsidR="00CE6775" w:rsidRPr="005B4B8D" w:rsidRDefault="005D2363" w:rsidP="00CE6775">
      <w:pPr>
        <w:pStyle w:val="Zpracovatel"/>
        <w:rPr>
          <w:highlight w:val="yellow"/>
        </w:rPr>
      </w:pPr>
      <w:r>
        <w:t xml:space="preserve">Projednáno předmětovou komisí dne </w:t>
      </w:r>
      <w:bookmarkEnd w:id="35"/>
      <w:bookmarkEnd w:id="36"/>
      <w:bookmarkEnd w:id="37"/>
      <w:bookmarkEnd w:id="38"/>
      <w:r w:rsidR="00CE6775">
        <w:t>26. 8. 2021</w:t>
      </w:r>
    </w:p>
    <w:p w:rsidR="008715C0" w:rsidRPr="00D401B7" w:rsidRDefault="008715C0" w:rsidP="008715C0">
      <w:pPr>
        <w:pStyle w:val="Hlavnnadpis"/>
      </w:pPr>
      <w:bookmarkStart w:id="39" w:name="_Toc526749704"/>
      <w:bookmarkStart w:id="40" w:name="_Toc89672918"/>
      <w:r w:rsidRPr="00D401B7">
        <w:t>Francouzský jazyk</w:t>
      </w:r>
      <w:bookmarkEnd w:id="39"/>
      <w:bookmarkEnd w:id="40"/>
      <w:r w:rsidRPr="00D401B7">
        <w:t xml:space="preserve"> </w:t>
      </w:r>
    </w:p>
    <w:bookmarkEnd w:id="28"/>
    <w:bookmarkEnd w:id="29"/>
    <w:bookmarkEnd w:id="30"/>
    <w:bookmarkEnd w:id="31"/>
    <w:bookmarkEnd w:id="32"/>
    <w:p w:rsidR="00D401B7" w:rsidRDefault="00D401B7" w:rsidP="00D401B7">
      <w:pPr>
        <w:pStyle w:val="Kdpedmtu"/>
        <w:rPr>
          <w:b/>
        </w:rPr>
      </w:pPr>
      <w:r>
        <w:t xml:space="preserve">Kód předmětu: </w:t>
      </w:r>
      <w:r>
        <w:rPr>
          <w:b/>
        </w:rPr>
        <w:t>FRJ</w:t>
      </w:r>
    </w:p>
    <w:p w:rsidR="00D401B7" w:rsidRDefault="00D401B7" w:rsidP="00D401B7">
      <w:pPr>
        <w:pStyle w:val="Ronk"/>
      </w:pPr>
      <w:r>
        <w:t>FRJ, ročník: 3. - druhý cizí jazyk</w:t>
      </w:r>
    </w:p>
    <w:p w:rsidR="00D401B7" w:rsidRDefault="00D401B7" w:rsidP="00D401B7">
      <w:pPr>
        <w:pStyle w:val="Tdy"/>
        <w:rPr>
          <w:b/>
        </w:rPr>
      </w:pPr>
      <w:r>
        <w:t>Třídy:</w:t>
      </w:r>
      <w:r w:rsidR="005D2363">
        <w:t xml:space="preserve"> </w:t>
      </w:r>
      <w:r>
        <w:t>3. C</w:t>
      </w:r>
      <w:r>
        <w:tab/>
        <w:t>Počet hodin za týden: 3</w:t>
      </w:r>
      <w:r>
        <w:tab/>
      </w:r>
    </w:p>
    <w:p w:rsidR="00D401B7" w:rsidRDefault="00D401B7" w:rsidP="00D401B7">
      <w:pPr>
        <w:pStyle w:val="Nadpisvtextu"/>
      </w:pPr>
      <w:r>
        <w:t xml:space="preserve">Tematické celky: 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Potraviny, restaurace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Budoucí plány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Nákupy, obchody, móda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Zdraví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Krajina a fauna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Život dříve a nyní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Minulé události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Informace ze sociokulturního prostředí Francie (zaměření ŠVP)</w:t>
      </w:r>
    </w:p>
    <w:p w:rsidR="00D401B7" w:rsidRPr="006857EA" w:rsidRDefault="00D401B7" w:rsidP="0008600A">
      <w:pPr>
        <w:pStyle w:val="slovanpoloka"/>
        <w:numPr>
          <w:ilvl w:val="0"/>
          <w:numId w:val="143"/>
        </w:numPr>
      </w:pPr>
      <w:r w:rsidRPr="006857EA">
        <w:t>Reálie Francie (zaměření ŠVP)</w:t>
      </w:r>
    </w:p>
    <w:p w:rsidR="00D401B7" w:rsidRDefault="00D401B7" w:rsidP="00D401B7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 látky 2. ročníku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Objednání v restauraci 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Vyjádření množství 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Potraviny a nápoje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Vyjádření chutí a pocitů, Způsoby platby (zaměření ŠVP)</w:t>
            </w:r>
          </w:p>
          <w:p w:rsidR="00D401B7" w:rsidRPr="001B37C2" w:rsidRDefault="00D401B7" w:rsidP="00EF5650">
            <w:pPr>
              <w:pStyle w:val="Tabulka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G: Příslovce</w:t>
            </w:r>
            <w:r w:rsidRPr="004B73B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–</w:t>
            </w:r>
            <w:r w:rsidRPr="004B73B2">
              <w:rPr>
                <w:i/>
                <w:lang w:eastAsia="en-US"/>
              </w:rPr>
              <w:t>ment</w:t>
            </w:r>
            <w:r>
              <w:rPr>
                <w:lang w:eastAsia="en-US"/>
              </w:rPr>
              <w:t xml:space="preserve">, zájmeno </w:t>
            </w:r>
            <w:r w:rsidRPr="004B73B2">
              <w:rPr>
                <w:i/>
                <w:lang w:eastAsia="en-US"/>
              </w:rPr>
              <w:t>en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Regiony Francie jako turistické cíle (zaměření ŠVP)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Vyjádření budoucích plánů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Budoucí čas prostý, vztažná zájmena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Dopravní prostředky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Francouzské hrady a zámky (zaměření ŠVP)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Závěrečné opakování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11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Nákupy, obchod (zaměření ŠVP)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Móda, Drogerie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Stupňování přídavných jmen a výrazy srovnání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Vyjádření preference a názoru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G: Zájmena </w:t>
            </w:r>
            <w:r w:rsidRPr="00DE3E03">
              <w:rPr>
                <w:i/>
                <w:lang w:eastAsia="en-US"/>
              </w:rPr>
              <w:t>en</w:t>
            </w:r>
            <w:r>
              <w:rPr>
                <w:lang w:eastAsia="en-US"/>
              </w:rPr>
              <w:t xml:space="preserve"> a </w:t>
            </w:r>
            <w:r w:rsidRPr="00DE3E03">
              <w:rPr>
                <w:i/>
                <w:lang w:eastAsia="en-US"/>
              </w:rPr>
              <w:t>y</w:t>
            </w:r>
          </w:p>
          <w:p w:rsidR="00D401B7" w:rsidRPr="00DE3E03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Zdravotní problémy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12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Popis krajiny, vzpomínek a zvyků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Imparfait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Krajina, Fauna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Krajina ve francouzských regionech (zaměření ŠVP)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Popis obrázku, Článek pro blog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Nepřímá řeč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Francouzský film a kultura (zaměření ŠVP)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Vypravování minulých událostí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složený versus Imparfait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Osobnosti francouzské historie (zaměření ŠVP)</w:t>
            </w:r>
          </w:p>
        </w:tc>
      </w:tr>
      <w:tr w:rsidR="00D401B7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 vybraných gramatických jevů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Formulování vlastních názorů a hodnocení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Slovesa devoir, pouvoir, vouloir atp. + inf.</w:t>
            </w:r>
          </w:p>
          <w:p w:rsidR="00D401B7" w:rsidRDefault="00D401B7" w:rsidP="00EF5650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</w:tbl>
    <w:p w:rsidR="00D401B7" w:rsidRDefault="00D401B7" w:rsidP="00D401B7">
      <w:pPr>
        <w:jc w:val="both"/>
        <w:rPr>
          <w:b/>
          <w:sz w:val="20"/>
          <w:szCs w:val="20"/>
        </w:rPr>
      </w:pPr>
    </w:p>
    <w:p w:rsidR="00D401B7" w:rsidRDefault="00D401B7" w:rsidP="00D401B7">
      <w:pPr>
        <w:pStyle w:val="Text"/>
      </w:pPr>
      <w:r>
        <w:t>Součástí výuky je i návštěva výstav, přednášek nebo filmových představení s návazností na francouzský jazyk a kulturu, a to vše podle aktuálních programů a možností.</w:t>
      </w:r>
    </w:p>
    <w:p w:rsidR="00D401B7" w:rsidRDefault="00D401B7" w:rsidP="00D401B7">
      <w:pPr>
        <w:pStyle w:val="Nadpisvtextu"/>
      </w:pPr>
      <w:r>
        <w:t xml:space="preserve">Učebnice a další literatura: </w:t>
      </w:r>
    </w:p>
    <w:p w:rsidR="00D401B7" w:rsidRDefault="00D401B7" w:rsidP="0008600A">
      <w:pPr>
        <w:pStyle w:val="Odrka"/>
        <w:numPr>
          <w:ilvl w:val="0"/>
          <w:numId w:val="108"/>
        </w:numPr>
        <w:rPr>
          <w:i/>
        </w:rPr>
      </w:pPr>
      <w:r>
        <w:t>Auge H., Canada Pujols M.</w:t>
      </w:r>
      <w:r w:rsidR="00E9692A">
        <w:t xml:space="preserve"> </w:t>
      </w:r>
      <w:r>
        <w:t xml:space="preserve">D., Marlhens C., Martin L., </w:t>
      </w:r>
      <w:r>
        <w:rPr>
          <w:i/>
        </w:rPr>
        <w:t>Nickel! 1</w:t>
      </w:r>
    </w:p>
    <w:p w:rsidR="00D401B7" w:rsidRPr="00BB5847" w:rsidRDefault="00D401B7" w:rsidP="0008600A">
      <w:pPr>
        <w:pStyle w:val="Odrka"/>
        <w:numPr>
          <w:ilvl w:val="0"/>
          <w:numId w:val="108"/>
        </w:numPr>
      </w:pPr>
      <w:r w:rsidRPr="00BB5847">
        <w:t>Doplňující a audiovizuální materiál</w:t>
      </w:r>
    </w:p>
    <w:p w:rsidR="00D401B7" w:rsidRDefault="00D401B7" w:rsidP="00D401B7">
      <w:pPr>
        <w:pStyle w:val="Nadpisvtextu"/>
      </w:pPr>
      <w:r>
        <w:t xml:space="preserve">Upřesnění podmínek pro hodnocení: </w:t>
      </w:r>
    </w:p>
    <w:p w:rsidR="00D401B7" w:rsidRDefault="00D401B7" w:rsidP="00D401B7">
      <w:pPr>
        <w:pStyle w:val="Text"/>
      </w:pPr>
      <w:r>
        <w:t>Žák je v každém pololetí školního roku klasifikován na základě</w:t>
      </w:r>
    </w:p>
    <w:p w:rsidR="00D401B7" w:rsidRDefault="00D401B7" w:rsidP="0008600A">
      <w:pPr>
        <w:pStyle w:val="Odrka"/>
        <w:numPr>
          <w:ilvl w:val="0"/>
          <w:numId w:val="108"/>
        </w:numPr>
      </w:pPr>
      <w:r>
        <w:t xml:space="preserve">1 pololetní písemné práce, váha každé známky je 3, </w:t>
      </w:r>
    </w:p>
    <w:p w:rsidR="00D401B7" w:rsidRDefault="00D401B7" w:rsidP="0008600A">
      <w:pPr>
        <w:pStyle w:val="Odrka"/>
        <w:numPr>
          <w:ilvl w:val="0"/>
          <w:numId w:val="108"/>
        </w:numPr>
      </w:pPr>
      <w:r>
        <w:t xml:space="preserve">min. 3 písemných testů, váha každé známky je 2, </w:t>
      </w:r>
    </w:p>
    <w:p w:rsidR="00D401B7" w:rsidRDefault="00D401B7" w:rsidP="0008600A">
      <w:pPr>
        <w:pStyle w:val="Odrka"/>
        <w:numPr>
          <w:ilvl w:val="0"/>
          <w:numId w:val="108"/>
        </w:numPr>
      </w:pPr>
      <w:r>
        <w:t xml:space="preserve">min. 1 ústního zkoušení váha každé známky je 2 - 3, </w:t>
      </w:r>
    </w:p>
    <w:p w:rsidR="00D401B7" w:rsidRDefault="00D401B7" w:rsidP="0008600A">
      <w:pPr>
        <w:pStyle w:val="Odrka"/>
        <w:numPr>
          <w:ilvl w:val="0"/>
          <w:numId w:val="108"/>
        </w:numPr>
      </w:pPr>
      <w:r>
        <w:t>ostatní testy mají váhu 1 – 2,</w:t>
      </w:r>
    </w:p>
    <w:p w:rsidR="00D401B7" w:rsidRDefault="00D401B7" w:rsidP="0008600A">
      <w:pPr>
        <w:pStyle w:val="Odrka"/>
        <w:numPr>
          <w:ilvl w:val="0"/>
          <w:numId w:val="108"/>
        </w:numPr>
      </w:pPr>
      <w:r>
        <w:t>aktivity v hodině, váha 1 – 2.</w:t>
      </w:r>
    </w:p>
    <w:p w:rsidR="00D401B7" w:rsidRDefault="00D401B7" w:rsidP="00D401B7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D401B7" w:rsidRDefault="00D401B7" w:rsidP="00D401B7">
      <w:pPr>
        <w:pStyle w:val="Text"/>
      </w:pPr>
      <w:r>
        <w:lastRenderedPageBreak/>
        <w:t>Žák je na konci pololetí v řádném termínu klasifikován, pokud byl klasifikován alespoň z 1 pololetní písemné práce, 3 písemných testů a 1 ústního zkoušení.</w:t>
      </w:r>
      <w:r w:rsidR="00E75F92">
        <w:t xml:space="preserve"> </w:t>
      </w:r>
      <w:r w:rsidR="00E75F92" w:rsidRPr="00D811AB">
        <w:t xml:space="preserve">Za závažnou překážku hodnocení je považováno neplnění </w:t>
      </w:r>
      <w:r w:rsidR="00E75F92" w:rsidRPr="00D811AB">
        <w:rPr>
          <w:lang w:val="nl-NL"/>
        </w:rPr>
        <w:t>studijn</w:t>
      </w:r>
      <w:r w:rsidR="00E75F92" w:rsidRPr="00D811AB">
        <w:t>ích povinností.</w:t>
      </w:r>
    </w:p>
    <w:p w:rsidR="00D401B7" w:rsidRDefault="00D401B7" w:rsidP="00D401B7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401B7" w:rsidRDefault="00D401B7" w:rsidP="00D401B7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Podmínky pro klasifikaci žáka v náhradní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stanoví vyučující. </w:t>
      </w:r>
    </w:p>
    <w:p w:rsidR="00D401B7" w:rsidRDefault="00D401B7" w:rsidP="00D401B7">
      <w:pPr>
        <w:pStyle w:val="Zpracovatel"/>
      </w:pPr>
      <w:r>
        <w:t>Zpracovala: Mgr. Tamara Voldřichová</w:t>
      </w:r>
    </w:p>
    <w:p w:rsidR="00D401B7" w:rsidRDefault="005D2363" w:rsidP="00D401B7">
      <w:pPr>
        <w:pStyle w:val="Zpracovatel"/>
      </w:pPr>
      <w:r>
        <w:t xml:space="preserve">Projednáno předmětovou komisí dne </w:t>
      </w:r>
      <w:r w:rsidR="00D401B7">
        <w:t>15. 9. 2021</w:t>
      </w:r>
    </w:p>
    <w:p w:rsidR="00975418" w:rsidRPr="00E847BA" w:rsidRDefault="00975418" w:rsidP="002D4769">
      <w:pPr>
        <w:pStyle w:val="Hlavnnadpis"/>
      </w:pPr>
      <w:bookmarkStart w:id="41" w:name="_Toc89672919"/>
      <w:r w:rsidRPr="00E847BA">
        <w:t>Ruský jazyk</w:t>
      </w:r>
      <w:bookmarkEnd w:id="41"/>
      <w:r w:rsidR="004C134E" w:rsidRPr="00E847BA">
        <w:t xml:space="preserve"> </w:t>
      </w:r>
    </w:p>
    <w:p w:rsidR="00E847BA" w:rsidRPr="003003C9" w:rsidRDefault="00E847BA" w:rsidP="00E847BA">
      <w:pPr>
        <w:pStyle w:val="Kdpedmtu"/>
      </w:pPr>
      <w:r w:rsidRPr="003003C9">
        <w:t xml:space="preserve">Kód předmětu: RUJ </w:t>
      </w:r>
    </w:p>
    <w:p w:rsidR="00E847BA" w:rsidRDefault="00E847BA" w:rsidP="00E847BA">
      <w:pPr>
        <w:pStyle w:val="Ronk"/>
      </w:pPr>
      <w:r w:rsidRPr="00807E7C">
        <w:t>RUJ, ročník</w:t>
      </w:r>
      <w:r>
        <w:t>:</w:t>
      </w:r>
      <w:r w:rsidRPr="00807E7C">
        <w:t xml:space="preserve"> </w:t>
      </w:r>
      <w:r>
        <w:t>1</w:t>
      </w:r>
      <w:r w:rsidRPr="00807E7C">
        <w:t xml:space="preserve">. </w:t>
      </w:r>
      <w:r w:rsidRPr="00807E7C">
        <w:tab/>
      </w:r>
    </w:p>
    <w:p w:rsidR="00E847BA" w:rsidRDefault="00E847BA" w:rsidP="00E847BA">
      <w:pPr>
        <w:pStyle w:val="Tdy"/>
      </w:pPr>
      <w:r>
        <w:t>Třída: 1. D</w:t>
      </w:r>
      <w:r>
        <w:tab/>
        <w:t>Počet hod. za týden: 4</w:t>
      </w:r>
    </w:p>
    <w:p w:rsidR="00E847BA" w:rsidRPr="008D53BD" w:rsidRDefault="00E847BA" w:rsidP="00E847BA">
      <w:pPr>
        <w:pStyle w:val="Nadpisvtextu"/>
      </w:pPr>
      <w:r w:rsidRPr="008D53BD">
        <w:t xml:space="preserve">Tematické celky: 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 w:rsidRPr="000049BD">
        <w:rPr>
          <w:lang w:val="ru-RU"/>
        </w:rPr>
        <w:t>Как тебя зовут?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>
        <w:t>Познакомьтесь!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>
        <w:t>Вы говорите по-русски?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>
        <w:t>У Димы в гостях</w:t>
      </w:r>
      <w:r w:rsidRPr="00AD6C3F">
        <w:rPr>
          <w:lang w:val="ru-RU"/>
        </w:rPr>
        <w:t>.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>
        <w:t>Наша семья</w:t>
      </w:r>
      <w:r w:rsidRPr="00AD6C3F">
        <w:rPr>
          <w:lang w:val="ru-RU"/>
        </w:rPr>
        <w:t>.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>
        <w:t xml:space="preserve">Профессия. </w:t>
      </w:r>
      <w:r w:rsidRPr="00AD6C3F">
        <w:rPr>
          <w:lang w:val="ru-RU"/>
        </w:rPr>
        <w:t>Интервью.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>
        <w:t>Свободное время.</w:t>
      </w:r>
    </w:p>
    <w:p w:rsidR="00E847BA" w:rsidRDefault="00E847BA" w:rsidP="0008600A">
      <w:pPr>
        <w:pStyle w:val="slovanpoloka"/>
        <w:numPr>
          <w:ilvl w:val="0"/>
          <w:numId w:val="25"/>
        </w:numPr>
      </w:pPr>
      <w:r>
        <w:t xml:space="preserve">Знакомство. </w:t>
      </w:r>
      <w:r w:rsidRPr="00AD6C3F">
        <w:rPr>
          <w:lang w:val="ru-RU"/>
        </w:rPr>
        <w:t>Объявления.</w:t>
      </w:r>
      <w:r>
        <w:tab/>
        <w:t xml:space="preserve"> </w:t>
      </w:r>
    </w:p>
    <w:p w:rsidR="00E847BA" w:rsidRPr="008B57FF" w:rsidRDefault="00E847BA" w:rsidP="00E847BA">
      <w:pPr>
        <w:pStyle w:val="Nadpisvtextu"/>
      </w:pPr>
      <w:r w:rsidRPr="008B57FF">
        <w:t xml:space="preserve">Časový plán: </w:t>
      </w:r>
    </w:p>
    <w:tbl>
      <w:tblPr>
        <w:tblW w:w="9236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8333"/>
      </w:tblGrid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Září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DD536A" w:rsidRDefault="00E847BA" w:rsidP="004626D6">
            <w:pPr>
              <w:pStyle w:val="Tabulka"/>
              <w:rPr>
                <w:i/>
              </w:rPr>
            </w:pPr>
            <w:r>
              <w:t>1 lekce:</w:t>
            </w:r>
            <w:r>
              <w:rPr>
                <w:b/>
              </w:rPr>
              <w:t xml:space="preserve"> </w:t>
            </w:r>
            <w:r w:rsidRPr="001425F6">
              <w:rPr>
                <w:b/>
              </w:rPr>
              <w:t>Как тебя зовут</w:t>
            </w:r>
            <w:r>
              <w:rPr>
                <w:b/>
              </w:rPr>
              <w:t>?</w:t>
            </w:r>
            <w:r w:rsidR="005D2363">
              <w:t xml:space="preserve"> </w:t>
            </w:r>
            <w:r>
              <w:t>Seznámení s azbukou. Základní poučení o přízvuku. Rozlišování přízvučných a nepřízvučných slabik.</w:t>
            </w:r>
            <w:r w:rsidRPr="007D2C47">
              <w:t xml:space="preserve"> </w:t>
            </w:r>
            <w:r>
              <w:t xml:space="preserve">Písmena: </w:t>
            </w:r>
            <w:r w:rsidRPr="007D2C47">
              <w:t>т, а, к, о, м, б, з, э, н, в, у, е, я.</w:t>
            </w:r>
            <w:r>
              <w:t xml:space="preserve"> Věty typu: </w:t>
            </w:r>
            <w:r w:rsidRPr="007D2C47">
              <w:rPr>
                <w:i/>
              </w:rPr>
              <w:t>Кто это</w:t>
            </w:r>
            <w:r>
              <w:rPr>
                <w:i/>
              </w:rPr>
              <w:t xml:space="preserve">? </w:t>
            </w:r>
            <w:r w:rsidRPr="007D2C47">
              <w:rPr>
                <w:i/>
              </w:rPr>
              <w:t>Это моя мама</w:t>
            </w:r>
            <w:r>
              <w:rPr>
                <w:i/>
              </w:rPr>
              <w:t xml:space="preserve">. </w:t>
            </w:r>
            <w:r w:rsidRPr="007D2C47">
              <w:rPr>
                <w:i/>
              </w:rPr>
              <w:t>Это не Ян, а Якуб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Komunikační situace: </w:t>
            </w:r>
            <w:r>
              <w:t>Jak se představíte? Jak se kdo jmenuje? Kdo to je?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Říjen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DD536A" w:rsidRDefault="00E847BA" w:rsidP="004626D6">
            <w:pPr>
              <w:pStyle w:val="Tabulka"/>
            </w:pPr>
            <w:r>
              <w:t>2 lekce:</w:t>
            </w:r>
            <w:r w:rsidRPr="001425F6">
              <w:t xml:space="preserve"> </w:t>
            </w:r>
            <w:r w:rsidRPr="001425F6">
              <w:rPr>
                <w:b/>
              </w:rPr>
              <w:t>Познакомьтесь</w:t>
            </w:r>
            <w:r>
              <w:rPr>
                <w:b/>
              </w:rPr>
              <w:t>!</w:t>
            </w:r>
            <w:r w:rsidR="005D2363">
              <w:rPr>
                <w:b/>
              </w:rPr>
              <w:t xml:space="preserve"> </w:t>
            </w:r>
            <w:r w:rsidRPr="00974C91">
              <w:t>Upozornění na pohyblivý</w:t>
            </w:r>
            <w:r>
              <w:t xml:space="preserve"> přízvuk. Intonace tázacích a oznamovacích vět.</w:t>
            </w:r>
            <w:r w:rsidR="005D23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Písmena: </w:t>
            </w:r>
            <w:r>
              <w:rPr>
                <w:lang w:val="ru-RU"/>
              </w:rPr>
              <w:t>г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д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и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й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л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п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ч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ш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ы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р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с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ь</w:t>
            </w:r>
            <w:r w:rsidRPr="00636887">
              <w:rPr>
                <w:lang w:val="en-US"/>
              </w:rPr>
              <w:t>.</w:t>
            </w:r>
            <w:r w:rsidR="005D2363">
              <w:rPr>
                <w:lang w:val="en-US"/>
              </w:rPr>
              <w:t xml:space="preserve"> </w:t>
            </w:r>
            <w:r>
              <w:rPr>
                <w:i/>
              </w:rPr>
              <w:t>Mluvnice:</w:t>
            </w:r>
            <w:r>
              <w:t xml:space="preserve"> 1. pád podstatných jmen v oslovení. Číslovky</w:t>
            </w:r>
            <w:r w:rsidR="005D2363">
              <w:t xml:space="preserve"> </w:t>
            </w:r>
            <w:r>
              <w:t>1 – 10.</w:t>
            </w:r>
            <w:r>
              <w:rPr>
                <w:i/>
              </w:rPr>
              <w:t xml:space="preserve"> Komunikační situace: </w:t>
            </w:r>
            <w:r>
              <w:t>Jak pozdravíte při setkání a při loučení? Jak představíte kamaráda (kamarádku)? Jak si telefonicky domluvíte setkání?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Listopad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933777" w:rsidRDefault="00E847BA" w:rsidP="004626D6">
            <w:pPr>
              <w:pStyle w:val="Tabulka"/>
            </w:pPr>
            <w:r>
              <w:t xml:space="preserve">3. lekce: </w:t>
            </w:r>
            <w:r>
              <w:rPr>
                <w:b/>
                <w:lang w:val="ru-RU"/>
              </w:rPr>
              <w:t>Вы говорите по-русски</w:t>
            </w:r>
            <w:r>
              <w:rPr>
                <w:b/>
              </w:rPr>
              <w:t>?</w:t>
            </w:r>
            <w:r>
              <w:rPr>
                <w:b/>
                <w:lang w:val="ru-RU"/>
              </w:rPr>
              <w:t xml:space="preserve"> </w:t>
            </w:r>
            <w:r>
              <w:t xml:space="preserve">Písmena: </w:t>
            </w:r>
            <w:r>
              <w:rPr>
                <w:lang w:val="ru-RU"/>
              </w:rPr>
              <w:t>ж, ф, ц, щ, х, ё, ю, ъ.</w:t>
            </w:r>
            <w:r>
              <w:t xml:space="preserve"> </w:t>
            </w:r>
            <w:r>
              <w:rPr>
                <w:i/>
              </w:rPr>
              <w:t xml:space="preserve">Mluvnice: </w:t>
            </w:r>
            <w:r>
              <w:t xml:space="preserve">Psaní předpony </w:t>
            </w:r>
            <w:r>
              <w:rPr>
                <w:i/>
                <w:lang w:val="ru-RU"/>
              </w:rPr>
              <w:t>не</w:t>
            </w:r>
            <w:r>
              <w:rPr>
                <w:i/>
              </w:rPr>
              <w:t>-</w:t>
            </w:r>
            <w:r>
              <w:t xml:space="preserve"> u sloves. Číslovky 11 – 20.</w:t>
            </w:r>
            <w:r>
              <w:rPr>
                <w:i/>
              </w:rPr>
              <w:t xml:space="preserve"> </w:t>
            </w:r>
            <w:r>
              <w:t xml:space="preserve">Pravopis jmen příslušníků národů. Spojení </w:t>
            </w:r>
            <w:r w:rsidRPr="001425F6">
              <w:t>два</w:t>
            </w:r>
            <w:r>
              <w:t xml:space="preserve"> (</w:t>
            </w:r>
            <w:r w:rsidRPr="001425F6">
              <w:t>три</w:t>
            </w:r>
            <w:r>
              <w:t xml:space="preserve">, </w:t>
            </w:r>
            <w:r w:rsidRPr="001425F6">
              <w:t>четыре</w:t>
            </w:r>
            <w:r>
              <w:t xml:space="preserve">) </w:t>
            </w:r>
            <w:r w:rsidRPr="001425F6">
              <w:t>часа</w:t>
            </w:r>
            <w:r>
              <w:t xml:space="preserve">, </w:t>
            </w:r>
            <w:r w:rsidRPr="001425F6">
              <w:t>года</w:t>
            </w:r>
            <w:r>
              <w:t xml:space="preserve">… </w:t>
            </w:r>
            <w:r w:rsidRPr="001425F6">
              <w:t>пять</w:t>
            </w:r>
            <w:r>
              <w:t xml:space="preserve">… </w:t>
            </w:r>
            <w:r w:rsidRPr="001425F6">
              <w:t>часов</w:t>
            </w:r>
            <w:r>
              <w:t xml:space="preserve">, </w:t>
            </w:r>
            <w:r w:rsidRPr="001425F6">
              <w:t>лет</w:t>
            </w:r>
            <w:r>
              <w:t>. Časování sloves</w:t>
            </w:r>
            <w:r w:rsidRPr="001425F6">
              <w:t xml:space="preserve"> жить, знать, говорить </w:t>
            </w:r>
            <w:r>
              <w:t xml:space="preserve">v přítomném čase. </w:t>
            </w:r>
            <w:r>
              <w:rPr>
                <w:i/>
              </w:rPr>
              <w:t xml:space="preserve">Komunikační situace: </w:t>
            </w:r>
            <w:r>
              <w:t>Odkud kdo je? Kde kdo bydlí? Kolik je komu let? Který jazyk kdo zná a který se učí? Jak pozvete na návštěvu? Jak poděkujete? Jak se omluvíte?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Prosinec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933777" w:rsidRDefault="00E847BA" w:rsidP="004626D6">
            <w:pPr>
              <w:pStyle w:val="Tabulka"/>
            </w:pPr>
            <w:r>
              <w:t xml:space="preserve">4. lekce: </w:t>
            </w:r>
            <w:r w:rsidRPr="00DD1855">
              <w:rPr>
                <w:b/>
              </w:rPr>
              <w:t>У Димы в гостях.</w:t>
            </w:r>
            <w:r w:rsidR="005D2363">
              <w:rPr>
                <w:b/>
              </w:rPr>
              <w:t xml:space="preserve"> </w:t>
            </w:r>
            <w:r>
              <w:t xml:space="preserve">Nepřízvučné </w:t>
            </w:r>
            <w:r>
              <w:rPr>
                <w:i/>
              </w:rPr>
              <w:t>o, a</w:t>
            </w:r>
            <w:r>
              <w:t>.</w:t>
            </w:r>
            <w:r w:rsidRPr="00034691">
              <w:t xml:space="preserve"> </w:t>
            </w:r>
            <w:r>
              <w:t>Pohyblivý přízvuk sloves учить, посмотреть.</w:t>
            </w:r>
            <w:r w:rsidR="005D2363">
              <w:t xml:space="preserve"> </w:t>
            </w:r>
            <w:r>
              <w:rPr>
                <w:i/>
              </w:rPr>
              <w:t xml:space="preserve">Mluvnice: </w:t>
            </w:r>
            <w:r>
              <w:t xml:space="preserve">Číslovky 30 – 90 a 100 – 1000. Podst. jména po číslovkách. </w:t>
            </w:r>
            <w:r>
              <w:rPr>
                <w:i/>
              </w:rPr>
              <w:t>Komunikační situace:</w:t>
            </w:r>
            <w:r>
              <w:t xml:space="preserve"> Jak kdo telefonuje? Jak kdo překonává jazykové obtíže?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Leden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 xml:space="preserve">4. lekce: Intonace zvolacích vět. </w:t>
            </w:r>
            <w:r>
              <w:rPr>
                <w:i/>
              </w:rPr>
              <w:t xml:space="preserve">Mluvnice: </w:t>
            </w:r>
            <w:r>
              <w:t>Podst. Jména</w:t>
            </w:r>
            <w:r w:rsidRPr="00034691">
              <w:t xml:space="preserve"> (брат, мама)</w:t>
            </w:r>
            <w:r>
              <w:t xml:space="preserve"> v 1. – 3. pádě j.č. Osobní zájmena v 1. a 3. pádě. Časování sloves </w:t>
            </w:r>
            <w:r w:rsidRPr="001425F6">
              <w:t>звонить, быть, учить, посмотреть</w:t>
            </w:r>
            <w:r>
              <w:t xml:space="preserve">. </w:t>
            </w:r>
            <w:r>
              <w:rPr>
                <w:i/>
              </w:rPr>
              <w:t xml:space="preserve">Komunikační situace: </w:t>
            </w:r>
            <w:r>
              <w:t>Jak se co řekne rusky?</w:t>
            </w:r>
          </w:p>
          <w:p w:rsidR="00E847BA" w:rsidRPr="00974C91" w:rsidRDefault="00E847BA" w:rsidP="004626D6">
            <w:pPr>
              <w:pStyle w:val="Tabulka"/>
            </w:pPr>
            <w:r>
              <w:t xml:space="preserve">5. lekce: </w:t>
            </w:r>
            <w:r w:rsidRPr="00034691">
              <w:rPr>
                <w:b/>
              </w:rPr>
              <w:t>Наша семья.</w:t>
            </w:r>
            <w:r>
              <w:rPr>
                <w:b/>
              </w:rPr>
              <w:t xml:space="preserve"> </w:t>
            </w:r>
            <w:r>
              <w:t xml:space="preserve">Změny intonace otázek podle jejich smyslu. </w:t>
            </w:r>
            <w:r>
              <w:rPr>
                <w:i/>
              </w:rPr>
              <w:t>Mluvnice:</w:t>
            </w:r>
            <w:r>
              <w:t xml:space="preserve"> Podst. jména po číslovkách 2, 3, 4. Věty typu: </w:t>
            </w:r>
            <w:r w:rsidRPr="00E6231C">
              <w:rPr>
                <w:i/>
              </w:rPr>
              <w:t>Папа – врач.</w:t>
            </w:r>
            <w:r>
              <w:rPr>
                <w:i/>
              </w:rPr>
              <w:t xml:space="preserve"> </w:t>
            </w:r>
            <w:r w:rsidRPr="00E6231C">
              <w:rPr>
                <w:i/>
              </w:rPr>
              <w:t>Он врач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Komunikační situace: </w:t>
            </w:r>
            <w:r>
              <w:t>Kdo jsou členové vaší rodiny? Jaké máte další příbuzné? Máte sourozence?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Únor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F516D5" w:rsidRDefault="00E847BA" w:rsidP="004626D6">
            <w:pPr>
              <w:pStyle w:val="Tabulka"/>
            </w:pPr>
            <w:r>
              <w:t xml:space="preserve">5. lekce: </w:t>
            </w:r>
            <w:r>
              <w:rPr>
                <w:i/>
              </w:rPr>
              <w:t xml:space="preserve">Mluvnice: </w:t>
            </w:r>
            <w:r>
              <w:t xml:space="preserve">Přivlastňovací zájm. v 1. pádě j. a mn. čísla. Věty typu: </w:t>
            </w:r>
            <w:r>
              <w:rPr>
                <w:i/>
                <w:lang w:val="ru-RU"/>
              </w:rPr>
              <w:t>У тебя есть брат</w:t>
            </w:r>
            <w:r>
              <w:rPr>
                <w:i/>
              </w:rPr>
              <w:t xml:space="preserve">? </w:t>
            </w:r>
            <w:r>
              <w:rPr>
                <w:i/>
                <w:lang w:val="ru-RU"/>
              </w:rPr>
              <w:t>У меня есть брат</w:t>
            </w:r>
            <w:r>
              <w:rPr>
                <w:i/>
              </w:rPr>
              <w:t xml:space="preserve">. </w:t>
            </w:r>
            <w:r w:rsidRPr="001425F6">
              <w:rPr>
                <w:i/>
              </w:rPr>
              <w:t>У меня нет брата</w:t>
            </w:r>
            <w:r>
              <w:rPr>
                <w:i/>
              </w:rPr>
              <w:t>.</w:t>
            </w:r>
            <w:r>
              <w:t xml:space="preserve"> Časování sloves</w:t>
            </w:r>
            <w:r w:rsidRPr="001425F6">
              <w:t xml:space="preserve"> работать, учиться</w:t>
            </w:r>
            <w:r>
              <w:t xml:space="preserve">. </w:t>
            </w:r>
            <w:r>
              <w:rPr>
                <w:i/>
              </w:rPr>
              <w:t xml:space="preserve">Komunikační situace: </w:t>
            </w:r>
            <w:r>
              <w:t>Kdo kde studuje, kdo chodí do školy? Kdo kde pracuje?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lastRenderedPageBreak/>
              <w:t>Březen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4E20B3" w:rsidRDefault="00E847BA" w:rsidP="004626D6">
            <w:pPr>
              <w:pStyle w:val="Tabulka"/>
            </w:pPr>
            <w:r>
              <w:t xml:space="preserve">6. lekce: </w:t>
            </w:r>
            <w:r w:rsidRPr="00E6231C">
              <w:rPr>
                <w:b/>
              </w:rPr>
              <w:t>Профессия. Интервью.</w:t>
            </w:r>
            <w:r w:rsidRPr="003A5154">
              <w:rPr>
                <w:b/>
              </w:rPr>
              <w:t xml:space="preserve"> </w:t>
            </w:r>
            <w:r>
              <w:t xml:space="preserve">Výslovnost </w:t>
            </w:r>
            <w:r w:rsidRPr="003A5154">
              <w:t xml:space="preserve">де, те, не </w:t>
            </w:r>
            <w:r>
              <w:t>v přejatých slovech</w:t>
            </w:r>
            <w:r w:rsidR="005D2363">
              <w:rPr>
                <w:b/>
              </w:rPr>
              <w:t xml:space="preserve"> </w:t>
            </w:r>
            <w:r>
              <w:rPr>
                <w:i/>
              </w:rPr>
              <w:t xml:space="preserve">Mluvnice: </w:t>
            </w:r>
            <w:r>
              <w:t xml:space="preserve">Věty typu: </w:t>
            </w:r>
            <w:r w:rsidRPr="003A5154">
              <w:rPr>
                <w:i/>
              </w:rPr>
              <w:t>Папа работает врачом</w:t>
            </w:r>
            <w:r>
              <w:rPr>
                <w:i/>
              </w:rPr>
              <w:t>.</w:t>
            </w:r>
            <w:r>
              <w:t xml:space="preserve"> 7. pád j.č. vybraných podst. jmen. Názvy profesí mužů a žen. 4. pád os. zájmen. Časování sloves</w:t>
            </w:r>
            <w:r w:rsidRPr="003A5154">
              <w:t>а хотеть.</w:t>
            </w:r>
            <w:r>
              <w:t xml:space="preserve"> Rozlišování slovesných tvarů </w:t>
            </w:r>
            <w:r w:rsidRPr="003A5154">
              <w:t>нравится, нравятся; инт</w:t>
            </w:r>
            <w:r>
              <w:t>ересует, интересуют.</w:t>
            </w:r>
            <w:r w:rsidR="005D2363">
              <w:t xml:space="preserve"> </w:t>
            </w:r>
            <w:r>
              <w:rPr>
                <w:i/>
              </w:rPr>
              <w:t>Komunikační situace:</w:t>
            </w:r>
            <w:r>
              <w:t xml:space="preserve"> Čím kdo chce (nechce) být? Jaké povolání kdo má? Co koho zajímá (nezajímá)? Co se komu líbí (nelíbí)?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Duben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4E20B3" w:rsidRDefault="00E847BA" w:rsidP="004626D6">
            <w:pPr>
              <w:pStyle w:val="Tabulka"/>
            </w:pPr>
            <w:r>
              <w:t xml:space="preserve">7. lekce: </w:t>
            </w:r>
            <w:r w:rsidRPr="00E0718A">
              <w:rPr>
                <w:b/>
              </w:rPr>
              <w:t xml:space="preserve">Свободное время. </w:t>
            </w:r>
            <w:r>
              <w:t xml:space="preserve">Výslovnost tvrdého </w:t>
            </w:r>
            <w:r w:rsidRPr="00E0718A">
              <w:t>л</w:t>
            </w:r>
            <w:r>
              <w:t xml:space="preserve"> a měkkého </w:t>
            </w:r>
            <w:r w:rsidRPr="00E0718A">
              <w:t>ль.</w:t>
            </w:r>
            <w:r w:rsidR="005D2363">
              <w:rPr>
                <w:b/>
              </w:rPr>
              <w:t xml:space="preserve"> </w:t>
            </w:r>
            <w:r>
              <w:rPr>
                <w:i/>
              </w:rPr>
              <w:t>Mluvnice:</w:t>
            </w:r>
            <w:r>
              <w:t xml:space="preserve"> I. a II. Časování sloves typů </w:t>
            </w:r>
            <w:r w:rsidRPr="00E0718A">
              <w:t xml:space="preserve">читать, жить, говорить, учить. </w:t>
            </w:r>
            <w:r>
              <w:t xml:space="preserve">Slovesa se skupinou </w:t>
            </w:r>
            <w:r w:rsidRPr="00E0718A">
              <w:t xml:space="preserve">-ова- / -ева-. </w:t>
            </w:r>
            <w:r>
              <w:t>Zvratná slovesa.</w:t>
            </w:r>
            <w:r w:rsidRPr="00E0718A">
              <w:t xml:space="preserve"> </w:t>
            </w:r>
            <w:r>
              <w:t>Slovesa se změnou kmenových souhlásek typů писать,</w:t>
            </w:r>
            <w:r w:rsidRPr="00E0718A">
              <w:t xml:space="preserve"> ходить.</w:t>
            </w:r>
            <w:r>
              <w:t xml:space="preserve"> Slovesné vazby</w:t>
            </w:r>
            <w:r w:rsidRPr="001425F6">
              <w:t xml:space="preserve"> играть на чём, играть во что</w:t>
            </w:r>
            <w:r>
              <w:t xml:space="preserve">. </w:t>
            </w:r>
            <w:r>
              <w:rPr>
                <w:i/>
              </w:rPr>
              <w:t>Komunikační situace:</w:t>
            </w:r>
            <w:r>
              <w:t xml:space="preserve"> Kdo má koho (co) rád? Co kdo rád dělá? Co kdo dělá ve volném čase? Jak někoho pozvat? Jak přijmout a jak odmítnout pozvání?</w:t>
            </w:r>
          </w:p>
        </w:tc>
      </w:tr>
      <w:tr w:rsidR="00E847BA" w:rsidTr="004626D6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Květen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Pr="00D73BE7" w:rsidRDefault="00E847BA" w:rsidP="004626D6">
            <w:pPr>
              <w:pStyle w:val="Tabulka"/>
            </w:pPr>
            <w:r>
              <w:t xml:space="preserve">8.lekce: </w:t>
            </w:r>
            <w:r>
              <w:rPr>
                <w:b/>
              </w:rPr>
              <w:t>Знакомство.</w:t>
            </w:r>
            <w:r w:rsidRPr="00C52F1E">
              <w:rPr>
                <w:b/>
              </w:rPr>
              <w:t xml:space="preserve"> Объявления.</w:t>
            </w:r>
            <w:r w:rsidR="005D2363">
              <w:rPr>
                <w:b/>
              </w:rPr>
              <w:t xml:space="preserve"> </w:t>
            </w:r>
            <w:r>
              <w:rPr>
                <w:i/>
              </w:rPr>
              <w:t xml:space="preserve">Mluvnice: </w:t>
            </w:r>
            <w:r>
              <w:t>Slovesa se změnou kmenových souhlásek (pokračování). Zvratná slovesa (pokračování). Slovesné vazby</w:t>
            </w:r>
            <w:r w:rsidRPr="00C52F1E">
              <w:t xml:space="preserve"> интересоваться чем, увлекаться чем</w:t>
            </w:r>
            <w:r>
              <w:t>.</w:t>
            </w:r>
            <w:r w:rsidR="005D2363">
              <w:t xml:space="preserve"> </w:t>
            </w:r>
            <w:r>
              <w:rPr>
                <w:i/>
              </w:rPr>
              <w:t xml:space="preserve">Komunikační situace: </w:t>
            </w:r>
            <w:r>
              <w:t>O co se kdo zajímá?</w:t>
            </w:r>
          </w:p>
        </w:tc>
      </w:tr>
      <w:tr w:rsidR="00E847BA" w:rsidTr="004626D6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>Červen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Default="00E847BA" w:rsidP="004626D6">
            <w:pPr>
              <w:pStyle w:val="Tabulka"/>
            </w:pPr>
            <w:r>
              <w:t xml:space="preserve">8. lekce: Výslovnost zakončení zvratných sloves </w:t>
            </w:r>
            <w:r w:rsidRPr="00C52F1E">
              <w:t>–ться, -тся.</w:t>
            </w:r>
            <w:r>
              <w:t xml:space="preserve"> </w:t>
            </w:r>
            <w:r>
              <w:rPr>
                <w:i/>
              </w:rPr>
              <w:t xml:space="preserve">Mluvnice: </w:t>
            </w:r>
            <w:r>
              <w:t xml:space="preserve">Skloňování osobních zájmen. </w:t>
            </w:r>
            <w:r>
              <w:rPr>
                <w:i/>
              </w:rPr>
              <w:t xml:space="preserve">Komunikační situace: </w:t>
            </w:r>
            <w:r>
              <w:t>Kdo se s kým chce seznámit? Kdo si s kým chce dopisovat?</w:t>
            </w:r>
          </w:p>
          <w:p w:rsidR="00E847BA" w:rsidRPr="00C52F1E" w:rsidRDefault="00E847BA" w:rsidP="004626D6">
            <w:pPr>
              <w:pStyle w:val="Tabulka"/>
            </w:pPr>
            <w:r>
              <w:t>Souhrnné opakování.</w:t>
            </w:r>
          </w:p>
        </w:tc>
      </w:tr>
    </w:tbl>
    <w:p w:rsidR="00E847BA" w:rsidRPr="00434470" w:rsidRDefault="00E847BA" w:rsidP="00E847BA">
      <w:pPr>
        <w:pStyle w:val="Nadpisvtextu"/>
      </w:pPr>
      <w:r w:rsidRPr="00434470">
        <w:t>Učebnice a další literatura:</w:t>
      </w:r>
    </w:p>
    <w:p w:rsidR="00E847BA" w:rsidRPr="00FC0ED5" w:rsidRDefault="00E847BA" w:rsidP="00E847BA">
      <w:pPr>
        <w:pStyle w:val="Odrka"/>
      </w:pPr>
      <w:r w:rsidRPr="00FC0ED5">
        <w:rPr>
          <w:lang w:val="ru-RU"/>
        </w:rPr>
        <w:t>Радуга по-новому 1</w:t>
      </w:r>
      <w:r w:rsidRPr="00FC0ED5">
        <w:t xml:space="preserve"> + pracovní sešit</w:t>
      </w:r>
    </w:p>
    <w:p w:rsidR="00E847BA" w:rsidRPr="00C52F1E" w:rsidRDefault="00E847BA" w:rsidP="00E847BA">
      <w:pPr>
        <w:pStyle w:val="Nadpisvtextu"/>
        <w:rPr>
          <w:b w:val="0"/>
        </w:rPr>
      </w:pPr>
      <w:r>
        <w:t xml:space="preserve">Upřesnění podmínek pro hodnocení: </w:t>
      </w:r>
    </w:p>
    <w:p w:rsidR="00E847BA" w:rsidRPr="00B94CB6" w:rsidRDefault="00E847BA" w:rsidP="00E847BA">
      <w:pPr>
        <w:pStyle w:val="Text"/>
      </w:pPr>
      <w:r>
        <w:t xml:space="preserve">Žák </w:t>
      </w:r>
      <w:r w:rsidRPr="00B94CB6">
        <w:t>je v každém pololetí školního roku klasifikován na základě</w:t>
      </w:r>
    </w:p>
    <w:p w:rsidR="00E847BA" w:rsidRDefault="00E847BA" w:rsidP="00E847BA">
      <w:pPr>
        <w:pStyle w:val="Odrka"/>
      </w:pPr>
      <w:r w:rsidRPr="00B94CB6">
        <w:t xml:space="preserve">písemných prací </w:t>
      </w:r>
    </w:p>
    <w:p w:rsidR="00E847BA" w:rsidRPr="00B94CB6" w:rsidRDefault="00E847BA" w:rsidP="00E847BA">
      <w:pPr>
        <w:pStyle w:val="Odrka"/>
      </w:pPr>
      <w:r>
        <w:t>ústního zkoušení.</w:t>
      </w:r>
    </w:p>
    <w:p w:rsidR="00E847BA" w:rsidRPr="00B94CB6" w:rsidRDefault="00E847BA" w:rsidP="00E847BA">
      <w:pPr>
        <w:pStyle w:val="Text"/>
      </w:pPr>
      <w:r>
        <w:t xml:space="preserve">Žák </w:t>
      </w:r>
      <w:r w:rsidRPr="00B94CB6">
        <w:t>je na konci pololetí v řádném termínu klasifikován</w:t>
      </w:r>
      <w:r>
        <w:t>,</w:t>
      </w:r>
      <w:r w:rsidRPr="00B94CB6">
        <w:t xml:space="preserve"> pokud byl alespoň 2</w:t>
      </w:r>
      <w:r>
        <w:t>x</w:t>
      </w:r>
      <w:r w:rsidRPr="00B94CB6">
        <w:t xml:space="preserve"> </w:t>
      </w:r>
      <w:r>
        <w:t>klasifikován</w:t>
      </w:r>
      <w:r w:rsidRPr="00F35480">
        <w:t xml:space="preserve"> </w:t>
      </w:r>
      <w:r>
        <w:t>z písemné práce a 2x z ústního zkoušení</w:t>
      </w:r>
      <w:r w:rsidRPr="00B94CB6">
        <w:t xml:space="preserve">. </w:t>
      </w:r>
    </w:p>
    <w:p w:rsidR="00E847BA" w:rsidRPr="00940618" w:rsidRDefault="00E847BA" w:rsidP="00E847BA">
      <w:pPr>
        <w:pStyle w:val="Text"/>
      </w:pPr>
      <w:r w:rsidRPr="00940618">
        <w:t xml:space="preserve">Podmínky pro klasifikaci žáka v náhradním termínu stanoví vyučující. </w:t>
      </w:r>
    </w:p>
    <w:p w:rsidR="00E847BA" w:rsidRDefault="00E847BA" w:rsidP="00E847BA">
      <w:pPr>
        <w:pStyle w:val="Zpracovatel"/>
      </w:pPr>
      <w:r>
        <w:t xml:space="preserve">Zpracoval: Peter Kadlec </w:t>
      </w:r>
    </w:p>
    <w:p w:rsidR="003003C9" w:rsidRPr="005B49C4" w:rsidRDefault="005D2363" w:rsidP="00E847BA">
      <w:pPr>
        <w:pStyle w:val="Zpracovatel"/>
        <w:rPr>
          <w:highlight w:val="yellow"/>
        </w:rPr>
      </w:pPr>
      <w:r>
        <w:t xml:space="preserve">Projednáno předmětovou komisí dne </w:t>
      </w:r>
      <w:r w:rsidR="00E847BA">
        <w:t>26. 8. 2021</w:t>
      </w:r>
    </w:p>
    <w:p w:rsidR="00E847BA" w:rsidRPr="00E41BEF" w:rsidRDefault="00E847BA" w:rsidP="004626D6">
      <w:pPr>
        <w:pStyle w:val="Ronk"/>
      </w:pPr>
      <w:r w:rsidRPr="00E41BEF">
        <w:t xml:space="preserve">RUJ, ročník: 2. </w:t>
      </w:r>
    </w:p>
    <w:p w:rsidR="00E847BA" w:rsidRPr="00E41BEF" w:rsidRDefault="00E847BA" w:rsidP="004626D6">
      <w:pPr>
        <w:pStyle w:val="Tdy"/>
      </w:pPr>
      <w:r w:rsidRPr="00E41BEF">
        <w:t>Třída:</w:t>
      </w:r>
      <w:r>
        <w:t xml:space="preserve"> 2. B</w:t>
      </w:r>
      <w:r w:rsidRPr="00E41BEF">
        <w:tab/>
        <w:t>Počet hod. za týden: 3</w:t>
      </w:r>
    </w:p>
    <w:p w:rsidR="00E847BA" w:rsidRDefault="00E847BA" w:rsidP="004626D6">
      <w:pPr>
        <w:pStyle w:val="Nadpisvtextu"/>
      </w:pPr>
      <w:r w:rsidRPr="00E41BEF">
        <w:t xml:space="preserve">Tematické celky: </w:t>
      </w:r>
    </w:p>
    <w:p w:rsidR="00E847BA" w:rsidRPr="00E41BEF" w:rsidRDefault="00E847BA" w:rsidP="0008600A">
      <w:pPr>
        <w:pStyle w:val="slovanpoloka"/>
        <w:numPr>
          <w:ilvl w:val="0"/>
          <w:numId w:val="63"/>
        </w:numPr>
      </w:pPr>
      <w:r w:rsidRPr="00E41BEF">
        <w:t xml:space="preserve">В школе. </w:t>
      </w:r>
    </w:p>
    <w:p w:rsidR="00E847BA" w:rsidRPr="00E41BEF" w:rsidRDefault="00E847BA" w:rsidP="00C7578D">
      <w:pPr>
        <w:pStyle w:val="slovanpoloka"/>
        <w:numPr>
          <w:ilvl w:val="0"/>
          <w:numId w:val="7"/>
        </w:numPr>
      </w:pPr>
      <w:r w:rsidRPr="00E41BEF">
        <w:t xml:space="preserve">На занятиях. </w:t>
      </w:r>
    </w:p>
    <w:p w:rsidR="00E847BA" w:rsidRPr="00E41BEF" w:rsidRDefault="00E847BA" w:rsidP="00C7578D">
      <w:pPr>
        <w:pStyle w:val="slovanpoloka"/>
        <w:numPr>
          <w:ilvl w:val="0"/>
          <w:numId w:val="7"/>
        </w:numPr>
      </w:pPr>
      <w:r w:rsidRPr="00E41BEF">
        <w:t>Как туда попасть?</w:t>
      </w:r>
    </w:p>
    <w:p w:rsidR="00E847BA" w:rsidRPr="00E41BEF" w:rsidRDefault="00E847BA" w:rsidP="00C7578D">
      <w:pPr>
        <w:pStyle w:val="slovanpoloka"/>
        <w:numPr>
          <w:ilvl w:val="0"/>
          <w:numId w:val="7"/>
        </w:numPr>
      </w:pPr>
      <w:r w:rsidRPr="00E41BEF">
        <w:t xml:space="preserve">В торговом центре. </w:t>
      </w:r>
    </w:p>
    <w:p w:rsidR="00E847BA" w:rsidRPr="00E41BEF" w:rsidRDefault="00E847BA" w:rsidP="00C7578D">
      <w:pPr>
        <w:pStyle w:val="slovanpoloka"/>
        <w:numPr>
          <w:ilvl w:val="0"/>
          <w:numId w:val="7"/>
        </w:numPr>
      </w:pPr>
      <w:r w:rsidRPr="00E41BEF">
        <w:t xml:space="preserve">Две столицы. </w:t>
      </w:r>
    </w:p>
    <w:p w:rsidR="00E847BA" w:rsidRPr="00E41BEF" w:rsidRDefault="00E847BA" w:rsidP="00C7578D">
      <w:pPr>
        <w:pStyle w:val="slovanpoloka"/>
        <w:numPr>
          <w:ilvl w:val="0"/>
          <w:numId w:val="7"/>
        </w:numPr>
      </w:pPr>
      <w:r w:rsidRPr="00E41BEF">
        <w:t>Приезжайте в Прагу!</w:t>
      </w:r>
    </w:p>
    <w:p w:rsidR="00E847BA" w:rsidRPr="0010408B" w:rsidRDefault="00E847BA" w:rsidP="00E847BA">
      <w:pPr>
        <w:pStyle w:val="Nadpisvtextu"/>
      </w:pPr>
      <w:r w:rsidRPr="0010408B">
        <w:t>Časový plán:</w:t>
      </w:r>
    </w:p>
    <w:tbl>
      <w:tblPr>
        <w:tblpPr w:leftFromText="141" w:rightFromText="141" w:vertAnchor="text" w:horzAnchor="margin" w:tblpY="10"/>
        <w:tblW w:w="92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8333"/>
      </w:tblGrid>
      <w:tr w:rsidR="00D20EE0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0EE0" w:rsidRDefault="00D20EE0" w:rsidP="00D20EE0">
            <w:pPr>
              <w:pStyle w:val="Tabulka"/>
            </w:pPr>
            <w:r>
              <w:t>Září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EE0" w:rsidRPr="00DD536A" w:rsidRDefault="00D20EE0" w:rsidP="00D20EE0">
            <w:pPr>
              <w:pStyle w:val="Tabulka"/>
              <w:rPr>
                <w:i/>
              </w:rPr>
            </w:pPr>
            <w:r w:rsidRPr="0010408B">
              <w:t xml:space="preserve">1. lekce: </w:t>
            </w:r>
            <w:r w:rsidRPr="0010408B">
              <w:rPr>
                <w:b/>
              </w:rPr>
              <w:t xml:space="preserve">В школе.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se zapsat do jazykového kurzu? Kdy začíná a končí vyučování? Do které třídy kdo chodí (chodil)? </w:t>
            </w:r>
            <w:r w:rsidRPr="0010408B">
              <w:rPr>
                <w:i/>
              </w:rPr>
              <w:t xml:space="preserve">Mluvnice: </w:t>
            </w:r>
            <w:r w:rsidRPr="0010408B">
              <w:t>Řadové číslovky v 1. a 6. pádě. Vyjadřování data (v odpovědi na otázku Какое сегодня число?)</w:t>
            </w:r>
          </w:p>
        </w:tc>
      </w:tr>
      <w:tr w:rsidR="00D20EE0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0EE0" w:rsidRDefault="00D20EE0" w:rsidP="00D20EE0">
            <w:pPr>
              <w:pStyle w:val="Tabulka"/>
            </w:pPr>
            <w:r>
              <w:t>Říjen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EE0" w:rsidRPr="0010408B" w:rsidRDefault="00D20EE0" w:rsidP="00D20EE0">
            <w:pPr>
              <w:pStyle w:val="Tabulka"/>
            </w:pPr>
            <w:r w:rsidRPr="0010408B">
              <w:t xml:space="preserve">1.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se orientovat veškolní budově? Kde kdo byl a co dělal? </w:t>
            </w:r>
            <w:r w:rsidRPr="0010408B">
              <w:rPr>
                <w:i/>
              </w:rPr>
              <w:t xml:space="preserve">Mluvnice: </w:t>
            </w:r>
            <w:r w:rsidRPr="0010408B">
              <w:t xml:space="preserve">Minulý čas. Vyjádření vykání. </w:t>
            </w:r>
          </w:p>
          <w:p w:rsidR="00D20EE0" w:rsidRPr="00DD536A" w:rsidRDefault="00D20EE0" w:rsidP="00D20EE0">
            <w:pPr>
              <w:pStyle w:val="Tabulka"/>
            </w:pPr>
            <w:r w:rsidRPr="0010408B">
              <w:t xml:space="preserve">2. lekce: </w:t>
            </w:r>
            <w:r w:rsidRPr="0010408B">
              <w:rPr>
                <w:b/>
              </w:rPr>
              <w:t xml:space="preserve">На занятиях.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Jaký má kdo rozvrh hodin? Jaké má kdo oblíbené předměty? </w:t>
            </w:r>
            <w:r w:rsidRPr="0010408B">
              <w:rPr>
                <w:i/>
              </w:rPr>
              <w:t xml:space="preserve">Mluvnice: </w:t>
            </w:r>
            <w:r w:rsidRPr="0010408B">
              <w:t>Předložkové vazby odlišné od češtiny: по, после.</w:t>
            </w:r>
          </w:p>
        </w:tc>
      </w:tr>
      <w:tr w:rsidR="004626D6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t>Listopad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10408B" w:rsidRDefault="004626D6" w:rsidP="004626D6">
            <w:pPr>
              <w:pStyle w:val="Tabulka"/>
            </w:pPr>
            <w:r w:rsidRPr="0010408B">
              <w:t xml:space="preserve">2.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Jaké má kdo známky? Z jakého předmětu kdo psal (bude psát) kontrolní práci? </w:t>
            </w:r>
            <w:r w:rsidRPr="0010408B">
              <w:rPr>
                <w:i/>
              </w:rPr>
              <w:t xml:space="preserve">Mluvnice: </w:t>
            </w:r>
            <w:r w:rsidRPr="0010408B">
              <w:t>Skloňování zájmen кто, что. Skloňování podstatných jmen typů магазин, портфель, школа, неделя, фотография v j. č.</w:t>
            </w:r>
          </w:p>
        </w:tc>
      </w:tr>
      <w:tr w:rsidR="004626D6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t>Prosinec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933777" w:rsidRDefault="004626D6" w:rsidP="004626D6">
            <w:pPr>
              <w:pStyle w:val="Tabulka"/>
            </w:pPr>
            <w:r w:rsidRPr="0010408B">
              <w:t xml:space="preserve">3. lekce: </w:t>
            </w:r>
            <w:r w:rsidRPr="0010408B">
              <w:rPr>
                <w:b/>
              </w:rPr>
              <w:t xml:space="preserve">Как туда попасть?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se orientovat ve městě? Jak se ptát a jak odpovídat na dotazy, jak se kam dostat, který autobus, která tramvaj kam jede? </w:t>
            </w:r>
            <w:r w:rsidRPr="0010408B">
              <w:rPr>
                <w:i/>
              </w:rPr>
              <w:t xml:space="preserve">Mluvnice: </w:t>
            </w:r>
            <w:r w:rsidRPr="0010408B">
              <w:t>Časování sloves ехать, (по)мочь.</w:t>
            </w:r>
          </w:p>
        </w:tc>
      </w:tr>
      <w:tr w:rsidR="004626D6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lastRenderedPageBreak/>
              <w:t>Leden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974C91" w:rsidRDefault="004626D6" w:rsidP="004626D6">
            <w:pPr>
              <w:pStyle w:val="Tabulka"/>
            </w:pPr>
            <w:r w:rsidRPr="0010408B">
              <w:t xml:space="preserve">3.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kdo hledá, co kdo nemůže najít, kdo komu pomůže? Čím kdo jede (pojede, jel)? </w:t>
            </w:r>
            <w:r w:rsidRPr="0010408B">
              <w:rPr>
                <w:i/>
              </w:rPr>
              <w:t xml:space="preserve">Mluvnice: </w:t>
            </w:r>
            <w:r w:rsidRPr="0010408B">
              <w:t xml:space="preserve">Infinitivní věty typu: Как пройти (попасть, проехать) к... ? Кому позвонить? Что купить? </w:t>
            </w:r>
            <w:r w:rsidRPr="0010408B">
              <w:rPr>
                <w:lang w:val="ru-RU"/>
              </w:rPr>
              <w:t>Где выйти?</w:t>
            </w:r>
          </w:p>
        </w:tc>
      </w:tr>
      <w:tr w:rsidR="004626D6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t>Únor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F516D5" w:rsidRDefault="004626D6" w:rsidP="004626D6">
            <w:pPr>
              <w:pStyle w:val="Tabulka"/>
            </w:pPr>
            <w:r w:rsidRPr="0010408B">
              <w:t xml:space="preserve">4. lekce: </w:t>
            </w:r>
            <w:r w:rsidRPr="0010408B">
              <w:rPr>
                <w:b/>
              </w:rPr>
              <w:t xml:space="preserve">В торговом центре.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komu koupit? Kolik co stojí? Co komu sluší (nesluší)? </w:t>
            </w:r>
            <w:r w:rsidRPr="0010408B">
              <w:rPr>
                <w:i/>
              </w:rPr>
              <w:t xml:space="preserve">Mluvnice: </w:t>
            </w:r>
            <w:r w:rsidRPr="0010408B">
              <w:t>Časování sloves купить, спросить, взять.</w:t>
            </w:r>
          </w:p>
        </w:tc>
      </w:tr>
      <w:tr w:rsidR="004626D6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t>Březen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10408B" w:rsidRDefault="004626D6" w:rsidP="004626D6">
            <w:pPr>
              <w:pStyle w:val="Tabulka"/>
            </w:pPr>
            <w:r w:rsidRPr="0010408B">
              <w:t xml:space="preserve">4.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si kdo koupí (koupil)? Co kdo kupuje? Co kdo viděl v obchodě a ve městě? Kdo koho potkal? </w:t>
            </w:r>
            <w:r w:rsidRPr="0010408B">
              <w:rPr>
                <w:i/>
              </w:rPr>
              <w:t xml:space="preserve">Mluvnice: </w:t>
            </w:r>
            <w:r w:rsidRPr="0010408B">
              <w:t>Pohyblivé -o-, -e- u podst. Jmen. 4. pád mn. č. neživotných a životných podst. jmen.</w:t>
            </w:r>
          </w:p>
        </w:tc>
      </w:tr>
      <w:tr w:rsidR="004626D6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t>Duben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4E20B3" w:rsidRDefault="004626D6" w:rsidP="004626D6">
            <w:pPr>
              <w:pStyle w:val="Tabulka"/>
            </w:pPr>
            <w:r w:rsidRPr="0010408B">
              <w:t xml:space="preserve">5. lekce: </w:t>
            </w:r>
            <w:r w:rsidRPr="0010408B">
              <w:rPr>
                <w:b/>
              </w:rPr>
              <w:t xml:space="preserve">Две столицы.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si prohlédnout v Moskvě a v Petrohradě? Kdo tam už byl? Co se mu tam líbilo? </w:t>
            </w:r>
            <w:r w:rsidRPr="0010408B">
              <w:rPr>
                <w:i/>
              </w:rPr>
              <w:t xml:space="preserve">Mluvnice: </w:t>
            </w:r>
            <w:r w:rsidRPr="0010408B">
              <w:t>Skloňování podst. jmen typů место а здание v j. č.</w:t>
            </w:r>
          </w:p>
        </w:tc>
      </w:tr>
      <w:tr w:rsidR="004626D6" w:rsidTr="00D20EE0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t>Květen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10408B" w:rsidRDefault="004626D6" w:rsidP="004626D6">
            <w:pPr>
              <w:pStyle w:val="Tabulka"/>
            </w:pPr>
            <w:r w:rsidRPr="0010408B">
              <w:t xml:space="preserve">5.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Kdo tam chce jet? Kdy tam kdo pojede? Co si tam chce prohlédnout? </w:t>
            </w:r>
            <w:r w:rsidRPr="0010408B">
              <w:rPr>
                <w:i/>
              </w:rPr>
              <w:t xml:space="preserve">Mluvnice: </w:t>
            </w:r>
            <w:r w:rsidRPr="0010408B">
              <w:t xml:space="preserve">Nesklonná podst. jména. Vazby s předložkami после а по (shrnutí). </w:t>
            </w:r>
          </w:p>
          <w:p w:rsidR="004626D6" w:rsidRPr="00D73BE7" w:rsidRDefault="004626D6" w:rsidP="004626D6">
            <w:pPr>
              <w:pStyle w:val="Tabulka"/>
            </w:pPr>
            <w:r w:rsidRPr="0010408B">
              <w:t xml:space="preserve">6. lekce: </w:t>
            </w:r>
            <w:r w:rsidRPr="0010408B">
              <w:rPr>
                <w:b/>
              </w:rPr>
              <w:t xml:space="preserve">Приезжайте в Прагу!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informovat o Praze zahraniční hosty? Která místa jim v Praze ukázat? </w:t>
            </w:r>
            <w:r w:rsidRPr="0010408B">
              <w:rPr>
                <w:i/>
              </w:rPr>
              <w:t xml:space="preserve">Mluvnice: </w:t>
            </w:r>
            <w:r w:rsidRPr="0010408B">
              <w:t>1. a 2. pád mn. č. podst. jmen typů неделя, фотография. 1. a 2. pád mn. č. podst. jmen место, здание.</w:t>
            </w:r>
          </w:p>
        </w:tc>
      </w:tr>
      <w:tr w:rsidR="004626D6" w:rsidTr="00D20EE0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6D6" w:rsidRDefault="004626D6" w:rsidP="004626D6">
            <w:pPr>
              <w:pStyle w:val="Tabulka"/>
            </w:pPr>
            <w:r>
              <w:t>Červen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D6" w:rsidRPr="00C52F1E" w:rsidRDefault="004626D6" w:rsidP="004626D6">
            <w:pPr>
              <w:pStyle w:val="Tabulka"/>
            </w:pPr>
            <w:r w:rsidRPr="0010408B">
              <w:t xml:space="preserve">6.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si chtějí zahraniční turisté a studenti v Praze prohlédnout? Co je zajímá a na co se často ptají? Jak odpovídat na jejich otázky? </w:t>
            </w:r>
            <w:r w:rsidRPr="0010408B">
              <w:rPr>
                <w:i/>
              </w:rPr>
              <w:t xml:space="preserve">Mluvnice: </w:t>
            </w:r>
            <w:r w:rsidRPr="0010408B">
              <w:t>Skloňování podstatných jmen v mn. č. (souhrn).</w:t>
            </w:r>
          </w:p>
        </w:tc>
      </w:tr>
    </w:tbl>
    <w:p w:rsidR="00302F2A" w:rsidRPr="00E41BEF" w:rsidRDefault="00302F2A" w:rsidP="00302F2A">
      <w:pPr>
        <w:pStyle w:val="Nadpisvtextu"/>
      </w:pPr>
      <w:r w:rsidRPr="00E41BEF">
        <w:t xml:space="preserve">Učebnice a další literatura: </w:t>
      </w:r>
    </w:p>
    <w:p w:rsidR="00302F2A" w:rsidRPr="00E41BEF" w:rsidRDefault="00302F2A" w:rsidP="00302F2A">
      <w:pPr>
        <w:pStyle w:val="Odrka"/>
      </w:pPr>
      <w:r w:rsidRPr="00E41BEF">
        <w:t>Радуга по-новому 2 + pracovní sešit</w:t>
      </w:r>
    </w:p>
    <w:p w:rsidR="00302F2A" w:rsidRPr="00E41BEF" w:rsidRDefault="00302F2A" w:rsidP="00302F2A">
      <w:pPr>
        <w:pStyle w:val="Nadpisvtextu"/>
      </w:pPr>
      <w:r w:rsidRPr="00E41BEF">
        <w:t xml:space="preserve">Upřesnění podmínek pro hodnocení: </w:t>
      </w:r>
    </w:p>
    <w:p w:rsidR="00302F2A" w:rsidRPr="00E41BEF" w:rsidRDefault="00302F2A" w:rsidP="00302F2A">
      <w:pPr>
        <w:pStyle w:val="Text"/>
      </w:pPr>
      <w:r w:rsidRPr="00E41BEF">
        <w:t>Žák je v každém pololetí školního roku klasifikován na základě</w:t>
      </w:r>
    </w:p>
    <w:p w:rsidR="00302F2A" w:rsidRPr="00E41BEF" w:rsidRDefault="00302F2A" w:rsidP="00302F2A">
      <w:pPr>
        <w:pStyle w:val="Odrka"/>
      </w:pPr>
      <w:r w:rsidRPr="00E41BEF">
        <w:t>písemných prací</w:t>
      </w:r>
    </w:p>
    <w:p w:rsidR="00302F2A" w:rsidRPr="00E41BEF" w:rsidRDefault="00302F2A" w:rsidP="00302F2A">
      <w:pPr>
        <w:pStyle w:val="Odrka"/>
      </w:pPr>
      <w:r w:rsidRPr="00E41BEF">
        <w:t xml:space="preserve">ústního zkoušení. </w:t>
      </w:r>
    </w:p>
    <w:p w:rsidR="00302F2A" w:rsidRPr="00E41BEF" w:rsidRDefault="00302F2A" w:rsidP="00302F2A">
      <w:pPr>
        <w:pStyle w:val="Text"/>
      </w:pPr>
      <w:r w:rsidRPr="00E41BEF">
        <w:t xml:space="preserve">Žák je na konci pololetí v řádném termínu klasifikován, pokud byl alespoň 2x klasifikován z písemné práce a 2x z ústního zkoušení. </w:t>
      </w:r>
    </w:p>
    <w:p w:rsidR="00302F2A" w:rsidRPr="00940618" w:rsidRDefault="00302F2A" w:rsidP="00302F2A">
      <w:pPr>
        <w:pStyle w:val="Text"/>
      </w:pPr>
      <w:r w:rsidRPr="00940618">
        <w:t xml:space="preserve">Podmínky pro klasifikaci žáka v náhradním termínu stanoví vyučující. </w:t>
      </w:r>
    </w:p>
    <w:p w:rsidR="00302F2A" w:rsidRPr="00E41BEF" w:rsidRDefault="00302F2A" w:rsidP="00302F2A">
      <w:pPr>
        <w:pStyle w:val="Zpracovatel"/>
      </w:pPr>
      <w:r w:rsidRPr="00E41BEF">
        <w:t>Zpracoval: Peter Kadlec</w:t>
      </w:r>
    </w:p>
    <w:p w:rsidR="00302F2A" w:rsidRPr="00E41BEF" w:rsidRDefault="005D2363" w:rsidP="00302F2A">
      <w:pPr>
        <w:pStyle w:val="Zpracovatel"/>
      </w:pPr>
      <w:r>
        <w:t xml:space="preserve">Projednáno předmětovou komisí dne </w:t>
      </w:r>
      <w:r w:rsidR="00302F2A">
        <w:t>26. 8. 2021</w:t>
      </w:r>
    </w:p>
    <w:p w:rsidR="00492F48" w:rsidRDefault="00492F48" w:rsidP="00492F48">
      <w:pPr>
        <w:pStyle w:val="Ronk"/>
      </w:pPr>
      <w:r>
        <w:t>RUJ, ročník: 3.</w:t>
      </w:r>
    </w:p>
    <w:p w:rsidR="00492F48" w:rsidRDefault="00492F48" w:rsidP="00492F48">
      <w:pPr>
        <w:pStyle w:val="Tdy"/>
      </w:pPr>
      <w:r>
        <w:t>Třída: 3. D</w:t>
      </w:r>
      <w:r w:rsidR="005D2363">
        <w:t xml:space="preserve"> </w:t>
      </w:r>
      <w:r w:rsidR="00E9692A">
        <w:tab/>
      </w:r>
      <w:r>
        <w:t>Počet hodin za týden: 3</w:t>
      </w:r>
    </w:p>
    <w:p w:rsidR="00492F48" w:rsidRDefault="00492F48" w:rsidP="00492F48">
      <w:pPr>
        <w:pStyle w:val="Nadpisvtextu"/>
      </w:pPr>
      <w:r>
        <w:t>Tematické celky:</w:t>
      </w:r>
    </w:p>
    <w:p w:rsidR="00492F48" w:rsidRDefault="00492F48" w:rsidP="0008600A">
      <w:pPr>
        <w:pStyle w:val="slovanpoloka"/>
        <w:numPr>
          <w:ilvl w:val="0"/>
          <w:numId w:val="65"/>
        </w:numPr>
      </w:pPr>
      <w:r w:rsidRPr="00492F48">
        <w:rPr>
          <w:lang w:val="ru-RU"/>
        </w:rPr>
        <w:t>Встреча</w:t>
      </w:r>
    </w:p>
    <w:p w:rsidR="00492F48" w:rsidRDefault="00492F48" w:rsidP="00C7578D">
      <w:pPr>
        <w:pStyle w:val="slovanpoloka"/>
        <w:numPr>
          <w:ilvl w:val="0"/>
          <w:numId w:val="7"/>
        </w:numPr>
      </w:pPr>
      <w:r w:rsidRPr="000049BD">
        <w:rPr>
          <w:lang w:val="ru-RU"/>
        </w:rPr>
        <w:t>Как кто выглядит</w:t>
      </w:r>
      <w:r>
        <w:t>?</w:t>
      </w:r>
    </w:p>
    <w:p w:rsidR="00492F48" w:rsidRDefault="00492F48" w:rsidP="00C7578D">
      <w:pPr>
        <w:pStyle w:val="slovanpoloka"/>
        <w:numPr>
          <w:ilvl w:val="0"/>
          <w:numId w:val="7"/>
        </w:numPr>
      </w:pPr>
      <w:r>
        <w:t>Одежда</w:t>
      </w:r>
    </w:p>
    <w:p w:rsidR="00492F48" w:rsidRDefault="00492F48" w:rsidP="00C7578D">
      <w:pPr>
        <w:pStyle w:val="slovanpoloka"/>
        <w:numPr>
          <w:ilvl w:val="0"/>
          <w:numId w:val="7"/>
        </w:numPr>
      </w:pPr>
      <w:r w:rsidRPr="000049BD">
        <w:rPr>
          <w:lang w:val="ru-RU"/>
        </w:rPr>
        <w:t>Мы разные</w:t>
      </w:r>
    </w:p>
    <w:p w:rsidR="00492F48" w:rsidRDefault="00492F48" w:rsidP="00C7578D">
      <w:pPr>
        <w:pStyle w:val="slovanpoloka"/>
        <w:numPr>
          <w:ilvl w:val="0"/>
          <w:numId w:val="7"/>
        </w:numPr>
      </w:pPr>
      <w:r>
        <w:t>Погода</w:t>
      </w:r>
    </w:p>
    <w:p w:rsidR="00492F48" w:rsidRDefault="00492F48" w:rsidP="00492F48">
      <w:pPr>
        <w:pStyle w:val="Nadpisvtextu"/>
      </w:pPr>
      <w:r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1"/>
        <w:gridCol w:w="7580"/>
      </w:tblGrid>
      <w:tr w:rsidR="00492F48" w:rsidTr="004626D6">
        <w:tc>
          <w:tcPr>
            <w:tcW w:w="1668" w:type="dxa"/>
          </w:tcPr>
          <w:p w:rsidR="00492F48" w:rsidRPr="0075020E" w:rsidRDefault="00492F48" w:rsidP="004626D6">
            <w:pPr>
              <w:pStyle w:val="Tabulka"/>
            </w:pPr>
            <w:r>
              <w:t>září - říjen</w:t>
            </w:r>
          </w:p>
        </w:tc>
        <w:tc>
          <w:tcPr>
            <w:tcW w:w="7713" w:type="dxa"/>
          </w:tcPr>
          <w:p w:rsidR="00492F48" w:rsidRPr="00F846C5" w:rsidRDefault="00492F48" w:rsidP="004626D6">
            <w:pPr>
              <w:pStyle w:val="Tabulka"/>
              <w:rPr>
                <w:lang w:val="ru-RU"/>
              </w:rPr>
            </w:pPr>
            <w:r>
              <w:t xml:space="preserve">1. lekce: </w:t>
            </w:r>
            <w:r w:rsidRPr="00F846C5">
              <w:rPr>
                <w:b/>
              </w:rPr>
              <w:t>Встреча</w:t>
            </w:r>
            <w:r w:rsidR="005D2363">
              <w:t xml:space="preserve"> </w:t>
            </w:r>
            <w:r>
              <w:rPr>
                <w:i/>
              </w:rPr>
              <w:t>Řečové situace a intence:</w:t>
            </w:r>
            <w:r>
              <w:t xml:space="preserve"> Jak se kdo setkává se známými, které dávno neviděl? Jak se kdo má? Kde kdo byl a co dělal? </w:t>
            </w:r>
            <w:r>
              <w:rPr>
                <w:i/>
              </w:rPr>
              <w:t xml:space="preserve">Mluvnice: </w:t>
            </w:r>
            <w:r>
              <w:t xml:space="preserve">časování slovesa </w:t>
            </w:r>
            <w:r>
              <w:rPr>
                <w:lang w:val="ru-RU"/>
              </w:rPr>
              <w:t>вернуться</w:t>
            </w:r>
            <w:r>
              <w:t xml:space="preserve">. Věty typu </w:t>
            </w:r>
            <w:r>
              <w:rPr>
                <w:lang w:val="ru-RU"/>
              </w:rPr>
              <w:t>Мне придется</w:t>
            </w:r>
            <w:r>
              <w:t xml:space="preserve"> (</w:t>
            </w:r>
            <w:r>
              <w:rPr>
                <w:lang w:val="ru-RU"/>
              </w:rPr>
              <w:t>пришлось</w:t>
            </w:r>
            <w:r>
              <w:t xml:space="preserve">)…; </w:t>
            </w:r>
            <w:r>
              <w:rPr>
                <w:lang w:val="ru-RU"/>
              </w:rPr>
              <w:t>Здесь нет...</w:t>
            </w:r>
          </w:p>
        </w:tc>
      </w:tr>
      <w:tr w:rsidR="00492F48" w:rsidTr="004626D6">
        <w:tc>
          <w:tcPr>
            <w:tcW w:w="1668" w:type="dxa"/>
          </w:tcPr>
          <w:p w:rsidR="00492F48" w:rsidRPr="0075020E" w:rsidRDefault="00492F48" w:rsidP="004626D6">
            <w:pPr>
              <w:pStyle w:val="Tabulka"/>
            </w:pPr>
            <w:r>
              <w:t>listopad - prosinec</w:t>
            </w:r>
          </w:p>
        </w:tc>
        <w:tc>
          <w:tcPr>
            <w:tcW w:w="7713" w:type="dxa"/>
          </w:tcPr>
          <w:p w:rsidR="00492F48" w:rsidRPr="0075020E" w:rsidRDefault="00492F48" w:rsidP="004626D6">
            <w:pPr>
              <w:pStyle w:val="Tabulka"/>
            </w:pPr>
            <w:r>
              <w:t xml:space="preserve">2. lekce: </w:t>
            </w:r>
            <w:r w:rsidRPr="00D82171">
              <w:rPr>
                <w:b/>
              </w:rPr>
              <w:t>Как кто выглядит</w:t>
            </w:r>
            <w:r>
              <w:rPr>
                <w:b/>
              </w:rPr>
              <w:t>?</w:t>
            </w:r>
            <w: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Jak kdo vypadá? Kdo je komu podobný? Jak popsat vzhled člověka? </w:t>
            </w:r>
            <w:r>
              <w:rPr>
                <w:i/>
              </w:rPr>
              <w:t>Mluvnice:</w:t>
            </w:r>
            <w:r>
              <w:t xml:space="preserve"> Vyjádření podobnosti: </w:t>
            </w:r>
            <w:r w:rsidRPr="00F846C5">
              <w:t>похож на кого</w:t>
            </w:r>
            <w:r>
              <w:t xml:space="preserve">. Skloňování přídavných jmen podle vzoru </w:t>
            </w:r>
            <w:r w:rsidRPr="00F846C5">
              <w:t>новый</w:t>
            </w:r>
            <w:r>
              <w:t>. Skloňování řadových číslovek. Vyjádření data.</w:t>
            </w:r>
          </w:p>
        </w:tc>
      </w:tr>
      <w:tr w:rsidR="00492F48" w:rsidTr="004626D6">
        <w:tc>
          <w:tcPr>
            <w:tcW w:w="1668" w:type="dxa"/>
          </w:tcPr>
          <w:p w:rsidR="00492F48" w:rsidRPr="00A41870" w:rsidRDefault="00492F48" w:rsidP="004626D6">
            <w:pPr>
              <w:pStyle w:val="Tabulka"/>
            </w:pPr>
            <w:r>
              <w:t>leden - únor</w:t>
            </w:r>
          </w:p>
        </w:tc>
        <w:tc>
          <w:tcPr>
            <w:tcW w:w="7713" w:type="dxa"/>
          </w:tcPr>
          <w:p w:rsidR="00492F48" w:rsidRPr="00ED5336" w:rsidRDefault="00492F48" w:rsidP="004626D6">
            <w:pPr>
              <w:pStyle w:val="Tabulka"/>
              <w:rPr>
                <w:lang w:val="ru-RU"/>
              </w:rPr>
            </w:pPr>
            <w:r>
              <w:t xml:space="preserve">3. lekce: </w:t>
            </w:r>
            <w:r w:rsidRPr="00F846C5">
              <w:rPr>
                <w:b/>
              </w:rPr>
              <w:t>Одежда</w:t>
            </w:r>
            <w:r w:rsidR="005D2363"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Jak se připravuje školní (třídní) módní přehlídka? Jak se kdo oblékne (obléká)? Co má kdo na sobě? Co kdo potřebuje? </w:t>
            </w:r>
            <w:r>
              <w:rPr>
                <w:i/>
              </w:rPr>
              <w:t>Mluvnice:</w:t>
            </w:r>
            <w:r>
              <w:t xml:space="preserve"> Vazba </w:t>
            </w:r>
            <w:r w:rsidRPr="00ED5336">
              <w:t>учиться на кого</w:t>
            </w:r>
            <w:r>
              <w:t>. Vyjádření vzájemnosti (</w:t>
            </w:r>
            <w:r w:rsidRPr="00ED5336">
              <w:t>друг другу)</w:t>
            </w:r>
            <w:r>
              <w:t xml:space="preserve"> Použití zájmen</w:t>
            </w:r>
            <w:r w:rsidRPr="00ED5336">
              <w:t xml:space="preserve"> какой, коеорый. </w:t>
            </w:r>
            <w:r>
              <w:t>Časování sloves</w:t>
            </w:r>
            <w:r>
              <w:rPr>
                <w:lang w:val="ru-RU"/>
              </w:rPr>
              <w:t xml:space="preserve"> одеться, надеть, снять</w:t>
            </w:r>
            <w:r>
              <w:t xml:space="preserve">. Použití předložky </w:t>
            </w:r>
            <w:r>
              <w:rPr>
                <w:lang w:val="ru-RU"/>
              </w:rPr>
              <w:t>для.</w:t>
            </w:r>
          </w:p>
        </w:tc>
      </w:tr>
      <w:tr w:rsidR="00492F48" w:rsidTr="004626D6">
        <w:tc>
          <w:tcPr>
            <w:tcW w:w="1668" w:type="dxa"/>
          </w:tcPr>
          <w:p w:rsidR="00492F48" w:rsidRPr="00A41870" w:rsidRDefault="00492F48" w:rsidP="004626D6">
            <w:pPr>
              <w:pStyle w:val="Tabulka"/>
            </w:pPr>
            <w:r>
              <w:t>březen - duben</w:t>
            </w:r>
          </w:p>
        </w:tc>
        <w:tc>
          <w:tcPr>
            <w:tcW w:w="7713" w:type="dxa"/>
          </w:tcPr>
          <w:p w:rsidR="00492F48" w:rsidRPr="00A41870" w:rsidRDefault="00492F48" w:rsidP="004626D6">
            <w:pPr>
              <w:pStyle w:val="Tabulka"/>
            </w:pPr>
            <w:r>
              <w:t xml:space="preserve">4. lekce: </w:t>
            </w:r>
            <w:r w:rsidRPr="00ED5336">
              <w:rPr>
                <w:b/>
              </w:rPr>
              <w:t>Мы разные</w:t>
            </w:r>
            <w: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>Jaké má kdo povahové vlastnosti? Komu je a komu není možné důvěřovat? S kým je (není možné) souhlasit?</w:t>
            </w:r>
            <w:r w:rsidRPr="00ED5336">
              <w:t xml:space="preserve"> </w:t>
            </w:r>
            <w:r>
              <w:t xml:space="preserve">Komu je třeba pomáhat? </w:t>
            </w:r>
            <w:r>
              <w:rPr>
                <w:i/>
              </w:rPr>
              <w:lastRenderedPageBreak/>
              <w:t xml:space="preserve">Mluvnice: </w:t>
            </w:r>
            <w:r>
              <w:t xml:space="preserve">Slovesné vazby </w:t>
            </w:r>
            <w:r w:rsidRPr="00ED5336">
              <w:t>ждать кого</w:t>
            </w:r>
            <w:r>
              <w:t xml:space="preserve">, </w:t>
            </w:r>
            <w:r w:rsidRPr="00ED5336">
              <w:t>что (чего)</w:t>
            </w:r>
            <w:r>
              <w:t xml:space="preserve"> </w:t>
            </w:r>
            <w:r>
              <w:rPr>
                <w:lang w:val="ru-RU"/>
              </w:rPr>
              <w:t>понимать кого, что</w:t>
            </w:r>
            <w:r>
              <w:t>. Psaní data. Skloňování zpodstatnělých přídavných jmen. Vyjádření možnosti, nemožnosti, nutnosti.</w:t>
            </w:r>
          </w:p>
        </w:tc>
      </w:tr>
      <w:tr w:rsidR="00492F48" w:rsidTr="004626D6">
        <w:tc>
          <w:tcPr>
            <w:tcW w:w="1668" w:type="dxa"/>
          </w:tcPr>
          <w:p w:rsidR="00492F48" w:rsidRPr="00A41870" w:rsidRDefault="00492F48" w:rsidP="004626D6">
            <w:pPr>
              <w:pStyle w:val="Tabulka"/>
            </w:pPr>
            <w:r>
              <w:lastRenderedPageBreak/>
              <w:t>květen - červen</w:t>
            </w:r>
          </w:p>
        </w:tc>
        <w:tc>
          <w:tcPr>
            <w:tcW w:w="7713" w:type="dxa"/>
          </w:tcPr>
          <w:p w:rsidR="00492F48" w:rsidRPr="0059368E" w:rsidRDefault="00492F48" w:rsidP="004626D6">
            <w:pPr>
              <w:pStyle w:val="Tabulka"/>
            </w:pPr>
            <w:r>
              <w:t xml:space="preserve">5. lekce: </w:t>
            </w:r>
            <w:r w:rsidRPr="00ED5336">
              <w:rPr>
                <w:b/>
                <w:lang w:val="ru-RU"/>
              </w:rPr>
              <w:t>Погода</w:t>
            </w:r>
            <w:r w:rsidR="005D2363">
              <w:rPr>
                <w:b/>
              </w:rP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Jaké je a jaké kdy bylo počasí? Jaké počasí bývá v různých ročních obdobích? Jaká je předpověď počasí na zítřek? </w:t>
            </w:r>
            <w:r>
              <w:rPr>
                <w:i/>
              </w:rPr>
              <w:t xml:space="preserve">Mluvnice: </w:t>
            </w:r>
            <w:r>
              <w:t xml:space="preserve">Skloňování přídavných jmen podle vzoru </w:t>
            </w:r>
            <w:r w:rsidRPr="00D82171">
              <w:t>летний</w:t>
            </w:r>
            <w:r>
              <w:t>. Vyjádření data a letopočtu.</w:t>
            </w:r>
          </w:p>
        </w:tc>
      </w:tr>
    </w:tbl>
    <w:p w:rsidR="00492F48" w:rsidRDefault="00492F48" w:rsidP="00492F48">
      <w:pPr>
        <w:pStyle w:val="Nadpisvtextu"/>
      </w:pPr>
      <w:r>
        <w:t xml:space="preserve">Učebnice a další literatura: </w:t>
      </w:r>
    </w:p>
    <w:p w:rsidR="00492F48" w:rsidRDefault="00492F48" w:rsidP="00492F48">
      <w:pPr>
        <w:pStyle w:val="Odrka"/>
      </w:pPr>
      <w:r w:rsidRPr="00D82171">
        <w:t xml:space="preserve">Радуга по-новому 3 + </w:t>
      </w:r>
      <w:r>
        <w:t>pracovní sešit</w:t>
      </w:r>
    </w:p>
    <w:p w:rsidR="00492F48" w:rsidRDefault="00492F48" w:rsidP="00492F48">
      <w:pPr>
        <w:pStyle w:val="Nadpisvtextu"/>
      </w:pPr>
      <w:r>
        <w:t>Upřesnění podmínek pro hodnocení:</w:t>
      </w:r>
    </w:p>
    <w:p w:rsidR="00492F48" w:rsidRDefault="00492F48" w:rsidP="00492F48">
      <w:pPr>
        <w:pStyle w:val="Text"/>
      </w:pPr>
      <w:r>
        <w:t>Žák je v každém pololetí školního roku klasifikován na základě</w:t>
      </w:r>
    </w:p>
    <w:p w:rsidR="00492F48" w:rsidRDefault="00492F48" w:rsidP="00492F48">
      <w:pPr>
        <w:pStyle w:val="Odrka"/>
      </w:pPr>
      <w:r>
        <w:t>písemných prací</w:t>
      </w:r>
    </w:p>
    <w:p w:rsidR="00492F48" w:rsidRDefault="00492F48" w:rsidP="00492F48">
      <w:pPr>
        <w:pStyle w:val="Odrka"/>
      </w:pPr>
      <w:r>
        <w:t>ústního zkoušení</w:t>
      </w:r>
    </w:p>
    <w:p w:rsidR="00492F48" w:rsidRDefault="00492F48" w:rsidP="00492F48">
      <w:pPr>
        <w:pStyle w:val="Text"/>
      </w:pPr>
      <w:r>
        <w:t>Žák je na konci pololetí v řádném termínu klasifikován, pokud byl alespoň 2x klasifikován z písemné práce a 2x z ústního zkoušení.</w:t>
      </w:r>
    </w:p>
    <w:p w:rsidR="00492F48" w:rsidRPr="00940618" w:rsidRDefault="00492F48" w:rsidP="00492F48">
      <w:pPr>
        <w:pStyle w:val="Text"/>
      </w:pPr>
      <w:r w:rsidRPr="00940618">
        <w:t xml:space="preserve">Podmínky pro klasifikaci žáka v náhradním termínu stanoví vyučující. </w:t>
      </w:r>
    </w:p>
    <w:p w:rsidR="00492F48" w:rsidRDefault="00492F48" w:rsidP="00492F48">
      <w:pPr>
        <w:pStyle w:val="Zpracovatel"/>
      </w:pPr>
      <w:r>
        <w:t>Zpracoval: Peter Kadlec</w:t>
      </w:r>
    </w:p>
    <w:p w:rsidR="00492F48" w:rsidRDefault="005D2363" w:rsidP="00492F48">
      <w:pPr>
        <w:pStyle w:val="Zpracovatel"/>
      </w:pPr>
      <w:r>
        <w:t xml:space="preserve">Projednáno předmětovou komisí dne </w:t>
      </w:r>
      <w:r w:rsidR="00492F48">
        <w:t>26. 8. 2021</w:t>
      </w:r>
    </w:p>
    <w:p w:rsidR="00492F48" w:rsidRDefault="00492F48" w:rsidP="00492F48">
      <w:pPr>
        <w:pStyle w:val="Ronk"/>
      </w:pPr>
      <w:r>
        <w:t>RUJ, ročník: 4.</w:t>
      </w:r>
    </w:p>
    <w:p w:rsidR="00492F48" w:rsidRDefault="00492F48" w:rsidP="00492F48">
      <w:pPr>
        <w:pStyle w:val="Tdy"/>
      </w:pPr>
      <w:r>
        <w:t>Třída: 4. C</w:t>
      </w:r>
      <w:r w:rsidR="005D2363">
        <w:t xml:space="preserve"> </w:t>
      </w:r>
      <w:r w:rsidR="00BF395C">
        <w:tab/>
      </w:r>
      <w:r>
        <w:t>Počet hodin za týden: 3</w:t>
      </w:r>
    </w:p>
    <w:p w:rsidR="00492F48" w:rsidRDefault="00492F48" w:rsidP="00492F48">
      <w:pPr>
        <w:pStyle w:val="Nadpisvtextu"/>
      </w:pPr>
      <w:r>
        <w:t>Tematické celky:</w:t>
      </w:r>
    </w:p>
    <w:p w:rsidR="00492F48" w:rsidRPr="00492F48" w:rsidRDefault="00492F48" w:rsidP="0008600A">
      <w:pPr>
        <w:pStyle w:val="slovanpoloka"/>
        <w:numPr>
          <w:ilvl w:val="0"/>
          <w:numId w:val="64"/>
        </w:numPr>
        <w:rPr>
          <w:lang w:val="ru-RU"/>
        </w:rPr>
      </w:pPr>
      <w:r w:rsidRPr="00492F48">
        <w:rPr>
          <w:lang w:val="ru-RU"/>
        </w:rPr>
        <w:t>Сибирь</w:t>
      </w:r>
    </w:p>
    <w:p w:rsidR="00492F48" w:rsidRPr="009C44C6" w:rsidRDefault="00492F48" w:rsidP="00C7578D">
      <w:pPr>
        <w:pStyle w:val="slovanpoloka"/>
        <w:numPr>
          <w:ilvl w:val="0"/>
          <w:numId w:val="7"/>
        </w:numPr>
        <w:rPr>
          <w:lang w:val="ru-RU"/>
        </w:rPr>
      </w:pPr>
      <w:r w:rsidRPr="009C44C6">
        <w:rPr>
          <w:lang w:val="ru-RU"/>
        </w:rPr>
        <w:t>Экология – мое призвание</w:t>
      </w:r>
    </w:p>
    <w:p w:rsidR="00492F48" w:rsidRPr="002B46B5" w:rsidRDefault="00492F48" w:rsidP="00C7578D">
      <w:pPr>
        <w:pStyle w:val="slovanpoloka"/>
        <w:numPr>
          <w:ilvl w:val="0"/>
          <w:numId w:val="7"/>
        </w:numPr>
        <w:rPr>
          <w:lang w:val="ru-RU"/>
        </w:rPr>
      </w:pPr>
      <w:r w:rsidRPr="002B46B5">
        <w:rPr>
          <w:lang w:val="ru-RU"/>
        </w:rPr>
        <w:t>Добро пожаловать в Москву!</w:t>
      </w:r>
    </w:p>
    <w:p w:rsidR="00492F48" w:rsidRPr="002B46B5" w:rsidRDefault="00492F48" w:rsidP="00C7578D">
      <w:pPr>
        <w:pStyle w:val="slovanpoloka"/>
        <w:numPr>
          <w:ilvl w:val="0"/>
          <w:numId w:val="7"/>
        </w:numPr>
        <w:rPr>
          <w:lang w:val="ru-RU"/>
        </w:rPr>
      </w:pPr>
      <w:r w:rsidRPr="002B46B5">
        <w:rPr>
          <w:lang w:val="ru-RU"/>
        </w:rPr>
        <w:t>Где мы пообедаем?</w:t>
      </w:r>
    </w:p>
    <w:p w:rsidR="00492F48" w:rsidRPr="002B46B5" w:rsidRDefault="00492F48" w:rsidP="00C7578D">
      <w:pPr>
        <w:pStyle w:val="slovanpoloka"/>
        <w:numPr>
          <w:ilvl w:val="0"/>
          <w:numId w:val="7"/>
        </w:numPr>
        <w:rPr>
          <w:lang w:val="ru-RU"/>
        </w:rPr>
      </w:pPr>
      <w:r w:rsidRPr="002B46B5">
        <w:rPr>
          <w:lang w:val="ru-RU"/>
        </w:rPr>
        <w:t>Прочь от этих серых будней!</w:t>
      </w:r>
    </w:p>
    <w:p w:rsidR="00492F48" w:rsidRDefault="00492F48" w:rsidP="00492F48">
      <w:pPr>
        <w:pStyle w:val="Text"/>
        <w:rPr>
          <w:lang w:val="ru-RU"/>
        </w:rPr>
      </w:pPr>
    </w:p>
    <w:p w:rsidR="00492F48" w:rsidRDefault="00492F48" w:rsidP="00492F48">
      <w:pPr>
        <w:pStyle w:val="Nadpisvtextu"/>
      </w:pPr>
      <w:r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"/>
        <w:gridCol w:w="8165"/>
      </w:tblGrid>
      <w:tr w:rsidR="00492F48" w:rsidTr="004626D6">
        <w:tc>
          <w:tcPr>
            <w:tcW w:w="0" w:type="auto"/>
          </w:tcPr>
          <w:p w:rsidR="00492F48" w:rsidRPr="001A0F41" w:rsidRDefault="00492F48" w:rsidP="004626D6">
            <w:pPr>
              <w:pStyle w:val="Tabulka"/>
            </w:pPr>
            <w:r w:rsidRPr="001A0F41">
              <w:t>září - říjen</w:t>
            </w:r>
          </w:p>
        </w:tc>
        <w:tc>
          <w:tcPr>
            <w:tcW w:w="0" w:type="auto"/>
          </w:tcPr>
          <w:p w:rsidR="00492F48" w:rsidRPr="001A0F41" w:rsidRDefault="00492F48" w:rsidP="004626D6">
            <w:pPr>
              <w:pStyle w:val="Tabulka"/>
            </w:pPr>
            <w:r w:rsidRPr="001A0F41">
              <w:t>1.</w:t>
            </w:r>
            <w:r>
              <w:t xml:space="preserve"> lekce: </w:t>
            </w:r>
            <w:r w:rsidRPr="00F44004">
              <w:rPr>
                <w:b/>
              </w:rPr>
              <w:t xml:space="preserve">Сибирь </w:t>
            </w:r>
            <w:r>
              <w:rPr>
                <w:i/>
              </w:rPr>
              <w:t xml:space="preserve">Řečové situace a intence: </w:t>
            </w:r>
            <w:r>
              <w:t xml:space="preserve">Jaké podnebí je na Sibiři? Jaká je tam příroda? Jaké je tam nerostné bohatství? Jak je kam daleko? </w:t>
            </w:r>
            <w:r>
              <w:rPr>
                <w:i/>
              </w:rPr>
              <w:t xml:space="preserve">Mluvnice: </w:t>
            </w:r>
            <w:r>
              <w:t>Určování hodin. Vyjádření přibližnosti. Základní číslovky od 100 výše. 3. stupeň přídavných jmen (</w:t>
            </w:r>
            <w:r w:rsidRPr="00F44004">
              <w:t xml:space="preserve">самый </w:t>
            </w:r>
            <w:r>
              <w:t xml:space="preserve">+ 1. stupeň) </w:t>
            </w:r>
          </w:p>
        </w:tc>
      </w:tr>
      <w:tr w:rsidR="00492F48" w:rsidTr="004626D6">
        <w:tc>
          <w:tcPr>
            <w:tcW w:w="0" w:type="auto"/>
          </w:tcPr>
          <w:p w:rsidR="00492F48" w:rsidRPr="001A0F41" w:rsidRDefault="00492F48" w:rsidP="004626D6">
            <w:pPr>
              <w:pStyle w:val="Tabulka"/>
            </w:pPr>
            <w:r w:rsidRPr="001A0F41">
              <w:t>říjen - listopad</w:t>
            </w:r>
          </w:p>
        </w:tc>
        <w:tc>
          <w:tcPr>
            <w:tcW w:w="0" w:type="auto"/>
          </w:tcPr>
          <w:p w:rsidR="00492F48" w:rsidRPr="00D65370" w:rsidRDefault="00492F48" w:rsidP="004626D6">
            <w:pPr>
              <w:pStyle w:val="Tabulka"/>
            </w:pPr>
            <w:r>
              <w:t xml:space="preserve">2. lekce: </w:t>
            </w:r>
            <w:r w:rsidRPr="00F44004">
              <w:rPr>
                <w:b/>
              </w:rPr>
              <w:t>Экология – мое призвание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Co znamená žít v souladu s přírodou? Jaké problémy řeší ekologie? Jak se zhoršuje současná ekologická situace? Co je třeba (možno) dělat pro ochranu životního prostředí? </w:t>
            </w:r>
            <w:r>
              <w:rPr>
                <w:i/>
              </w:rPr>
              <w:t xml:space="preserve">Mluvnice: </w:t>
            </w:r>
            <w:r>
              <w:t xml:space="preserve">Slovesné vazby </w:t>
            </w:r>
            <w:r w:rsidRPr="00D65370">
              <w:t xml:space="preserve">участвовать в чем, принимать участие в чем. </w:t>
            </w:r>
            <w:r>
              <w:t xml:space="preserve">Časování slovesa </w:t>
            </w:r>
            <w:r w:rsidRPr="00D65370">
              <w:t xml:space="preserve">давать </w:t>
            </w:r>
            <w:r>
              <w:t xml:space="preserve">a sloves odvozených. Skloňování podstatných jmen typu </w:t>
            </w:r>
            <w:r w:rsidRPr="00D65370">
              <w:t>тетрадь.</w:t>
            </w:r>
          </w:p>
        </w:tc>
      </w:tr>
      <w:tr w:rsidR="00492F48" w:rsidTr="004626D6">
        <w:tc>
          <w:tcPr>
            <w:tcW w:w="0" w:type="auto"/>
          </w:tcPr>
          <w:p w:rsidR="00492F48" w:rsidRDefault="00492F48" w:rsidP="004626D6">
            <w:pPr>
              <w:pStyle w:val="Tabulka"/>
            </w:pPr>
            <w:r>
              <w:t>listopad - prosinec</w:t>
            </w:r>
          </w:p>
        </w:tc>
        <w:tc>
          <w:tcPr>
            <w:tcW w:w="0" w:type="auto"/>
          </w:tcPr>
          <w:p w:rsidR="00492F48" w:rsidRPr="00A132DE" w:rsidRDefault="00492F48" w:rsidP="004626D6">
            <w:pPr>
              <w:pStyle w:val="Tabulka"/>
              <w:rPr>
                <w:lang w:val="ru-RU"/>
              </w:rPr>
            </w:pPr>
            <w:r>
              <w:t xml:space="preserve">3. lekce: </w:t>
            </w:r>
            <w:r>
              <w:rPr>
                <w:b/>
                <w:lang w:val="ru-RU"/>
              </w:rPr>
              <w:t>Добро пожаловать в Москву!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Řečové situace a intence:</w:t>
            </w:r>
            <w:r>
              <w:t xml:space="preserve"> Jak se informovat o příletu a odletu letadla? Jak rezervovat pokoj v hotelu a jak se ubytovat? Co dělat, nevíte-li, co se stalo s vašimi zavazadly? </w:t>
            </w:r>
            <w:r>
              <w:rPr>
                <w:i/>
              </w:rPr>
              <w:t>Mluvnice:</w:t>
            </w:r>
            <w:r>
              <w:t xml:space="preserve"> Určování hodin (pokračování). Slovesné vazby </w:t>
            </w:r>
            <w:r w:rsidRPr="00A132DE">
              <w:t xml:space="preserve">благодарить (поблагодарить) кого за что. </w:t>
            </w:r>
            <w:r>
              <w:t xml:space="preserve">Časování sloves </w:t>
            </w:r>
            <w:r w:rsidRPr="00A132DE">
              <w:t xml:space="preserve">открыть, закрыть. </w:t>
            </w:r>
            <w:r>
              <w:t xml:space="preserve">Použití částice </w:t>
            </w:r>
            <w:r w:rsidRPr="00A132DE">
              <w:t>ли</w:t>
            </w:r>
            <w:r>
              <w:t xml:space="preserve"> a spojky </w:t>
            </w:r>
            <w:r w:rsidRPr="00A132DE">
              <w:t>если.</w:t>
            </w:r>
            <w:r>
              <w:t xml:space="preserve"> Podmiňovací způsob. Podmínkové věty se spojkou </w:t>
            </w:r>
            <w:r>
              <w:rPr>
                <w:lang w:val="ru-RU"/>
              </w:rPr>
              <w:t>если бы.</w:t>
            </w:r>
          </w:p>
        </w:tc>
      </w:tr>
      <w:tr w:rsidR="00492F48" w:rsidTr="004626D6">
        <w:tc>
          <w:tcPr>
            <w:tcW w:w="0" w:type="auto"/>
          </w:tcPr>
          <w:p w:rsidR="00492F48" w:rsidRDefault="00492F48" w:rsidP="004626D6">
            <w:pPr>
              <w:pStyle w:val="Tabulka"/>
            </w:pPr>
            <w:r>
              <w:t>leden - únor</w:t>
            </w:r>
          </w:p>
        </w:tc>
        <w:tc>
          <w:tcPr>
            <w:tcW w:w="0" w:type="auto"/>
          </w:tcPr>
          <w:p w:rsidR="00492F48" w:rsidRPr="00A55CB7" w:rsidRDefault="00492F48" w:rsidP="004626D6">
            <w:pPr>
              <w:pStyle w:val="Tabulka"/>
            </w:pPr>
            <w:r>
              <w:t xml:space="preserve">4. lekce: </w:t>
            </w:r>
            <w:r w:rsidRPr="00A132DE">
              <w:rPr>
                <w:b/>
              </w:rPr>
              <w:t xml:space="preserve">Где мы пообедаем? </w:t>
            </w:r>
            <w:r>
              <w:rPr>
                <w:i/>
              </w:rPr>
              <w:t xml:space="preserve">Řečové situace a intence: </w:t>
            </w:r>
            <w:r>
              <w:t xml:space="preserve">Jak poradit, kde je možno poobědvat? Jak si v restauraci objednat večeři? Jak hovořit s hosty (přáteli) u stolu? Jak komunikovat při nákupu potravin? </w:t>
            </w:r>
            <w:r>
              <w:rPr>
                <w:i/>
              </w:rPr>
              <w:t xml:space="preserve">Mluvnice: </w:t>
            </w:r>
            <w:r>
              <w:t xml:space="preserve">Rozkazovací způsob. Časování sloves </w:t>
            </w:r>
            <w:r w:rsidRPr="00D65370">
              <w:t>есть, пить.</w:t>
            </w:r>
            <w:r>
              <w:rPr>
                <w:i/>
              </w:rPr>
              <w:t xml:space="preserve"> Obchodní korespondence: </w:t>
            </w:r>
            <w:r>
              <w:t>Poptávka a nabídka.</w:t>
            </w:r>
          </w:p>
        </w:tc>
      </w:tr>
      <w:tr w:rsidR="00492F48" w:rsidTr="004626D6">
        <w:tc>
          <w:tcPr>
            <w:tcW w:w="0" w:type="auto"/>
          </w:tcPr>
          <w:p w:rsidR="00492F48" w:rsidRDefault="00492F48" w:rsidP="004626D6">
            <w:pPr>
              <w:pStyle w:val="Tabulka"/>
            </w:pPr>
            <w:r>
              <w:t>březen - duben</w:t>
            </w:r>
          </w:p>
        </w:tc>
        <w:tc>
          <w:tcPr>
            <w:tcW w:w="0" w:type="auto"/>
          </w:tcPr>
          <w:p w:rsidR="00492F48" w:rsidRPr="00A55CB7" w:rsidRDefault="00492F48" w:rsidP="004626D6">
            <w:pPr>
              <w:pStyle w:val="Tabulka"/>
            </w:pPr>
            <w:r>
              <w:t xml:space="preserve">5. lekce: </w:t>
            </w:r>
            <w:r>
              <w:rPr>
                <w:b/>
                <w:lang w:val="ru-RU"/>
              </w:rPr>
              <w:t>Прочь от этих серых будней!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>Kdo (ne)žije jednotvárně? Co je pro koho důležité? Co komu pomáhá? Z čeho je možno se radovat?</w:t>
            </w:r>
            <w:r>
              <w:rPr>
                <w:i/>
              </w:rPr>
              <w:t xml:space="preserve">Mluvnice: </w:t>
            </w:r>
            <w:r>
              <w:t xml:space="preserve">Slovesné vazby </w:t>
            </w:r>
            <w:r w:rsidRPr="0063276B">
              <w:t xml:space="preserve">радоваться чему, вспоминать о ком, о чем (кого, что). </w:t>
            </w:r>
            <w:r>
              <w:t xml:space="preserve">Neurčitá zájmena a příslovce s částicemi </w:t>
            </w:r>
            <w:r w:rsidRPr="0063276B">
              <w:t xml:space="preserve">-то а -нибудь. </w:t>
            </w:r>
            <w:r>
              <w:t xml:space="preserve">2. stupeň přídavných jmen a některých příslovcí. </w:t>
            </w:r>
            <w:r>
              <w:rPr>
                <w:i/>
              </w:rPr>
              <w:t xml:space="preserve">Obchodní korespondence: </w:t>
            </w:r>
            <w:r>
              <w:t>Objednávka a reklamace.</w:t>
            </w:r>
          </w:p>
        </w:tc>
      </w:tr>
    </w:tbl>
    <w:p w:rsidR="00492F48" w:rsidRDefault="00492F48" w:rsidP="00492F48">
      <w:pPr>
        <w:pStyle w:val="Nadpisvtextu"/>
      </w:pPr>
      <w:r>
        <w:t>Učebnice a další literatura:</w:t>
      </w:r>
    </w:p>
    <w:p w:rsidR="00492F48" w:rsidRDefault="00492F48" w:rsidP="00492F48">
      <w:pPr>
        <w:pStyle w:val="Odrka"/>
      </w:pPr>
      <w:r w:rsidRPr="00D65370">
        <w:t xml:space="preserve">Радуга по-новому 4 </w:t>
      </w:r>
      <w:r>
        <w:t>+ pracovní sešit</w:t>
      </w:r>
    </w:p>
    <w:p w:rsidR="00492F48" w:rsidRDefault="00492F48" w:rsidP="00492F48">
      <w:pPr>
        <w:pStyle w:val="Nadpisvtextu"/>
      </w:pPr>
      <w:r>
        <w:lastRenderedPageBreak/>
        <w:t>Upřesnění podmínek pro hodnocení:</w:t>
      </w:r>
    </w:p>
    <w:p w:rsidR="00492F48" w:rsidRDefault="00492F48" w:rsidP="00492F48">
      <w:pPr>
        <w:pStyle w:val="Text"/>
      </w:pPr>
      <w:r>
        <w:t>Žák je v každém pololetí školního roku klasifikován na základě</w:t>
      </w:r>
    </w:p>
    <w:p w:rsidR="00492F48" w:rsidRDefault="00492F48" w:rsidP="00492F48">
      <w:pPr>
        <w:pStyle w:val="Odrka"/>
      </w:pPr>
      <w:r>
        <w:t>písemných prací</w:t>
      </w:r>
    </w:p>
    <w:p w:rsidR="00492F48" w:rsidRDefault="00492F48" w:rsidP="00492F48">
      <w:pPr>
        <w:pStyle w:val="Odrka"/>
      </w:pPr>
      <w:r>
        <w:t>ústního zkoušení</w:t>
      </w:r>
    </w:p>
    <w:p w:rsidR="00492F48" w:rsidRDefault="00492F48" w:rsidP="00492F48">
      <w:pPr>
        <w:pStyle w:val="Text"/>
      </w:pPr>
      <w:r>
        <w:t>Žák je na konci pololetí v řádném termínu klasifikován, pokud byl alespoň 2x klasifikován z písemné práce a 2x z ústního zkoušení.</w:t>
      </w:r>
    </w:p>
    <w:p w:rsidR="00492F48" w:rsidRPr="00940618" w:rsidRDefault="00492F48" w:rsidP="00492F48">
      <w:pPr>
        <w:pStyle w:val="Text"/>
      </w:pPr>
      <w:r w:rsidRPr="00940618">
        <w:t xml:space="preserve">Podmínky pro klasifikaci žáka v náhradním termínu stanoví vyučující. </w:t>
      </w:r>
    </w:p>
    <w:p w:rsidR="00492F48" w:rsidRDefault="00492F48" w:rsidP="00492F48">
      <w:pPr>
        <w:pStyle w:val="Zpracovatel"/>
      </w:pPr>
      <w:r>
        <w:t>Zpracoval: Peter Kadlec</w:t>
      </w:r>
    </w:p>
    <w:p w:rsidR="00492F48" w:rsidRDefault="005D2363" w:rsidP="00492F48">
      <w:pPr>
        <w:pStyle w:val="Zpracovatel"/>
      </w:pPr>
      <w:r>
        <w:t xml:space="preserve">Projednáno předmětovou komisí dne </w:t>
      </w:r>
      <w:r w:rsidR="00492F48">
        <w:t>26. 8. 2021</w:t>
      </w:r>
    </w:p>
    <w:p w:rsidR="005B6149" w:rsidRPr="00333A0D" w:rsidRDefault="005B6149" w:rsidP="005B6149">
      <w:pPr>
        <w:pStyle w:val="Hlavnnadpis"/>
      </w:pPr>
      <w:bookmarkStart w:id="42" w:name="_Toc526749706"/>
      <w:bookmarkStart w:id="43" w:name="_Toc370295219"/>
      <w:bookmarkStart w:id="44" w:name="_Toc147565519"/>
      <w:bookmarkStart w:id="45" w:name="_Toc149667851"/>
      <w:bookmarkStart w:id="46" w:name="_Toc149668462"/>
      <w:bookmarkStart w:id="47" w:name="_Toc149668763"/>
      <w:bookmarkStart w:id="48" w:name="_Toc185039352"/>
      <w:bookmarkStart w:id="49" w:name="_Toc147565520"/>
      <w:bookmarkStart w:id="50" w:name="_Toc149667852"/>
      <w:bookmarkStart w:id="51" w:name="_Toc149668463"/>
      <w:bookmarkStart w:id="52" w:name="_Toc149668764"/>
      <w:bookmarkStart w:id="53" w:name="_Toc89672920"/>
      <w:bookmarkEnd w:id="33"/>
      <w:bookmarkEnd w:id="34"/>
      <w:r w:rsidRPr="00333A0D">
        <w:t>Základy společenských věd</w:t>
      </w:r>
      <w:bookmarkEnd w:id="42"/>
      <w:bookmarkEnd w:id="53"/>
    </w:p>
    <w:p w:rsidR="005B6149" w:rsidRPr="00333A0D" w:rsidRDefault="005B6149" w:rsidP="005B6149">
      <w:pPr>
        <w:pStyle w:val="Kdpedmtu"/>
        <w:rPr>
          <w:b/>
        </w:rPr>
      </w:pPr>
      <w:r w:rsidRPr="00333A0D">
        <w:t xml:space="preserve">Kód předmětu: </w:t>
      </w:r>
      <w:r w:rsidRPr="00333A0D">
        <w:rPr>
          <w:b/>
        </w:rPr>
        <w:t xml:space="preserve">ZSV </w:t>
      </w:r>
    </w:p>
    <w:p w:rsidR="00BC153B" w:rsidRPr="00333A0D" w:rsidRDefault="00BC153B" w:rsidP="00BC153B">
      <w:pPr>
        <w:pStyle w:val="Ronk"/>
      </w:pPr>
      <w:bookmarkStart w:id="54" w:name="_Toc370295218"/>
      <w:r w:rsidRPr="00333A0D">
        <w:t xml:space="preserve">ZSV, ročník: 2. </w:t>
      </w:r>
    </w:p>
    <w:p w:rsidR="00BC153B" w:rsidRPr="00333A0D" w:rsidRDefault="00BC153B" w:rsidP="00BC153B">
      <w:pPr>
        <w:pStyle w:val="Tdy"/>
        <w:rPr>
          <w:b/>
        </w:rPr>
      </w:pPr>
      <w:r w:rsidRPr="00333A0D">
        <w:t xml:space="preserve">Třídy: 2. A, </w:t>
      </w:r>
      <w:r w:rsidR="000D65A3">
        <w:t xml:space="preserve">2. B, </w:t>
      </w:r>
      <w:r w:rsidRPr="00333A0D">
        <w:t>2. C, 2. D</w:t>
      </w:r>
      <w:r w:rsidRPr="00333A0D">
        <w:tab/>
        <w:t>Počet hodin za týden: 2</w:t>
      </w:r>
      <w:r w:rsidRPr="00333A0D">
        <w:tab/>
      </w:r>
    </w:p>
    <w:p w:rsidR="00BC153B" w:rsidRPr="00333A0D" w:rsidRDefault="00BC153B" w:rsidP="00BC153B">
      <w:pPr>
        <w:pStyle w:val="Nadpisvtextu"/>
      </w:pPr>
      <w:r w:rsidRPr="00333A0D">
        <w:t xml:space="preserve">Tematické celky: </w:t>
      </w:r>
    </w:p>
    <w:p w:rsidR="00BC153B" w:rsidRPr="00333A0D" w:rsidRDefault="00BC153B" w:rsidP="0008600A">
      <w:pPr>
        <w:pStyle w:val="slovanpoloka"/>
        <w:numPr>
          <w:ilvl w:val="0"/>
          <w:numId w:val="28"/>
        </w:numPr>
      </w:pPr>
      <w:r w:rsidRPr="00333A0D">
        <w:rPr>
          <w:snapToGrid w:val="0"/>
        </w:rPr>
        <w:t>Základy psychologie</w:t>
      </w:r>
      <w:r w:rsidRPr="00333A0D">
        <w:t xml:space="preserve"> </w:t>
      </w:r>
    </w:p>
    <w:p w:rsidR="00BC153B" w:rsidRPr="00333A0D" w:rsidRDefault="00BC153B" w:rsidP="00C7578D">
      <w:pPr>
        <w:pStyle w:val="slovanpoloka"/>
        <w:numPr>
          <w:ilvl w:val="0"/>
          <w:numId w:val="7"/>
        </w:numPr>
      </w:pPr>
      <w:r w:rsidRPr="00333A0D">
        <w:t xml:space="preserve">Základy sociologie </w:t>
      </w:r>
    </w:p>
    <w:p w:rsidR="00BC153B" w:rsidRPr="00333A0D" w:rsidRDefault="00BC153B" w:rsidP="00C7578D">
      <w:pPr>
        <w:pStyle w:val="slovanpoloka"/>
        <w:numPr>
          <w:ilvl w:val="0"/>
          <w:numId w:val="7"/>
        </w:numPr>
      </w:pPr>
      <w:r w:rsidRPr="00333A0D">
        <w:t xml:space="preserve">Základy náboženství </w:t>
      </w:r>
    </w:p>
    <w:p w:rsidR="00BC153B" w:rsidRPr="00333A0D" w:rsidRDefault="00BC153B" w:rsidP="00C7578D">
      <w:pPr>
        <w:pStyle w:val="slovanpoloka"/>
        <w:numPr>
          <w:ilvl w:val="0"/>
          <w:numId w:val="7"/>
        </w:numPr>
      </w:pPr>
      <w:r w:rsidRPr="00333A0D">
        <w:t xml:space="preserve">Základy estetiky </w:t>
      </w:r>
    </w:p>
    <w:p w:rsidR="00BC153B" w:rsidRPr="00333A0D" w:rsidRDefault="00BC153B" w:rsidP="00C7578D">
      <w:pPr>
        <w:pStyle w:val="slovanpoloka"/>
        <w:numPr>
          <w:ilvl w:val="0"/>
          <w:numId w:val="7"/>
        </w:numPr>
      </w:pPr>
      <w:r w:rsidRPr="00333A0D">
        <w:t xml:space="preserve">Etika </w:t>
      </w:r>
    </w:p>
    <w:p w:rsidR="00BC153B" w:rsidRPr="00333A0D" w:rsidRDefault="00BC153B" w:rsidP="00BC153B">
      <w:pPr>
        <w:pStyle w:val="Nadpisvtextu"/>
      </w:pPr>
      <w:r w:rsidRPr="00333A0D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  <w:rPr>
                <w:snapToGrid w:val="0"/>
              </w:rPr>
            </w:pPr>
            <w:r w:rsidRPr="00333A0D">
              <w:rPr>
                <w:snapToGrid w:val="0"/>
              </w:rPr>
              <w:t xml:space="preserve">Základy psychologie, předmět psychologie, základní psychologické disciplíny </w:t>
            </w:r>
          </w:p>
          <w:p w:rsidR="00BC153B" w:rsidRPr="00333A0D" w:rsidRDefault="00BC153B" w:rsidP="00EF312F">
            <w:pPr>
              <w:pStyle w:val="Tabulka"/>
              <w:rPr>
                <w:snapToGrid w:val="0"/>
              </w:rPr>
            </w:pPr>
            <w:r w:rsidRPr="00333A0D">
              <w:rPr>
                <w:snapToGrid w:val="0"/>
              </w:rPr>
              <w:t>Osobnost - charakteristika osobnosti, struktura osobnosti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53B" w:rsidRPr="00333A0D" w:rsidRDefault="00BC153B" w:rsidP="00EF312F">
            <w:pPr>
              <w:pStyle w:val="Tabulka"/>
              <w:rPr>
                <w:snapToGrid w:val="0"/>
              </w:rPr>
            </w:pPr>
            <w:r w:rsidRPr="00333A0D">
              <w:rPr>
                <w:snapToGrid w:val="0"/>
              </w:rPr>
              <w:t xml:space="preserve">Zaměřenost osobnosti – potřeby, motivace, zájmy </w:t>
            </w:r>
          </w:p>
          <w:p w:rsidR="00BC153B" w:rsidRPr="00333A0D" w:rsidRDefault="00BC153B" w:rsidP="00EF312F">
            <w:pPr>
              <w:pStyle w:val="Tabulka"/>
              <w:rPr>
                <w:snapToGrid w:val="0"/>
                <w:color w:val="000000"/>
              </w:rPr>
            </w:pPr>
            <w:r w:rsidRPr="00333A0D">
              <w:rPr>
                <w:snapToGrid w:val="0"/>
              </w:rPr>
              <w:t>Poruchy zaměřenosti, citové deprivace, frustrace</w:t>
            </w:r>
            <w:r w:rsidRPr="00333A0D">
              <w:rPr>
                <w:snapToGrid w:val="0"/>
                <w:color w:val="000000"/>
              </w:rPr>
              <w:t xml:space="preserve"> 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Základy sociologie – předmět sociologie, socializace, sociální pozice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Společnost, kultura, sociální skupiny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Základy náboženství - podstata a původ, funkce víry v životě člověka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Světová náboženství (křesťanství, judaismus, islám, hinduismus, buddhismus)</w:t>
            </w:r>
          </w:p>
          <w:p w:rsidR="00BC153B" w:rsidRPr="00333A0D" w:rsidRDefault="00BC153B" w:rsidP="00EF312F">
            <w:pPr>
              <w:pStyle w:val="Tabulka"/>
            </w:pPr>
            <w:r w:rsidRPr="00333A0D">
              <w:t>Náboženské sekty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Základy estetiky, předmět estetiky, umění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Umělecké dílo, základní klasifikace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Etika Předmět etiky, vznik a vývoj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Společenské chování</w:t>
            </w:r>
          </w:p>
        </w:tc>
      </w:tr>
    </w:tbl>
    <w:p w:rsidR="00BC153B" w:rsidRPr="00333A0D" w:rsidRDefault="00BC153B" w:rsidP="00BC153B">
      <w:pPr>
        <w:pStyle w:val="Nadpisvtextu"/>
      </w:pPr>
      <w:r w:rsidRPr="00333A0D">
        <w:t>Učebnice a další literatura:</w:t>
      </w:r>
    </w:p>
    <w:p w:rsidR="00BC153B" w:rsidRPr="00333A0D" w:rsidRDefault="00BC153B" w:rsidP="00BC153B">
      <w:pPr>
        <w:pStyle w:val="Odrka"/>
      </w:pPr>
      <w:r w:rsidRPr="00333A0D">
        <w:t>Hladík, J.: Společenské vědy v kostce</w:t>
      </w:r>
    </w:p>
    <w:p w:rsidR="00BC153B" w:rsidRPr="00333A0D" w:rsidRDefault="00BC153B" w:rsidP="00BC153B">
      <w:pPr>
        <w:pStyle w:val="Odrka"/>
      </w:pPr>
      <w:r w:rsidRPr="00333A0D">
        <w:t>Bartoníčková, K.: Občanský a společenskovědní základ. Přehled středoškolského učiva</w:t>
      </w:r>
    </w:p>
    <w:p w:rsidR="00BC153B" w:rsidRPr="00333A0D" w:rsidRDefault="00BC153B" w:rsidP="00BC153B">
      <w:pPr>
        <w:pStyle w:val="Odrka"/>
      </w:pPr>
      <w:r w:rsidRPr="00333A0D">
        <w:t>Adamová, L.: Základy společenských věd pro střední školy. Základy filosofie a etiky</w:t>
      </w:r>
    </w:p>
    <w:p w:rsidR="00BC153B" w:rsidRPr="00333A0D" w:rsidRDefault="00BC153B" w:rsidP="00BC153B">
      <w:pPr>
        <w:pStyle w:val="Nadpisvtextu"/>
      </w:pPr>
      <w:r w:rsidRPr="00333A0D">
        <w:t xml:space="preserve">Upřesnění podmínek pro hodnocení: </w:t>
      </w:r>
    </w:p>
    <w:p w:rsidR="00BC153B" w:rsidRPr="00333A0D" w:rsidRDefault="00BC153B" w:rsidP="00BC153B">
      <w:pPr>
        <w:pStyle w:val="Text"/>
      </w:pPr>
      <w:r w:rsidRPr="00333A0D">
        <w:t>Žák je v každém pololetí školního roku klasifikován na základě</w:t>
      </w:r>
    </w:p>
    <w:p w:rsidR="00BC153B" w:rsidRPr="00333A0D" w:rsidRDefault="00BC153B" w:rsidP="00BC153B">
      <w:pPr>
        <w:pStyle w:val="Odrka"/>
      </w:pPr>
      <w:r w:rsidRPr="00333A0D">
        <w:t>2 písemných prací z větších tematických celků, váha každé známky je 5,</w:t>
      </w:r>
    </w:p>
    <w:p w:rsidR="00BC153B" w:rsidRPr="00333A0D" w:rsidRDefault="00BC153B" w:rsidP="00BC153B">
      <w:pPr>
        <w:pStyle w:val="Odrka"/>
      </w:pPr>
      <w:r w:rsidRPr="00333A0D">
        <w:t>zpravidla 1 ústního zkoušení, váha každé známky je 5,</w:t>
      </w:r>
    </w:p>
    <w:p w:rsidR="00BC153B" w:rsidRPr="00333A0D" w:rsidRDefault="00BC153B" w:rsidP="00BC153B">
      <w:pPr>
        <w:pStyle w:val="Odrka"/>
      </w:pPr>
      <w:r w:rsidRPr="00333A0D">
        <w:t xml:space="preserve">dalších doplňkových známek za referáty a práci v hodině, váha každé známky je 1. </w:t>
      </w:r>
    </w:p>
    <w:p w:rsidR="00BC153B" w:rsidRPr="00333A0D" w:rsidRDefault="00BC153B" w:rsidP="00BC153B">
      <w:pPr>
        <w:pStyle w:val="Text"/>
      </w:pPr>
      <w:r w:rsidRPr="00333A0D">
        <w:t>Žák je na konci pololetí v řádném termínu klasifikován, pokud byl alespoň dvakrát písemně nebo ústně vyzkoušen.</w:t>
      </w:r>
    </w:p>
    <w:p w:rsidR="00BC153B" w:rsidRPr="00333A0D" w:rsidRDefault="00BC153B" w:rsidP="00BC153B">
      <w:pPr>
        <w:pStyle w:val="Text"/>
      </w:pPr>
      <w:r w:rsidRPr="00333A0D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BC153B" w:rsidRPr="00333A0D" w:rsidRDefault="00BC153B" w:rsidP="00BC153B">
      <w:pPr>
        <w:pStyle w:val="Text"/>
      </w:pPr>
      <w:r w:rsidRPr="00333A0D">
        <w:t xml:space="preserve">Podmínky pro klasifikaci žáka v náhradním termínu stanoví vyučující. </w:t>
      </w:r>
    </w:p>
    <w:p w:rsidR="00BC153B" w:rsidRPr="00333A0D" w:rsidRDefault="00BC153B" w:rsidP="00BC153B">
      <w:pPr>
        <w:pStyle w:val="Zpracovatel"/>
      </w:pPr>
      <w:r w:rsidRPr="00333A0D">
        <w:lastRenderedPageBreak/>
        <w:t>Zpracoval: Mgr. Ivan Kořínek</w:t>
      </w:r>
    </w:p>
    <w:p w:rsidR="00BC153B" w:rsidRPr="00333A0D" w:rsidRDefault="005D2363" w:rsidP="00BC153B">
      <w:pPr>
        <w:pStyle w:val="Zpracovatel"/>
      </w:pPr>
      <w:r>
        <w:t xml:space="preserve">Projednáno předmětovou komisí dne </w:t>
      </w:r>
      <w:r w:rsidR="00333A0D" w:rsidRPr="00333A0D">
        <w:t>30. 8. 2021</w:t>
      </w:r>
    </w:p>
    <w:p w:rsidR="00BC153B" w:rsidRPr="00333A0D" w:rsidRDefault="00BC153B" w:rsidP="00BC153B">
      <w:pPr>
        <w:pStyle w:val="Ronk"/>
      </w:pPr>
      <w:r w:rsidRPr="00333A0D">
        <w:t xml:space="preserve">ZSV, ročník: 3. </w:t>
      </w:r>
    </w:p>
    <w:p w:rsidR="00BC153B" w:rsidRPr="00333A0D" w:rsidRDefault="00BC153B" w:rsidP="00BC153B">
      <w:pPr>
        <w:pStyle w:val="Tdy"/>
        <w:rPr>
          <w:b/>
        </w:rPr>
      </w:pPr>
      <w:r w:rsidRPr="00333A0D">
        <w:t>Třídy: 3. A, 3. C, 3. D</w:t>
      </w:r>
      <w:r w:rsidRPr="00333A0D">
        <w:tab/>
        <w:t>Počet hodin za týden: 2</w:t>
      </w:r>
      <w:r w:rsidRPr="00333A0D">
        <w:tab/>
      </w:r>
    </w:p>
    <w:p w:rsidR="00BC153B" w:rsidRPr="00333A0D" w:rsidRDefault="00BC153B" w:rsidP="00BC153B">
      <w:pPr>
        <w:pStyle w:val="Nadpisvtextu"/>
      </w:pPr>
      <w:r w:rsidRPr="00333A0D">
        <w:t xml:space="preserve">Tematické celky: </w:t>
      </w:r>
    </w:p>
    <w:p w:rsidR="00BC153B" w:rsidRPr="00333A0D" w:rsidRDefault="00BC153B" w:rsidP="0008600A">
      <w:pPr>
        <w:pStyle w:val="slovanpoloka"/>
        <w:numPr>
          <w:ilvl w:val="0"/>
          <w:numId w:val="27"/>
        </w:numPr>
      </w:pPr>
      <w:r w:rsidRPr="00333A0D">
        <w:t xml:space="preserve">Politologie </w:t>
      </w:r>
    </w:p>
    <w:p w:rsidR="00BC153B" w:rsidRPr="00333A0D" w:rsidRDefault="00BC153B" w:rsidP="00C7578D">
      <w:pPr>
        <w:pStyle w:val="slovanpoloka"/>
        <w:numPr>
          <w:ilvl w:val="0"/>
          <w:numId w:val="7"/>
        </w:numPr>
      </w:pPr>
      <w:r w:rsidRPr="00333A0D">
        <w:t xml:space="preserve">Základy filosofie </w:t>
      </w:r>
    </w:p>
    <w:p w:rsidR="00BC153B" w:rsidRPr="00333A0D" w:rsidRDefault="00BC153B" w:rsidP="00C7578D">
      <w:pPr>
        <w:pStyle w:val="slovanpoloka"/>
        <w:numPr>
          <w:ilvl w:val="0"/>
          <w:numId w:val="7"/>
        </w:numPr>
      </w:pPr>
      <w:r w:rsidRPr="00333A0D">
        <w:t>Základy práva</w:t>
      </w:r>
    </w:p>
    <w:p w:rsidR="00BC153B" w:rsidRPr="00333A0D" w:rsidRDefault="00BC153B" w:rsidP="00BC153B">
      <w:pPr>
        <w:pStyle w:val="Nadpisvtextu"/>
      </w:pPr>
      <w:r w:rsidRPr="00333A0D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319"/>
      </w:tblGrid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Září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  <w:rPr>
                <w:snapToGrid w:val="0"/>
              </w:rPr>
            </w:pPr>
            <w:r w:rsidRPr="00333A0D">
              <w:rPr>
                <w:snapToGrid w:val="0"/>
              </w:rPr>
              <w:t>1. Teorie státu a práva. Vznik a vývoj státu. Formy státu. Typy státu. Právní stát. Účel a funkce státu Občan a občanství. Občanská společnost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Říjen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Politické strany. Vznik politických stran. Ukončení činnosti politických stran. Financování politických stran. Funkce politických stran. Právní postavení politických stran. Klasifikace stran. Volby a volební systémy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Listopad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Politický systém České republiky. Zákonodárná moc. Výkonná moc. Soudní moc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Prosinec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Obec a obecní samospráva. Obec, orgány obce, obecní úřad. Vyšší územní samosprávné celky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Leden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 xml:space="preserve">Úřady. Úřad práce. Sociální zabezpečení. Finanční úřad. Živnostenský úřad. </w:t>
            </w:r>
          </w:p>
          <w:p w:rsidR="00BC153B" w:rsidRPr="00333A0D" w:rsidRDefault="00BC153B" w:rsidP="00EF312F">
            <w:pPr>
              <w:pStyle w:val="Tabulka"/>
            </w:pPr>
            <w:r w:rsidRPr="00333A0D">
              <w:t>Nadnárodní instituce. Evropská unie. OSN. NATO a historie Armády ČR. ČR a EU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Únor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 xml:space="preserve">2. Základy filosofie. Předmět filosofie, základní pojmy 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Březen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Vývoj filosofie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Duben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Významné filosofické systémy. České filosofické myšlení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Květen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3. Právo. Právní řád ČR. Občanské právo. Práva věcná a závazková. Rodina a právní vztahy</w:t>
            </w:r>
          </w:p>
        </w:tc>
      </w:tr>
      <w:tr w:rsidR="00BC153B" w:rsidRPr="00333A0D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Červen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333A0D" w:rsidRDefault="00BC153B" w:rsidP="00EF312F">
            <w:pPr>
              <w:pStyle w:val="Tabulka"/>
            </w:pPr>
            <w:r w:rsidRPr="00333A0D">
              <w:t>Trestní právo hmotné. Trestní právo procesní. Správní právo</w:t>
            </w:r>
          </w:p>
        </w:tc>
      </w:tr>
    </w:tbl>
    <w:p w:rsidR="00BC153B" w:rsidRPr="00333A0D" w:rsidRDefault="00BC153B" w:rsidP="00BC153B">
      <w:pPr>
        <w:pStyle w:val="Nadpisvtextu"/>
      </w:pPr>
      <w:r w:rsidRPr="00333A0D">
        <w:t>Učebnice a další literatura:</w:t>
      </w:r>
    </w:p>
    <w:p w:rsidR="00BC153B" w:rsidRPr="00333A0D" w:rsidRDefault="00BC153B" w:rsidP="00BC153B">
      <w:pPr>
        <w:pStyle w:val="Odrka"/>
      </w:pPr>
      <w:r w:rsidRPr="00333A0D">
        <w:t>Hladík, J.: Společenské vědy v kostce</w:t>
      </w:r>
    </w:p>
    <w:p w:rsidR="00BC153B" w:rsidRPr="00333A0D" w:rsidRDefault="00BC153B" w:rsidP="00BC153B">
      <w:pPr>
        <w:pStyle w:val="Odrka"/>
      </w:pPr>
      <w:r w:rsidRPr="00333A0D">
        <w:t xml:space="preserve">Jirásková, V.: Občan v demokratické společnosti </w:t>
      </w:r>
    </w:p>
    <w:p w:rsidR="00BC153B" w:rsidRPr="00333A0D" w:rsidRDefault="00BC153B" w:rsidP="00BC153B">
      <w:pPr>
        <w:pStyle w:val="Odrka"/>
      </w:pPr>
      <w:r w:rsidRPr="00333A0D">
        <w:t>Bartoníčková, K.: Občanský a společenskovědní základ. Přehled středoškolského učiva</w:t>
      </w:r>
    </w:p>
    <w:p w:rsidR="00BC153B" w:rsidRPr="00333A0D" w:rsidRDefault="00BC153B" w:rsidP="00BC153B">
      <w:pPr>
        <w:pStyle w:val="Odrka"/>
      </w:pPr>
      <w:r w:rsidRPr="00333A0D">
        <w:t>Adamová, L.: Základy společenských věd pro střední školy. Základy filosofie a etiky</w:t>
      </w:r>
    </w:p>
    <w:p w:rsidR="00BC153B" w:rsidRPr="00333A0D" w:rsidRDefault="00BC153B" w:rsidP="00BC153B">
      <w:pPr>
        <w:pStyle w:val="Nadpisvtextu"/>
      </w:pPr>
      <w:r w:rsidRPr="00333A0D">
        <w:t xml:space="preserve">Upřesnění podmínek pro hodnocení: </w:t>
      </w:r>
    </w:p>
    <w:p w:rsidR="00BC153B" w:rsidRPr="00333A0D" w:rsidRDefault="00BC153B" w:rsidP="00BC153B">
      <w:pPr>
        <w:pStyle w:val="Text"/>
      </w:pPr>
      <w:r w:rsidRPr="00333A0D">
        <w:t>Žák je v každém pololetí školního roku klasifikován na základě</w:t>
      </w:r>
    </w:p>
    <w:p w:rsidR="00BC153B" w:rsidRPr="00333A0D" w:rsidRDefault="00BC153B" w:rsidP="00BC153B">
      <w:pPr>
        <w:pStyle w:val="Odrka"/>
      </w:pPr>
      <w:r w:rsidRPr="00333A0D">
        <w:t>2 písemných prací z větších tematických celků, váha každé známky je 5,</w:t>
      </w:r>
    </w:p>
    <w:p w:rsidR="00BC153B" w:rsidRPr="00333A0D" w:rsidRDefault="00BC153B" w:rsidP="00BC153B">
      <w:pPr>
        <w:pStyle w:val="Odrka"/>
      </w:pPr>
      <w:r w:rsidRPr="00333A0D">
        <w:t>zpravidla 1 ústního zkoušení, váha každé známky je 5,</w:t>
      </w:r>
    </w:p>
    <w:p w:rsidR="00BC153B" w:rsidRPr="00333A0D" w:rsidRDefault="00BC153B" w:rsidP="00BC153B">
      <w:pPr>
        <w:pStyle w:val="Odrka"/>
      </w:pPr>
      <w:r w:rsidRPr="00333A0D">
        <w:t xml:space="preserve">dalších doplňkových známek za referáty, testy a práci v hodině, váha každé známky je 1. </w:t>
      </w:r>
    </w:p>
    <w:p w:rsidR="00BC153B" w:rsidRPr="00333A0D" w:rsidRDefault="00BC153B" w:rsidP="00BC153B">
      <w:pPr>
        <w:pStyle w:val="Text"/>
      </w:pPr>
      <w:r w:rsidRPr="00333A0D">
        <w:t xml:space="preserve">Žák je na konci pololetí v řádném termínu klasifikován, pokud byl alespoň dvakrát písemně nebo ústně vyzkoušen. </w:t>
      </w:r>
    </w:p>
    <w:p w:rsidR="00BC153B" w:rsidRPr="00333A0D" w:rsidRDefault="00BC153B" w:rsidP="00BC153B">
      <w:pPr>
        <w:pStyle w:val="Text"/>
      </w:pPr>
      <w:r w:rsidRPr="00333A0D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BC153B" w:rsidRPr="00333A0D" w:rsidRDefault="00BC153B" w:rsidP="00BC153B">
      <w:pPr>
        <w:pStyle w:val="Text"/>
      </w:pPr>
      <w:r w:rsidRPr="00333A0D">
        <w:t xml:space="preserve">Podmínky pro klasifikaci žáka v náhradním termínu stanoví vyučující. </w:t>
      </w:r>
    </w:p>
    <w:p w:rsidR="00BC153B" w:rsidRPr="00333A0D" w:rsidRDefault="00BC153B" w:rsidP="00BC153B">
      <w:pPr>
        <w:pStyle w:val="Zpracovatel"/>
      </w:pPr>
      <w:r w:rsidRPr="00333A0D">
        <w:t>Zpracoval: Mgr. M. Brožek</w:t>
      </w:r>
    </w:p>
    <w:p w:rsidR="00BC153B" w:rsidRPr="00333A0D" w:rsidRDefault="005D2363" w:rsidP="00BC153B">
      <w:pPr>
        <w:pStyle w:val="Zpracovatel"/>
      </w:pPr>
      <w:r>
        <w:t xml:space="preserve">Projednáno předmětovou komisí dne </w:t>
      </w:r>
      <w:r w:rsidR="00333A0D" w:rsidRPr="00333A0D">
        <w:t>30. 8. 2021</w:t>
      </w:r>
    </w:p>
    <w:p w:rsidR="005B6149" w:rsidRPr="00325B35" w:rsidRDefault="005B6149" w:rsidP="005B6149">
      <w:pPr>
        <w:pStyle w:val="Hlavnnadpis"/>
        <w:tabs>
          <w:tab w:val="num" w:pos="567"/>
        </w:tabs>
        <w:ind w:left="720"/>
      </w:pPr>
      <w:bookmarkStart w:id="55" w:name="_Toc526749707"/>
      <w:bookmarkStart w:id="56" w:name="_Toc89672921"/>
      <w:r w:rsidRPr="00325B35">
        <w:lastRenderedPageBreak/>
        <w:t>Dějepis</w:t>
      </w:r>
      <w:bookmarkEnd w:id="55"/>
      <w:bookmarkEnd w:id="56"/>
      <w:r w:rsidRPr="00325B35">
        <w:t xml:space="preserve"> </w:t>
      </w:r>
    </w:p>
    <w:p w:rsidR="005B6149" w:rsidRPr="00325B35" w:rsidRDefault="005B6149" w:rsidP="005B6149">
      <w:pPr>
        <w:pStyle w:val="Kdpedmtu"/>
        <w:rPr>
          <w:b/>
        </w:rPr>
      </w:pPr>
      <w:r w:rsidRPr="00325B35">
        <w:t xml:space="preserve">Kód předmětu: </w:t>
      </w:r>
      <w:r w:rsidRPr="00325B35">
        <w:rPr>
          <w:b/>
        </w:rPr>
        <w:t xml:space="preserve">DĚJ </w:t>
      </w:r>
    </w:p>
    <w:p w:rsidR="00525451" w:rsidRPr="00325B35" w:rsidRDefault="00525451" w:rsidP="00525451">
      <w:pPr>
        <w:pStyle w:val="Ronk"/>
      </w:pPr>
      <w:r w:rsidRPr="00325B35">
        <w:t>DEJ, ročník 1.</w:t>
      </w:r>
    </w:p>
    <w:p w:rsidR="00525451" w:rsidRPr="00325B35" w:rsidRDefault="00525451" w:rsidP="00525451">
      <w:pPr>
        <w:pStyle w:val="Tdy"/>
      </w:pPr>
      <w:r w:rsidRPr="00325B35">
        <w:t>Třídy: 1. A</w:t>
      </w:r>
      <w:r w:rsidR="00AD5A7F">
        <w:t>, 1. B</w:t>
      </w:r>
      <w:r w:rsidRPr="00325B35">
        <w:tab/>
        <w:t>Počet hod. za týden: 2</w:t>
      </w:r>
      <w:r w:rsidRPr="00325B35">
        <w:tab/>
      </w:r>
    </w:p>
    <w:p w:rsidR="00525451" w:rsidRPr="00325B35" w:rsidRDefault="00525451" w:rsidP="00525451">
      <w:pPr>
        <w:pStyle w:val="Nadpisvtextu"/>
      </w:pPr>
      <w:r w:rsidRPr="00325B35">
        <w:t xml:space="preserve">Tematické celky: </w:t>
      </w:r>
    </w:p>
    <w:p w:rsidR="00525451" w:rsidRPr="00325B35" w:rsidRDefault="00525451" w:rsidP="0008600A">
      <w:pPr>
        <w:pStyle w:val="slovanpoloka"/>
        <w:numPr>
          <w:ilvl w:val="0"/>
          <w:numId w:val="30"/>
        </w:numPr>
      </w:pPr>
      <w:r w:rsidRPr="00325B35">
        <w:t>Úvodní historický přehled (4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Pravěk a předantický starověk (8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Antika (15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Středověk (24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Počátky novověku (9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Absolutismus (13 hod.)</w:t>
      </w:r>
    </w:p>
    <w:p w:rsidR="00525451" w:rsidRPr="00325B35" w:rsidRDefault="00525451" w:rsidP="00525451">
      <w:pPr>
        <w:keepNext/>
        <w:spacing w:before="240" w:after="120"/>
        <w:jc w:val="both"/>
        <w:outlineLvl w:val="0"/>
        <w:rPr>
          <w:b/>
          <w:sz w:val="20"/>
          <w:szCs w:val="20"/>
        </w:rPr>
      </w:pPr>
      <w:r w:rsidRPr="00325B35">
        <w:rPr>
          <w:b/>
          <w:sz w:val="20"/>
          <w:szCs w:val="20"/>
        </w:rP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 xml:space="preserve">Periodizace dějin. Pravěk a předantický starověk </w:t>
            </w:r>
          </w:p>
        </w:tc>
      </w:tr>
      <w:tr w:rsidR="00525451" w:rsidRPr="00325B35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451" w:rsidRPr="00325B35" w:rsidRDefault="00525451" w:rsidP="00EF312F">
            <w:pPr>
              <w:pStyle w:val="Tabulka"/>
              <w:rPr>
                <w:rFonts w:ascii="Arial" w:hAnsi="Arial"/>
                <w:color w:val="000000"/>
              </w:rPr>
            </w:pPr>
            <w:r w:rsidRPr="00325B35">
              <w:t>Antika – starověké Řecko, řecká kultura jako kolébka evropské civilizace (zaměření ŠVP)</w:t>
            </w:r>
          </w:p>
        </w:tc>
      </w:tr>
      <w:tr w:rsidR="00525451" w:rsidRPr="00325B35" w:rsidTr="00EF312F">
        <w:trPr>
          <w:trHeight w:val="30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Antika – starověký Řím, římská kultura (zaměření ŠVP), křesťanství jako ideologický faktor (zaměření ŠVP)</w:t>
            </w:r>
          </w:p>
        </w:tc>
      </w:tr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Raný středověk – raně středověká Evropa a její křesťanská ideologická integrace (zaměření ŠVP), počátky českého státu, církev, románský a gotický sloh</w:t>
            </w:r>
          </w:p>
        </w:tc>
      </w:tr>
      <w:tr w:rsidR="00525451" w:rsidRPr="00325B35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Vrcholný středověk – křížové výpravy, rozvoj měst a jejich ekonomický význam</w:t>
            </w:r>
            <w:r w:rsidRPr="00325B35">
              <w:rPr>
                <w:i/>
              </w:rPr>
              <w:t xml:space="preserve"> </w:t>
            </w:r>
            <w:r w:rsidRPr="00325B35">
              <w:t>(zaměření ŠVP), Anglie a Francie ve XII. – XIV. stol., poslední Přemyslovci</w:t>
            </w:r>
          </w:p>
        </w:tc>
      </w:tr>
      <w:tr w:rsidR="00525451" w:rsidRPr="00325B35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Pozdní středověk – význam stoleté války pro vývoj jádrových oblastí Evropy (zaměření ŠVP), Lucemburkové a jejich nenaplněné ambice nového uspořádání Evropy (zaměření ŠVP), Hus a husitství</w:t>
            </w:r>
          </w:p>
        </w:tc>
      </w:tr>
      <w:tr w:rsidR="00525451" w:rsidRPr="00325B35" w:rsidTr="00EF312F">
        <w:trPr>
          <w:trHeight w:val="4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Počátky novověku, třicetiletá válka – humanismus a renesance, zámořské objevy a reformace jako příčiny evropské hospodářské a sociální expanse (zaměření ŠVP), stavovská monarchie od Jiřího do</w:t>
            </w:r>
            <w:r w:rsidRPr="00325B35">
              <w:rPr>
                <w:lang w:val="en-US"/>
              </w:rPr>
              <w:t> </w:t>
            </w:r>
            <w:r w:rsidRPr="00325B35">
              <w:t>Rudolfa II., české stavovské povstání a třicetiletá válka</w:t>
            </w:r>
          </w:p>
        </w:tc>
      </w:tr>
      <w:tr w:rsidR="00525451" w:rsidRPr="00325B35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Absolutismus – myšlenka parlamentarismu v anglické b. revoluci (zaměření ŠVP), imperiální ambice Francie a Ruska (zaměření ŠVP), protireformační období u nás, baroko</w:t>
            </w:r>
          </w:p>
        </w:tc>
      </w:tr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Osvícenství – osvícenské myšlení a jeho vliv na kulturu a politiku (zaměření ŠVP), osvícenský absolutismus v Evropě a u nás, vznik USA</w:t>
            </w:r>
          </w:p>
        </w:tc>
      </w:tr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Rokoko a klasicismus</w:t>
            </w:r>
          </w:p>
        </w:tc>
      </w:tr>
    </w:tbl>
    <w:p w:rsidR="00525451" w:rsidRPr="00325B35" w:rsidRDefault="00525451" w:rsidP="00525451">
      <w:pPr>
        <w:pStyle w:val="Nadpisvtextu"/>
      </w:pPr>
      <w:r w:rsidRPr="00325B35">
        <w:t>Učebnice a další literatura:</w:t>
      </w:r>
    </w:p>
    <w:p w:rsidR="00525451" w:rsidRPr="00325B35" w:rsidRDefault="00525451" w:rsidP="00525451">
      <w:pPr>
        <w:pStyle w:val="Odrka"/>
      </w:pPr>
      <w:r w:rsidRPr="00325B35">
        <w:t>Čornej, P.: Dějepis pro střední odborné školy (české a svět. dějiny), SPN</w:t>
      </w:r>
    </w:p>
    <w:p w:rsidR="00525451" w:rsidRPr="00325B35" w:rsidRDefault="00525451" w:rsidP="00525451">
      <w:pPr>
        <w:pStyle w:val="Nadpisvtextu"/>
      </w:pPr>
      <w:r w:rsidRPr="00325B35">
        <w:t xml:space="preserve">Upřesnění podmínek pro hodnocení: </w:t>
      </w:r>
    </w:p>
    <w:p w:rsidR="00525451" w:rsidRPr="00325B35" w:rsidRDefault="00525451" w:rsidP="00525451">
      <w:pPr>
        <w:pStyle w:val="Text"/>
      </w:pPr>
      <w:r w:rsidRPr="00325B35">
        <w:t>Žák je v každém pololetí školního roku klasifikován na základě</w:t>
      </w:r>
    </w:p>
    <w:p w:rsidR="00525451" w:rsidRPr="00325B35" w:rsidRDefault="00525451" w:rsidP="00525451">
      <w:pPr>
        <w:pStyle w:val="Odrka"/>
      </w:pPr>
      <w:r w:rsidRPr="00325B35">
        <w:t>2 písemných prací z větších tematických celků, váha každé známky je 2</w:t>
      </w:r>
    </w:p>
    <w:p w:rsidR="00525451" w:rsidRPr="00325B35" w:rsidRDefault="00525451" w:rsidP="00525451">
      <w:pPr>
        <w:pStyle w:val="Odrka"/>
      </w:pPr>
      <w:r w:rsidRPr="00325B35">
        <w:t>zpravidla 1 ústního zkoušení, váha každé známky je 3</w:t>
      </w:r>
    </w:p>
    <w:p w:rsidR="00525451" w:rsidRPr="00325B35" w:rsidRDefault="00525451" w:rsidP="00525451">
      <w:pPr>
        <w:pStyle w:val="Odrka"/>
      </w:pPr>
      <w:r w:rsidRPr="00325B35">
        <w:t xml:space="preserve">dalších doplňkových známek za referáty, testy a práci v hodině, váhu pro každý případ stanoví vyučující. </w:t>
      </w:r>
    </w:p>
    <w:p w:rsidR="00525451" w:rsidRPr="00325B35" w:rsidRDefault="00525451" w:rsidP="00525451">
      <w:pPr>
        <w:jc w:val="both"/>
        <w:rPr>
          <w:sz w:val="20"/>
          <w:szCs w:val="20"/>
        </w:rPr>
      </w:pPr>
      <w:r w:rsidRPr="00325B35">
        <w:rPr>
          <w:sz w:val="20"/>
          <w:szCs w:val="20"/>
        </w:rPr>
        <w:t xml:space="preserve">Žák je na konci pololetí v řádném termínu klasifikován, pokud byl alespoň dvakrát vyzkoušen, z toho jednou ústně. </w:t>
      </w:r>
    </w:p>
    <w:p w:rsidR="00525451" w:rsidRPr="00325B35" w:rsidRDefault="00525451" w:rsidP="00525451">
      <w:pPr>
        <w:pStyle w:val="Text"/>
      </w:pPr>
      <w:r w:rsidRPr="00325B3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525451" w:rsidRPr="00325B35" w:rsidRDefault="00525451" w:rsidP="00525451">
      <w:pPr>
        <w:jc w:val="both"/>
        <w:rPr>
          <w:sz w:val="20"/>
          <w:szCs w:val="20"/>
        </w:rPr>
      </w:pPr>
      <w:r w:rsidRPr="00325B35">
        <w:rPr>
          <w:sz w:val="20"/>
          <w:szCs w:val="20"/>
        </w:rPr>
        <w:t xml:space="preserve">Podmínky pro klasifikaci žáka v náhradním termínu stanoví vyučující. </w:t>
      </w:r>
    </w:p>
    <w:p w:rsidR="00525451" w:rsidRPr="00325B35" w:rsidRDefault="00525451" w:rsidP="00525451">
      <w:pPr>
        <w:pStyle w:val="Zpracovatel"/>
      </w:pPr>
      <w:r w:rsidRPr="00325B35">
        <w:t>Zpracoval: Mgr. Milan Brožek</w:t>
      </w:r>
    </w:p>
    <w:p w:rsidR="00525451" w:rsidRPr="00325B35" w:rsidRDefault="005D2363" w:rsidP="00525451">
      <w:pPr>
        <w:pStyle w:val="Zpracovatel"/>
      </w:pPr>
      <w:r>
        <w:t xml:space="preserve">Projednáno předmětovou komisí dne </w:t>
      </w:r>
      <w:r w:rsidR="00325B35" w:rsidRPr="00325B35">
        <w:t>30. 8. 2021</w:t>
      </w:r>
    </w:p>
    <w:p w:rsidR="00525451" w:rsidRPr="00325B35" w:rsidRDefault="00525451" w:rsidP="00525451">
      <w:pPr>
        <w:pStyle w:val="Ronk"/>
      </w:pPr>
      <w:r w:rsidRPr="00325B35">
        <w:lastRenderedPageBreak/>
        <w:t xml:space="preserve">DEJ, ročník: 2. </w:t>
      </w:r>
    </w:p>
    <w:p w:rsidR="00525451" w:rsidRPr="00325B35" w:rsidRDefault="00525451" w:rsidP="00525451">
      <w:pPr>
        <w:pStyle w:val="Tdy"/>
        <w:rPr>
          <w:b/>
        </w:rPr>
      </w:pPr>
      <w:r w:rsidRPr="00325B35">
        <w:t xml:space="preserve">Třídy: 2. A, </w:t>
      </w:r>
      <w:r w:rsidR="00187157">
        <w:t>2. B</w:t>
      </w:r>
      <w:r w:rsidRPr="00325B35">
        <w:tab/>
        <w:t>Počet hod. za týden: 2</w:t>
      </w:r>
      <w:r w:rsidRPr="00325B35">
        <w:tab/>
      </w:r>
    </w:p>
    <w:p w:rsidR="00525451" w:rsidRPr="00325B35" w:rsidRDefault="00525451" w:rsidP="00525451">
      <w:pPr>
        <w:pStyle w:val="Nadpisvtextu"/>
      </w:pPr>
      <w:r w:rsidRPr="00325B35">
        <w:t xml:space="preserve">Tematické celky: </w:t>
      </w:r>
    </w:p>
    <w:p w:rsidR="00525451" w:rsidRPr="00325B35" w:rsidRDefault="00525451" w:rsidP="0008600A">
      <w:pPr>
        <w:pStyle w:val="slovanpoloka"/>
        <w:numPr>
          <w:ilvl w:val="0"/>
          <w:numId w:val="29"/>
        </w:numPr>
      </w:pPr>
      <w:r w:rsidRPr="00325B35">
        <w:t>Věk revolucí (8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Rok 1848, Evropa, svět a česká politika v polovině XIX. Století (8h)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2. průmyslová revoluce (8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Svět na přelomu XIX. a XX. století (4h)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I. světová válka (8h)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Vznik a meziválečný vývoj ČSR, nástup totalitních režimů (7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II. světová válka (9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Bipolární svět (5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Poválečný vývoj v Československu (5 hod.)</w:t>
      </w:r>
    </w:p>
    <w:p w:rsidR="00525451" w:rsidRPr="00325B35" w:rsidRDefault="00525451" w:rsidP="00C7578D">
      <w:pPr>
        <w:pStyle w:val="slovanpoloka"/>
        <w:numPr>
          <w:ilvl w:val="0"/>
          <w:numId w:val="7"/>
        </w:numPr>
      </w:pPr>
      <w:r w:rsidRPr="00325B35">
        <w:t>Rozpad svět. soc. soustavy, vznik ČR, vývojové trendy nejnovějších dějin (3h)</w:t>
      </w:r>
    </w:p>
    <w:p w:rsidR="00525451" w:rsidRPr="00325B35" w:rsidRDefault="00525451" w:rsidP="00525451">
      <w:pPr>
        <w:pStyle w:val="Nadpisvtextu"/>
      </w:pPr>
      <w:r w:rsidRPr="00325B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Věk revolucí – vznik USA, VFBR (zaměření ŠVP), napoleonské války(zaměření ŠVP), metternichovská Evropa (zaměření ŠVP), průmyslová revoluce (zaměření ŠVP)</w:t>
            </w:r>
          </w:p>
        </w:tc>
      </w:tr>
      <w:tr w:rsidR="00525451" w:rsidRPr="00325B35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 xml:space="preserve">Rok 1848, Evropa, svět a česká politika v polovině XIX. století – </w:t>
            </w:r>
            <w:r w:rsidRPr="00325B35">
              <w:t>klasicismus a romantismus, národní obrození, rok 1848 v Evropě a jeho důsledky (zaměření ŠVP), rok 1848 a neoabsolutismus u nás, 50. léta</w:t>
            </w:r>
          </w:p>
        </w:tc>
      </w:tr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/>
                <w:bCs/>
              </w:rPr>
              <w:t xml:space="preserve"> </w:t>
            </w:r>
            <w:r w:rsidRPr="00325B35">
              <w:rPr>
                <w:bCs/>
              </w:rPr>
              <w:t xml:space="preserve">2. průmyslová revoluce – </w:t>
            </w:r>
            <w:r w:rsidRPr="00325B35">
              <w:t>sjednocení Itálie a Německa (zaměření ŠVP), vznik R-U a česká politika, občanská válka v USA, dělnické hnutí</w:t>
            </w:r>
          </w:p>
        </w:tc>
      </w:tr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 xml:space="preserve">Svět na přelomu XIX. a XX. století – </w:t>
            </w:r>
            <w:r w:rsidRPr="00325B35">
              <w:t>kolonialismus a konflikty mezi velmocemi, věda a kultura</w:t>
            </w:r>
          </w:p>
        </w:tc>
      </w:tr>
      <w:tr w:rsidR="00525451" w:rsidRPr="00325B35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 xml:space="preserve">I. světová válka – </w:t>
            </w:r>
            <w:r w:rsidRPr="00325B35">
              <w:t>příčiny světové války a situace na Balkáně, vypuknutí I. sv. v., periodizace a charakter I. sv. v., zrod centrálně řízené ekonomiky (zaměření ŠVP), nejtěžší fáze války a ruské revoluce, ukončení války a pařížská konference (zaměření ŠVP)</w:t>
            </w:r>
          </w:p>
        </w:tc>
      </w:tr>
      <w:tr w:rsidR="00525451" w:rsidRPr="00325B35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Vznik a meziválečný vývoj ČSR, nástup totalitních režimů – 1. odboj a vznik ČSR, ČSR ve 20. letech, světová hospodářská krize (zaměření ŠVP), komunismus a fašismus, věda a kultura</w:t>
            </w:r>
          </w:p>
        </w:tc>
      </w:tr>
      <w:tr w:rsidR="00525451" w:rsidRPr="00325B35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II. světová válka – ČSR ve 30. letech a Mnichov, rozbití ČSR a rozpoutání války, úspěchy Německa a jeho spojenců, bitva o Anglii a napadení SSSR, mimoevropská bojiště, protihitlerovská koalice a přelom ve válce</w:t>
            </w:r>
          </w:p>
        </w:tc>
      </w:tr>
      <w:tr w:rsidR="00525451" w:rsidRPr="00325B35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 xml:space="preserve">Bipolární svět – </w:t>
            </w:r>
            <w:r w:rsidRPr="00325B35">
              <w:t>závěrečná fáze války, 2.čs. odboj a květnové povstání, důsledky jaltské a postupimské konference, poválečná obnova Evropy a vytvoření „železné opony“ (zaměření ŠVP), studená válka a rozpad koloniální soustavy</w:t>
            </w:r>
          </w:p>
        </w:tc>
      </w:tr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t>P</w:t>
            </w:r>
            <w:r w:rsidRPr="00325B35">
              <w:rPr>
                <w:bCs/>
              </w:rPr>
              <w:t xml:space="preserve">oválečný vývoj v Československu – </w:t>
            </w:r>
            <w:r w:rsidRPr="00325B35">
              <w:t>ČSR v letech 1945-48, 50. léta a 3. čs. odboj, rok 1968, normalizace, věda a kultura ve světě a u nás</w:t>
            </w:r>
          </w:p>
        </w:tc>
      </w:tr>
      <w:tr w:rsidR="00525451" w:rsidRPr="00325B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</w:pPr>
            <w:r w:rsidRPr="00325B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325B35" w:rsidRDefault="00525451" w:rsidP="00EF312F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Rozpad svět. soc. soustavy, vznik ČR, vývojové trendy nejnovějších dějin – zhroucení socialistické ekonomiky a rozpad SSSR (zaměření ŠVP), rok 1989 v Československu, rozdělení Československa a utváření ČR, problémy současného světa</w:t>
            </w:r>
          </w:p>
        </w:tc>
      </w:tr>
    </w:tbl>
    <w:p w:rsidR="00525451" w:rsidRPr="00325B35" w:rsidRDefault="00525451" w:rsidP="00525451">
      <w:pPr>
        <w:pStyle w:val="Nadpisvtextu"/>
      </w:pPr>
      <w:r w:rsidRPr="00325B35">
        <w:t>Učebnice a další literatura:</w:t>
      </w:r>
    </w:p>
    <w:p w:rsidR="00525451" w:rsidRPr="00325B35" w:rsidRDefault="00525451" w:rsidP="00525451">
      <w:pPr>
        <w:pStyle w:val="Odrka"/>
      </w:pPr>
      <w:r w:rsidRPr="00325B35">
        <w:t>Čornej, P.: Dějepis pro střední odborné školy (české a svět. dějiny), SPN</w:t>
      </w:r>
    </w:p>
    <w:p w:rsidR="00525451" w:rsidRPr="00325B35" w:rsidRDefault="00525451" w:rsidP="00525451">
      <w:pPr>
        <w:pStyle w:val="Nadpisvtextu"/>
      </w:pPr>
      <w:r w:rsidRPr="00325B35">
        <w:t xml:space="preserve">Upřesnění podmínek pro hodnocení: </w:t>
      </w:r>
    </w:p>
    <w:p w:rsidR="00525451" w:rsidRPr="00325B35" w:rsidRDefault="00525451" w:rsidP="00525451">
      <w:pPr>
        <w:pStyle w:val="Text"/>
      </w:pPr>
      <w:r w:rsidRPr="00325B35">
        <w:t>Žák je v každém pololetí školního roku klasifikován na základě</w:t>
      </w:r>
    </w:p>
    <w:p w:rsidR="00525451" w:rsidRPr="00325B35" w:rsidRDefault="00525451" w:rsidP="00525451">
      <w:pPr>
        <w:pStyle w:val="Odrka"/>
      </w:pPr>
      <w:r w:rsidRPr="00325B35">
        <w:t>nejméně 1 písemné práce z většího tematického celku, váza každé znáímky je 2</w:t>
      </w:r>
    </w:p>
    <w:p w:rsidR="00525451" w:rsidRPr="00325B35" w:rsidRDefault="00525451" w:rsidP="00525451">
      <w:pPr>
        <w:pStyle w:val="Odrka"/>
      </w:pPr>
      <w:r w:rsidRPr="00325B35">
        <w:t>zpravidla 1 ústního zkoušení, váha každé známky je 3</w:t>
      </w:r>
    </w:p>
    <w:p w:rsidR="00525451" w:rsidRPr="00325B35" w:rsidRDefault="00525451" w:rsidP="00525451">
      <w:pPr>
        <w:pStyle w:val="Odrka"/>
      </w:pPr>
      <w:r w:rsidRPr="00325B35">
        <w:t xml:space="preserve">dalších doplňkových známek za referáty, testy a práci v hodině, váhu pro každý případ stanoví vyučující. </w:t>
      </w:r>
    </w:p>
    <w:p w:rsidR="00525451" w:rsidRPr="00325B35" w:rsidRDefault="00525451" w:rsidP="00525451">
      <w:pPr>
        <w:pStyle w:val="Text"/>
      </w:pPr>
      <w:r w:rsidRPr="00325B35">
        <w:t xml:space="preserve">Žák je na konci pololetí v řádném termínu klasifikován, pokud byl alespoň dvakrát písemně nebo ústně vyzkoušen. </w:t>
      </w:r>
    </w:p>
    <w:p w:rsidR="00525451" w:rsidRPr="00325B35" w:rsidRDefault="00525451" w:rsidP="00525451">
      <w:pPr>
        <w:pStyle w:val="Text"/>
      </w:pPr>
      <w:r w:rsidRPr="00325B3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525451" w:rsidRPr="00325B35" w:rsidRDefault="00525451" w:rsidP="00525451">
      <w:pPr>
        <w:pStyle w:val="Text"/>
      </w:pPr>
      <w:r w:rsidRPr="00325B35">
        <w:t xml:space="preserve">Podmínky pro klasifikaci žáka v náhradním termínu stanoví vyučující. </w:t>
      </w:r>
    </w:p>
    <w:p w:rsidR="00525451" w:rsidRPr="00325B35" w:rsidRDefault="00525451" w:rsidP="00525451">
      <w:pPr>
        <w:pStyle w:val="Zpracovatel"/>
      </w:pPr>
      <w:r w:rsidRPr="00325B35">
        <w:t>Zpracoval: Mgr. Milan Brožek</w:t>
      </w:r>
    </w:p>
    <w:p w:rsidR="00525451" w:rsidRPr="00325B35" w:rsidRDefault="005D2363" w:rsidP="00525451">
      <w:pPr>
        <w:pStyle w:val="Zpracovatel"/>
      </w:pPr>
      <w:r>
        <w:t xml:space="preserve">Projednáno předmětovou komisí dne </w:t>
      </w:r>
      <w:r w:rsidR="00325B35" w:rsidRPr="00325B35">
        <w:t>30. 8. 2021</w:t>
      </w:r>
    </w:p>
    <w:p w:rsidR="005B6149" w:rsidRPr="00325B35" w:rsidRDefault="005B6149" w:rsidP="005B6149">
      <w:pPr>
        <w:pStyle w:val="Hlavnnadpis"/>
        <w:tabs>
          <w:tab w:val="num" w:pos="567"/>
        </w:tabs>
        <w:ind w:left="720"/>
      </w:pPr>
      <w:bookmarkStart w:id="57" w:name="_Toc526749708"/>
      <w:bookmarkStart w:id="58" w:name="_Toc89672922"/>
      <w:r w:rsidRPr="00325B35">
        <w:lastRenderedPageBreak/>
        <w:t>Dějepis</w:t>
      </w:r>
      <w:bookmarkEnd w:id="54"/>
      <w:r w:rsidRPr="00325B35">
        <w:t xml:space="preserve"> a dějiny umění</w:t>
      </w:r>
      <w:bookmarkEnd w:id="57"/>
      <w:bookmarkEnd w:id="58"/>
    </w:p>
    <w:p w:rsidR="005B6149" w:rsidRPr="00325B35" w:rsidRDefault="005B6149" w:rsidP="005B6149">
      <w:pPr>
        <w:keepNext/>
        <w:jc w:val="both"/>
        <w:rPr>
          <w:b/>
          <w:sz w:val="20"/>
          <w:szCs w:val="20"/>
        </w:rPr>
      </w:pPr>
      <w:r w:rsidRPr="00325B35">
        <w:rPr>
          <w:sz w:val="20"/>
          <w:szCs w:val="20"/>
        </w:rPr>
        <w:t xml:space="preserve">Kód předmětu: </w:t>
      </w:r>
      <w:r w:rsidRPr="00325B35">
        <w:rPr>
          <w:b/>
          <w:sz w:val="20"/>
          <w:szCs w:val="20"/>
        </w:rPr>
        <w:t>DE</w:t>
      </w:r>
    </w:p>
    <w:p w:rsidR="005C5208" w:rsidRPr="00325B35" w:rsidRDefault="005C5208" w:rsidP="005C5208">
      <w:pPr>
        <w:pStyle w:val="Ronk"/>
      </w:pPr>
      <w:r w:rsidRPr="00325B35">
        <w:t xml:space="preserve">DE, ročník: 1. </w:t>
      </w:r>
    </w:p>
    <w:p w:rsidR="005C5208" w:rsidRPr="00325B35" w:rsidRDefault="005C5208" w:rsidP="005C5208">
      <w:pPr>
        <w:pStyle w:val="Tdy"/>
        <w:rPr>
          <w:b/>
        </w:rPr>
      </w:pPr>
      <w:r w:rsidRPr="00325B35">
        <w:t>Třídy: 1. C, 1. D</w:t>
      </w:r>
      <w:r w:rsidRPr="00325B35">
        <w:tab/>
        <w:t>Počet hod. za týden: 2</w:t>
      </w:r>
      <w:r w:rsidRPr="00325B35">
        <w:tab/>
      </w:r>
    </w:p>
    <w:p w:rsidR="005C5208" w:rsidRPr="00325B35" w:rsidRDefault="005C5208" w:rsidP="005C5208">
      <w:pPr>
        <w:pStyle w:val="Nadpisvtextu"/>
      </w:pPr>
      <w:r w:rsidRPr="00325B35">
        <w:t xml:space="preserve">Tematické celky: </w:t>
      </w:r>
    </w:p>
    <w:p w:rsidR="005C5208" w:rsidRPr="00325B35" w:rsidRDefault="005C5208" w:rsidP="0008600A">
      <w:pPr>
        <w:pStyle w:val="slovanpoloka"/>
        <w:numPr>
          <w:ilvl w:val="0"/>
          <w:numId w:val="31"/>
        </w:numPr>
      </w:pPr>
      <w:r w:rsidRPr="00325B35">
        <w:t xml:space="preserve">Úvodní historický přehled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>Pravěk a předantický starověk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>Antika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>Středověk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>Počátky novověku</w:t>
      </w:r>
    </w:p>
    <w:p w:rsidR="005C5208" w:rsidRPr="00325B35" w:rsidRDefault="005C5208" w:rsidP="005C5208">
      <w:pPr>
        <w:pStyle w:val="Nadpisvtextu"/>
      </w:pPr>
      <w:r w:rsidRPr="00325B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Periodizace dějin. Pravěk, kultura v pravěku (zaměření ŠVP). Předantický starověk. Umění staroorientálních států (zaměření ŠVP)</w:t>
            </w:r>
          </w:p>
        </w:tc>
      </w:tr>
      <w:tr w:rsidR="005C5208" w:rsidRPr="00325B35" w:rsidTr="00CC0BC7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208" w:rsidRPr="00325B35" w:rsidRDefault="005C5208" w:rsidP="00CC0BC7">
            <w:pPr>
              <w:pStyle w:val="Tabulka"/>
              <w:rPr>
                <w:rFonts w:ascii="Arial" w:hAnsi="Arial"/>
                <w:color w:val="000000"/>
              </w:rPr>
            </w:pPr>
            <w:r w:rsidRPr="00325B35">
              <w:t>Antika – starověké Řecko; vznik polis, řecko-perské války, peloponneská válka, Alexandrova říše</w:t>
            </w:r>
          </w:p>
        </w:tc>
      </w:tr>
      <w:tr w:rsidR="005C5208" w:rsidRPr="00325B35" w:rsidTr="00CC0BC7">
        <w:trPr>
          <w:trHeight w:val="30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Antika – řecké umění (zaměření ŠVP), starověký Řím; republika, její krize, císařství, římské umění (zaměření ŠVP), počátky křesťanství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Raný středověk – raně středověká Evropa, počátky českého státu, byzantský a prerománský sloh (zaměření ŠVP)</w:t>
            </w:r>
          </w:p>
        </w:tc>
      </w:tr>
      <w:tr w:rsidR="005C5208" w:rsidRPr="00325B35" w:rsidTr="00CC0BC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Románský sloh (zaměření ŠVP)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Vrcholný středověk – křížové výpravy, rozvoj měst, Anglie a Francie ve XII. – XIV. stol., poslední Přemyslovci)</w:t>
            </w:r>
          </w:p>
        </w:tc>
      </w:tr>
      <w:tr w:rsidR="005C5208" w:rsidRPr="00325B35" w:rsidTr="00CC0BC7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Gotika (zaměření ŠVP)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Pozdní středověk – stoletá válka, Lucemburkové, Hus a husitství</w:t>
            </w:r>
          </w:p>
        </w:tc>
      </w:tr>
      <w:tr w:rsidR="005C5208" w:rsidRPr="00325B35" w:rsidTr="00CC0BC7">
        <w:trPr>
          <w:trHeight w:val="4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Stavovská monarchie za Jiřího a za Jagellonců, české umění pozdního středověku (zaměření ŠVP)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Počátky novověku – humanismus, zámořské objevy, reformace</w:t>
            </w:r>
          </w:p>
        </w:tc>
      </w:tr>
      <w:tr w:rsidR="005C5208" w:rsidRPr="00325B35" w:rsidTr="00CC0BC7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Počátky novověku v českých zemích – Habsburkové do Rudolfa II.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Renesance (zaměření ŠVP)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České stavovské povstání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Třicetiletá válka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Evropské baroko (zaměření ŠVP)</w:t>
            </w:r>
          </w:p>
        </w:tc>
      </w:tr>
    </w:tbl>
    <w:p w:rsidR="005C5208" w:rsidRPr="00325B35" w:rsidRDefault="005C5208" w:rsidP="005C5208">
      <w:pPr>
        <w:pStyle w:val="Nadpisvtextu"/>
      </w:pPr>
      <w:r w:rsidRPr="00325B35">
        <w:t>Učebnice a další literatura:</w:t>
      </w:r>
    </w:p>
    <w:p w:rsidR="005C5208" w:rsidRPr="00325B35" w:rsidRDefault="005C5208" w:rsidP="005C5208">
      <w:pPr>
        <w:pStyle w:val="Odrka"/>
      </w:pPr>
      <w:r w:rsidRPr="00325B35">
        <w:t>Čornej, P.: Dějepis pro střední odborné školy (české a svět. dějiny), SPN</w:t>
      </w:r>
    </w:p>
    <w:p w:rsidR="005C5208" w:rsidRPr="00325B35" w:rsidRDefault="005C5208" w:rsidP="005C5208">
      <w:pPr>
        <w:pStyle w:val="Nadpisvtextu"/>
      </w:pPr>
      <w:r w:rsidRPr="00325B35">
        <w:t xml:space="preserve">Upřesnění podmínek pro hodnocení: </w:t>
      </w:r>
    </w:p>
    <w:p w:rsidR="005C5208" w:rsidRPr="00325B35" w:rsidRDefault="005C5208" w:rsidP="005C5208">
      <w:pPr>
        <w:pStyle w:val="Text"/>
      </w:pPr>
      <w:r w:rsidRPr="00325B35">
        <w:t>Žák je v každém pololetí školního roku klasifikován na základě</w:t>
      </w:r>
    </w:p>
    <w:p w:rsidR="005C5208" w:rsidRPr="00325B35" w:rsidRDefault="005C5208" w:rsidP="0008600A">
      <w:pPr>
        <w:numPr>
          <w:ilvl w:val="0"/>
          <w:numId w:val="10"/>
        </w:numPr>
        <w:jc w:val="both"/>
        <w:rPr>
          <w:sz w:val="20"/>
          <w:szCs w:val="20"/>
        </w:rPr>
      </w:pPr>
      <w:r w:rsidRPr="00325B35">
        <w:rPr>
          <w:sz w:val="20"/>
          <w:szCs w:val="20"/>
        </w:rPr>
        <w:t>2 písemných prací z větších tematických celků, váha každé známky je 2</w:t>
      </w:r>
    </w:p>
    <w:p w:rsidR="005C5208" w:rsidRPr="00325B35" w:rsidRDefault="005C5208" w:rsidP="0008600A">
      <w:pPr>
        <w:numPr>
          <w:ilvl w:val="0"/>
          <w:numId w:val="10"/>
        </w:numPr>
        <w:jc w:val="both"/>
        <w:rPr>
          <w:sz w:val="20"/>
          <w:szCs w:val="20"/>
        </w:rPr>
      </w:pPr>
      <w:r w:rsidRPr="00325B35">
        <w:rPr>
          <w:sz w:val="20"/>
          <w:szCs w:val="20"/>
        </w:rPr>
        <w:t>zpravidla 1 ústního zkoušení, váha každé známky je 3</w:t>
      </w:r>
    </w:p>
    <w:p w:rsidR="005C5208" w:rsidRPr="00325B35" w:rsidRDefault="005C5208" w:rsidP="0008600A">
      <w:pPr>
        <w:numPr>
          <w:ilvl w:val="0"/>
          <w:numId w:val="10"/>
        </w:numPr>
        <w:jc w:val="both"/>
        <w:rPr>
          <w:sz w:val="20"/>
          <w:szCs w:val="20"/>
        </w:rPr>
      </w:pPr>
      <w:r w:rsidRPr="00325B35">
        <w:rPr>
          <w:sz w:val="20"/>
          <w:szCs w:val="20"/>
        </w:rPr>
        <w:t xml:space="preserve">dalších doplňkových známek za referáty, testy a práci v hodině, váhu pro každý případ stanoví vyučující. </w:t>
      </w:r>
    </w:p>
    <w:p w:rsidR="005C5208" w:rsidRPr="00325B35" w:rsidRDefault="005C5208" w:rsidP="005C5208">
      <w:pPr>
        <w:pStyle w:val="Text"/>
      </w:pPr>
      <w:r w:rsidRPr="00325B35">
        <w:t xml:space="preserve">Žák je na konci pololetí v řádném termínu klasifikován, pokud byl alespoň dvakrát vyzkoušen, z toho jednou ústně. </w:t>
      </w:r>
    </w:p>
    <w:p w:rsidR="005C5208" w:rsidRPr="00325B35" w:rsidRDefault="005C5208" w:rsidP="005C5208">
      <w:pPr>
        <w:pStyle w:val="Text"/>
      </w:pPr>
      <w:r w:rsidRPr="00325B3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5C5208" w:rsidRPr="00325B35" w:rsidRDefault="005C5208" w:rsidP="005C5208">
      <w:pPr>
        <w:pStyle w:val="Text"/>
      </w:pPr>
      <w:r w:rsidRPr="00325B35">
        <w:t xml:space="preserve">Podmínky pro klasifikaci žáka v náhradním termínu stanoví vyučující. </w:t>
      </w:r>
    </w:p>
    <w:p w:rsidR="005C5208" w:rsidRPr="00325B35" w:rsidRDefault="005C5208" w:rsidP="005C5208">
      <w:pPr>
        <w:pStyle w:val="Zpracovatel"/>
      </w:pPr>
      <w:r w:rsidRPr="00325B35">
        <w:t>Zpracoval: Mgr. Milan Brožek</w:t>
      </w:r>
    </w:p>
    <w:p w:rsidR="005C5208" w:rsidRPr="00325B35" w:rsidRDefault="005D2363" w:rsidP="005C5208">
      <w:pPr>
        <w:pStyle w:val="Zpracovatel"/>
      </w:pPr>
      <w:r>
        <w:t xml:space="preserve">Projednáno předmětovou komisí dne </w:t>
      </w:r>
      <w:r w:rsidR="00325B35" w:rsidRPr="00325B35">
        <w:t>30. 8. 2021</w:t>
      </w:r>
    </w:p>
    <w:p w:rsidR="005C5208" w:rsidRPr="00325B35" w:rsidRDefault="005C5208" w:rsidP="005C5208">
      <w:pPr>
        <w:pStyle w:val="Ronk"/>
      </w:pPr>
      <w:r w:rsidRPr="00325B35">
        <w:lastRenderedPageBreak/>
        <w:t xml:space="preserve">DE, ročník: 2. </w:t>
      </w:r>
    </w:p>
    <w:p w:rsidR="005C5208" w:rsidRPr="00325B35" w:rsidRDefault="005C5208" w:rsidP="005C5208">
      <w:pPr>
        <w:pStyle w:val="Tdy"/>
        <w:rPr>
          <w:b/>
        </w:rPr>
      </w:pPr>
      <w:r w:rsidRPr="00325B35">
        <w:t>Třídy: 2. C, 2. D</w:t>
      </w:r>
      <w:r w:rsidRPr="00325B35">
        <w:tab/>
        <w:t>Počet hod. za týden: 3</w:t>
      </w:r>
      <w:r w:rsidRPr="00325B35">
        <w:tab/>
      </w:r>
    </w:p>
    <w:p w:rsidR="005C5208" w:rsidRPr="00325B35" w:rsidRDefault="005C5208" w:rsidP="005C5208">
      <w:pPr>
        <w:pStyle w:val="Nadpisvtextu"/>
      </w:pPr>
      <w:r w:rsidRPr="00325B35">
        <w:t xml:space="preserve">Tematické celky: </w:t>
      </w:r>
    </w:p>
    <w:p w:rsidR="005C5208" w:rsidRPr="00325B35" w:rsidRDefault="005C5208" w:rsidP="0008600A">
      <w:pPr>
        <w:pStyle w:val="slovanpoloka"/>
        <w:numPr>
          <w:ilvl w:val="0"/>
          <w:numId w:val="40"/>
        </w:numPr>
      </w:pPr>
      <w:r w:rsidRPr="00325B35">
        <w:t>Absolutismus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Věk revolucí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Rok 1848, Evropa, svět a česká politika v polovině XIX. století a 2. průmyslová revoluce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Svět na přelomu XIX. a XX. století a I. světová válka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Vznik a meziválečný vývoj ČSR, nástup totalitních režimů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II. světová válka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Bipolární svět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Poválečný vývoj v Československu </w:t>
      </w:r>
    </w:p>
    <w:p w:rsidR="005C5208" w:rsidRPr="00325B35" w:rsidRDefault="005C5208" w:rsidP="00C7578D">
      <w:pPr>
        <w:pStyle w:val="slovanpoloka"/>
        <w:numPr>
          <w:ilvl w:val="0"/>
          <w:numId w:val="7"/>
        </w:numPr>
      </w:pPr>
      <w:r w:rsidRPr="00325B35">
        <w:t xml:space="preserve">Rozpad svět. soc. soustavy, vznik ČR, vývojové trendy nejnovějších dějin </w:t>
      </w:r>
    </w:p>
    <w:p w:rsidR="005C5208" w:rsidRPr="00325B35" w:rsidRDefault="005C5208" w:rsidP="005C5208">
      <w:pPr>
        <w:pStyle w:val="Nadpisvtextu"/>
      </w:pPr>
      <w:r w:rsidRPr="00325B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Absolutismus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 xml:space="preserve">(anglická b. revoluce, absolutismus ve Francii a v Rusku, protireformační období u nás) 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České barokní umění (zaměření ŠVP)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Rokoko (zaměření ŠVP)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Osvícenství (osvícenské myšlení, osvícenský absolutismus v Evropě a u nás, vznik USA, VFBR)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Věk revolucí</w:t>
            </w:r>
          </w:p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(napoleonské války, metternichovská Evropa, průmyslová revoluce, národní obrození, rok 1848 v Evropě a jeho důsledky, rok 1848 a neoabsolutismus u nás, 50. léta)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Klasicismus a romantismus (zaměření ŠVP)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Evropa, svět a česká politika ve 2. polovině XIX. století, 2. průmyslová revoluce – sjednocení Itálie a Německa, vznik R-U a česká politika, občanská válka v USA, dělnické hnutí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Historismus v architektuře (zaměření ŠVP). Realismus a impresionismus (zaměření ŠVP)</w:t>
            </w:r>
          </w:p>
        </w:tc>
      </w:tr>
      <w:tr w:rsidR="005C5208" w:rsidRPr="00325B35" w:rsidTr="00CC0BC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Svět na přelomu XIX. a XX. Století – kolonialismus a konflikty mezi velmocemi, věda a kultura</w:t>
            </w:r>
          </w:p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Secese, moderna, umělecká avantgarda počátku XX. století (zaměření ŠVP)</w:t>
            </w:r>
          </w:p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I. světová válka</w:t>
            </w:r>
          </w:p>
        </w:tc>
      </w:tr>
      <w:tr w:rsidR="005C5208" w:rsidRPr="00325B35" w:rsidTr="00CC0BC7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Vznik a meziválečný vývoj ČSR, nástup totalitních režimů – 1. odboj a vznik ČSR, ČSR ve 20. letech, světová hospodářská krise, komunismus a fašismus, ČSR ve 30. letech a Mnichov, rozbití ČSR, věda a kultura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Umělecká avantgarda 20. a 30. let, tradicionální a funkcionální architektura (zaměření ŠVP)</w:t>
            </w:r>
          </w:p>
        </w:tc>
      </w:tr>
      <w:tr w:rsidR="005C5208" w:rsidRPr="00325B35" w:rsidTr="00CC0BC7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II. světová válka – rozpoutání války, úspěchy Německa a jeho spojenců, bitva o Anglii a napadení SSSR, mimoevropská bojiště, protihitlerovská koalice a přelom ve válce, závěrečná fáze války, 2.čs. odboj a květnové povstání</w:t>
            </w:r>
          </w:p>
        </w:tc>
      </w:tr>
      <w:tr w:rsidR="005C5208" w:rsidRPr="00325B35" w:rsidTr="00CC0BC7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 xml:space="preserve">Bipolární svět – </w:t>
            </w:r>
            <w:r w:rsidRPr="00325B35">
              <w:t>důsledky jaltské a postupimské konference, poválečná obnova Evropy a vytvoření „železné opony“, studená válka a rozpad koloniální soustavy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Abstraktní umění (zaměření ŠVP)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t>P</w:t>
            </w:r>
            <w:r w:rsidRPr="00325B35">
              <w:rPr>
                <w:bCs/>
              </w:rPr>
              <w:t xml:space="preserve">oválečný vývoj v Československu – </w:t>
            </w:r>
            <w:r w:rsidRPr="00325B35">
              <w:t>ČSR v letech 1945-48, 50. léta a 3. čs. odboj, rok 1968, normalizace, věda a kultura ve světě a u nás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Sorela, neofunkcionalismus, internacionální sloh (zaměření ŠVP)</w:t>
            </w:r>
          </w:p>
        </w:tc>
      </w:tr>
      <w:tr w:rsidR="005C5208" w:rsidRPr="00325B35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</w:pPr>
            <w:r w:rsidRPr="00325B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325B35" w:rsidRDefault="005C5208" w:rsidP="00CC0BC7">
            <w:pPr>
              <w:pStyle w:val="Tabulka"/>
              <w:rPr>
                <w:bCs/>
              </w:rPr>
            </w:pPr>
            <w:r w:rsidRPr="00325B35">
              <w:rPr>
                <w:bCs/>
              </w:rPr>
              <w:t>Rozpad svět. soc. soustavy, vznik ČR, vývojové trendy nejnovějších dějin – zhroucení socialistické ekonomiky a rozpad SSSR, rok 1989 v Československu, rozdělení Československa a utváření ČR, problémy současného světa</w:t>
            </w:r>
          </w:p>
          <w:p w:rsidR="005C5208" w:rsidRPr="00325B35" w:rsidRDefault="005C5208" w:rsidP="00CC0BC7">
            <w:pPr>
              <w:pStyle w:val="Tabulka"/>
            </w:pPr>
            <w:r w:rsidRPr="00325B35">
              <w:t>Postmodernismus a jiné proudy soudobého umění (zaměření ŠVP)</w:t>
            </w:r>
          </w:p>
        </w:tc>
      </w:tr>
    </w:tbl>
    <w:p w:rsidR="005C5208" w:rsidRPr="00325B35" w:rsidRDefault="005C5208" w:rsidP="005C5208">
      <w:pPr>
        <w:pStyle w:val="Nadpisvtextu"/>
      </w:pPr>
      <w:r w:rsidRPr="00325B35">
        <w:t>Učebnice a další literatura:</w:t>
      </w:r>
    </w:p>
    <w:p w:rsidR="005C5208" w:rsidRPr="00325B35" w:rsidRDefault="005C5208" w:rsidP="005C5208">
      <w:pPr>
        <w:pStyle w:val="Odrka"/>
      </w:pPr>
      <w:r w:rsidRPr="00325B35">
        <w:t>Čornej, P.: Dějepis pro střední odborné školy (české a svět. dějiny), SPN</w:t>
      </w:r>
    </w:p>
    <w:p w:rsidR="005C5208" w:rsidRPr="00325B35" w:rsidRDefault="005C5208" w:rsidP="005C5208">
      <w:pPr>
        <w:pStyle w:val="Nadpisvtextu"/>
      </w:pPr>
      <w:r w:rsidRPr="00325B35">
        <w:t xml:space="preserve">Upřesnění podmínek pro hodnocení: </w:t>
      </w:r>
    </w:p>
    <w:p w:rsidR="005C5208" w:rsidRPr="00325B35" w:rsidRDefault="005C5208" w:rsidP="005C5208">
      <w:pPr>
        <w:pStyle w:val="Text"/>
      </w:pPr>
      <w:r w:rsidRPr="00325B35">
        <w:t>Žák je v každém pololetí školního roku klasifikován na základě</w:t>
      </w:r>
    </w:p>
    <w:p w:rsidR="005C5208" w:rsidRPr="00325B35" w:rsidRDefault="005C5208" w:rsidP="0008600A">
      <w:pPr>
        <w:numPr>
          <w:ilvl w:val="0"/>
          <w:numId w:val="10"/>
        </w:numPr>
        <w:jc w:val="both"/>
        <w:rPr>
          <w:sz w:val="20"/>
          <w:szCs w:val="20"/>
        </w:rPr>
      </w:pPr>
      <w:r w:rsidRPr="00325B35">
        <w:rPr>
          <w:sz w:val="20"/>
          <w:szCs w:val="20"/>
        </w:rPr>
        <w:t>nejméně 1 písemné práce z většího tematického celku, váha každé známky je 2</w:t>
      </w:r>
    </w:p>
    <w:p w:rsidR="005C5208" w:rsidRPr="00325B35" w:rsidRDefault="005C5208" w:rsidP="0008600A">
      <w:pPr>
        <w:numPr>
          <w:ilvl w:val="0"/>
          <w:numId w:val="10"/>
        </w:numPr>
        <w:jc w:val="both"/>
        <w:rPr>
          <w:sz w:val="20"/>
          <w:szCs w:val="20"/>
        </w:rPr>
      </w:pPr>
      <w:r w:rsidRPr="00325B35">
        <w:rPr>
          <w:sz w:val="20"/>
          <w:szCs w:val="20"/>
        </w:rPr>
        <w:t>zpravidla 1 ústního zkoušení, váha každé známky je 3</w:t>
      </w:r>
    </w:p>
    <w:p w:rsidR="005C5208" w:rsidRPr="00325B35" w:rsidRDefault="005C5208" w:rsidP="0008600A">
      <w:pPr>
        <w:numPr>
          <w:ilvl w:val="0"/>
          <w:numId w:val="10"/>
        </w:numPr>
        <w:jc w:val="both"/>
        <w:rPr>
          <w:sz w:val="20"/>
          <w:szCs w:val="20"/>
        </w:rPr>
      </w:pPr>
      <w:r w:rsidRPr="00325B35">
        <w:rPr>
          <w:sz w:val="20"/>
          <w:szCs w:val="20"/>
        </w:rPr>
        <w:t xml:space="preserve">dalších doplňkových známek za referáty, testy a práci v hodině, váhu pro každý případ stanoví vyučující. </w:t>
      </w:r>
    </w:p>
    <w:p w:rsidR="005C5208" w:rsidRPr="00325B35" w:rsidRDefault="005C5208" w:rsidP="005C5208">
      <w:pPr>
        <w:jc w:val="both"/>
        <w:rPr>
          <w:sz w:val="20"/>
          <w:szCs w:val="20"/>
        </w:rPr>
      </w:pPr>
      <w:r w:rsidRPr="00325B35">
        <w:rPr>
          <w:sz w:val="20"/>
          <w:szCs w:val="20"/>
        </w:rPr>
        <w:t xml:space="preserve">Žák je na konci pololetí v řádném termínu klasifikován, pokud byl alespoň dvakrát písemně nebo ústně vyzkoušen. </w:t>
      </w:r>
    </w:p>
    <w:p w:rsidR="005C5208" w:rsidRPr="00325B35" w:rsidRDefault="005C5208" w:rsidP="005C5208">
      <w:pPr>
        <w:pStyle w:val="Text"/>
      </w:pPr>
      <w:r w:rsidRPr="00325B35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5C5208" w:rsidRPr="00325B35" w:rsidRDefault="005C5208" w:rsidP="005C5208">
      <w:pPr>
        <w:pStyle w:val="Text"/>
      </w:pPr>
      <w:r w:rsidRPr="00325B35">
        <w:t xml:space="preserve">Podmínky pro klasifikaci žáka v náhradním termínu stanoví vyučující. </w:t>
      </w:r>
    </w:p>
    <w:p w:rsidR="005C5208" w:rsidRPr="00325B35" w:rsidRDefault="005C5208" w:rsidP="005C5208">
      <w:pPr>
        <w:pStyle w:val="Zpracovatel"/>
      </w:pPr>
      <w:r w:rsidRPr="00325B35">
        <w:t>Zpracoval: Mgr. Milan Brožek</w:t>
      </w:r>
    </w:p>
    <w:p w:rsidR="005C5208" w:rsidRPr="00325B35" w:rsidRDefault="005D2363" w:rsidP="005C5208">
      <w:pPr>
        <w:pStyle w:val="Zpracovatel"/>
      </w:pPr>
      <w:r>
        <w:t xml:space="preserve">Projednáno předmětovou komisí dne </w:t>
      </w:r>
      <w:r w:rsidR="00325B35" w:rsidRPr="00325B35">
        <w:t>30. 8. 2021</w:t>
      </w:r>
    </w:p>
    <w:p w:rsidR="00F622DE" w:rsidRPr="004364CA" w:rsidRDefault="00F622DE" w:rsidP="00F622DE">
      <w:pPr>
        <w:pStyle w:val="Hlavnnadpis"/>
      </w:pPr>
      <w:bookmarkStart w:id="59" w:name="_Toc59102859"/>
      <w:bookmarkStart w:id="60" w:name="_Toc147565521"/>
      <w:bookmarkStart w:id="61" w:name="_Toc149667853"/>
      <w:bookmarkStart w:id="62" w:name="_Toc149668464"/>
      <w:bookmarkStart w:id="63" w:name="_Toc149668765"/>
      <w:bookmarkStart w:id="64" w:name="_Toc8967292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4364CA">
        <w:t>Hospodářský zeměpis</w:t>
      </w:r>
      <w:bookmarkEnd w:id="59"/>
      <w:bookmarkEnd w:id="64"/>
    </w:p>
    <w:p w:rsidR="00F622DE" w:rsidRPr="004364CA" w:rsidRDefault="00F622DE" w:rsidP="00F622DE">
      <w:pPr>
        <w:pStyle w:val="Kdpedmtu"/>
        <w:rPr>
          <w:b/>
        </w:rPr>
      </w:pPr>
      <w:r w:rsidRPr="004364CA">
        <w:t xml:space="preserve">Kód předmětu: </w:t>
      </w:r>
      <w:r w:rsidRPr="004364CA">
        <w:rPr>
          <w:b/>
        </w:rPr>
        <w:t xml:space="preserve">HOZ </w:t>
      </w:r>
    </w:p>
    <w:p w:rsidR="00F622DE" w:rsidRPr="00532DA3" w:rsidRDefault="00F622DE" w:rsidP="00F622DE">
      <w:pPr>
        <w:pStyle w:val="Ronk"/>
      </w:pPr>
      <w:r w:rsidRPr="00532DA3">
        <w:t xml:space="preserve">HOZ, ročník: 1. </w:t>
      </w:r>
    </w:p>
    <w:p w:rsidR="00F622DE" w:rsidRPr="00532DA3" w:rsidRDefault="00F622DE" w:rsidP="00F622DE">
      <w:pPr>
        <w:pStyle w:val="Tdy"/>
      </w:pPr>
      <w:r w:rsidRPr="00532DA3">
        <w:t>Třídy: 1. A</w:t>
      </w:r>
      <w:r>
        <w:t>, 1. B</w:t>
      </w:r>
      <w:r w:rsidRPr="00532DA3">
        <w:tab/>
        <w:t>Počet hodin za týden: 2</w:t>
      </w:r>
      <w:r w:rsidRPr="00532DA3">
        <w:tab/>
      </w:r>
    </w:p>
    <w:p w:rsidR="00F622DE" w:rsidRPr="00532DA3" w:rsidRDefault="00F622DE" w:rsidP="00F622DE">
      <w:pPr>
        <w:pStyle w:val="Nadpisvtextu"/>
      </w:pPr>
      <w:r w:rsidRPr="00532DA3">
        <w:t xml:space="preserve">Tematické celky: </w:t>
      </w:r>
    </w:p>
    <w:p w:rsidR="00F622DE" w:rsidRPr="00EB19C9" w:rsidRDefault="00F622DE" w:rsidP="0008600A">
      <w:pPr>
        <w:pStyle w:val="slovanpoloka"/>
        <w:numPr>
          <w:ilvl w:val="0"/>
          <w:numId w:val="151"/>
        </w:numPr>
      </w:pPr>
      <w:r w:rsidRPr="00EB19C9">
        <w:t xml:space="preserve">Regionální aspekty světového hospodářství </w:t>
      </w:r>
    </w:p>
    <w:p w:rsidR="00F622DE" w:rsidRPr="00EB19C9" w:rsidRDefault="00F622DE" w:rsidP="00F622DE">
      <w:pPr>
        <w:pStyle w:val="slovanpoloka"/>
      </w:pPr>
      <w:r w:rsidRPr="00EB19C9">
        <w:t>Evropa – celkový přehled</w:t>
      </w:r>
    </w:p>
    <w:p w:rsidR="00F622DE" w:rsidRPr="00EB19C9" w:rsidRDefault="00F622DE" w:rsidP="00F622DE">
      <w:pPr>
        <w:pStyle w:val="slovanpoloka"/>
      </w:pPr>
      <w:r w:rsidRPr="00EB19C9">
        <w:t>Evropa – hospodářství I.</w:t>
      </w:r>
    </w:p>
    <w:p w:rsidR="00F622DE" w:rsidRPr="00EB19C9" w:rsidRDefault="00F622DE" w:rsidP="00F622DE">
      <w:pPr>
        <w:pStyle w:val="slovanpoloka"/>
      </w:pPr>
      <w:r w:rsidRPr="00EB19C9">
        <w:t>Česká republika – hospodářství</w:t>
      </w:r>
    </w:p>
    <w:p w:rsidR="00F622DE" w:rsidRPr="00EB19C9" w:rsidRDefault="00F622DE" w:rsidP="00F622DE">
      <w:pPr>
        <w:pStyle w:val="slovanpoloka"/>
      </w:pPr>
      <w:r w:rsidRPr="00EB19C9">
        <w:t xml:space="preserve">Evropa – hospodářství II. </w:t>
      </w:r>
    </w:p>
    <w:p w:rsidR="00F622DE" w:rsidRPr="00532DA3" w:rsidRDefault="00F622DE" w:rsidP="00F622DE">
      <w:pPr>
        <w:pStyle w:val="Nadpisvtextu"/>
      </w:pPr>
      <w:r w:rsidRPr="00532DA3">
        <w:t xml:space="preserve">Časový plán: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Září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1. REGIONÁLNÍ ASPEKTY SVĚTOVÉHO HOSPODÁŘSTVÍ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Úvod do zeměpisu světa – opakování ZŠ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Světová hospodářská centra, integrace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2. EVROPA – CELKOVÝ PŘEHLED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Přírodní poměry, obyvatelstvo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Evropská unie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Říjen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 xml:space="preserve">3. EVROPA – HOSPODÁŘSTVÍ I. 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Západní Evropa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Listopad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 xml:space="preserve">Západní Evropa 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Prosinec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Jižní Evropa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Leden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Severní Evropa</w:t>
            </w:r>
            <w:r w:rsidR="005D2363">
              <w:t xml:space="preserve"> 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Únor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 xml:space="preserve">Střední Evropa – západ 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Březen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 xml:space="preserve">Střední Evropa – východ 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Duben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 xml:space="preserve">4. ČESKÁ REPUBLIKA – HOSPODÁŘSTVÍ 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Přírodní poměry, chráněná území přírody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Vývoj a struktura národního hospodářství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Průmysl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Květen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Zemědělství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Doprava a další služby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Obyvatelstvo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Památky Světového dědictví UNESCO</w:t>
            </w:r>
          </w:p>
        </w:tc>
      </w:tr>
      <w:tr w:rsidR="00F622DE" w:rsidRPr="00EB19C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>Červen</w:t>
            </w:r>
          </w:p>
        </w:tc>
        <w:tc>
          <w:tcPr>
            <w:tcW w:w="8373" w:type="dxa"/>
            <w:shd w:val="clear" w:color="auto" w:fill="auto"/>
          </w:tcPr>
          <w:p w:rsidR="00F622DE" w:rsidRPr="00EB19C9" w:rsidRDefault="00F622DE" w:rsidP="001373A5">
            <w:pPr>
              <w:pStyle w:val="Tabulka"/>
            </w:pPr>
            <w:r w:rsidRPr="00EB19C9">
              <w:t xml:space="preserve">5. EVROPA – HOSPODÁŘSTVÍ II. 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Jihovýchodní Evropa</w:t>
            </w:r>
          </w:p>
          <w:p w:rsidR="00F622DE" w:rsidRPr="00EB19C9" w:rsidRDefault="00F622DE" w:rsidP="001373A5">
            <w:pPr>
              <w:pStyle w:val="Tabulka"/>
            </w:pPr>
            <w:r w:rsidRPr="00EB19C9">
              <w:t>Východní Evropa</w:t>
            </w:r>
          </w:p>
        </w:tc>
      </w:tr>
    </w:tbl>
    <w:p w:rsidR="00F622DE" w:rsidRDefault="00F622DE" w:rsidP="00F622DE">
      <w:pPr>
        <w:pStyle w:val="Text"/>
      </w:pPr>
    </w:p>
    <w:p w:rsidR="00F622DE" w:rsidRPr="00532DA3" w:rsidRDefault="00F622DE" w:rsidP="00F622DE">
      <w:pPr>
        <w:pStyle w:val="Text"/>
      </w:pPr>
      <w:r w:rsidRPr="00532DA3">
        <w:t>Zaměření ŠVP: v celém tematickém rozsahu</w:t>
      </w:r>
    </w:p>
    <w:p w:rsidR="00F622DE" w:rsidRPr="00EB19C9" w:rsidRDefault="00F622DE" w:rsidP="00F622DE">
      <w:pPr>
        <w:pStyle w:val="Nadpisvtextu"/>
      </w:pPr>
      <w:r w:rsidRPr="00EB19C9">
        <w:t xml:space="preserve">Učebnice a další literatura: </w:t>
      </w:r>
    </w:p>
    <w:p w:rsidR="00F622DE" w:rsidRPr="00EB19C9" w:rsidRDefault="00F622DE" w:rsidP="00F622DE">
      <w:pPr>
        <w:pStyle w:val="Odrka"/>
      </w:pPr>
      <w:r w:rsidRPr="00EB19C9">
        <w:t>Anděl, J. a kol..: Makroregiony světa. Nakladatelství ČGS, Praha</w:t>
      </w:r>
    </w:p>
    <w:p w:rsidR="00F622DE" w:rsidRPr="00EB19C9" w:rsidRDefault="00F622DE" w:rsidP="00F622DE">
      <w:pPr>
        <w:pStyle w:val="Odrka"/>
      </w:pPr>
      <w:r w:rsidRPr="00EB19C9">
        <w:t xml:space="preserve">Školní atlas světa. Kartografie Praha </w:t>
      </w:r>
    </w:p>
    <w:p w:rsidR="00F622DE" w:rsidRPr="00EB19C9" w:rsidRDefault="00F622DE" w:rsidP="00F622DE">
      <w:pPr>
        <w:pStyle w:val="Nadpisvtextu"/>
      </w:pPr>
      <w:r w:rsidRPr="00EB19C9">
        <w:t xml:space="preserve">Upřesnění podmínek pro hodnocení: </w:t>
      </w:r>
    </w:p>
    <w:p w:rsidR="00F622DE" w:rsidRPr="00532DA3" w:rsidRDefault="00F622DE" w:rsidP="00F622DE">
      <w:pPr>
        <w:pStyle w:val="Text"/>
      </w:pPr>
      <w:r w:rsidRPr="00532DA3">
        <w:t>Žák je v každém pololetí školního roku klasifikován na základě</w:t>
      </w:r>
    </w:p>
    <w:p w:rsidR="00F622DE" w:rsidRPr="008E6021" w:rsidRDefault="00F622DE" w:rsidP="00F622DE">
      <w:pPr>
        <w:pStyle w:val="Odrka"/>
      </w:pPr>
      <w:r w:rsidRPr="008E6021">
        <w:lastRenderedPageBreak/>
        <w:t xml:space="preserve">3-4 písemných testů nebo ústních zkoušení, váha každé známky je 2, </w:t>
      </w:r>
    </w:p>
    <w:p w:rsidR="00F622DE" w:rsidRPr="008E6021" w:rsidRDefault="00F622DE" w:rsidP="00F622DE">
      <w:pPr>
        <w:pStyle w:val="Odrka"/>
      </w:pPr>
      <w:r w:rsidRPr="008E6021">
        <w:t xml:space="preserve">ústních dotazování v rámci frontálních přezkoušení, váha úhrnné známky je 2, </w:t>
      </w:r>
    </w:p>
    <w:p w:rsidR="00F622DE" w:rsidRPr="008E6021" w:rsidRDefault="00F622DE" w:rsidP="00F622DE">
      <w:pPr>
        <w:pStyle w:val="Odrka"/>
      </w:pPr>
      <w:r w:rsidRPr="008E6021">
        <w:t xml:space="preserve">úrovně poznámkového sešitu a průběžných úkolů, váha každé známky je 1, </w:t>
      </w:r>
    </w:p>
    <w:p w:rsidR="00F622DE" w:rsidRPr="008E6021" w:rsidRDefault="00F622DE" w:rsidP="00F622DE">
      <w:pPr>
        <w:pStyle w:val="Odrka"/>
      </w:pPr>
      <w:r w:rsidRPr="008E6021">
        <w:t xml:space="preserve">aktivity, referátů a prezentací, váha každé známky je 1. </w:t>
      </w:r>
    </w:p>
    <w:p w:rsidR="00F622DE" w:rsidRPr="00532DA3" w:rsidRDefault="00F622DE" w:rsidP="00F622DE">
      <w:pPr>
        <w:pStyle w:val="Text"/>
      </w:pPr>
      <w:r w:rsidRPr="00532DA3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F622DE" w:rsidRPr="00532DA3" w:rsidRDefault="00F622DE" w:rsidP="00F622DE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622DE" w:rsidRPr="00532DA3" w:rsidRDefault="00F622DE" w:rsidP="00F622DE">
      <w:pPr>
        <w:pStyle w:val="Text"/>
      </w:pPr>
      <w:r w:rsidRPr="00532DA3">
        <w:t xml:space="preserve">Podmínky pro klasifikaci žáka v náhradním termínu stanoví vyučující. </w:t>
      </w:r>
    </w:p>
    <w:p w:rsidR="00F622DE" w:rsidRPr="008E6021" w:rsidRDefault="00F622DE" w:rsidP="00F622DE">
      <w:pPr>
        <w:pStyle w:val="Zpracovatel"/>
      </w:pPr>
      <w:r w:rsidRPr="008E6021">
        <w:t>Zpracoval: RNDr. Stanislav Koňařík</w:t>
      </w:r>
    </w:p>
    <w:p w:rsidR="00F622DE" w:rsidRDefault="005D2363" w:rsidP="00F622DE">
      <w:pPr>
        <w:pStyle w:val="Zpracovatel"/>
      </w:pPr>
      <w:r>
        <w:t xml:space="preserve">Projednáno předmětovou komisí dne </w:t>
      </w:r>
      <w:r w:rsidR="00F622DE">
        <w:t>1. 9. 2021</w:t>
      </w:r>
    </w:p>
    <w:p w:rsidR="00F622DE" w:rsidRPr="00532DA3" w:rsidRDefault="00F622DE" w:rsidP="00F622DE">
      <w:pPr>
        <w:pStyle w:val="Ronk"/>
      </w:pPr>
      <w:r w:rsidRPr="00532DA3">
        <w:t xml:space="preserve">HOZ, ročník: 2. </w:t>
      </w:r>
    </w:p>
    <w:p w:rsidR="00F622DE" w:rsidRPr="008E6021" w:rsidRDefault="00F622DE" w:rsidP="00F622DE">
      <w:pPr>
        <w:pStyle w:val="Tdy"/>
      </w:pPr>
      <w:r w:rsidRPr="008E6021">
        <w:t>Třídy: 2. A</w:t>
      </w:r>
      <w:r>
        <w:t xml:space="preserve">, 2. B </w:t>
      </w:r>
      <w:r w:rsidRPr="008E6021">
        <w:tab/>
        <w:t>Počet hodin za týden: 2</w:t>
      </w:r>
      <w:r w:rsidRPr="008E6021">
        <w:tab/>
      </w:r>
    </w:p>
    <w:p w:rsidR="00F622DE" w:rsidRPr="00532DA3" w:rsidRDefault="00F622DE" w:rsidP="00F622DE">
      <w:pPr>
        <w:pStyle w:val="Nadpisvtextu"/>
      </w:pPr>
      <w:r w:rsidRPr="00532DA3">
        <w:t xml:space="preserve">Tematické celky: </w:t>
      </w:r>
    </w:p>
    <w:p w:rsidR="00F622DE" w:rsidRPr="00532DA3" w:rsidRDefault="00F622DE" w:rsidP="0008600A">
      <w:pPr>
        <w:pStyle w:val="slovanpoloka"/>
        <w:numPr>
          <w:ilvl w:val="0"/>
          <w:numId w:val="167"/>
        </w:numPr>
      </w:pPr>
      <w:r w:rsidRPr="00532DA3">
        <w:t>Evropa, ČR – opakování</w:t>
      </w:r>
    </w:p>
    <w:p w:rsidR="00F622DE" w:rsidRPr="00532DA3" w:rsidRDefault="00F622DE" w:rsidP="00F622DE">
      <w:pPr>
        <w:pStyle w:val="slovanpoloka"/>
        <w:numPr>
          <w:ilvl w:val="0"/>
          <w:numId w:val="7"/>
        </w:numPr>
      </w:pPr>
      <w:r w:rsidRPr="00532DA3">
        <w:t xml:space="preserve">Svět – hospodářství makroregionů </w:t>
      </w:r>
    </w:p>
    <w:p w:rsidR="00F622DE" w:rsidRPr="00532DA3" w:rsidRDefault="00F622DE" w:rsidP="00F622DE">
      <w:pPr>
        <w:pStyle w:val="slovanpoloka"/>
        <w:numPr>
          <w:ilvl w:val="0"/>
          <w:numId w:val="7"/>
        </w:numPr>
      </w:pPr>
      <w:r w:rsidRPr="00532DA3">
        <w:t>Globální aspekty světové ekonomiky</w:t>
      </w:r>
    </w:p>
    <w:p w:rsidR="00F622DE" w:rsidRPr="00532DA3" w:rsidRDefault="00F622DE" w:rsidP="00F622DE">
      <w:pPr>
        <w:pStyle w:val="slovanpoloka"/>
        <w:numPr>
          <w:ilvl w:val="0"/>
          <w:numId w:val="7"/>
        </w:numPr>
      </w:pPr>
      <w:r w:rsidRPr="00532DA3">
        <w:t>Evropská unie ve světové ekonomice</w:t>
      </w:r>
    </w:p>
    <w:p w:rsidR="00F622DE" w:rsidRPr="00532DA3" w:rsidRDefault="00F622DE" w:rsidP="00F622DE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Září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1. EVROPA, ČESKÁ REPUBLIKA (zaměření ŠVP)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Opakování a prohloubení učiva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Říjen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2. SVĚT – HOSPODÁŘSTVÍ MAKROREGIONŮ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Severní Amerika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Listopad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Severní Amerika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Střední Amerika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Prosinec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Jižní Amerika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Leden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Afrika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Únor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Asie – jihozápad, jih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Březen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Asie – jihovýchod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Duben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Asie – východ, střed, sever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Květen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Austrálie, Oceánie, Antarktida</w:t>
            </w:r>
          </w:p>
        </w:tc>
      </w:tr>
      <w:tr w:rsidR="00F622DE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Červen</w:t>
            </w:r>
          </w:p>
        </w:tc>
        <w:tc>
          <w:tcPr>
            <w:tcW w:w="8373" w:type="dxa"/>
            <w:shd w:val="clear" w:color="auto" w:fill="auto"/>
          </w:tcPr>
          <w:p w:rsidR="00F622DE" w:rsidRPr="008E6021" w:rsidRDefault="00F622DE" w:rsidP="001373A5">
            <w:pPr>
              <w:pStyle w:val="Tabulka"/>
            </w:pPr>
            <w:r w:rsidRPr="008E6021">
              <w:t>3. GLOBÁLNÍ ASPEKTY SVĚTOVÉ EKONOMIKY (zaměření ŠVP)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Hospodářsko-politická centra, konfliktní oblasti, civilizační rozmanitost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Globální problémy lidstva a cesty jejich řešení – shrnutí učiva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4. EVROPSKÁ UNIE VE SVĚTOVÉ EKONOMICE (zaměření ŠVP)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Hospodářská pozice zemí EU, jejich zahraniční obchod</w:t>
            </w:r>
          </w:p>
          <w:p w:rsidR="00F622DE" w:rsidRPr="008E6021" w:rsidRDefault="00F622DE" w:rsidP="001373A5">
            <w:pPr>
              <w:pStyle w:val="Tabulka"/>
            </w:pPr>
            <w:r w:rsidRPr="008E6021">
              <w:t>Geopolitická role EU v současném světě</w:t>
            </w:r>
          </w:p>
        </w:tc>
      </w:tr>
    </w:tbl>
    <w:p w:rsidR="00F622DE" w:rsidRPr="00532DA3" w:rsidRDefault="00F622DE" w:rsidP="00F622DE">
      <w:pPr>
        <w:pStyle w:val="Nadpisvtextu"/>
      </w:pPr>
      <w:r w:rsidRPr="00532DA3">
        <w:t xml:space="preserve">Učebnice a další literatura: </w:t>
      </w:r>
    </w:p>
    <w:p w:rsidR="00F622DE" w:rsidRPr="00532DA3" w:rsidRDefault="00F622DE" w:rsidP="00F622DE">
      <w:pPr>
        <w:pStyle w:val="Odrka"/>
      </w:pPr>
      <w:r w:rsidRPr="00532DA3">
        <w:t>Anděl, J. a kol..: Makroregiony světa. Nakladatelství ČGS, Praha</w:t>
      </w:r>
    </w:p>
    <w:p w:rsidR="00F622DE" w:rsidRPr="00532DA3" w:rsidRDefault="00F622DE" w:rsidP="00F622DE">
      <w:pPr>
        <w:pStyle w:val="Odrka"/>
      </w:pPr>
      <w:r w:rsidRPr="00532DA3">
        <w:t xml:space="preserve">Školní atlas světa. Kartografie Praha </w:t>
      </w:r>
    </w:p>
    <w:p w:rsidR="00F622DE" w:rsidRPr="00532DA3" w:rsidRDefault="00F622DE" w:rsidP="00F622DE">
      <w:pPr>
        <w:pStyle w:val="Nadpisvtextu"/>
      </w:pPr>
      <w:r w:rsidRPr="00532DA3">
        <w:t xml:space="preserve">Upřesnění podmínek pro hodnocení: </w:t>
      </w:r>
    </w:p>
    <w:p w:rsidR="00F622DE" w:rsidRPr="00532DA3" w:rsidRDefault="00F622DE" w:rsidP="00F622DE">
      <w:pPr>
        <w:pStyle w:val="Text"/>
      </w:pPr>
      <w:r w:rsidRPr="00532DA3">
        <w:t>Žák je v každém pololetí školního roku klasifikován na základě</w:t>
      </w:r>
    </w:p>
    <w:p w:rsidR="00F622DE" w:rsidRPr="00532DA3" w:rsidRDefault="00F622DE" w:rsidP="00F622DE">
      <w:pPr>
        <w:pStyle w:val="Odrka"/>
      </w:pPr>
      <w:r w:rsidRPr="00532DA3">
        <w:t xml:space="preserve">3-4 písemných testů nebo ústních zkoušení, váha každé známky je 2, </w:t>
      </w:r>
    </w:p>
    <w:p w:rsidR="00F622DE" w:rsidRPr="00532DA3" w:rsidRDefault="00F622DE" w:rsidP="00F622DE">
      <w:pPr>
        <w:pStyle w:val="Odrka"/>
      </w:pPr>
      <w:r w:rsidRPr="00532DA3">
        <w:t xml:space="preserve">ústních dotazování v rámci frontálních přezkoušení, váha úhrnné známky je 2, </w:t>
      </w:r>
    </w:p>
    <w:p w:rsidR="00F622DE" w:rsidRPr="00532DA3" w:rsidRDefault="00F622DE" w:rsidP="00F622DE">
      <w:pPr>
        <w:pStyle w:val="Odrka"/>
      </w:pPr>
      <w:r w:rsidRPr="00532DA3">
        <w:t xml:space="preserve">úrovně poznámkového sešitu a průběžných úkolů, váha každé známky je 1, </w:t>
      </w:r>
    </w:p>
    <w:p w:rsidR="00F622DE" w:rsidRPr="00532DA3" w:rsidRDefault="00F622DE" w:rsidP="00F622DE">
      <w:pPr>
        <w:pStyle w:val="Odrka"/>
      </w:pPr>
      <w:r w:rsidRPr="00532DA3">
        <w:t xml:space="preserve">aktivity, referátů a prezentací, váha každé známky je 1. </w:t>
      </w:r>
    </w:p>
    <w:p w:rsidR="00F622DE" w:rsidRPr="008E6021" w:rsidRDefault="00F622DE" w:rsidP="00F622DE">
      <w:pPr>
        <w:pStyle w:val="Text"/>
      </w:pPr>
      <w:r w:rsidRPr="008E6021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F622DE" w:rsidRPr="008E6021" w:rsidRDefault="00F622DE" w:rsidP="00F622DE">
      <w:pPr>
        <w:pStyle w:val="Text"/>
      </w:pPr>
      <w:r w:rsidRPr="008E6021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622DE" w:rsidRPr="008E6021" w:rsidRDefault="00F622DE" w:rsidP="00F622DE">
      <w:pPr>
        <w:pStyle w:val="Text"/>
      </w:pPr>
      <w:r w:rsidRPr="008E6021">
        <w:t xml:space="preserve">Podmínky pro klasifikaci žáka v náhradním termínu stanoví vyučující. </w:t>
      </w:r>
    </w:p>
    <w:p w:rsidR="00F622DE" w:rsidRPr="00532DA3" w:rsidRDefault="00F622DE" w:rsidP="00F622DE">
      <w:pPr>
        <w:pStyle w:val="Zpracovatel"/>
      </w:pPr>
      <w:r w:rsidRPr="00532DA3">
        <w:t>Zpracoval: RNDr. Stanislav Koňařík</w:t>
      </w:r>
    </w:p>
    <w:p w:rsidR="00F622DE" w:rsidRDefault="005D2363" w:rsidP="00F622DE">
      <w:pPr>
        <w:pStyle w:val="Zpracovatel"/>
      </w:pPr>
      <w:r>
        <w:t xml:space="preserve">Projednáno předmětovou komisí dne </w:t>
      </w:r>
      <w:r w:rsidR="00F622DE">
        <w:t>1. 9. 2021</w:t>
      </w:r>
    </w:p>
    <w:p w:rsidR="009B46C2" w:rsidRPr="003E4405" w:rsidRDefault="009B46C2" w:rsidP="002D4769">
      <w:pPr>
        <w:pStyle w:val="Hlavnnadpis"/>
      </w:pPr>
      <w:bookmarkStart w:id="65" w:name="_Toc89672924"/>
      <w:r w:rsidRPr="003E4405">
        <w:t>Zeměpis cestovního ruchu</w:t>
      </w:r>
      <w:bookmarkEnd w:id="65"/>
    </w:p>
    <w:p w:rsidR="003E4405" w:rsidRPr="00173212" w:rsidRDefault="003E4405" w:rsidP="003E4405">
      <w:pPr>
        <w:pStyle w:val="Kdpedmtu"/>
        <w:rPr>
          <w:b/>
        </w:rPr>
      </w:pPr>
      <w:bookmarkStart w:id="66" w:name="_Toc147565522"/>
      <w:bookmarkStart w:id="67" w:name="_Toc149667854"/>
      <w:bookmarkStart w:id="68" w:name="_Toc149668465"/>
      <w:bookmarkStart w:id="69" w:name="_Toc149668766"/>
      <w:bookmarkEnd w:id="60"/>
      <w:bookmarkEnd w:id="61"/>
      <w:bookmarkEnd w:id="62"/>
      <w:bookmarkEnd w:id="63"/>
      <w:r w:rsidRPr="00173212">
        <w:t xml:space="preserve">Kód předmětu: </w:t>
      </w:r>
      <w:r w:rsidRPr="00173212">
        <w:rPr>
          <w:b/>
        </w:rPr>
        <w:t xml:space="preserve">ZCR </w:t>
      </w:r>
    </w:p>
    <w:p w:rsidR="003E4405" w:rsidRPr="00532DA3" w:rsidRDefault="003E4405" w:rsidP="003E4405">
      <w:pPr>
        <w:pStyle w:val="Ronk"/>
      </w:pPr>
      <w:r w:rsidRPr="00532DA3">
        <w:t xml:space="preserve">ZCR, ročník: 1. </w:t>
      </w:r>
    </w:p>
    <w:p w:rsidR="003E4405" w:rsidRPr="00532DA3" w:rsidRDefault="003E4405" w:rsidP="003E4405">
      <w:pPr>
        <w:pStyle w:val="Tdy"/>
      </w:pPr>
      <w:r w:rsidRPr="00532DA3">
        <w:t>Třídy: 1. C, 1. D</w:t>
      </w:r>
      <w:r w:rsidRPr="00532DA3">
        <w:tab/>
        <w:t>Počet hodin za týden: 2</w:t>
      </w:r>
      <w:r w:rsidRPr="00532DA3">
        <w:tab/>
      </w:r>
    </w:p>
    <w:p w:rsidR="003E4405" w:rsidRPr="00532DA3" w:rsidRDefault="003E4405" w:rsidP="003E4405">
      <w:pPr>
        <w:pStyle w:val="Nadpisvtextu"/>
      </w:pPr>
      <w:r w:rsidRPr="00532DA3">
        <w:t xml:space="preserve">Tematické celky: </w:t>
      </w:r>
    </w:p>
    <w:p w:rsidR="003E4405" w:rsidRPr="008E6021" w:rsidRDefault="003E4405" w:rsidP="0008600A">
      <w:pPr>
        <w:pStyle w:val="slovanpoloka"/>
        <w:numPr>
          <w:ilvl w:val="0"/>
          <w:numId w:val="152"/>
        </w:numPr>
      </w:pPr>
      <w:r>
        <w:t>Česko</w:t>
      </w:r>
      <w:r w:rsidRPr="008E6021">
        <w:t xml:space="preserve"> – úvod </w:t>
      </w:r>
    </w:p>
    <w:p w:rsidR="003E4405" w:rsidRPr="008E6021" w:rsidRDefault="003E4405" w:rsidP="003E4405">
      <w:pPr>
        <w:pStyle w:val="slovanpoloka"/>
      </w:pPr>
      <w:r>
        <w:t>Česko</w:t>
      </w:r>
      <w:r w:rsidRPr="008E6021">
        <w:t xml:space="preserve"> – přírodní </w:t>
      </w:r>
      <w:r>
        <w:t>památky</w:t>
      </w:r>
    </w:p>
    <w:p w:rsidR="003E4405" w:rsidRPr="008E6021" w:rsidRDefault="003E4405" w:rsidP="003E4405">
      <w:pPr>
        <w:pStyle w:val="slovanpoloka"/>
      </w:pPr>
      <w:r>
        <w:t>Česko</w:t>
      </w:r>
      <w:r w:rsidRPr="008E6021">
        <w:t xml:space="preserve"> – kulturní </w:t>
      </w:r>
      <w:r>
        <w:t>památky</w:t>
      </w:r>
    </w:p>
    <w:p w:rsidR="003E4405" w:rsidRPr="008E6021" w:rsidRDefault="003E4405" w:rsidP="003E4405">
      <w:pPr>
        <w:pStyle w:val="slovanpoloka"/>
      </w:pPr>
      <w:r>
        <w:t>Česko</w:t>
      </w:r>
      <w:r w:rsidRPr="008E6021">
        <w:t xml:space="preserve"> – hospodářství </w:t>
      </w:r>
    </w:p>
    <w:p w:rsidR="003E4405" w:rsidRPr="00532DA3" w:rsidRDefault="003E4405" w:rsidP="003E4405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Září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 xml:space="preserve">1. </w:t>
            </w:r>
            <w:r>
              <w:t>ČESKO</w:t>
            </w:r>
            <w:r w:rsidRPr="008E6021">
              <w:t xml:space="preserve"> – ÚVOD 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Základní údaje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Přírodní poměry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 xml:space="preserve">2. </w:t>
            </w:r>
            <w:r>
              <w:t>ČESKO</w:t>
            </w:r>
            <w:r w:rsidRPr="008E6021">
              <w:t xml:space="preserve"> – PŘÍRODNÍ </w:t>
            </w:r>
            <w:r>
              <w:t>PAMÁTKY</w:t>
            </w:r>
            <w:r w:rsidRPr="008E6021">
              <w:t xml:space="preserve"> 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 xml:space="preserve">Kategorie </w:t>
            </w:r>
            <w:r>
              <w:t>přírodních památek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Pohoří České vysočiny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Říjen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Pohoří České vysočiny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Listopad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>
              <w:t>Karpatská pohoří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Pískovcové oblasti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Prosinec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>
              <w:t>Sopečné</w:t>
            </w:r>
            <w:r w:rsidRPr="008E6021">
              <w:t xml:space="preserve"> oblasti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Krasové oblasti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Leden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Říční údolí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Lužní oblasti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Rybniční oblasti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Únor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 xml:space="preserve">3. </w:t>
            </w:r>
            <w:r>
              <w:t>ČESKO</w:t>
            </w:r>
            <w:r w:rsidRPr="008E6021">
              <w:t xml:space="preserve"> – KULTURNÍ </w:t>
            </w:r>
            <w:r>
              <w:t>PAMÁTKY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Kategorie kulturních památek</w:t>
            </w:r>
          </w:p>
          <w:p w:rsidR="003E4405" w:rsidRPr="008E6021" w:rsidRDefault="003E4405" w:rsidP="001373A5">
            <w:pPr>
              <w:pStyle w:val="Tabulka"/>
            </w:pPr>
            <w:r>
              <w:t>Památky Prahy</w:t>
            </w:r>
            <w:r w:rsidR="005D2363">
              <w:t xml:space="preserve"> 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Březen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Památky Světového dědictví UNESCO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Duben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Lázeňství</w:t>
            </w:r>
          </w:p>
          <w:p w:rsidR="003E4405" w:rsidRPr="008E6021" w:rsidRDefault="003E4405" w:rsidP="001373A5">
            <w:pPr>
              <w:pStyle w:val="Tabulka"/>
            </w:pPr>
            <w:r>
              <w:t>Další památky v krajích Česka</w:t>
            </w:r>
            <w:r w:rsidRPr="008E6021">
              <w:t xml:space="preserve"> – západ </w:t>
            </w:r>
            <w:r>
              <w:t>(též průběžně)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Květen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Da</w:t>
            </w:r>
            <w:r>
              <w:t>lší památky v krajích Česka</w:t>
            </w:r>
            <w:r w:rsidRPr="008E6021">
              <w:t xml:space="preserve"> – východ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 xml:space="preserve">4. </w:t>
            </w:r>
            <w:r>
              <w:t>ČESKO</w:t>
            </w:r>
            <w:r w:rsidRPr="008E6021">
              <w:t xml:space="preserve"> – HOSPODÁŘSTVÍ 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 xml:space="preserve">Vývoj a struktura národního hospodářství </w:t>
            </w:r>
          </w:p>
        </w:tc>
      </w:tr>
      <w:tr w:rsidR="003E4405" w:rsidRPr="008E6021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Červen</w:t>
            </w:r>
          </w:p>
        </w:tc>
        <w:tc>
          <w:tcPr>
            <w:tcW w:w="8373" w:type="dxa"/>
            <w:shd w:val="clear" w:color="auto" w:fill="auto"/>
          </w:tcPr>
          <w:p w:rsidR="003E4405" w:rsidRPr="008E6021" w:rsidRDefault="003E4405" w:rsidP="001373A5">
            <w:pPr>
              <w:pStyle w:val="Tabulka"/>
            </w:pPr>
            <w:r w:rsidRPr="008E6021">
              <w:t>Průmysl</w:t>
            </w:r>
            <w:r>
              <w:t>, zemědělství</w:t>
            </w:r>
          </w:p>
          <w:p w:rsidR="003E4405" w:rsidRPr="008E6021" w:rsidRDefault="003E4405" w:rsidP="001373A5">
            <w:pPr>
              <w:pStyle w:val="Tabulka"/>
            </w:pPr>
            <w:r w:rsidRPr="008E6021">
              <w:t>Obyvatelstvo</w:t>
            </w:r>
          </w:p>
        </w:tc>
      </w:tr>
    </w:tbl>
    <w:p w:rsidR="003E4405" w:rsidRDefault="003E4405" w:rsidP="003E4405">
      <w:pPr>
        <w:pStyle w:val="Text"/>
      </w:pPr>
    </w:p>
    <w:p w:rsidR="003E4405" w:rsidRPr="00532DA3" w:rsidRDefault="003E4405" w:rsidP="003E4405">
      <w:pPr>
        <w:pStyle w:val="Text"/>
      </w:pPr>
      <w:r w:rsidRPr="00532DA3">
        <w:t>Zaměření ŠVP: v celém tematickém rozsahu</w:t>
      </w:r>
    </w:p>
    <w:p w:rsidR="003E4405" w:rsidRPr="008E6021" w:rsidRDefault="003E4405" w:rsidP="003E4405">
      <w:pPr>
        <w:pStyle w:val="Nadpisvtextu"/>
      </w:pPr>
      <w:r w:rsidRPr="008E6021">
        <w:t xml:space="preserve">Učebnice a další literatura: </w:t>
      </w:r>
    </w:p>
    <w:p w:rsidR="003E4405" w:rsidRPr="008E6021" w:rsidRDefault="003E4405" w:rsidP="003E4405">
      <w:pPr>
        <w:pStyle w:val="Odrka"/>
      </w:pPr>
      <w:r>
        <w:t>Česko</w:t>
      </w:r>
      <w:r w:rsidRPr="008E6021">
        <w:t xml:space="preserve"> – školní atlas. Kartografie Praha</w:t>
      </w:r>
    </w:p>
    <w:p w:rsidR="003E4405" w:rsidRPr="008E6021" w:rsidRDefault="003E4405" w:rsidP="003E4405">
      <w:pPr>
        <w:pStyle w:val="Odrka"/>
      </w:pPr>
      <w:r w:rsidRPr="008E6021">
        <w:t>Holeček, M. a kol.: Zeměpis cestovního ruchu. Nakladatelství ČGS, Praha (nepovinné)</w:t>
      </w:r>
    </w:p>
    <w:p w:rsidR="003E4405" w:rsidRPr="00532DA3" w:rsidRDefault="003E4405" w:rsidP="003E4405">
      <w:pPr>
        <w:pStyle w:val="Nadpisvtextu"/>
      </w:pPr>
      <w:r w:rsidRPr="00532DA3">
        <w:t xml:space="preserve">Upřesnění podmínek pro hodnocení: </w:t>
      </w:r>
    </w:p>
    <w:p w:rsidR="003E4405" w:rsidRPr="00532DA3" w:rsidRDefault="003E4405" w:rsidP="003E4405">
      <w:pPr>
        <w:pStyle w:val="Text"/>
      </w:pPr>
      <w:r w:rsidRPr="00532DA3">
        <w:t>Žák je v každém pololetí školního roku klasifikován na základě</w:t>
      </w:r>
    </w:p>
    <w:p w:rsidR="003E4405" w:rsidRPr="008E6021" w:rsidRDefault="003E4405" w:rsidP="003E4405">
      <w:pPr>
        <w:pStyle w:val="Odrka"/>
      </w:pPr>
      <w:r w:rsidRPr="008E6021">
        <w:lastRenderedPageBreak/>
        <w:t xml:space="preserve">3-4 písemných testů nebo ústních zkoušení, váha každé známky je 2, </w:t>
      </w:r>
    </w:p>
    <w:p w:rsidR="003E4405" w:rsidRPr="008E6021" w:rsidRDefault="003E4405" w:rsidP="003E4405">
      <w:pPr>
        <w:pStyle w:val="Odrka"/>
      </w:pPr>
      <w:r w:rsidRPr="008E6021">
        <w:t xml:space="preserve">ústních dotazování v rámci frontálních přezkoušení, váha úhrnné známky je 2, </w:t>
      </w:r>
    </w:p>
    <w:p w:rsidR="003E4405" w:rsidRPr="008E6021" w:rsidRDefault="003E4405" w:rsidP="003E4405">
      <w:pPr>
        <w:pStyle w:val="Odrka"/>
      </w:pPr>
      <w:r w:rsidRPr="008E6021">
        <w:t xml:space="preserve">úrovně poznámkového sešitu a průběžných úkolů, váha každé známky je 1, </w:t>
      </w:r>
    </w:p>
    <w:p w:rsidR="003E4405" w:rsidRPr="008E6021" w:rsidRDefault="003E4405" w:rsidP="003E4405">
      <w:pPr>
        <w:pStyle w:val="Odrka"/>
      </w:pPr>
      <w:r w:rsidRPr="008E6021">
        <w:t xml:space="preserve">aktivity, referátů a prezentací, váha každé známky je 1. </w:t>
      </w:r>
    </w:p>
    <w:p w:rsidR="003E4405" w:rsidRPr="00532DA3" w:rsidRDefault="003E4405" w:rsidP="003E4405">
      <w:pPr>
        <w:pStyle w:val="Text"/>
      </w:pPr>
      <w:r w:rsidRPr="00532DA3">
        <w:t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</w:t>
      </w:r>
    </w:p>
    <w:p w:rsidR="003E4405" w:rsidRPr="00532DA3" w:rsidRDefault="003E4405" w:rsidP="003E4405">
      <w:pPr>
        <w:pStyle w:val="Text"/>
      </w:pPr>
      <w:r w:rsidRPr="00532DA3">
        <w:t>Žák musí mít splněnu účast na Turistických dnech školy nebo za ni vyhotovit náhradní úkol.</w:t>
      </w:r>
      <w:r w:rsidR="005D2363">
        <w:t xml:space="preserve"> </w:t>
      </w:r>
    </w:p>
    <w:p w:rsidR="003E4405" w:rsidRPr="00532DA3" w:rsidRDefault="003E4405" w:rsidP="003E4405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E4405" w:rsidRPr="00532DA3" w:rsidRDefault="003E4405" w:rsidP="003E4405">
      <w:pPr>
        <w:pStyle w:val="Text"/>
      </w:pPr>
      <w:r w:rsidRPr="00532DA3">
        <w:t xml:space="preserve">Podmínky pro klasifikaci žáka v náhradním termínu stanoví vyučující. </w:t>
      </w:r>
    </w:p>
    <w:p w:rsidR="003E4405" w:rsidRPr="00532DA3" w:rsidRDefault="003E4405" w:rsidP="003E4405">
      <w:pPr>
        <w:pStyle w:val="Zpracovatel"/>
      </w:pPr>
      <w:r w:rsidRPr="00532DA3">
        <w:t>Zpracoval: RNDr. Stanislav Koňařík</w:t>
      </w:r>
    </w:p>
    <w:p w:rsidR="003E4405" w:rsidRDefault="005D2363" w:rsidP="003E4405">
      <w:pPr>
        <w:pStyle w:val="Zpracovatel"/>
      </w:pPr>
      <w:r>
        <w:t xml:space="preserve">Projednáno předmětovou komisí dne </w:t>
      </w:r>
      <w:r w:rsidR="003E4405">
        <w:t>1. 9. 2021</w:t>
      </w:r>
    </w:p>
    <w:p w:rsidR="003E4405" w:rsidRPr="00532DA3" w:rsidRDefault="003E4405" w:rsidP="003E4405">
      <w:pPr>
        <w:pStyle w:val="Ronk"/>
      </w:pPr>
      <w:r w:rsidRPr="00532DA3">
        <w:t xml:space="preserve">ZCR, ročník: 2. </w:t>
      </w:r>
    </w:p>
    <w:p w:rsidR="003E4405" w:rsidRPr="00532DA3" w:rsidRDefault="003E4405" w:rsidP="003E4405">
      <w:pPr>
        <w:pStyle w:val="Tdy"/>
      </w:pPr>
      <w:r w:rsidRPr="00532DA3">
        <w:t>Třídy: 2. C, 2. D</w:t>
      </w:r>
      <w:r w:rsidRPr="00532DA3">
        <w:tab/>
        <w:t>Počet hodin za týden: 2</w:t>
      </w:r>
      <w:r w:rsidRPr="00532DA3">
        <w:tab/>
      </w:r>
    </w:p>
    <w:p w:rsidR="003E4405" w:rsidRPr="00532DA3" w:rsidRDefault="003E4405" w:rsidP="003E4405">
      <w:pPr>
        <w:pStyle w:val="Nadpisvtextu"/>
      </w:pPr>
      <w:r w:rsidRPr="00532DA3">
        <w:t xml:space="preserve">Tematické celky: </w:t>
      </w:r>
    </w:p>
    <w:p w:rsidR="003E4405" w:rsidRPr="00532DA3" w:rsidRDefault="003E4405" w:rsidP="0008600A">
      <w:pPr>
        <w:pStyle w:val="slovanpoloka"/>
        <w:numPr>
          <w:ilvl w:val="0"/>
          <w:numId w:val="153"/>
        </w:numPr>
      </w:pPr>
      <w:r w:rsidRPr="00532DA3">
        <w:t>Evropa – celkový přehled</w:t>
      </w:r>
    </w:p>
    <w:p w:rsidR="003E4405" w:rsidRPr="00532DA3" w:rsidRDefault="003E4405" w:rsidP="003E4405">
      <w:pPr>
        <w:pStyle w:val="slovanpoloka"/>
        <w:numPr>
          <w:ilvl w:val="0"/>
          <w:numId w:val="7"/>
        </w:numPr>
      </w:pPr>
      <w:r w:rsidRPr="00532DA3">
        <w:t>Evropa – cestovní ruch regionů a států</w:t>
      </w:r>
    </w:p>
    <w:p w:rsidR="003E4405" w:rsidRPr="00532DA3" w:rsidRDefault="003E4405" w:rsidP="003E4405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Září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1. EVROPA – CELKOVÝ PŘEHLED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Přírodní poměry, obyvatelstvo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Hospodářství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Evropská unie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Říjen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2. EVROPA – CESTOVNÍ RUCH REGIONŮ</w:t>
            </w:r>
            <w:r w:rsidR="005D2363">
              <w:t xml:space="preserve"> </w:t>
            </w:r>
            <w:r w:rsidRPr="00054097">
              <w:t>A STÁTŮ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Jižní Evropa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Listopad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Jižní Evropa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Prosinec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Západní Evropa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Leden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Západní Evropa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Únor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Střední Evropa – západ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Březen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Střední Evropa – východ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Duben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>
              <w:t>Severní Evropa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Květen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Jihovýchodní Evropa</w:t>
            </w:r>
          </w:p>
        </w:tc>
      </w:tr>
      <w:tr w:rsidR="003E4405" w:rsidRPr="00054097" w:rsidTr="001373A5">
        <w:trPr>
          <w:cantSplit/>
          <w:trHeight w:val="60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Červen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Východní Evropa</w:t>
            </w:r>
          </w:p>
        </w:tc>
      </w:tr>
    </w:tbl>
    <w:p w:rsidR="003E4405" w:rsidRDefault="003E4405" w:rsidP="003E4405">
      <w:pPr>
        <w:pStyle w:val="Text"/>
      </w:pPr>
    </w:p>
    <w:p w:rsidR="003E4405" w:rsidRPr="00532DA3" w:rsidRDefault="003E4405" w:rsidP="003E4405">
      <w:pPr>
        <w:pStyle w:val="Text"/>
      </w:pPr>
      <w:r w:rsidRPr="00532DA3">
        <w:t>Zaměření ŠVP: v celém tematickém rozsahu</w:t>
      </w:r>
    </w:p>
    <w:p w:rsidR="003E4405" w:rsidRPr="00054097" w:rsidRDefault="003E4405" w:rsidP="003E4405">
      <w:pPr>
        <w:pStyle w:val="Nadpisvtextu"/>
      </w:pPr>
      <w:r w:rsidRPr="00054097">
        <w:t xml:space="preserve">Učebnice a další literatura: </w:t>
      </w:r>
    </w:p>
    <w:p w:rsidR="003E4405" w:rsidRPr="00054097" w:rsidRDefault="003E4405" w:rsidP="003E4405">
      <w:pPr>
        <w:pStyle w:val="Odrka"/>
      </w:pPr>
      <w:r w:rsidRPr="00054097">
        <w:t xml:space="preserve">Školní atlas světa. Kartografie Praha </w:t>
      </w:r>
    </w:p>
    <w:p w:rsidR="003E4405" w:rsidRPr="00054097" w:rsidRDefault="003E4405" w:rsidP="003E4405">
      <w:pPr>
        <w:pStyle w:val="Odrka"/>
      </w:pPr>
      <w:r w:rsidRPr="00054097">
        <w:t>Holeček, M. a kol.: Zeměpis cestovního ruchu. Nakladatelství ČGS, Praha (nepovinné)</w:t>
      </w:r>
    </w:p>
    <w:p w:rsidR="003E4405" w:rsidRPr="00532DA3" w:rsidRDefault="003E4405" w:rsidP="003E4405">
      <w:pPr>
        <w:pStyle w:val="Nadpisvtextu"/>
      </w:pPr>
      <w:r w:rsidRPr="00532DA3">
        <w:t xml:space="preserve">Upřesnění podmínek pro hodnocení: </w:t>
      </w:r>
    </w:p>
    <w:p w:rsidR="003E4405" w:rsidRPr="00054097" w:rsidRDefault="003E4405" w:rsidP="003E4405">
      <w:pPr>
        <w:pStyle w:val="Text"/>
      </w:pPr>
      <w:r w:rsidRPr="00054097">
        <w:t>Žák je v každém pololetí školního roku klasifikován na základě</w:t>
      </w:r>
    </w:p>
    <w:p w:rsidR="003E4405" w:rsidRPr="00054097" w:rsidRDefault="003E4405" w:rsidP="003E4405">
      <w:pPr>
        <w:pStyle w:val="Odrka"/>
      </w:pPr>
      <w:r w:rsidRPr="00054097">
        <w:t xml:space="preserve">3-4 písemných testů nebo ústních zkoušení, váha každé známky je 2, </w:t>
      </w:r>
    </w:p>
    <w:p w:rsidR="003E4405" w:rsidRPr="00054097" w:rsidRDefault="003E4405" w:rsidP="003E4405">
      <w:pPr>
        <w:pStyle w:val="Odrka"/>
      </w:pPr>
      <w:r w:rsidRPr="00054097">
        <w:t xml:space="preserve">ústních dotazování v rámci frontálních přezkoušení, váha úhrnné známky je 2, </w:t>
      </w:r>
    </w:p>
    <w:p w:rsidR="003E4405" w:rsidRPr="00054097" w:rsidRDefault="003E4405" w:rsidP="003E4405">
      <w:pPr>
        <w:pStyle w:val="Odrka"/>
      </w:pPr>
      <w:r w:rsidRPr="00054097">
        <w:t xml:space="preserve">úrovně poznámkového sešitu a průběžných úkolů, váha každé známky je 1, </w:t>
      </w:r>
    </w:p>
    <w:p w:rsidR="003E4405" w:rsidRPr="00054097" w:rsidRDefault="003E4405" w:rsidP="003E4405">
      <w:pPr>
        <w:pStyle w:val="Odrka"/>
      </w:pPr>
      <w:r w:rsidRPr="00054097">
        <w:t xml:space="preserve">aktivity, referátů a prezentací, váha každé známky je 1. </w:t>
      </w:r>
    </w:p>
    <w:p w:rsidR="003E4405" w:rsidRPr="00054097" w:rsidRDefault="003E4405" w:rsidP="003E4405">
      <w:pPr>
        <w:pStyle w:val="Text"/>
      </w:pPr>
      <w:r w:rsidRPr="00054097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3E4405" w:rsidRPr="00054097" w:rsidRDefault="003E4405" w:rsidP="003E4405">
      <w:pPr>
        <w:pStyle w:val="Text"/>
      </w:pPr>
      <w:r w:rsidRPr="00054097">
        <w:t>Žák musí mít splněnu účast na Turistických dnech školy nebo za ni vyhotovit náhradní úkol.</w:t>
      </w:r>
    </w:p>
    <w:p w:rsidR="003E4405" w:rsidRPr="00054097" w:rsidRDefault="003E4405" w:rsidP="003E4405">
      <w:pPr>
        <w:pStyle w:val="Text"/>
      </w:pPr>
      <w:r w:rsidRPr="00054097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E4405" w:rsidRPr="00054097" w:rsidRDefault="003E4405" w:rsidP="003E4405">
      <w:pPr>
        <w:pStyle w:val="Text"/>
      </w:pPr>
      <w:r w:rsidRPr="00054097">
        <w:t xml:space="preserve">Podmínky pro klasifikaci žáka v náhradním termínu stanoví vyučující. </w:t>
      </w:r>
    </w:p>
    <w:p w:rsidR="003E4405" w:rsidRPr="00532DA3" w:rsidRDefault="003E4405" w:rsidP="003E4405">
      <w:pPr>
        <w:pStyle w:val="Zpracovatel"/>
      </w:pPr>
      <w:r w:rsidRPr="00532DA3">
        <w:t>Zpracoval: RNDr. Stanislav Koňařík</w:t>
      </w:r>
    </w:p>
    <w:p w:rsidR="003E4405" w:rsidRDefault="005D2363" w:rsidP="003E4405">
      <w:pPr>
        <w:pStyle w:val="Zpracovatel"/>
      </w:pPr>
      <w:r>
        <w:t xml:space="preserve">Projednáno předmětovou komisí dne </w:t>
      </w:r>
      <w:r w:rsidR="003E4405">
        <w:t>1. 9. 2021</w:t>
      </w:r>
    </w:p>
    <w:p w:rsidR="003E4405" w:rsidRPr="00532DA3" w:rsidRDefault="003E4405" w:rsidP="003E4405">
      <w:pPr>
        <w:pStyle w:val="Ronk"/>
      </w:pPr>
      <w:r w:rsidRPr="00532DA3">
        <w:t xml:space="preserve">ZCR, ročník: 4. </w:t>
      </w:r>
    </w:p>
    <w:p w:rsidR="003E4405" w:rsidRPr="00054097" w:rsidRDefault="003E4405" w:rsidP="003E4405">
      <w:pPr>
        <w:pStyle w:val="Tdy"/>
      </w:pPr>
      <w:r w:rsidRPr="00054097">
        <w:t>Třídy: 4. C, 4. D</w:t>
      </w:r>
      <w:r w:rsidRPr="00054097">
        <w:tab/>
        <w:t>Počet hodin za týden: 3 / 1</w:t>
      </w:r>
      <w:r w:rsidRPr="00054097">
        <w:tab/>
      </w:r>
    </w:p>
    <w:p w:rsidR="003E4405" w:rsidRPr="00532DA3" w:rsidRDefault="003E4405" w:rsidP="003E4405">
      <w:pPr>
        <w:pStyle w:val="Nadpisvtextu"/>
      </w:pPr>
      <w:r w:rsidRPr="00532DA3">
        <w:t xml:space="preserve">Tematické celky: </w:t>
      </w:r>
    </w:p>
    <w:p w:rsidR="003E4405" w:rsidRPr="00054097" w:rsidRDefault="003E4405" w:rsidP="0008600A">
      <w:pPr>
        <w:pStyle w:val="slovanpoloka"/>
        <w:numPr>
          <w:ilvl w:val="0"/>
          <w:numId w:val="154"/>
        </w:numPr>
      </w:pPr>
      <w:r w:rsidRPr="00054097">
        <w:t>Regionální aspekty světového hospodářství</w:t>
      </w:r>
    </w:p>
    <w:p w:rsidR="003E4405" w:rsidRPr="00054097" w:rsidRDefault="003E4405" w:rsidP="003E4405">
      <w:pPr>
        <w:pStyle w:val="slovanpoloka"/>
      </w:pPr>
      <w:r w:rsidRPr="00054097">
        <w:t>Svět – cestovní ruch makroregionů</w:t>
      </w:r>
    </w:p>
    <w:p w:rsidR="003E4405" w:rsidRPr="00054097" w:rsidRDefault="003E4405" w:rsidP="003E4405">
      <w:pPr>
        <w:pStyle w:val="slovanpoloka"/>
      </w:pPr>
      <w:r w:rsidRPr="00054097">
        <w:t>Globální aspekty světové ekonomiky</w:t>
      </w:r>
    </w:p>
    <w:p w:rsidR="003E4405" w:rsidRPr="00054097" w:rsidRDefault="003E4405" w:rsidP="003E4405">
      <w:pPr>
        <w:pStyle w:val="slovanpoloka"/>
      </w:pPr>
      <w:r w:rsidRPr="00054097">
        <w:t>Maturitní opakování (průběžně)</w:t>
      </w:r>
    </w:p>
    <w:p w:rsidR="003E4405" w:rsidRPr="00054097" w:rsidRDefault="003E4405" w:rsidP="003E4405">
      <w:pPr>
        <w:pStyle w:val="Nadpisvtextu"/>
      </w:pPr>
      <w:r w:rsidRPr="00054097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Září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1. REGIONÁLNÍ ASPEKTY SVĚTOVÉHO HOSPODÁŘSTVÍ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 xml:space="preserve">Úvod do zeměpisu světadílů – opakování 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Světová hospodářská centra, integrace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2. SVĚT – CESTOVNÍ RUCH MAKROREGIONŮ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Severní Amerika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Říjen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Severní Amerika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Střední Amerika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Listopad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Jižní Amerika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Prosinec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 xml:space="preserve">Asie – </w:t>
            </w:r>
            <w:r>
              <w:t>jihozápad, jih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Leden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>
              <w:t>Asie – jihovýchod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Únor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>
              <w:t>Asie – východ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Březen</w:t>
            </w:r>
          </w:p>
        </w:tc>
        <w:tc>
          <w:tcPr>
            <w:tcW w:w="8373" w:type="dxa"/>
            <w:shd w:val="clear" w:color="auto" w:fill="auto"/>
          </w:tcPr>
          <w:p w:rsidR="003E4405" w:rsidRDefault="003E4405" w:rsidP="001373A5">
            <w:pPr>
              <w:pStyle w:val="Tabulka"/>
            </w:pPr>
            <w:r>
              <w:t>Asie – střed, sever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Afrika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Duben</w:t>
            </w:r>
          </w:p>
          <w:p w:rsidR="003E4405" w:rsidRPr="00054097" w:rsidRDefault="003E4405" w:rsidP="001373A5">
            <w:pPr>
              <w:pStyle w:val="Tabulka"/>
            </w:pPr>
            <w:r>
              <w:t xml:space="preserve"> 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Austrálie, Oceánie, Antarktida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3. GLOBÁLNÍ ASPEKTY SVĚTOVÉ EKONOMIKY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Hospodářsko-politická centra, konfliktní oblasti, civilizační rozmanitost</w:t>
            </w:r>
          </w:p>
          <w:p w:rsidR="003E4405" w:rsidRPr="00054097" w:rsidRDefault="003E4405" w:rsidP="001373A5">
            <w:pPr>
              <w:pStyle w:val="Tabulka"/>
            </w:pPr>
            <w:r w:rsidRPr="00054097">
              <w:t>Globální problémy lidstva a cesty jejich řešení – shrnutí učiva</w:t>
            </w:r>
          </w:p>
        </w:tc>
      </w:tr>
      <w:tr w:rsidR="003E4405" w:rsidRPr="00054097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průběžně</w:t>
            </w:r>
          </w:p>
        </w:tc>
        <w:tc>
          <w:tcPr>
            <w:tcW w:w="8373" w:type="dxa"/>
            <w:shd w:val="clear" w:color="auto" w:fill="auto"/>
          </w:tcPr>
          <w:p w:rsidR="003E4405" w:rsidRPr="00054097" w:rsidRDefault="003E4405" w:rsidP="001373A5">
            <w:pPr>
              <w:pStyle w:val="Tabulka"/>
            </w:pPr>
            <w:r w:rsidRPr="00054097">
              <w:t>4. MATURITNÍ OPAKOVÁNÍ (půlená hodina)</w:t>
            </w:r>
          </w:p>
          <w:p w:rsidR="003E4405" w:rsidRPr="00054097" w:rsidRDefault="003E4405" w:rsidP="001373A5">
            <w:pPr>
              <w:pStyle w:val="Tabulka"/>
            </w:pPr>
            <w:r>
              <w:t>Doplnění, p</w:t>
            </w:r>
            <w:r w:rsidRPr="00054097">
              <w:t>rohlubování a aktualizace temat ZCR, SCR a PRV</w:t>
            </w:r>
          </w:p>
        </w:tc>
      </w:tr>
    </w:tbl>
    <w:p w:rsidR="003E4405" w:rsidRDefault="003E4405" w:rsidP="003E4405">
      <w:pPr>
        <w:pStyle w:val="Text"/>
      </w:pPr>
    </w:p>
    <w:p w:rsidR="003E4405" w:rsidRPr="00532DA3" w:rsidRDefault="003E4405" w:rsidP="003E4405">
      <w:pPr>
        <w:pStyle w:val="Text"/>
      </w:pPr>
      <w:r w:rsidRPr="00532DA3">
        <w:t>Zaměření ŠVP: v celém tematickém rozsahu</w:t>
      </w:r>
    </w:p>
    <w:p w:rsidR="003E4405" w:rsidRPr="00054097" w:rsidRDefault="003E4405" w:rsidP="003E4405">
      <w:pPr>
        <w:pStyle w:val="Nadpisvtextu"/>
      </w:pPr>
      <w:r w:rsidRPr="00054097">
        <w:t xml:space="preserve">Učebnice a další literatura: </w:t>
      </w:r>
    </w:p>
    <w:p w:rsidR="003E4405" w:rsidRPr="00532DA3" w:rsidRDefault="003E4405" w:rsidP="003E4405">
      <w:pPr>
        <w:pStyle w:val="Odrka"/>
      </w:pPr>
      <w:r w:rsidRPr="00532DA3">
        <w:t xml:space="preserve">Školní atlas světa. Kartografie Praha </w:t>
      </w:r>
    </w:p>
    <w:p w:rsidR="003E4405" w:rsidRPr="00532DA3" w:rsidRDefault="003E4405" w:rsidP="003E4405">
      <w:pPr>
        <w:pStyle w:val="Odrka"/>
      </w:pPr>
      <w:r w:rsidRPr="00532DA3">
        <w:t>Holeček, M. a kol.: Zeměpis cestovního ruchu. Nakladatelství ČGS, Praha (nepovinné)</w:t>
      </w:r>
    </w:p>
    <w:p w:rsidR="003E4405" w:rsidRPr="00532DA3" w:rsidRDefault="003E4405" w:rsidP="003E4405">
      <w:pPr>
        <w:pStyle w:val="Odrka"/>
      </w:pPr>
      <w:r w:rsidRPr="00532DA3">
        <w:t>Lochmanová, A.: Cestovní ruch. Computer Media, Prostějov (nepovinné)</w:t>
      </w:r>
    </w:p>
    <w:p w:rsidR="003E4405" w:rsidRPr="00532DA3" w:rsidRDefault="003E4405" w:rsidP="003E4405">
      <w:pPr>
        <w:pStyle w:val="Nadpisvtextu"/>
      </w:pPr>
      <w:r w:rsidRPr="00532DA3">
        <w:t xml:space="preserve">Upřesnění podmínek pro hodnocení: </w:t>
      </w:r>
    </w:p>
    <w:p w:rsidR="003E4405" w:rsidRPr="00054097" w:rsidRDefault="003E4405" w:rsidP="003E4405">
      <w:pPr>
        <w:pStyle w:val="Text"/>
      </w:pPr>
      <w:r w:rsidRPr="00054097">
        <w:t>Žák je v každém pololetí školního roku klasifikován na základě</w:t>
      </w:r>
    </w:p>
    <w:p w:rsidR="003E4405" w:rsidRPr="00054097" w:rsidRDefault="003E4405" w:rsidP="003E4405">
      <w:pPr>
        <w:pStyle w:val="Odrka"/>
      </w:pPr>
      <w:r w:rsidRPr="00054097">
        <w:t xml:space="preserve">3-4 písemných testů nebo ústních zkoušení, váha každé známky je 2, </w:t>
      </w:r>
    </w:p>
    <w:p w:rsidR="003E4405" w:rsidRPr="00054097" w:rsidRDefault="003E4405" w:rsidP="003E4405">
      <w:pPr>
        <w:pStyle w:val="Odrka"/>
      </w:pPr>
      <w:r w:rsidRPr="00054097">
        <w:t xml:space="preserve">ústních dotazování v rámci frontálních přezkoušení, váha úhrnné známky je 2, </w:t>
      </w:r>
    </w:p>
    <w:p w:rsidR="003E4405" w:rsidRPr="00054097" w:rsidRDefault="003E4405" w:rsidP="003E4405">
      <w:pPr>
        <w:pStyle w:val="Odrka"/>
      </w:pPr>
      <w:r w:rsidRPr="00054097">
        <w:t xml:space="preserve">úrovně poznámkového sešitu a průběžných úkolů, váha každé známky je 1, </w:t>
      </w:r>
    </w:p>
    <w:p w:rsidR="003E4405" w:rsidRPr="00054097" w:rsidRDefault="003E4405" w:rsidP="003E4405">
      <w:pPr>
        <w:pStyle w:val="Odrka"/>
      </w:pPr>
      <w:r w:rsidRPr="00054097">
        <w:t xml:space="preserve">aktivity, referátů a prezentací, váha každé známky je 1. </w:t>
      </w:r>
    </w:p>
    <w:p w:rsidR="003E4405" w:rsidRPr="00054097" w:rsidRDefault="003E4405" w:rsidP="003E4405">
      <w:pPr>
        <w:pStyle w:val="Text"/>
      </w:pPr>
      <w:r w:rsidRPr="00054097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3E4405" w:rsidRPr="00054097" w:rsidRDefault="003E4405" w:rsidP="003E4405">
      <w:pPr>
        <w:pStyle w:val="Text"/>
      </w:pPr>
      <w:r w:rsidRPr="00054097">
        <w:t>Žák musí mít splněnu účast na Turistických dnech školy nebo za ni vyhotovit náhradní úkol.</w:t>
      </w:r>
    </w:p>
    <w:p w:rsidR="003E4405" w:rsidRPr="00054097" w:rsidRDefault="003E4405" w:rsidP="003E4405">
      <w:pPr>
        <w:pStyle w:val="Text"/>
      </w:pPr>
      <w:r w:rsidRPr="00054097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E4405" w:rsidRPr="00054097" w:rsidRDefault="003E4405" w:rsidP="003E4405">
      <w:pPr>
        <w:pStyle w:val="Text"/>
      </w:pPr>
      <w:r w:rsidRPr="00054097">
        <w:t xml:space="preserve">Podmínky pro klasifikaci žáka v náhradním termínu stanoví vyučující. </w:t>
      </w:r>
    </w:p>
    <w:p w:rsidR="003E4405" w:rsidRPr="00054097" w:rsidRDefault="003E4405" w:rsidP="003E4405">
      <w:pPr>
        <w:pStyle w:val="Zpracovatel"/>
      </w:pPr>
      <w:r w:rsidRPr="00054097">
        <w:t>Zpracoval: RNDr. Stanislav Koňařík</w:t>
      </w:r>
    </w:p>
    <w:p w:rsidR="008D284F" w:rsidRPr="005B49C4" w:rsidRDefault="005D2363" w:rsidP="003E4405">
      <w:pPr>
        <w:pStyle w:val="Zpracovatel"/>
        <w:rPr>
          <w:highlight w:val="yellow"/>
        </w:rPr>
      </w:pPr>
      <w:r>
        <w:t xml:space="preserve">Projednáno předmětovou komisí dne </w:t>
      </w:r>
      <w:r w:rsidR="003E4405">
        <w:t>1. 9. 2021</w:t>
      </w:r>
    </w:p>
    <w:p w:rsidR="00E907D9" w:rsidRPr="00612D17" w:rsidRDefault="00E907D9" w:rsidP="002D4769">
      <w:pPr>
        <w:pStyle w:val="Hlavnnadpis"/>
      </w:pPr>
      <w:bookmarkStart w:id="70" w:name="_Toc89672925"/>
      <w:r w:rsidRPr="00612D17">
        <w:t>Matematika</w:t>
      </w:r>
      <w:bookmarkEnd w:id="66"/>
      <w:bookmarkEnd w:id="67"/>
      <w:bookmarkEnd w:id="68"/>
      <w:bookmarkEnd w:id="69"/>
      <w:bookmarkEnd w:id="70"/>
    </w:p>
    <w:p w:rsidR="00612D17" w:rsidRDefault="00612D17" w:rsidP="00612D17">
      <w:pPr>
        <w:pStyle w:val="Kdpedmtu"/>
        <w:rPr>
          <w:b/>
        </w:rPr>
      </w:pPr>
      <w:bookmarkStart w:id="71" w:name="_Toc126030170"/>
      <w:bookmarkStart w:id="72" w:name="_Toc149667855"/>
      <w:bookmarkStart w:id="73" w:name="_Toc149668466"/>
      <w:bookmarkStart w:id="74" w:name="_Toc149668767"/>
      <w:r>
        <w:t xml:space="preserve">Kód předmětu: </w:t>
      </w:r>
      <w:r>
        <w:rPr>
          <w:b/>
        </w:rPr>
        <w:t xml:space="preserve">MAT </w:t>
      </w:r>
    </w:p>
    <w:p w:rsidR="00612D17" w:rsidRDefault="00612D17" w:rsidP="00612D17">
      <w:pPr>
        <w:pStyle w:val="Ronk"/>
      </w:pPr>
      <w:r>
        <w:t xml:space="preserve">MAT, ročník: 1. </w:t>
      </w:r>
    </w:p>
    <w:p w:rsidR="00612D17" w:rsidRDefault="00612D17" w:rsidP="00612D17">
      <w:pPr>
        <w:pStyle w:val="Tdy"/>
        <w:rPr>
          <w:b/>
        </w:rPr>
      </w:pPr>
      <w:r>
        <w:t>Třídy: 1. A, 1. B, 1. C, 1. D</w:t>
      </w:r>
      <w:r>
        <w:tab/>
        <w:t>Počet hodin za týden: 4</w:t>
      </w:r>
    </w:p>
    <w:p w:rsidR="00612D17" w:rsidRDefault="00612D17" w:rsidP="00612D17">
      <w:pPr>
        <w:pStyle w:val="Nadpisvtextu"/>
      </w:pPr>
      <w:r>
        <w:t xml:space="preserve">Tematické celky: </w:t>
      </w:r>
    </w:p>
    <w:p w:rsidR="00612D17" w:rsidRDefault="00612D17" w:rsidP="0008600A">
      <w:pPr>
        <w:pStyle w:val="slovanpoloka"/>
        <w:numPr>
          <w:ilvl w:val="0"/>
          <w:numId w:val="140"/>
        </w:numPr>
      </w:pPr>
      <w:r>
        <w:t xml:space="preserve">Číselné obory </w:t>
      </w:r>
    </w:p>
    <w:p w:rsidR="00612D17" w:rsidRDefault="00612D17" w:rsidP="00612D17">
      <w:pPr>
        <w:pStyle w:val="slovanpoloka"/>
        <w:numPr>
          <w:ilvl w:val="0"/>
          <w:numId w:val="5"/>
        </w:numPr>
      </w:pPr>
      <w:r>
        <w:t>Algebraické výrazy</w:t>
      </w:r>
    </w:p>
    <w:p w:rsidR="00612D17" w:rsidRDefault="00612D17" w:rsidP="00612D17">
      <w:pPr>
        <w:pStyle w:val="slovanpoloka"/>
        <w:numPr>
          <w:ilvl w:val="0"/>
          <w:numId w:val="5"/>
        </w:numPr>
      </w:pPr>
      <w:r>
        <w:t>Rovnice a nerovnice</w:t>
      </w:r>
    </w:p>
    <w:p w:rsidR="00612D17" w:rsidRDefault="00612D17" w:rsidP="00612D17">
      <w:pPr>
        <w:pStyle w:val="slovanpoloka"/>
        <w:numPr>
          <w:ilvl w:val="0"/>
          <w:numId w:val="5"/>
        </w:numPr>
      </w:pPr>
      <w:r>
        <w:t>Funkce</w:t>
      </w:r>
    </w:p>
    <w:p w:rsidR="00612D17" w:rsidRDefault="00612D17" w:rsidP="00612D17">
      <w:pPr>
        <w:pStyle w:val="Nadpisvtextu"/>
      </w:pPr>
      <w:r>
        <w:t xml:space="preserve">Časový plán: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Základní matematické pojmy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matematické věty, operace s množinami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Vennovy diagramy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Přirozená čísla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aritmetické operace s přirozenými čísly rozlišit prvočíslo a číslo složené, rozložit přirozené číslo na prvočinitele užít pojem dělitelnosti přirozených čísel a znaky dělitelnosti určit největší společný dělitel a nejmenší společný násobek přirozených čísel, rozlišit čísla soudělná a nesoudělná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Celá čísla</w:t>
            </w:r>
          </w:p>
          <w:p w:rsidR="00612D17" w:rsidRDefault="00612D17">
            <w:pPr>
              <w:pStyle w:val="Tabulka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provádět aritmetické operace s celými čísly užít pojem opačné číslo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Racionální čísla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pracovat s různými tvary zápisu racionálního čísla a jejich převody použít zkrácený a rozvinutý tvar desetinného čísla, určit řád čísla provádět operace se zlomky provádět operace s desetinnými čísly včetně zaokrouhlování znázornit racionální číslo na číselné ose řešit praktické úlohy na procenta a užívat trojčlenku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Reálná čísla</w:t>
            </w:r>
            <w:r>
              <w:rPr>
                <w:lang w:eastAsia="en-US"/>
              </w:rPr>
              <w:t xml:space="preserve">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intervaly, určovat jejich průnik a sjednocení užít druhé a třetí mocniny a odmocniny provádět operace s mocninami s celočíselným exponentem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druhé a třetí mocniny a odmocniny provádět operace s mocninami s celočíselným exponentem užít mocninu s racionálním exponentem a ovládat početní výkony s mocninami a odmocninami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řešit praktické úlohy s mocninami s přirozeným exponentem a odmocninami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užít dekadický zápis čísla</w:t>
            </w:r>
            <w:r>
              <w:rPr>
                <w:lang w:eastAsia="en-US"/>
              </w:rPr>
              <w:t xml:space="preserve"> 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Algebraický výraz</w:t>
            </w:r>
            <w:r>
              <w:rPr>
                <w:lang w:eastAsia="en-US"/>
              </w:rPr>
              <w:t xml:space="preserve">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hodnotu výrazu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nulový bod výrazu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určit definiční obor výrazu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Mnohočleny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početní operace s mnohočleny rozložit mnohočlen na součin užitím vzorců a vytýkáním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umocnění dvojčlenu pomocí vzorců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užít pojmy člen, koeficient, stupeň mnohočlenu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Lomené výrazy</w:t>
            </w:r>
            <w:r>
              <w:rPr>
                <w:lang w:eastAsia="en-US"/>
              </w:rPr>
              <w:t xml:space="preserve">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provádět operace s lomenými výrazy určit definiční obor lomeného výrazu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Výrazy s mocninami a odmocninami</w:t>
            </w:r>
            <w:r>
              <w:rPr>
                <w:lang w:eastAsia="en-US"/>
              </w:rPr>
              <w:t xml:space="preserve"> provádět operace s výrazy obsahujícími mocniny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Základní poznatky o funkcích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různá zadání funkce a používat s porozuměním pojmy definiční obor, obor hodnot, argument funkce, hodnota funkce, graf funkce včetně jeho názvu;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sestrojit graf funkce = nebo část grafu pro hodnoty proměnné z dané množiny, určit hodnoty proměnné pro dané hodnoty funkce;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přiřadit předpis funkce ke grafu funkce a opačně;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průsečíky grafu funkce s osami soustavy souřadnic;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z grafu funkce intervaly monotonie a bod, v němž nabývá funkce extrému;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modelovat reálné závislosti pomocí elementárních funkcí.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Lineární funkce a nepřímá úměrnost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lineární funkci, načrtnout její graf, objasnit geometrický význam parametrů a, b v předpisu funkce y = ax + b; užít pojem a vlastnosti přímé úměrnosti; určit předpis lineární funkce z daných bodů nebo grafu funkce modelovat reálné závislosti pomocí elementárních funkcí určit průsečíky grafu funkce s osami soustavy souřadnic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rovnice a jejich soustavy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pojmy rovnice/nerovnice s jednou neznámou, levá a pravá strana rovnice/nerovnice, obor rovnice/nerovnice, kořen rovnice, množina všech kořenů rovnice/nerovnice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ekvivalentní úpravu rovnice/nerovnice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zkoušku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řešit lineární rovnice o jedné neznámé vyjádřit neznámou ze vzorce užít lineární rovnice při řešení slovní úlohy užít pojem a vlastnosti přímé úměrnosti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Rovnice s neznámou ve jmenovateli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stanovit definiční obor 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rovnice s neznámou ve jmenovateli o jedné neznámé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vyjádřit neznámou ze vzorce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rovnice s neznámou ve jmenovateli při řešení slovní úlohy; využít k řešení slovní úlohy grafu nepřímé úměry využít k řešení slovní úlohy grafu nepřímé úměry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rovnice a jejich soustavy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početně i graficky soustavu dvou lineárních rovnic o dvou neznámých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užít lineární rovnice a jejich soustavy při řešení slovní úlohy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nerovnice s jednou neznámou a jejich soustavy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lineární nerovnice s jednou neznámou a jejich soustavy řešit rovnice a nerovnice v součinovém a podílovém tvaru řešit rovnice obsahující výraz s neznámou v absolutní hodnotě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funkce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kvadratickou funkci, její graf, definiční obor a obor hodnot, intervaly monotonie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neúplné i úplné kvadratické 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vztahy mezi kořeny a koeficienty kvadratické 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kvadratickou rovnici při řešení slovní úloh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vysvětlit význam parametrů v předpisu kvadratické funkce, určit souřadnice bodu, v němž nabývá funkce extrému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reálné problémy pomocí kvadratické funkce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Rovnice s neznámou pod odmocninou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řešit rovnice s neznámou pod odmocninami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nerovnice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řešit kvadratické nerovnice</w:t>
            </w:r>
          </w:p>
        </w:tc>
      </w:tr>
    </w:tbl>
    <w:p w:rsidR="00612D17" w:rsidRDefault="00612D17" w:rsidP="00612D17">
      <w:pPr>
        <w:pStyle w:val="Nadpisvtextu"/>
      </w:pPr>
      <w:r>
        <w:t xml:space="preserve">Učebnice a další literatura: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rPr>
          <w:color w:val="000000"/>
          <w:szCs w:val="22"/>
        </w:rPr>
        <w:t>Sbírka úloh z matematiky pro OA – Jaroslav Klodner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>Učebnice nakladatelství Fraus a pracovní sešity nakladatelství Didaktis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Učební materiály umístěné na </w:t>
      </w:r>
      <w:hyperlink r:id="rId8" w:history="1">
        <w:r>
          <w:rPr>
            <w:rStyle w:val="Hypertextovodkaz"/>
          </w:rPr>
          <w:t>www. oavin. cz/projekt/</w:t>
        </w:r>
      </w:hyperlink>
    </w:p>
    <w:p w:rsidR="00612D17" w:rsidRDefault="00612D17" w:rsidP="00612D17">
      <w:pPr>
        <w:pStyle w:val="Nadpisvtextu"/>
      </w:pPr>
      <w:r>
        <w:lastRenderedPageBreak/>
        <w:t xml:space="preserve">Upřesnění podmínek pro hodnocení: </w:t>
      </w:r>
    </w:p>
    <w:p w:rsidR="00612D17" w:rsidRDefault="00612D17" w:rsidP="00612D17">
      <w:pPr>
        <w:pStyle w:val="Text"/>
      </w:pPr>
      <w:r>
        <w:t xml:space="preserve">Žák je v každém pololetí školního roku klasifikován na základě: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2 čtvrtletních písemných prací, váha každé známky je 2-3,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zpravidla 4 až 5 dalších písemných prací, váha každé známky je 1-2,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případně ústního zkoušení, váha každé známky je 1-2. </w:t>
      </w:r>
    </w:p>
    <w:p w:rsidR="00612D17" w:rsidRDefault="00612D17" w:rsidP="00612D17">
      <w:pPr>
        <w:pStyle w:val="Text"/>
      </w:pPr>
      <w:r>
        <w:t>Váhu známky oznámí vyučující vždy před konáním písemného nebo ústního zkoušení.</w:t>
      </w:r>
    </w:p>
    <w:p w:rsidR="00612D17" w:rsidRDefault="00612D17" w:rsidP="00612D17">
      <w:pPr>
        <w:pStyle w:val="Text"/>
      </w:pPr>
      <w:r>
        <w:t xml:space="preserve">Žák je na konci pololetí v řádném termínu klasifikován, pokud byl klasifikován ze 2 čtvrtletních písemných prací a nejméně z 85% dalších písemných prací. </w:t>
      </w:r>
    </w:p>
    <w:p w:rsidR="00612D17" w:rsidRDefault="00612D17" w:rsidP="00612D17">
      <w:pPr>
        <w:pStyle w:val="Text"/>
      </w:pPr>
      <w:r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612D17" w:rsidRDefault="00612D17" w:rsidP="00612D17">
      <w:pPr>
        <w:pStyle w:val="Text"/>
      </w:pPr>
      <w:r>
        <w:t xml:space="preserve">Podmínky pro klasifikaci žáka v náhradním termínu stanoví vyučující. </w:t>
      </w:r>
    </w:p>
    <w:p w:rsidR="00612D17" w:rsidRDefault="00612D17" w:rsidP="00612D17">
      <w:pPr>
        <w:pStyle w:val="Zpracovatel"/>
      </w:pPr>
      <w:r>
        <w:t>Zpracoval: Mgr. Ivo Voska</w:t>
      </w:r>
    </w:p>
    <w:p w:rsidR="00612D17" w:rsidRDefault="005D2363" w:rsidP="00612D17">
      <w:pPr>
        <w:pStyle w:val="Zpracovatel"/>
      </w:pPr>
      <w:r>
        <w:t xml:space="preserve">Projednáno předmětovou komisí dne </w:t>
      </w:r>
      <w:r w:rsidR="00612D17">
        <w:t>17. 9. 2021</w:t>
      </w:r>
    </w:p>
    <w:p w:rsidR="00612D17" w:rsidRDefault="00612D17" w:rsidP="00612D17">
      <w:pPr>
        <w:pStyle w:val="Ronk"/>
      </w:pPr>
      <w:r>
        <w:t xml:space="preserve">MAT, ročník: 2. </w:t>
      </w:r>
    </w:p>
    <w:p w:rsidR="00612D17" w:rsidRDefault="00612D17" w:rsidP="00612D17">
      <w:pPr>
        <w:pStyle w:val="Tdy"/>
        <w:rPr>
          <w:b/>
        </w:rPr>
      </w:pPr>
      <w:r>
        <w:t>Třídy: 2. A, 2. B, 2. C, 2.</w:t>
      </w:r>
      <w:r w:rsidR="00BF395C">
        <w:t xml:space="preserve"> </w:t>
      </w:r>
      <w:r>
        <w:t>D</w:t>
      </w:r>
      <w:r>
        <w:tab/>
        <w:t>Počet hodin za týden: 3/1</w:t>
      </w:r>
      <w:r>
        <w:tab/>
      </w:r>
    </w:p>
    <w:p w:rsidR="00612D17" w:rsidRDefault="00612D17" w:rsidP="00612D17">
      <w:pPr>
        <w:pStyle w:val="Nadpisvtextu"/>
      </w:pPr>
      <w:r>
        <w:t xml:space="preserve">Tematické celky: </w:t>
      </w:r>
    </w:p>
    <w:p w:rsidR="00612D17" w:rsidRDefault="00612D17" w:rsidP="0008600A">
      <w:pPr>
        <w:pStyle w:val="slovanpoloka"/>
        <w:numPr>
          <w:ilvl w:val="0"/>
          <w:numId w:val="139"/>
        </w:numPr>
      </w:pPr>
      <w:r>
        <w:t>Další elementární funkce</w:t>
      </w:r>
    </w:p>
    <w:p w:rsidR="00612D17" w:rsidRDefault="00612D17" w:rsidP="00612D17">
      <w:pPr>
        <w:pStyle w:val="slovanpoloka"/>
        <w:numPr>
          <w:ilvl w:val="0"/>
          <w:numId w:val="5"/>
        </w:numPr>
      </w:pPr>
      <w:r>
        <w:t>Planimetrie</w:t>
      </w:r>
    </w:p>
    <w:p w:rsidR="00612D17" w:rsidRDefault="00612D17" w:rsidP="00612D17">
      <w:pPr>
        <w:pStyle w:val="slovanpoloka"/>
        <w:numPr>
          <w:ilvl w:val="0"/>
          <w:numId w:val="5"/>
        </w:numPr>
      </w:pPr>
      <w:r>
        <w:t>Goniometrie a trigonometrie</w:t>
      </w:r>
    </w:p>
    <w:p w:rsidR="00612D17" w:rsidRDefault="00612D17" w:rsidP="00612D17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Pedagog se </w:t>
            </w:r>
            <w:r w:rsidR="009751C5">
              <w:rPr>
                <w:b/>
                <w:lang w:eastAsia="en-US"/>
              </w:rPr>
              <w:t>žáky</w:t>
            </w:r>
            <w:r>
              <w:rPr>
                <w:b/>
                <w:lang w:eastAsia="en-US"/>
              </w:rPr>
              <w:t xml:space="preserve"> plynule naváže na poznatky získané distančním způsobem výuky a umožní </w:t>
            </w:r>
            <w:r w:rsidR="009751C5">
              <w:rPr>
                <w:b/>
                <w:lang w:eastAsia="en-US"/>
              </w:rPr>
              <w:t xml:space="preserve">žákům </w:t>
            </w:r>
            <w:r>
              <w:rPr>
                <w:b/>
                <w:lang w:eastAsia="en-US"/>
              </w:rPr>
              <w:t xml:space="preserve">dosáhnout dalšího pokroku. Na základě zpětné vazby by si každý ze </w:t>
            </w:r>
            <w:r w:rsidR="009751C5">
              <w:rPr>
                <w:b/>
                <w:lang w:eastAsia="en-US"/>
              </w:rPr>
              <w:t>žáků</w:t>
            </w:r>
            <w:r>
              <w:rPr>
                <w:b/>
                <w:lang w:eastAsia="en-US"/>
              </w:rPr>
              <w:t xml:space="preserve"> měl potřebné učivo osvojit.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FUNKCE </w:t>
            </w:r>
          </w:p>
          <w:p w:rsidR="00612D17" w:rsidRDefault="00612D17" w:rsidP="009751C5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Lineární a kvadratická funkce</w:t>
            </w:r>
            <w:r>
              <w:rPr>
                <w:b/>
                <w:lang w:eastAsia="en-US"/>
              </w:rPr>
              <w:t xml:space="preserve"> – opakování a prohlubování poznatků; určit předpis</w:t>
            </w:r>
            <w:r w:rsidR="005D236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funkce z daných bodů nebo grafu funkce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Vlastnosti funkce</w:t>
            </w:r>
          </w:p>
          <w:p w:rsidR="00612D17" w:rsidRDefault="00612D17" w:rsidP="009751C5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definiční obor, obor hodnot, graf funkce určit lineární funkci, načrtnout její graf, objasnit geometrický význam parametrů a, b v předpisu funkce y = ax + b užít pojem a vlastnosti přímé úměrnosti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(funkce konstantní, lineární a kvadratická)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Inverzní funkce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vlastnosti funkce inverzní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Nepřímá úměrnost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pojem a vlastnosti nepřímé úměrnosti, načrtnout její graf řešit reálné problémy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Lineární lomená funkce 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Racionální funkce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Shrnutí poznatků o funkcích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modelovat reálné závislosti pomocí elementárních funkcí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Mocninné funkce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mocninu s racionálním exponentem; ovládat početní výkony s mocninami a odmocninami 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Exponenciální a logaritmické funkce, jednoduché 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exponenciální a logaritmickou funkci, stanovit základní vlastnosti, načrtnout jejich grafy,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vysvětlit význam základu a v předpisech funkcí; vlastnosti monotonie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pojmu inverzní funkce pro definované logaritmické funkce a sestrojit jejich graf</w:t>
            </w:r>
          </w:p>
          <w:p w:rsidR="00612D17" w:rsidRDefault="00612D17" w:rsidP="00BB7AB5">
            <w:pPr>
              <w:pStyle w:val="Tabulka"/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užít definici logaritmické funkce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Exponenciální a logaritmická funkce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logaritmus, věty pro počítání a logaritmy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exponenciální a logaritmická rovnice a nerovnice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logaritmu a jeho vlastností, řešit jednoduché exponenciální a logaritmické rovnice a nerovnice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použít poznatky o exponenciálních a logaritmických funkcích v jednoduchých praktických úlohách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PLANIMETRIE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planimetrické pojmy, polohové a metrické vztahy mezi nimi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shodnost a podobnost trojúhelníků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Euklidovy věty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Rovinné obrazce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Trojúhelníky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objekty v trojúhelníku, znázornit je a správně využít jejich základních vlastností, pojmy užívat s porozuměním (strany, vnitřní a vnější úhly, osy stran a úhlů, výšky, ortocentrum, těžnice, těžiště, střední příčky, kružnice opsané a vepsané)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při řešení početních i konstrukčních úloh využívat věty o shodnosti a podobnosti trojúhelníků</w:t>
            </w:r>
          </w:p>
          <w:p w:rsidR="00612D17" w:rsidRDefault="00612D17" w:rsidP="00BB7AB5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poznatky o trojúhelnících (obvod, obsah, velikost výšky, Pythagorova věta, poznatky o těžnicích a těžišti) v úlohách početní geometrie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Mnohoúhelníky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rozlišit základní druhy čtyřúhelníků (různoběžníky, rovnoběžníky, lichoběžníky) a pravidelné mnohoúhelníky, popsat jejich vlastnosti a správně jich užívat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pojmenovat, znázornit a správně užít základní pojmy ve čtyřúhelníku (strany, vnitřní a vnější úhly, osy stran a úhlů, kružnice opsaná a vepsaná, úhlopříčky, výšky), popsat a užít vlastnosti konvexních mnohoúhelníků a pravidelných mnohoúhelníků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poznatky o čtyřúhelnících (obvod, obsah, vlastnosti úhlopříček a kružnice opsané nebo vepsané) v úlohách početní geometrie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s porozuměním poznatky o pravidelných mnohoúhelnících v úlohách početní geometrie. 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Kružnice a kruh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pojmenovat, znázornit a správně užít základní pojmy týkající se kružnice a kruhu (tětiva, kružnicový oblouk, kruhová výseč a úseč, mezikruží), popsat a užít jejich vlastnosti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polohové vztahy mezi body, přímkami a kružnicemi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aplikovat metrické poznatky o kružnicích a kruzích (obvod, obsah) v úlohách početní geometrie. 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Množiny bodů dané vlastnosti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Shodná a podobná zobrazení</w:t>
            </w:r>
          </w:p>
          <w:p w:rsidR="00612D17" w:rsidRDefault="00612D17" w:rsidP="00BB7AB5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Konstrukční úlohy</w:t>
            </w:r>
            <w:r>
              <w:rPr>
                <w:lang w:eastAsia="en-US"/>
              </w:rPr>
              <w:t xml:space="preserve"> 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GONIMETRICKÉ FUNKCE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definice goniometrických funkcí v pravoúhlém trojúhelníku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užívat pojmů úhel, orientovaný úhel, stupňová míra, oblouková míra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definovat goniometrické funkce v pravoúhlém trojúhelníku a v intervalu &lt;0; 2π&gt; , resp. &lt; -π / 2; π / 2&gt; či&lt; 0; π&gt;, určit jejich definiční obor a obor hodnot, užít jejich vlastností, načrtnout jejich graf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řešení pravoúhlého trojúhelníku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oblouková míra úhlu, orientovaný úhel a jeho velikost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goniometrické funkce obecného úhlu, jejich vlastnosti a grafy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vztahy mezi goniometrickými funkcemi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definovat goniometrické funkce v oboru reálných čísel, užít jednotkovou kružnici a načrtnout grafy goniometrických funkcí y = f(x)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užívat vlastností goniometrických funkcí, určit z grafu funkce intervaly monotonie a body, v nichž nabývá funkce extrému</w:t>
            </w:r>
          </w:p>
          <w:p w:rsidR="00612D17" w:rsidRDefault="00612D17" w:rsidP="00BB7AB5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užívat vlastností a vztahů goniometrických funkcí při řešení jednoduchých goniometrických rovnic.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vztahy mezi goniometrickými funkcemi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vlastnosti goniometrických funkcí,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intervaly monotonie a body v nichž funkce nabývá extrému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goniometrické rovnice</w:t>
            </w:r>
          </w:p>
        </w:tc>
      </w:tr>
    </w:tbl>
    <w:p w:rsidR="00612D17" w:rsidRDefault="00612D17" w:rsidP="00612D17">
      <w:pPr>
        <w:pStyle w:val="Nadpisvtextu"/>
      </w:pPr>
      <w:r>
        <w:t xml:space="preserve">Průběh vyučování: </w:t>
      </w:r>
    </w:p>
    <w:p w:rsidR="00612D17" w:rsidRDefault="00612D17" w:rsidP="00612D17">
      <w:pPr>
        <w:pStyle w:val="Text"/>
      </w:pPr>
      <w:r>
        <w:t xml:space="preserve">Výuka matematiky je rozdělena do dvou učeben, v počítačových učebnách probíhají hodiny s podporou programu </w:t>
      </w:r>
      <w:r>
        <w:rPr>
          <w:i/>
        </w:rPr>
        <w:t>GeoGebra</w:t>
      </w:r>
      <w:r>
        <w:t xml:space="preserve">, jsou zaměřeny na praktické ověření znalostí získaných v hodinách matematiky a rozvíjení matematických představ žáků. Vyučující na tyto hodiny připravují vhodné příklady, specifické metodické materiály a testové úlohy. Hodnocení práce v počítačových učebnách je součástí celkového hodnocení žáků. </w:t>
      </w:r>
    </w:p>
    <w:p w:rsidR="00612D17" w:rsidRDefault="00612D17" w:rsidP="00612D17">
      <w:pPr>
        <w:pStyle w:val="Nadpisvtextu"/>
      </w:pPr>
      <w:r>
        <w:t xml:space="preserve">Učebnice a další literatura: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rPr>
          <w:color w:val="000000"/>
          <w:szCs w:val="22"/>
        </w:rPr>
        <w:t>Sbírka úloh z matematiky pro OA – Jaroslav Klodner</w:t>
      </w:r>
      <w:r>
        <w:t xml:space="preserve">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>Učebnice nakladatelství Fraus a pracovní sešity nakladatelství Didaktis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Učební materiály umístěné na </w:t>
      </w:r>
      <w:hyperlink r:id="rId9" w:history="1">
        <w:r>
          <w:rPr>
            <w:rStyle w:val="Hypertextovodkaz"/>
          </w:rPr>
          <w:t>www. oavin. cz/projekt/</w:t>
        </w:r>
      </w:hyperlink>
      <w:r>
        <w:t xml:space="preserve"> </w:t>
      </w:r>
    </w:p>
    <w:p w:rsidR="00612D17" w:rsidRDefault="00612D17" w:rsidP="00612D17">
      <w:pPr>
        <w:pStyle w:val="Nadpisvtextu"/>
      </w:pPr>
      <w:r>
        <w:lastRenderedPageBreak/>
        <w:t xml:space="preserve">Upřesnění podmínek pro hodnocení: </w:t>
      </w:r>
    </w:p>
    <w:p w:rsidR="00612D17" w:rsidRDefault="00612D17" w:rsidP="00612D17">
      <w:pPr>
        <w:pStyle w:val="Text"/>
      </w:pPr>
      <w:r>
        <w:t xml:space="preserve">Žák je v každém pololetí školního roku klasifikován na základě: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2 čtvrtletních písemných prací, váha každé známky je 2-3,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zpravidla 4 až 5 dalších písemných prací, váha každé známky je 1-2,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případně ústního zkoušení, váha každé známky je 1-2. </w:t>
      </w:r>
    </w:p>
    <w:p w:rsidR="00612D17" w:rsidRDefault="00612D17" w:rsidP="00612D17">
      <w:pPr>
        <w:pStyle w:val="Text"/>
      </w:pPr>
      <w:r>
        <w:t>Váhu známky oznámí vyučující vždy před konáním písemného nebo ústního zkoušení.</w:t>
      </w:r>
    </w:p>
    <w:p w:rsidR="00612D17" w:rsidRDefault="00612D17" w:rsidP="00612D17">
      <w:pPr>
        <w:pStyle w:val="Text"/>
      </w:pPr>
      <w:r>
        <w:t xml:space="preserve">Žák je na konci pololetí v řádném termínu klasifikován, pokud byl klasifikován ze 2 čtvrtletních písemných prací a nejméně z 85% dalších písemných prací. </w:t>
      </w:r>
    </w:p>
    <w:p w:rsidR="00612D17" w:rsidRDefault="00612D17" w:rsidP="00612D17">
      <w:pPr>
        <w:pStyle w:val="Text"/>
      </w:pPr>
      <w:r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612D17" w:rsidRDefault="00612D17" w:rsidP="00612D17">
      <w:pPr>
        <w:pStyle w:val="Text"/>
      </w:pPr>
      <w:r>
        <w:t>Podmínky pro klasifikaci žáka v náhradním termínu stanoví vyučující</w:t>
      </w:r>
    </w:p>
    <w:p w:rsidR="00612D17" w:rsidRDefault="00612D17" w:rsidP="00612D17">
      <w:pPr>
        <w:pStyle w:val="Zpracovatel"/>
      </w:pPr>
      <w:r>
        <w:t>Zpracoval: Mgr. Ivo Voska</w:t>
      </w:r>
    </w:p>
    <w:p w:rsidR="00612D17" w:rsidRDefault="005D2363" w:rsidP="00612D17">
      <w:pPr>
        <w:pStyle w:val="Zpracovatel"/>
      </w:pPr>
      <w:r>
        <w:t xml:space="preserve">Projednáno předmětovou komisí dne </w:t>
      </w:r>
      <w:r w:rsidR="00612D17">
        <w:t xml:space="preserve">17. 9. 2021 </w:t>
      </w:r>
    </w:p>
    <w:p w:rsidR="00612D17" w:rsidRDefault="00612D17" w:rsidP="00612D17">
      <w:pPr>
        <w:pStyle w:val="Ronk"/>
      </w:pPr>
      <w:r>
        <w:t xml:space="preserve">MAT, ročník: 3. </w:t>
      </w:r>
    </w:p>
    <w:p w:rsidR="00612D17" w:rsidRDefault="00612D17" w:rsidP="00612D17">
      <w:pPr>
        <w:pStyle w:val="Tdy"/>
        <w:rPr>
          <w:b/>
        </w:rPr>
      </w:pPr>
      <w:r>
        <w:t>Třídy: 3.</w:t>
      </w:r>
      <w:r w:rsidR="00BF395C">
        <w:t xml:space="preserve"> </w:t>
      </w:r>
      <w:r>
        <w:t>A, 3.</w:t>
      </w:r>
      <w:r w:rsidR="00BF395C">
        <w:t xml:space="preserve"> </w:t>
      </w:r>
      <w:r>
        <w:t>C, 3.</w:t>
      </w:r>
      <w:r w:rsidR="00BF395C">
        <w:t xml:space="preserve"> </w:t>
      </w:r>
      <w:r>
        <w:t>D</w:t>
      </w:r>
      <w:r>
        <w:tab/>
        <w:t>Počet hodin za týden: 3</w:t>
      </w:r>
      <w:r>
        <w:tab/>
      </w:r>
    </w:p>
    <w:p w:rsidR="00612D17" w:rsidRDefault="00612D17" w:rsidP="00612D17">
      <w:pPr>
        <w:pStyle w:val="Nadpisvtextu"/>
      </w:pPr>
      <w:r>
        <w:t xml:space="preserve">Tematické celky: </w:t>
      </w:r>
    </w:p>
    <w:p w:rsidR="00612D17" w:rsidRPr="002A36EE" w:rsidRDefault="00612D17" w:rsidP="0008600A">
      <w:pPr>
        <w:pStyle w:val="slovanpoloka"/>
        <w:numPr>
          <w:ilvl w:val="0"/>
          <w:numId w:val="174"/>
        </w:numPr>
      </w:pPr>
      <w:r w:rsidRPr="002A36EE">
        <w:t>Posloupnosti a jejich využití</w:t>
      </w:r>
    </w:p>
    <w:p w:rsidR="00612D17" w:rsidRPr="002A36EE" w:rsidRDefault="00612D17" w:rsidP="0008600A">
      <w:pPr>
        <w:pStyle w:val="slovanpoloka"/>
        <w:numPr>
          <w:ilvl w:val="0"/>
          <w:numId w:val="174"/>
        </w:numPr>
      </w:pPr>
      <w:r w:rsidRPr="002A36EE">
        <w:t>Stereometrie</w:t>
      </w:r>
    </w:p>
    <w:p w:rsidR="00612D17" w:rsidRPr="002A36EE" w:rsidRDefault="00612D17" w:rsidP="0008600A">
      <w:pPr>
        <w:pStyle w:val="slovanpoloka"/>
        <w:numPr>
          <w:ilvl w:val="0"/>
          <w:numId w:val="174"/>
        </w:numPr>
      </w:pPr>
      <w:r w:rsidRPr="002A36EE">
        <w:t>Kombinatorika a statistika</w:t>
      </w:r>
      <w:r w:rsidRPr="002A36EE">
        <w:tab/>
      </w:r>
    </w:p>
    <w:p w:rsidR="00612D17" w:rsidRDefault="00612D17" w:rsidP="00612D17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Pedagog se </w:t>
            </w:r>
            <w:r w:rsidR="00C7611C">
              <w:rPr>
                <w:b/>
                <w:lang w:eastAsia="en-US"/>
              </w:rPr>
              <w:t>žáky</w:t>
            </w:r>
            <w:r>
              <w:rPr>
                <w:b/>
                <w:lang w:eastAsia="en-US"/>
              </w:rPr>
              <w:t xml:space="preserve"> plynule naváže na poznatky získané distančním způsobem výuky a umožní </w:t>
            </w:r>
            <w:r w:rsidR="00804E64">
              <w:rPr>
                <w:b/>
                <w:lang w:eastAsia="en-US"/>
              </w:rPr>
              <w:t>žákům</w:t>
            </w:r>
            <w:r>
              <w:rPr>
                <w:b/>
                <w:lang w:eastAsia="en-US"/>
              </w:rPr>
              <w:t xml:space="preserve"> dosáhnout dalšího pokroku. Na základě zpětné vazby by si každý ze </w:t>
            </w:r>
            <w:r w:rsidR="00804E64">
              <w:rPr>
                <w:b/>
                <w:lang w:eastAsia="en-US"/>
              </w:rPr>
              <w:t>žáků</w:t>
            </w:r>
            <w:r>
              <w:rPr>
                <w:b/>
                <w:lang w:eastAsia="en-US"/>
              </w:rPr>
              <w:t xml:space="preserve"> měl potřebné učivo osvojit.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GONIOMETRICKÉ FUNKCE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a prohlubování poznatků učiva 2. ročníku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v závislosti na studijních výsledcích.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STEREOMETRIE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2D17" w:rsidRDefault="00612D17" w:rsidP="00772F3D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charakterizovat jednotlivá tělesa (krychle, kvádr, hranol, jehlan, rotační válec, rotační kužel, komolý jehlan a kužel, koule a její části), vypočítat jejich objem a povrch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7" w:rsidRDefault="00612D17">
            <w:pPr>
              <w:spacing w:line="256" w:lineRule="auto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polohové a metrické vlastnosti v hranolu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využít poznatků o tělesech v praktických úlohách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POSLOUPNOSTI A JEJICH VYUŽITÍ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Pojem posloupnosti, její určení a vlastnosti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aplikovat znalosti o funkcích při úvahách o posloupnostech a při řešení úloh o posloupnostech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posloupnost vzorcem pro n-tý člen, rekurentním vzorcem, graficky, výčtem prvků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Aritmetická posloupnost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aritmetickou posloupnost a chápat význam diference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základní vzorce pro aritmetickou posloupnost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Geometrická posloupnost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geometrickou posloupnost a chápat význam kvocientu</w:t>
            </w:r>
          </w:p>
          <w:p w:rsidR="00612D17" w:rsidRDefault="00612D17" w:rsidP="00772F3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základní vzorce pro geometrickou posloupnost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matematika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využít poznatků o posloupnostech při řešení problémů v reálných situacích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řešit úlohy finanční matematiky</w:t>
            </w:r>
          </w:p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KOMBINATORIKA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základní kombinatorická pravidla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rozpoznat kombinatorické skupiny (variace s opakováním, variace, permutace, kombinace bez opakování), určit jejich počty a užít je v reálných situacích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počítat s faktoriály a kombinačními čísly 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vlastnosti kombinačních čísel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Pascalův trojúhelník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binomická věta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PRAVDĚPODOBNOST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pojmy náhodný pokus, výsledek náhodného pokusu, náhodný jev, opačný jev, nemožný jev a jistý jev</w:t>
            </w:r>
          </w:p>
          <w:p w:rsidR="00612D17" w:rsidRDefault="00612D17" w:rsidP="00772F3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množinu všech možných výsledků náhodného pokusu, počet všech výsledků příznivých náhodnému jevu a vypočítat pravděpodobnost náhodného jevu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nezávislé jevy a výpočet pravděpodobnosti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pravděpodobnost náhodného jevu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vypočítat pravděpodobnost sjednocení nebo průniku dvou jevů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STATISTIKA</w:t>
            </w:r>
          </w:p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pojmy</w:t>
            </w:r>
          </w:p>
        </w:tc>
      </w:tr>
      <w:tr w:rsidR="00612D17" w:rsidTr="00612D17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17" w:rsidRDefault="00612D17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3. ročníku</w:t>
            </w:r>
          </w:p>
        </w:tc>
      </w:tr>
    </w:tbl>
    <w:p w:rsidR="00612D17" w:rsidRDefault="00612D17" w:rsidP="00612D17">
      <w:pPr>
        <w:pStyle w:val="Nadpisvtextu"/>
      </w:pPr>
      <w:r>
        <w:t xml:space="preserve">Učebnice a další literatura: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rPr>
          <w:color w:val="000000"/>
          <w:szCs w:val="22"/>
        </w:rPr>
        <w:t>Sbírka úloh z matematiky pro OA – Jaroslav Klodner</w:t>
      </w:r>
      <w:r>
        <w:t xml:space="preserve">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>Učebnice nakladatelství Fraus a pracovní sešity nakladatelství Didaktis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Učební materiály umístěné na </w:t>
      </w:r>
      <w:hyperlink r:id="rId10" w:history="1">
        <w:r>
          <w:rPr>
            <w:rStyle w:val="Hypertextovodkaz"/>
          </w:rPr>
          <w:t>www. oavin. cz/projekt/</w:t>
        </w:r>
      </w:hyperlink>
    </w:p>
    <w:p w:rsidR="00612D17" w:rsidRDefault="00612D17" w:rsidP="00612D17">
      <w:pPr>
        <w:pStyle w:val="Nadpisvtextu"/>
      </w:pPr>
      <w:r>
        <w:t xml:space="preserve">Upřesnění podmínek pro hodnocení: </w:t>
      </w:r>
    </w:p>
    <w:p w:rsidR="00612D17" w:rsidRDefault="00612D17" w:rsidP="00612D17">
      <w:pPr>
        <w:pStyle w:val="Text"/>
      </w:pPr>
      <w:r>
        <w:t xml:space="preserve">Žák je v každém pololetí školního roku klasifikován na základě: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2 čtvrtletních písemných prací, váha každé známky je 2-3,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 xml:space="preserve">zpravidla 4 až 5 dalších písemných prací, váha každé známky je 1-2, </w:t>
      </w:r>
    </w:p>
    <w:p w:rsidR="00612D17" w:rsidRDefault="00612D17" w:rsidP="0008600A">
      <w:pPr>
        <w:pStyle w:val="Odrka"/>
        <w:numPr>
          <w:ilvl w:val="0"/>
          <w:numId w:val="137"/>
        </w:numPr>
      </w:pPr>
      <w:r>
        <w:t>případně</w:t>
      </w:r>
      <w:r w:rsidR="005D2363">
        <w:t xml:space="preserve"> </w:t>
      </w:r>
      <w:r>
        <w:t xml:space="preserve">ústního zkoušení, váha každé známky je 1-2. </w:t>
      </w:r>
    </w:p>
    <w:p w:rsidR="00612D17" w:rsidRDefault="00612D17" w:rsidP="00612D17">
      <w:pPr>
        <w:pStyle w:val="Text"/>
      </w:pPr>
      <w:r>
        <w:t>Váhu známky oznámí vyučující vždy před konáním písemného nebo ústního zkoušení.</w:t>
      </w:r>
    </w:p>
    <w:p w:rsidR="00612D17" w:rsidRDefault="00612D17" w:rsidP="00612D17">
      <w:pPr>
        <w:pStyle w:val="Text"/>
      </w:pPr>
      <w:r>
        <w:t xml:space="preserve">Žák je na konci pololetí v řádném termínu klasifikován, pokud byl klasifikován ze 2 čtvrtletních písemných prací a nejméně z 85% dalších písemných prací. </w:t>
      </w:r>
    </w:p>
    <w:p w:rsidR="00612D17" w:rsidRDefault="00612D17" w:rsidP="00612D17">
      <w:pPr>
        <w:pStyle w:val="Text"/>
      </w:pPr>
      <w:r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612D17" w:rsidRDefault="00612D17" w:rsidP="00612D17">
      <w:pPr>
        <w:pStyle w:val="Text"/>
      </w:pPr>
      <w:r>
        <w:t>Podmínky pro klasifikaci žáka v náhradním termínu stanoví vyučující</w:t>
      </w:r>
    </w:p>
    <w:p w:rsidR="00612D17" w:rsidRDefault="00612D17" w:rsidP="00612D17">
      <w:pPr>
        <w:pStyle w:val="Zpracovatel"/>
      </w:pPr>
      <w:r>
        <w:t>Zpracoval: Mgr. Ivo Voska</w:t>
      </w:r>
    </w:p>
    <w:p w:rsidR="00612D17" w:rsidRDefault="005D2363" w:rsidP="00612D17">
      <w:pPr>
        <w:pStyle w:val="Zpracovatel"/>
      </w:pPr>
      <w:r>
        <w:t xml:space="preserve">Projednáno předmětovou komisí dne </w:t>
      </w:r>
      <w:r w:rsidR="00612D17">
        <w:rPr>
          <w:color w:val="000000"/>
          <w:szCs w:val="22"/>
        </w:rPr>
        <w:t>17. 9. 2021</w:t>
      </w:r>
    </w:p>
    <w:p w:rsidR="00612D17" w:rsidRDefault="00612D17" w:rsidP="00612D17">
      <w:pPr>
        <w:pStyle w:val="Ronk"/>
      </w:pPr>
      <w:r>
        <w:t>MAT,</w:t>
      </w:r>
      <w:r w:rsidR="005D2363">
        <w:t xml:space="preserve"> </w:t>
      </w:r>
      <w:r>
        <w:t>ročník 4.</w:t>
      </w:r>
    </w:p>
    <w:p w:rsidR="00612D17" w:rsidRDefault="00612D17" w:rsidP="00612D17">
      <w:pPr>
        <w:pStyle w:val="Tdy"/>
      </w:pPr>
      <w:r>
        <w:t>Třídy: 4.</w:t>
      </w:r>
      <w:r w:rsidR="00BF395C">
        <w:t xml:space="preserve"> </w:t>
      </w:r>
      <w:r>
        <w:t>A, 4.</w:t>
      </w:r>
      <w:r w:rsidR="00BF395C">
        <w:t xml:space="preserve"> </w:t>
      </w:r>
      <w:r>
        <w:t>B, 4.</w:t>
      </w:r>
      <w:r w:rsidR="00BF395C">
        <w:t xml:space="preserve"> </w:t>
      </w:r>
      <w:r>
        <w:t>C, 4.</w:t>
      </w:r>
      <w:r w:rsidR="00BF395C">
        <w:t xml:space="preserve"> </w:t>
      </w:r>
      <w:r>
        <w:t>D</w:t>
      </w:r>
      <w:r>
        <w:tab/>
      </w:r>
      <w:r>
        <w:tab/>
      </w:r>
      <w:r>
        <w:tab/>
      </w:r>
      <w:r>
        <w:tab/>
        <w:t>Počet hodin za týden: 2</w:t>
      </w:r>
    </w:p>
    <w:p w:rsidR="00612D17" w:rsidRDefault="00612D17" w:rsidP="00612D17">
      <w:pPr>
        <w:pStyle w:val="Nadpisvtextu"/>
      </w:pPr>
      <w:r>
        <w:t>Tematické celky:</w:t>
      </w:r>
    </w:p>
    <w:p w:rsidR="00612D17" w:rsidRPr="000F79E4" w:rsidRDefault="00612D17" w:rsidP="0008600A">
      <w:pPr>
        <w:pStyle w:val="slovanpoloka"/>
        <w:numPr>
          <w:ilvl w:val="0"/>
          <w:numId w:val="173"/>
        </w:numPr>
      </w:pPr>
      <w:r w:rsidRPr="000F79E4">
        <w:t>Analytická geometrie v rovině</w:t>
      </w:r>
    </w:p>
    <w:p w:rsidR="00612D17" w:rsidRPr="000F79E4" w:rsidRDefault="00612D17" w:rsidP="0008600A">
      <w:pPr>
        <w:pStyle w:val="slovanpoloka"/>
        <w:numPr>
          <w:ilvl w:val="0"/>
          <w:numId w:val="173"/>
        </w:numPr>
      </w:pPr>
      <w:r w:rsidRPr="000F79E4">
        <w:t>Opakování učiva v rozsahu maturitní zkoušky z matematiky</w:t>
      </w:r>
    </w:p>
    <w:p w:rsidR="00612D17" w:rsidRDefault="00612D17" w:rsidP="00612D17">
      <w:pPr>
        <w:pStyle w:val="Nadpisvtextu"/>
      </w:pPr>
      <w:r>
        <w:t>Časový plán: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8325"/>
      </w:tblGrid>
      <w:tr w:rsidR="00612D17" w:rsidTr="00612D17">
        <w:trPr>
          <w:trHeight w:val="1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D17" w:rsidRDefault="00612D17" w:rsidP="00A80054">
            <w:pPr>
              <w:pStyle w:val="Tabulka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Pedagog se </w:t>
            </w:r>
            <w:r w:rsidR="00C7611C">
              <w:rPr>
                <w:b/>
                <w:lang w:eastAsia="en-US"/>
              </w:rPr>
              <w:t>žáky</w:t>
            </w:r>
            <w:r>
              <w:rPr>
                <w:b/>
                <w:lang w:eastAsia="en-US"/>
              </w:rPr>
              <w:t xml:space="preserve"> plynule naváže na poznatky získané distančním způsobem výuky a umožní </w:t>
            </w:r>
            <w:r w:rsidR="00772F3D">
              <w:rPr>
                <w:b/>
                <w:lang w:eastAsia="en-US"/>
              </w:rPr>
              <w:t>žákům</w:t>
            </w:r>
            <w:r>
              <w:rPr>
                <w:b/>
                <w:lang w:eastAsia="en-US"/>
              </w:rPr>
              <w:t xml:space="preserve"> dosáhnout dalšího pokroku. Na základě zpětné vazby by si každý ze </w:t>
            </w:r>
            <w:r w:rsidR="00772F3D">
              <w:rPr>
                <w:b/>
                <w:lang w:eastAsia="en-US"/>
              </w:rPr>
              <w:t>žáků</w:t>
            </w:r>
            <w:r>
              <w:rPr>
                <w:b/>
                <w:lang w:eastAsia="en-US"/>
              </w:rPr>
              <w:t xml:space="preserve"> měl potřebné učivo osvojit.</w:t>
            </w:r>
          </w:p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Opakování:</w:t>
            </w:r>
          </w:p>
          <w:p w:rsidR="00612D17" w:rsidRDefault="00612D17" w:rsidP="00A80054">
            <w:pPr>
              <w:pStyle w:val="Tabulka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Kombinatorika</w:t>
            </w:r>
            <w:r>
              <w:rPr>
                <w:b/>
                <w:bCs/>
                <w:color w:val="000000"/>
                <w:szCs w:val="20"/>
                <w:lang w:eastAsia="en-US"/>
              </w:rPr>
              <w:t xml:space="preserve"> </w:t>
            </w:r>
          </w:p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Opakování: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Pravděpodobnost</w:t>
            </w:r>
          </w:p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Opakování: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Statistika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lang w:eastAsia="en-US"/>
              </w:rPr>
              <w:t>V závislosti na studijních výsledcích a dosažených znalostech z minulého školního roku.</w:t>
            </w:r>
          </w:p>
        </w:tc>
      </w:tr>
      <w:tr w:rsidR="00612D17" w:rsidTr="00C7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ANALYTICKÁ GEOMETRIE V ROVINĚ</w:t>
            </w:r>
          </w:p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Souřadnice bodu a vektoru na přímce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vzdálenost dvou bodů a souřadnice středu úsečky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užít pojmy vektor a jeho umístění, souřadnice vektoru a velikost vektoru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lastRenderedPageBreak/>
              <w:t>provádět operace s vektory (součet vektorů, násobek vektoru reálným číslem)</w:t>
            </w:r>
          </w:p>
        </w:tc>
      </w:tr>
      <w:tr w:rsidR="00612D17" w:rsidTr="00612D17">
        <w:trPr>
          <w:trHeight w:val="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Souřadnice bodu a vektoru v rovině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vzdálenost dvou bodů a souřadnice středu úsečky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užít pojmy vektor a jeho umístění, souřadnice vektoru a velikost vektoru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provádět operace s vektory (součet vektorů, násobek vektoru reálným číslem, skalární součin vektorů)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velikost úhlu dvou vektorů</w:t>
            </w:r>
          </w:p>
        </w:tc>
      </w:tr>
      <w:tr w:rsidR="00612D17" w:rsidTr="00612D17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Přímka v rovině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užít parametrické vyjádření přímky, obecnou rovnici přímky a směrnicový tvar rovnice přímky v rovině</w:t>
            </w:r>
          </w:p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polohové a metrické vztahy bodů a přímek v rovině a aplikovat je v úlohách</w:t>
            </w:r>
          </w:p>
        </w:tc>
      </w:tr>
      <w:tr w:rsidR="00612D17" w:rsidTr="00612D17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Kružnice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Analytické vyjádření, vzájemná poloha přímky a kružnice</w:t>
            </w:r>
          </w:p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učiva analytické geometrie k maturitní zkoušce.</w:t>
            </w:r>
          </w:p>
        </w:tc>
      </w:tr>
      <w:tr w:rsidR="00612D17" w:rsidTr="00612D17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 xml:space="preserve">Opakování: 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číselné obory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algebraické výrazy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funkce</w:t>
            </w:r>
          </w:p>
        </w:tc>
      </w:tr>
      <w:tr w:rsidR="00612D17" w:rsidTr="00612D17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 xml:space="preserve">Opakování: 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rovnice a nerovnice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posloupnosti a finanční matematika</w:t>
            </w:r>
          </w:p>
        </w:tc>
      </w:tr>
      <w:tr w:rsidR="00612D17" w:rsidTr="00612D17">
        <w:trPr>
          <w:trHeight w:val="7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D17" w:rsidRDefault="00612D17" w:rsidP="00A80054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Opakování: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planimetrie</w:t>
            </w:r>
          </w:p>
          <w:p w:rsidR="00612D17" w:rsidRDefault="00612D17" w:rsidP="00A80054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stereometrie</w:t>
            </w:r>
          </w:p>
        </w:tc>
      </w:tr>
    </w:tbl>
    <w:p w:rsidR="00612D17" w:rsidRDefault="00612D17" w:rsidP="00A90777">
      <w:pPr>
        <w:pStyle w:val="Nadpisvtextu"/>
      </w:pPr>
      <w:r>
        <w:t>Učebnice a další literatura:</w:t>
      </w:r>
      <w:r w:rsidR="005D2363">
        <w:t xml:space="preserve"> </w:t>
      </w:r>
    </w:p>
    <w:p w:rsidR="00612D17" w:rsidRDefault="00612D17" w:rsidP="00612D17">
      <w:pPr>
        <w:pStyle w:val="Odrka"/>
      </w:pPr>
      <w:r>
        <w:t>Sbírka úloh z matematiky pro OA – Jaroslav Klodner.</w:t>
      </w:r>
      <w:r w:rsidR="005D2363">
        <w:t xml:space="preserve"> </w:t>
      </w:r>
    </w:p>
    <w:p w:rsidR="00612D17" w:rsidRDefault="00612D17" w:rsidP="00612D17">
      <w:pPr>
        <w:pStyle w:val="Odrka"/>
      </w:pPr>
      <w:r>
        <w:t>Učebnice nakladatelství Fraus a pracovní sešity nakladatelství Didaktis</w:t>
      </w:r>
    </w:p>
    <w:p w:rsidR="00612D17" w:rsidRDefault="00612D17" w:rsidP="00612D17">
      <w:pPr>
        <w:pStyle w:val="Odrka"/>
      </w:pPr>
      <w:r>
        <w:t xml:space="preserve">Učební materiály umístěné na </w:t>
      </w:r>
      <w:hyperlink r:id="rId11" w:history="1">
        <w:r>
          <w:rPr>
            <w:rStyle w:val="Hypertextovodkaz"/>
          </w:rPr>
          <w:t>www. oavin. cz/projekt/</w:t>
        </w:r>
      </w:hyperlink>
    </w:p>
    <w:p w:rsidR="00612D17" w:rsidRDefault="00612D17" w:rsidP="00612D17">
      <w:pPr>
        <w:pStyle w:val="Odrka"/>
      </w:pPr>
      <w:r>
        <w:t>Učební materiály umístěné na https://sites.google.com/a/oavin.eu/matematika/</w:t>
      </w:r>
    </w:p>
    <w:p w:rsidR="00612D17" w:rsidRDefault="00612D17" w:rsidP="00A90777">
      <w:pPr>
        <w:pStyle w:val="Nadpisvtextu"/>
        <w:rPr>
          <w:sz w:val="22"/>
          <w:szCs w:val="24"/>
        </w:rPr>
      </w:pPr>
      <w:r>
        <w:t xml:space="preserve">Upřesnění podmínek pro hodnocení: </w:t>
      </w:r>
    </w:p>
    <w:p w:rsidR="00612D17" w:rsidRDefault="00612D17" w:rsidP="00612D17">
      <w:pPr>
        <w:pStyle w:val="Normlnweb"/>
        <w:spacing w:before="0" w:beforeAutospacing="0" w:after="0"/>
        <w:rPr>
          <w:sz w:val="22"/>
        </w:rPr>
      </w:pPr>
      <w:r>
        <w:rPr>
          <w:color w:val="000000"/>
          <w:sz w:val="20"/>
          <w:szCs w:val="22"/>
        </w:rPr>
        <w:t>Žák je v každém pololetí školního roku klasifikován na základě:</w:t>
      </w:r>
      <w:r w:rsidR="005D2363">
        <w:rPr>
          <w:color w:val="000000"/>
          <w:sz w:val="20"/>
          <w:szCs w:val="22"/>
        </w:rPr>
        <w:t xml:space="preserve"> </w:t>
      </w:r>
    </w:p>
    <w:p w:rsidR="00612D17" w:rsidRDefault="00612D17" w:rsidP="0008600A">
      <w:pPr>
        <w:pStyle w:val="Normlnweb"/>
        <w:numPr>
          <w:ilvl w:val="0"/>
          <w:numId w:val="138"/>
        </w:numPr>
        <w:spacing w:before="0" w:beforeAutospacing="0" w:after="0"/>
        <w:textAlignment w:val="baseline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2 čtvrtletních písemných prací, váha každé známky je 2</w:t>
      </w:r>
    </w:p>
    <w:p w:rsidR="00612D17" w:rsidRDefault="00612D17" w:rsidP="0008600A">
      <w:pPr>
        <w:pStyle w:val="Normlnweb"/>
        <w:numPr>
          <w:ilvl w:val="0"/>
          <w:numId w:val="138"/>
        </w:numPr>
        <w:spacing w:before="0" w:beforeAutospacing="0" w:after="0"/>
        <w:textAlignment w:val="baseline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zpravidla 4 až 5 dalších písemných prací, váha každé známky je 1</w:t>
      </w:r>
    </w:p>
    <w:p w:rsidR="00612D17" w:rsidRDefault="00612D17" w:rsidP="0008600A">
      <w:pPr>
        <w:pStyle w:val="Normlnweb"/>
        <w:numPr>
          <w:ilvl w:val="0"/>
          <w:numId w:val="138"/>
        </w:numPr>
        <w:spacing w:before="0" w:beforeAutospacing="0" w:after="0"/>
        <w:textAlignment w:val="baseline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případně</w:t>
      </w:r>
      <w:r w:rsidR="005D2363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ústního zkoušení, váha každé známky je 1</w:t>
      </w:r>
    </w:p>
    <w:p w:rsidR="001144C0" w:rsidRDefault="00612D17" w:rsidP="00612D17">
      <w:pPr>
        <w:pStyle w:val="Normlnweb"/>
        <w:spacing w:before="0" w:beforeAutospacing="0" w:after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Žák je na konci pololetí v řádném termínu klasifikován, pokud byl klasifikován ze všech</w:t>
      </w:r>
      <w:r w:rsidR="005D2363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čtvrtletních písemných prací a nejméně z 85 % dalších písemných prací.</w:t>
      </w:r>
      <w:r>
        <w:rPr>
          <w:b/>
          <w:bCs/>
          <w:color w:val="FF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Klasifikaci stanoví vyučující na základě výpočtu váženého průměru všech známek. Vážený průměr může vyučující, s přihlédnutím k další (známkou nehodnocené) práci žáka, zvýšit nebo snížit až o 0,3. Pro zaokrouhlování se použijí matematická pravidla. </w:t>
      </w:r>
    </w:p>
    <w:p w:rsidR="00612D17" w:rsidRDefault="00612D17" w:rsidP="00612D17">
      <w:pPr>
        <w:pStyle w:val="Normlnweb"/>
        <w:spacing w:before="0" w:beforeAutospacing="0" w:after="0"/>
        <w:rPr>
          <w:sz w:val="22"/>
        </w:rPr>
      </w:pPr>
      <w:r>
        <w:rPr>
          <w:color w:val="000000"/>
          <w:sz w:val="20"/>
          <w:szCs w:val="22"/>
        </w:rPr>
        <w:t xml:space="preserve">Podmínky pro klasifikaci žáka v náhradním termínu stanoví vyučující. </w:t>
      </w:r>
    </w:p>
    <w:p w:rsidR="00612D17" w:rsidRPr="00A90777" w:rsidRDefault="00612D17" w:rsidP="00A90777">
      <w:pPr>
        <w:pStyle w:val="Zpracovatel"/>
      </w:pPr>
      <w:r w:rsidRPr="00A90777">
        <w:t xml:space="preserve">Zpracoval: Mgr. Ivo Voska </w:t>
      </w:r>
    </w:p>
    <w:p w:rsidR="00612D17" w:rsidRPr="00A90777" w:rsidRDefault="005D2363" w:rsidP="00A90777">
      <w:pPr>
        <w:pStyle w:val="Zpracovatel"/>
      </w:pPr>
      <w:r>
        <w:t xml:space="preserve">Projednáno předmětovou komisí dne </w:t>
      </w:r>
      <w:r w:rsidR="00612D17" w:rsidRPr="00A90777">
        <w:t>17. 9. 2021</w:t>
      </w:r>
    </w:p>
    <w:p w:rsidR="00F03FE9" w:rsidRPr="000F38C0" w:rsidRDefault="00F03FE9" w:rsidP="002D4769">
      <w:pPr>
        <w:pStyle w:val="Hlavnnadpis"/>
      </w:pPr>
      <w:bookmarkStart w:id="75" w:name="_Toc89672926"/>
      <w:r w:rsidRPr="000F38C0">
        <w:lastRenderedPageBreak/>
        <w:t>Základy přírodních věd</w:t>
      </w:r>
      <w:bookmarkEnd w:id="75"/>
    </w:p>
    <w:p w:rsidR="000F38C0" w:rsidRPr="00FA0BB7" w:rsidRDefault="000F38C0" w:rsidP="000F38C0">
      <w:pPr>
        <w:pStyle w:val="Kdpedmtu"/>
        <w:rPr>
          <w:b/>
        </w:rPr>
      </w:pPr>
      <w:r w:rsidRPr="00FA0BB7">
        <w:t xml:space="preserve">Kód předmětu: </w:t>
      </w:r>
      <w:r w:rsidRPr="00FA0BB7">
        <w:rPr>
          <w:b/>
        </w:rPr>
        <w:t>ZPV</w:t>
      </w:r>
    </w:p>
    <w:p w:rsidR="000F38C0" w:rsidRPr="00C47145" w:rsidRDefault="000F38C0" w:rsidP="000F38C0">
      <w:pPr>
        <w:pStyle w:val="Ronk"/>
      </w:pPr>
      <w:r w:rsidRPr="00C47145">
        <w:t xml:space="preserve">ZPV, ročník: 1. </w:t>
      </w:r>
    </w:p>
    <w:p w:rsidR="000F38C0" w:rsidRPr="00C47145" w:rsidRDefault="000F38C0" w:rsidP="000F38C0">
      <w:pPr>
        <w:pStyle w:val="Tdy"/>
        <w:rPr>
          <w:b/>
        </w:rPr>
      </w:pPr>
      <w:r w:rsidRPr="00C47145">
        <w:t xml:space="preserve">Třídy: 1. A, </w:t>
      </w:r>
      <w:r>
        <w:t xml:space="preserve">1. B, </w:t>
      </w:r>
      <w:r w:rsidRPr="00C47145">
        <w:t>1. C, 1. D</w:t>
      </w:r>
      <w:r w:rsidRPr="00C47145">
        <w:tab/>
        <w:t>Počet hodin za týden: 2</w:t>
      </w:r>
      <w:r w:rsidRPr="00C47145">
        <w:tab/>
      </w:r>
    </w:p>
    <w:p w:rsidR="000F38C0" w:rsidRPr="00C47145" w:rsidRDefault="000F38C0" w:rsidP="000F38C0">
      <w:pPr>
        <w:pStyle w:val="Nadpisvtextu"/>
      </w:pPr>
      <w:r w:rsidRPr="00C47145">
        <w:t xml:space="preserve">Tematické celky: </w:t>
      </w:r>
    </w:p>
    <w:p w:rsidR="000F38C0" w:rsidRPr="00526046" w:rsidRDefault="000F38C0" w:rsidP="0008600A">
      <w:pPr>
        <w:pStyle w:val="slovanpoloka"/>
        <w:numPr>
          <w:ilvl w:val="0"/>
          <w:numId w:val="79"/>
        </w:numPr>
      </w:pPr>
      <w:r w:rsidRPr="00526046">
        <w:t xml:space="preserve">Fyzikální vzdělávání </w:t>
      </w:r>
    </w:p>
    <w:p w:rsidR="000F38C0" w:rsidRPr="00C47145" w:rsidRDefault="000F38C0" w:rsidP="000F38C0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Září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>Mechanika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pohyby přímočaré, pohyb rovnoměrný po kružnici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Newtonovy pohybové zákony, síly v přírodě, gravitace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Říjen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>mechanická práce a energie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posuvný a otáčivý pohyb, skládání sil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Listopad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 xml:space="preserve">tlakové síly a tlak v tekutinách 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Termika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teplota, teplotní roztažnost látek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Prosinec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 xml:space="preserve">teplo a práce, přeměny vnitřní energie tělesa 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tepelné motory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Leden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 xml:space="preserve">struktura pevných látek a kapalin, přeměny skupenství 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Elektřina a magnetismus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elektrický náboj tělesa, elektrická síla, elektrické pole, kapacita vodiče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Únor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>elektrický proud v látkách, zákony elektrického proudu, polovodiče magnetické pole, magnetické pole elektrického proudu, elektromagnetická indukce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Březen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 xml:space="preserve">vznik střídavého proudu, přenos elektrické energie střídavým proudem 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Vlnění a optika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mechanické kmitání a vlnění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Duben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 xml:space="preserve">zvukové vlnění 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světlo a jeho šíření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Květen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>zrcadla a čočky, oko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druhy elektromagnetického záření, rentgenové záření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</w:tcPr>
          <w:p w:rsidR="000F38C0" w:rsidRPr="00526046" w:rsidRDefault="000F38C0" w:rsidP="00EF5650">
            <w:pPr>
              <w:pStyle w:val="Tabulka"/>
            </w:pPr>
            <w:r w:rsidRPr="00526046">
              <w:t>Červen</w:t>
            </w:r>
          </w:p>
        </w:tc>
        <w:tc>
          <w:tcPr>
            <w:tcW w:w="8313" w:type="dxa"/>
          </w:tcPr>
          <w:p w:rsidR="000F38C0" w:rsidRPr="00526046" w:rsidRDefault="000F38C0" w:rsidP="00EF5650">
            <w:pPr>
              <w:pStyle w:val="Tabulka"/>
            </w:pPr>
            <w:r w:rsidRPr="00526046">
              <w:t>Fyzika atomu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model atomu, laser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nukleony, radioaktivita, jaderné záření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 xml:space="preserve">jaderná energie a její využití 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Vesmír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Slunce, planety a jejich pohyb, komety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hvězdy a galaxie</w:t>
            </w:r>
          </w:p>
        </w:tc>
      </w:tr>
    </w:tbl>
    <w:p w:rsidR="000F38C0" w:rsidRPr="00C47145" w:rsidRDefault="000F38C0" w:rsidP="000F38C0">
      <w:pPr>
        <w:pStyle w:val="Nadpisvtextu"/>
      </w:pPr>
      <w:r w:rsidRPr="00C47145">
        <w:t xml:space="preserve">Učebnice a další literatura: </w:t>
      </w:r>
    </w:p>
    <w:p w:rsidR="000F38C0" w:rsidRPr="00C47145" w:rsidRDefault="000F38C0" w:rsidP="000F38C0">
      <w:pPr>
        <w:pStyle w:val="Odrka"/>
      </w:pPr>
      <w:r w:rsidRPr="00C47145">
        <w:t>Štoll, I.: Fyzika pro netechnické obory SOŠ a SOU</w:t>
      </w:r>
    </w:p>
    <w:p w:rsidR="000F38C0" w:rsidRPr="00C47145" w:rsidRDefault="000F38C0" w:rsidP="000F38C0">
      <w:pPr>
        <w:pStyle w:val="Nadpisvtextu"/>
      </w:pPr>
      <w:r w:rsidRPr="00C47145">
        <w:t xml:space="preserve">Upřesnění podmínek pro hodnocení: </w:t>
      </w:r>
    </w:p>
    <w:p w:rsidR="000F38C0" w:rsidRPr="00C47145" w:rsidRDefault="000F38C0" w:rsidP="000F38C0">
      <w:pPr>
        <w:pStyle w:val="Text"/>
      </w:pPr>
      <w:r w:rsidRPr="00C47145">
        <w:t xml:space="preserve">Žák je v každém pololetí školního roku klasifikován zpravidla na základě </w:t>
      </w:r>
    </w:p>
    <w:p w:rsidR="000F38C0" w:rsidRPr="00526046" w:rsidRDefault="000F38C0" w:rsidP="000F38C0">
      <w:pPr>
        <w:pStyle w:val="Odrka"/>
      </w:pPr>
      <w:r w:rsidRPr="00526046">
        <w:t xml:space="preserve">4 až 5 písemných prací, váha každé známky je v rozmezí 1 až 2, </w:t>
      </w:r>
    </w:p>
    <w:p w:rsidR="000F38C0" w:rsidRPr="00526046" w:rsidRDefault="000F38C0" w:rsidP="000F38C0">
      <w:pPr>
        <w:pStyle w:val="Odrka"/>
      </w:pPr>
      <w:r w:rsidRPr="00526046">
        <w:t xml:space="preserve">1 ústního zkoušení, váha každé známky je 2, </w:t>
      </w:r>
    </w:p>
    <w:p w:rsidR="000F38C0" w:rsidRPr="00526046" w:rsidRDefault="000F38C0" w:rsidP="000F38C0">
      <w:pPr>
        <w:pStyle w:val="Text"/>
      </w:pPr>
      <w:r w:rsidRPr="00526046">
        <w:t xml:space="preserve">Žák je na konci pololetí v řádném termínu klasifikován z této části, pokud součet vah známek je nejméně 6. </w:t>
      </w:r>
    </w:p>
    <w:p w:rsidR="000F38C0" w:rsidRPr="00526046" w:rsidRDefault="000F38C0" w:rsidP="000F38C0">
      <w:pPr>
        <w:pStyle w:val="Text"/>
      </w:pPr>
      <w:r w:rsidRPr="00526046">
        <w:t xml:space="preserve">Klasifikaci z této části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0F38C0" w:rsidRPr="00526046" w:rsidRDefault="000F38C0" w:rsidP="000F38C0">
      <w:pPr>
        <w:pStyle w:val="Text"/>
      </w:pPr>
      <w:r w:rsidRPr="00526046">
        <w:t xml:space="preserve">Z celého předmětu je žák klasifikován, pokud je klasifikován z každé jeho části. Výsledná klasifikace se stanoví na základě váženého průměru známek z jednotlivých částí v poměru počtu hodin výuky uvedeného v učebním plánu. </w:t>
      </w:r>
    </w:p>
    <w:p w:rsidR="000F38C0" w:rsidRPr="00526046" w:rsidRDefault="000F38C0" w:rsidP="000F38C0">
      <w:pPr>
        <w:pStyle w:val="Text"/>
      </w:pPr>
      <w:r w:rsidRPr="00526046">
        <w:t xml:space="preserve">Podmínky pro klasifikaci žáka v náhradním termínu stanoví vyučující. </w:t>
      </w:r>
    </w:p>
    <w:p w:rsidR="000F38C0" w:rsidRPr="00526046" w:rsidRDefault="000F38C0" w:rsidP="000F38C0">
      <w:pPr>
        <w:pStyle w:val="Zpracovatel"/>
      </w:pPr>
      <w:r w:rsidRPr="00526046">
        <w:t>Zpracovala: Mgr. Vladislava Kolářová</w:t>
      </w:r>
    </w:p>
    <w:p w:rsidR="000F38C0" w:rsidRPr="00526046" w:rsidRDefault="005D2363" w:rsidP="000F38C0">
      <w:pPr>
        <w:pStyle w:val="Zpracovatel"/>
      </w:pPr>
      <w:r>
        <w:t xml:space="preserve">Projednáno předmětovou komisí dne </w:t>
      </w:r>
      <w:r w:rsidR="000F38C0">
        <w:t>31</w:t>
      </w:r>
      <w:r w:rsidR="000F38C0" w:rsidRPr="00526046">
        <w:t xml:space="preserve">. </w:t>
      </w:r>
      <w:r w:rsidR="000F38C0">
        <w:t>8</w:t>
      </w:r>
      <w:r w:rsidR="000F38C0" w:rsidRPr="00526046">
        <w:t>. 20</w:t>
      </w:r>
      <w:r w:rsidR="000F38C0">
        <w:t>21</w:t>
      </w:r>
    </w:p>
    <w:p w:rsidR="000F38C0" w:rsidRPr="00526046" w:rsidRDefault="000F38C0" w:rsidP="000F38C0">
      <w:pPr>
        <w:pStyle w:val="Tdy"/>
      </w:pPr>
      <w:r w:rsidRPr="00526046">
        <w:lastRenderedPageBreak/>
        <w:t xml:space="preserve">Třídy: 1. A, </w:t>
      </w:r>
      <w:r>
        <w:t xml:space="preserve">1. B, </w:t>
      </w:r>
      <w:r w:rsidRPr="00526046">
        <w:t>1. C, 1. D</w:t>
      </w:r>
      <w:r w:rsidRPr="00526046">
        <w:tab/>
        <w:t>Počet hodin za týden: 1</w:t>
      </w:r>
    </w:p>
    <w:p w:rsidR="000F38C0" w:rsidRDefault="000F38C0" w:rsidP="000F38C0">
      <w:pPr>
        <w:pStyle w:val="Nadpisvtextu"/>
      </w:pPr>
      <w:r>
        <w:t xml:space="preserve">Tematické celky: </w:t>
      </w:r>
    </w:p>
    <w:p w:rsidR="000F38C0" w:rsidRDefault="000F38C0" w:rsidP="0008600A">
      <w:pPr>
        <w:pStyle w:val="slovanpoloka"/>
        <w:numPr>
          <w:ilvl w:val="0"/>
          <w:numId w:val="20"/>
        </w:numPr>
      </w:pPr>
      <w:r>
        <w:t xml:space="preserve">Chemické vzdělávání </w:t>
      </w:r>
    </w:p>
    <w:p w:rsidR="000F38C0" w:rsidRDefault="000F38C0" w:rsidP="000F38C0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Chemie a její disciplíny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Prvky, sloučeniny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Názvosloví, chem. rovnice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>
              <w:t>Chemické výpočty (z chemických vzorců, složení roztoků)</w:t>
            </w:r>
          </w:p>
          <w:p w:rsidR="000F38C0" w:rsidRPr="00526046" w:rsidRDefault="000F38C0" w:rsidP="00EF5650">
            <w:pPr>
              <w:pStyle w:val="Tabulka"/>
            </w:pPr>
            <w:r>
              <w:t>Stavba atomu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>
              <w:t>Chemické vazby</w:t>
            </w:r>
          </w:p>
          <w:p w:rsidR="000F38C0" w:rsidRPr="00526046" w:rsidRDefault="000F38C0" w:rsidP="00EF5650">
            <w:pPr>
              <w:pStyle w:val="Tabulka"/>
            </w:pPr>
            <w:r>
              <w:t>Názvosloví anorganických sloučenin</w:t>
            </w:r>
          </w:p>
          <w:p w:rsidR="000F38C0" w:rsidRPr="00526046" w:rsidRDefault="000F38C0" w:rsidP="00EF5650">
            <w:pPr>
              <w:pStyle w:val="Tabulka"/>
            </w:pPr>
            <w:r>
              <w:t>Chemický děj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>
              <w:t>Kyselé, zásadité a neutrální roztoky</w:t>
            </w:r>
          </w:p>
          <w:p w:rsidR="000F38C0" w:rsidRPr="00526046" w:rsidRDefault="000F38C0" w:rsidP="00EF5650">
            <w:pPr>
              <w:pStyle w:val="Tabulka"/>
            </w:pPr>
            <w:r>
              <w:t>Redoxní děje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Charakteristika významných prvků a jejich sloučenin</w:t>
            </w:r>
          </w:p>
          <w:p w:rsidR="000F38C0" w:rsidRPr="00526046" w:rsidRDefault="000F38C0" w:rsidP="00EF5650">
            <w:pPr>
              <w:pStyle w:val="Tabulka"/>
            </w:pP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 xml:space="preserve">Únor 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Organická chemie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Vzorce, názvosloví</w:t>
            </w:r>
            <w:r>
              <w:t>, reakce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Uhlovodíky, rozdělení</w:t>
            </w:r>
          </w:p>
          <w:p w:rsidR="000F38C0" w:rsidRPr="00526046" w:rsidRDefault="000F38C0" w:rsidP="00EF5650">
            <w:pPr>
              <w:pStyle w:val="Tabulka"/>
            </w:pPr>
            <w:r>
              <w:t>Alkany, alkeny, alkyny, areny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Vzorce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Deriváty uhlovodíků</w:t>
            </w:r>
            <w:r>
              <w:t xml:space="preserve"> (charakteristika)</w:t>
            </w:r>
          </w:p>
          <w:p w:rsidR="000F38C0" w:rsidRPr="00526046" w:rsidRDefault="000F38C0" w:rsidP="00EF5650">
            <w:pPr>
              <w:pStyle w:val="Tabulka"/>
            </w:pPr>
            <w:r>
              <w:t>Halogenderiváty, alkoholy, aldehydy, ketony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Karboxylové kyseliny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 xml:space="preserve">Funkční a substituční deriváty kyselin </w:t>
            </w:r>
          </w:p>
        </w:tc>
      </w:tr>
      <w:tr w:rsidR="000F38C0" w:rsidRPr="00526046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0" w:rsidRPr="00526046" w:rsidRDefault="000F38C0" w:rsidP="00EF5650">
            <w:pPr>
              <w:pStyle w:val="Tabulka"/>
            </w:pPr>
            <w:r w:rsidRPr="00526046">
              <w:t>Přírodní látky</w:t>
            </w:r>
          </w:p>
          <w:p w:rsidR="000F38C0" w:rsidRPr="00526046" w:rsidRDefault="000F38C0" w:rsidP="00EF5650">
            <w:pPr>
              <w:pStyle w:val="Tabulka"/>
            </w:pPr>
            <w:r w:rsidRPr="00526046">
              <w:t>Lipidy, sacharidy, bílkoviny</w:t>
            </w:r>
          </w:p>
          <w:p w:rsidR="000F38C0" w:rsidRPr="00526046" w:rsidRDefault="000F38C0" w:rsidP="00EF5650">
            <w:pPr>
              <w:pStyle w:val="Tabulka"/>
            </w:pPr>
            <w:r>
              <w:t>Biokatalyzátory (vitamíny, enzymy, hormony)</w:t>
            </w:r>
          </w:p>
        </w:tc>
      </w:tr>
    </w:tbl>
    <w:p w:rsidR="000F38C0" w:rsidRDefault="000F38C0" w:rsidP="000F38C0">
      <w:pPr>
        <w:pStyle w:val="Nadpisvtextu"/>
        <w:rPr>
          <w:rFonts w:eastAsiaTheme="minorHAnsi"/>
          <w:lang w:eastAsia="en-US"/>
        </w:rPr>
      </w:pPr>
      <w:r>
        <w:t xml:space="preserve">Učebnice a další literatura: </w:t>
      </w:r>
    </w:p>
    <w:p w:rsidR="000F38C0" w:rsidRDefault="000F38C0" w:rsidP="000F38C0">
      <w:pPr>
        <w:pStyle w:val="Odrka"/>
      </w:pPr>
      <w:r>
        <w:t>RNDr. Jaroslav Blažek, RNDr. Ján Fabini: Chemie pro školy nechemického zaměření</w:t>
      </w:r>
    </w:p>
    <w:p w:rsidR="000F38C0" w:rsidRDefault="000F38C0" w:rsidP="000F38C0">
      <w:pPr>
        <w:pStyle w:val="Nadpisvtextu"/>
      </w:pPr>
      <w:r>
        <w:t xml:space="preserve">Upřesnění podmínek pro hodnocení: </w:t>
      </w:r>
    </w:p>
    <w:p w:rsidR="000F38C0" w:rsidRPr="00526046" w:rsidRDefault="000F38C0" w:rsidP="000F38C0">
      <w:pPr>
        <w:pStyle w:val="Text"/>
      </w:pPr>
      <w:r w:rsidRPr="00526046">
        <w:t xml:space="preserve">Žák je v každém pololetí školního roku klasifikován zpravidla na základě </w:t>
      </w:r>
    </w:p>
    <w:p w:rsidR="000F38C0" w:rsidRDefault="000F38C0" w:rsidP="000F38C0">
      <w:pPr>
        <w:pStyle w:val="Odrka"/>
      </w:pPr>
      <w:r>
        <w:t xml:space="preserve">2 až 3 písemných testů, váha každé známky je v rozmezí 1 až 2, </w:t>
      </w:r>
    </w:p>
    <w:p w:rsidR="000F38C0" w:rsidRDefault="000F38C0" w:rsidP="000F38C0">
      <w:pPr>
        <w:pStyle w:val="Odrka"/>
      </w:pPr>
      <w:r>
        <w:t xml:space="preserve">několika ústních zkoušení, váha každé známky je 2, </w:t>
      </w:r>
    </w:p>
    <w:p w:rsidR="000F38C0" w:rsidRPr="00526046" w:rsidRDefault="000F38C0" w:rsidP="000F38C0">
      <w:pPr>
        <w:pStyle w:val="Text"/>
      </w:pPr>
      <w:r w:rsidRPr="00526046">
        <w:t xml:space="preserve">Žák je na konci pololetí v řádném termínu klasifikován z této části, pokud součet vah známek je nejméně 5. </w:t>
      </w:r>
    </w:p>
    <w:p w:rsidR="000F38C0" w:rsidRPr="00526046" w:rsidRDefault="000F38C0" w:rsidP="000F38C0">
      <w:pPr>
        <w:pStyle w:val="Text"/>
      </w:pPr>
      <w:r w:rsidRPr="00526046">
        <w:t xml:space="preserve">Klasifikaci z této části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0F38C0" w:rsidRPr="00526046" w:rsidRDefault="000F38C0" w:rsidP="000F38C0">
      <w:pPr>
        <w:pStyle w:val="Text"/>
      </w:pPr>
      <w:r w:rsidRPr="00526046">
        <w:t xml:space="preserve">Z celého předmětu je žák klasifikován, pokud je klasifikován z každé jeho části. Výsledná klasifikace se stanoví na základě váženého průměru známek z jednotlivých částí v poměru počtu hodin výuky uvedeného v učebním plánu. Podmínky pro klasifikaci žáka v náhradním termínu stanoví vyučující. </w:t>
      </w:r>
    </w:p>
    <w:p w:rsidR="000F38C0" w:rsidRDefault="000F38C0" w:rsidP="000F38C0">
      <w:pPr>
        <w:pStyle w:val="Zpracovatel"/>
      </w:pPr>
      <w:r>
        <w:t>Zpracovala: RNDr. Eva Lojdová</w:t>
      </w:r>
    </w:p>
    <w:p w:rsidR="000F38C0" w:rsidRPr="00C47145" w:rsidRDefault="005D2363" w:rsidP="000F38C0">
      <w:pPr>
        <w:pStyle w:val="Zpracovatel"/>
      </w:pPr>
      <w:r>
        <w:t xml:space="preserve">Projednáno předmětovou komisí dne </w:t>
      </w:r>
      <w:r w:rsidR="000F38C0">
        <w:t>31. 8. 2021</w:t>
      </w:r>
    </w:p>
    <w:p w:rsidR="000F38C0" w:rsidRPr="00C47145" w:rsidRDefault="000F38C0" w:rsidP="000F38C0">
      <w:pPr>
        <w:pStyle w:val="Ronk"/>
      </w:pPr>
      <w:r w:rsidRPr="00C47145">
        <w:t xml:space="preserve">ZPV, ročník: 2. </w:t>
      </w:r>
    </w:p>
    <w:p w:rsidR="000F38C0" w:rsidRPr="00526046" w:rsidRDefault="000F38C0" w:rsidP="000F38C0">
      <w:pPr>
        <w:pStyle w:val="Tdy"/>
      </w:pPr>
      <w:r w:rsidRPr="00526046">
        <w:t xml:space="preserve">Třídy: 2. A, </w:t>
      </w:r>
      <w:r>
        <w:t xml:space="preserve">2. B, </w:t>
      </w:r>
      <w:r w:rsidRPr="00526046">
        <w:t>2. C, 2.</w:t>
      </w:r>
      <w:r w:rsidR="00DB2123">
        <w:t xml:space="preserve"> </w:t>
      </w:r>
      <w:r w:rsidRPr="00526046">
        <w:t>D</w:t>
      </w:r>
      <w:r w:rsidRPr="00526046">
        <w:tab/>
        <w:t>Počet hod. za týden: 1</w:t>
      </w:r>
      <w:r w:rsidRPr="00526046">
        <w:tab/>
      </w:r>
    </w:p>
    <w:p w:rsidR="000F38C0" w:rsidRPr="00C47145" w:rsidRDefault="000F38C0" w:rsidP="000F38C0">
      <w:pPr>
        <w:pStyle w:val="Nadpisvtextu"/>
      </w:pPr>
      <w:r w:rsidRPr="00C47145">
        <w:t xml:space="preserve">Tematické celky: </w:t>
      </w:r>
    </w:p>
    <w:p w:rsidR="000F38C0" w:rsidRPr="00526046" w:rsidRDefault="000F38C0" w:rsidP="0008600A">
      <w:pPr>
        <w:pStyle w:val="slovanpoloka"/>
        <w:numPr>
          <w:ilvl w:val="0"/>
          <w:numId w:val="80"/>
        </w:numPr>
      </w:pPr>
      <w:r w:rsidRPr="00526046">
        <w:t xml:space="preserve">Obecná biologie </w:t>
      </w:r>
    </w:p>
    <w:p w:rsidR="000F38C0" w:rsidRPr="00526046" w:rsidRDefault="000F38C0" w:rsidP="00C7578D">
      <w:pPr>
        <w:pStyle w:val="slovanpoloka"/>
        <w:numPr>
          <w:ilvl w:val="0"/>
          <w:numId w:val="7"/>
        </w:numPr>
      </w:pPr>
      <w:r w:rsidRPr="00526046">
        <w:t>Systematická biologie</w:t>
      </w:r>
    </w:p>
    <w:p w:rsidR="000F38C0" w:rsidRPr="00526046" w:rsidRDefault="000F38C0" w:rsidP="000F38C0">
      <w:pPr>
        <w:pStyle w:val="slovanpoloka"/>
      </w:pPr>
      <w:r w:rsidRPr="00526046">
        <w:t>Ekologie a ochrana přírody</w:t>
      </w:r>
    </w:p>
    <w:p w:rsidR="000F38C0" w:rsidRPr="00526046" w:rsidRDefault="000F38C0" w:rsidP="000F38C0">
      <w:pPr>
        <w:pStyle w:val="slovanpoloka"/>
      </w:pPr>
      <w:r w:rsidRPr="00526046">
        <w:t>Biologie člověka</w:t>
      </w:r>
    </w:p>
    <w:p w:rsidR="000F38C0" w:rsidRPr="00526046" w:rsidRDefault="000F38C0" w:rsidP="000F38C0">
      <w:pPr>
        <w:pStyle w:val="slovanpoloka"/>
      </w:pPr>
      <w:r w:rsidRPr="00526046">
        <w:t>Genetika</w:t>
      </w:r>
    </w:p>
    <w:p w:rsidR="000F38C0" w:rsidRPr="00C47145" w:rsidRDefault="000F38C0" w:rsidP="000F38C0">
      <w:pPr>
        <w:pStyle w:val="Nadpisvtextu"/>
      </w:pPr>
      <w:r w:rsidRPr="00C47145">
        <w:lastRenderedPageBreak/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Září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 w:rsidRPr="00B90855">
              <w:t xml:space="preserve">Úvod do biologie, biologické obory. </w:t>
            </w:r>
          </w:p>
          <w:p w:rsidR="000F38C0" w:rsidRDefault="000F38C0" w:rsidP="00EF5650">
            <w:pPr>
              <w:pStyle w:val="Tabulka"/>
            </w:pPr>
            <w:r w:rsidRPr="00B90855">
              <w:t xml:space="preserve">Vlastnosti živých soustav. </w:t>
            </w:r>
          </w:p>
          <w:p w:rsidR="000F38C0" w:rsidRPr="00B90855" w:rsidRDefault="000F38C0" w:rsidP="00EF5650">
            <w:pPr>
              <w:pStyle w:val="Tabulka"/>
            </w:pPr>
            <w:r>
              <w:t>Rozmanitost organismů a jejich charakteristika.</w:t>
            </w: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Říjen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Default="000F38C0" w:rsidP="00EF5650">
            <w:pPr>
              <w:pStyle w:val="Tabulka"/>
            </w:pPr>
            <w:r w:rsidRPr="00B90855">
              <w:t>Biologie člověka, péče o zdraví, první pomoc.</w:t>
            </w:r>
          </w:p>
          <w:p w:rsidR="000F38C0" w:rsidRPr="00B90855" w:rsidRDefault="000F38C0" w:rsidP="00EF5650">
            <w:pPr>
              <w:pStyle w:val="Tabulka"/>
            </w:pP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Listopad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Prosinec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Leden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Únor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 w:rsidRPr="00B90855">
              <w:t>Biologie člověka, péče o zdraví, první pomoc.</w:t>
            </w:r>
          </w:p>
          <w:p w:rsidR="000F38C0" w:rsidRPr="00B90855" w:rsidRDefault="000F38C0" w:rsidP="00EF5650">
            <w:pPr>
              <w:pStyle w:val="Tabulka"/>
            </w:pP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Březen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>
              <w:t>Biologie člověka, péče o zdraví, první pomoc.</w:t>
            </w:r>
          </w:p>
          <w:p w:rsidR="000F38C0" w:rsidRPr="00B90855" w:rsidRDefault="000F38C0" w:rsidP="00EF5650">
            <w:pPr>
              <w:pStyle w:val="Tabulka"/>
            </w:pP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Duben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Default="000F38C0" w:rsidP="00EF5650">
            <w:pPr>
              <w:pStyle w:val="Tabulka"/>
            </w:pPr>
            <w:r>
              <w:t>Dědičnost a proměnlivost organismů.</w:t>
            </w:r>
          </w:p>
          <w:p w:rsidR="000F38C0" w:rsidRPr="00B90855" w:rsidRDefault="000F38C0" w:rsidP="00EF5650">
            <w:pPr>
              <w:pStyle w:val="Tabulka"/>
            </w:pPr>
            <w:r>
              <w:t>Typy buněk, praktická pozorování.</w:t>
            </w: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Květen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 w:rsidRPr="00B90855">
              <w:t>Rozmanitost organismů a jejich charakteristika.</w:t>
            </w:r>
          </w:p>
          <w:p w:rsidR="000F38C0" w:rsidRPr="00B90855" w:rsidRDefault="000F38C0" w:rsidP="00EF5650">
            <w:pPr>
              <w:pStyle w:val="Tabulka"/>
            </w:pPr>
            <w:r w:rsidRPr="00B90855">
              <w:t xml:space="preserve">Vznik a vývoj života na Zemi. </w:t>
            </w:r>
          </w:p>
        </w:tc>
      </w:tr>
      <w:tr w:rsidR="000F38C0" w:rsidRPr="00B90855" w:rsidTr="00EF5650">
        <w:trPr>
          <w:cantSplit/>
          <w:trHeight w:val="20"/>
        </w:trPr>
        <w:tc>
          <w:tcPr>
            <w:tcW w:w="1005" w:type="dxa"/>
          </w:tcPr>
          <w:p w:rsidR="000F38C0" w:rsidRPr="00B90855" w:rsidRDefault="000F38C0" w:rsidP="00EF5650">
            <w:pPr>
              <w:pStyle w:val="Tabulka"/>
            </w:pPr>
            <w:r w:rsidRPr="00B90855">
              <w:t>Červen</w:t>
            </w:r>
          </w:p>
          <w:p w:rsidR="000F38C0" w:rsidRPr="00B90855" w:rsidRDefault="000F38C0" w:rsidP="00EF5650">
            <w:pPr>
              <w:pStyle w:val="Tabulka"/>
            </w:pPr>
          </w:p>
        </w:tc>
        <w:tc>
          <w:tcPr>
            <w:tcW w:w="8452" w:type="dxa"/>
          </w:tcPr>
          <w:p w:rsidR="000F38C0" w:rsidRPr="00B90855" w:rsidRDefault="000F38C0" w:rsidP="00EF5650">
            <w:pPr>
              <w:pStyle w:val="Tabulka"/>
            </w:pPr>
            <w:r w:rsidRPr="00B90855">
              <w:t xml:space="preserve">Ekologie. </w:t>
            </w:r>
          </w:p>
          <w:p w:rsidR="000F38C0" w:rsidRPr="00B90855" w:rsidRDefault="000F38C0" w:rsidP="00EF5650">
            <w:pPr>
              <w:pStyle w:val="Tabulka"/>
            </w:pPr>
            <w:r w:rsidRPr="00B90855">
              <w:t>Člověk a životní prostředí.</w:t>
            </w:r>
          </w:p>
          <w:p w:rsidR="000F38C0" w:rsidRPr="00B90855" w:rsidRDefault="000F38C0" w:rsidP="00EF5650">
            <w:pPr>
              <w:pStyle w:val="Tabulka"/>
            </w:pPr>
            <w:r w:rsidRPr="00B90855">
              <w:t>Ochrana přírody.</w:t>
            </w:r>
          </w:p>
        </w:tc>
      </w:tr>
    </w:tbl>
    <w:p w:rsidR="000F38C0" w:rsidRPr="00C074B2" w:rsidRDefault="000F38C0" w:rsidP="000F38C0">
      <w:pPr>
        <w:pStyle w:val="Nadpisvtextu"/>
        <w:rPr>
          <w:b w:val="0"/>
          <w:bCs/>
        </w:rPr>
      </w:pPr>
      <w:r>
        <w:rPr>
          <w:b w:val="0"/>
          <w:bCs/>
        </w:rPr>
        <w:t>Pořadí témat může být v průběhu školního roku upraveno s ohledem na aktuální epidemiologickou situaci.</w:t>
      </w:r>
    </w:p>
    <w:p w:rsidR="000F38C0" w:rsidRPr="00C47145" w:rsidRDefault="000F38C0" w:rsidP="000F38C0">
      <w:pPr>
        <w:pStyle w:val="Nadpisvtextu"/>
      </w:pPr>
      <w:r w:rsidRPr="00C47145">
        <w:t xml:space="preserve">Učebnice a další literatura: </w:t>
      </w:r>
    </w:p>
    <w:p w:rsidR="000F38C0" w:rsidRPr="00C47145" w:rsidRDefault="000F38C0" w:rsidP="000F38C0">
      <w:pPr>
        <w:pStyle w:val="Odrka"/>
        <w:rPr>
          <w:b/>
        </w:rPr>
      </w:pPr>
      <w:r w:rsidRPr="00C47145">
        <w:t xml:space="preserve">Šlégl, J. a kol.: Ekologie pro gymnázia. Fortuna 2005. </w:t>
      </w:r>
    </w:p>
    <w:p w:rsidR="000F38C0" w:rsidRPr="00C47145" w:rsidRDefault="000F38C0" w:rsidP="000F38C0">
      <w:pPr>
        <w:pStyle w:val="Odrka"/>
        <w:rPr>
          <w:b/>
        </w:rPr>
      </w:pPr>
      <w:r w:rsidRPr="00C47145">
        <w:t xml:space="preserve">Janoušková, S., Červinka, P.: Ekologie a životní prostředí pro SOŠ a SOU. Fortuna 2010. </w:t>
      </w:r>
    </w:p>
    <w:p w:rsidR="000F38C0" w:rsidRPr="00C47145" w:rsidRDefault="000F38C0" w:rsidP="000F38C0">
      <w:pPr>
        <w:pStyle w:val="Odrka"/>
        <w:rPr>
          <w:b/>
        </w:rPr>
      </w:pPr>
      <w:r w:rsidRPr="00C47145">
        <w:t xml:space="preserve">Novotný, I., Hruška, M.: Biologie člověka pro gymnázia. Fortuna 2005. </w:t>
      </w:r>
    </w:p>
    <w:p w:rsidR="000F38C0" w:rsidRPr="00C47145" w:rsidRDefault="000F38C0" w:rsidP="000F38C0">
      <w:pPr>
        <w:pStyle w:val="Nadpisvtextu"/>
      </w:pPr>
      <w:r w:rsidRPr="00C47145">
        <w:t xml:space="preserve">Upřesnění podmínek pro hodnocení: </w:t>
      </w:r>
    </w:p>
    <w:p w:rsidR="000F38C0" w:rsidRPr="00B90855" w:rsidRDefault="000F38C0" w:rsidP="000F38C0">
      <w:pPr>
        <w:pStyle w:val="Text"/>
      </w:pPr>
      <w:r w:rsidRPr="00B90855">
        <w:t xml:space="preserve">Podklady pro klasifikování žáka v každém pololetí: </w:t>
      </w:r>
    </w:p>
    <w:p w:rsidR="000F38C0" w:rsidRPr="00B90855" w:rsidRDefault="000F38C0" w:rsidP="000F38C0">
      <w:pPr>
        <w:pStyle w:val="Odrka"/>
      </w:pPr>
      <w:r w:rsidRPr="00B90855">
        <w:t xml:space="preserve">písemné testy, váha každé známky 1 nebo 2, </w:t>
      </w:r>
    </w:p>
    <w:p w:rsidR="000F38C0" w:rsidRPr="00B90855" w:rsidRDefault="000F38C0" w:rsidP="000F38C0">
      <w:pPr>
        <w:pStyle w:val="Odrka"/>
      </w:pPr>
      <w:r w:rsidRPr="00B90855">
        <w:t xml:space="preserve">ústní zkoušení, váha každé známky 1, </w:t>
      </w:r>
    </w:p>
    <w:p w:rsidR="000F38C0" w:rsidRPr="00B90855" w:rsidRDefault="000F38C0" w:rsidP="000F38C0">
      <w:pPr>
        <w:pStyle w:val="Odrka"/>
      </w:pPr>
      <w:r w:rsidRPr="00B90855">
        <w:t xml:space="preserve">ústní i písemné dotazování v rámci frontálních přezkoušení v rámci opakování probrané látky, váha každé známky 1, </w:t>
      </w:r>
    </w:p>
    <w:p w:rsidR="000F38C0" w:rsidRDefault="000F38C0" w:rsidP="000F38C0">
      <w:pPr>
        <w:pStyle w:val="Odrka"/>
      </w:pPr>
      <w:r w:rsidRPr="00B90855">
        <w:t>referáty, prezentace, váha každé známky 1</w:t>
      </w:r>
      <w:r>
        <w:t>,</w:t>
      </w:r>
    </w:p>
    <w:p w:rsidR="000F38C0" w:rsidRDefault="000F38C0" w:rsidP="000F38C0">
      <w:pPr>
        <w:pStyle w:val="Odrka"/>
      </w:pPr>
      <w:r>
        <w:t>dílčí projektové práce, váha každé známky 1</w:t>
      </w:r>
      <w:r w:rsidRPr="00B90855">
        <w:t>.</w:t>
      </w:r>
    </w:p>
    <w:p w:rsidR="000F38C0" w:rsidRPr="00B90855" w:rsidRDefault="000F38C0" w:rsidP="000F38C0">
      <w:pPr>
        <w:pStyle w:val="Odrka"/>
        <w:numPr>
          <w:ilvl w:val="0"/>
          <w:numId w:val="0"/>
        </w:numPr>
        <w:ind w:left="720"/>
      </w:pPr>
    </w:p>
    <w:p w:rsidR="000F38C0" w:rsidRPr="00B90855" w:rsidRDefault="000F38C0" w:rsidP="000F38C0">
      <w:pPr>
        <w:pStyle w:val="Text"/>
      </w:pPr>
      <w:r w:rsidRPr="00B90855">
        <w:t xml:space="preserve">Žák je na konci pololetí v řádném termínu klasifikován pokud: </w:t>
      </w:r>
    </w:p>
    <w:p w:rsidR="000F38C0" w:rsidRPr="00B90855" w:rsidRDefault="000F38C0" w:rsidP="000F38C0">
      <w:pPr>
        <w:pStyle w:val="Odrka"/>
      </w:pPr>
      <w:r w:rsidRPr="00B90855">
        <w:t xml:space="preserve">absolvoval všechny testy (příp. v náhradním termínu), </w:t>
      </w:r>
    </w:p>
    <w:p w:rsidR="000F38C0" w:rsidRPr="00B90855" w:rsidRDefault="000F38C0" w:rsidP="000F38C0">
      <w:pPr>
        <w:pStyle w:val="Odrka"/>
      </w:pPr>
      <w:r w:rsidRPr="00B90855">
        <w:t xml:space="preserve">předložil poznámkový blok s úplnými poznámkami z hodin, se splněnými průběžnými úkoly (včetně vlepených a popsaných obrázků) a vypracovanými laboratorními protokoly, </w:t>
      </w:r>
    </w:p>
    <w:p w:rsidR="000F38C0" w:rsidRPr="00B90855" w:rsidRDefault="000F38C0" w:rsidP="000F38C0">
      <w:pPr>
        <w:pStyle w:val="Odrka"/>
      </w:pPr>
      <w:r w:rsidRPr="00B90855">
        <w:t>zpracoval a úspěšně prezentoval referát na zadané téma (pokud je v daném pololetí zadán).</w:t>
      </w:r>
    </w:p>
    <w:p w:rsidR="000F38C0" w:rsidRPr="00B90855" w:rsidRDefault="000F38C0" w:rsidP="000F38C0">
      <w:pPr>
        <w:pStyle w:val="Text"/>
      </w:pPr>
      <w:r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B90855">
        <w:t xml:space="preserve">. Pro zaokrouhlování se použijí matematická pravidla. </w:t>
      </w:r>
    </w:p>
    <w:p w:rsidR="000F38C0" w:rsidRPr="00B90855" w:rsidRDefault="000F38C0" w:rsidP="000F38C0">
      <w:pPr>
        <w:pStyle w:val="Text"/>
      </w:pPr>
      <w:r w:rsidRPr="00B90855">
        <w:t xml:space="preserve">Podmínky pro klasifikaci žáka v náhradním termínu stanoví vyučující. </w:t>
      </w:r>
    </w:p>
    <w:p w:rsidR="000F38C0" w:rsidRPr="00B90855" w:rsidRDefault="000F38C0" w:rsidP="000F38C0">
      <w:pPr>
        <w:pStyle w:val="Zpracovatel"/>
      </w:pPr>
      <w:r w:rsidRPr="00B90855">
        <w:t>Zpracoval: Mgr. Kamil Cmunt</w:t>
      </w:r>
    </w:p>
    <w:p w:rsidR="000F38C0" w:rsidRDefault="005D2363" w:rsidP="000F38C0">
      <w:pPr>
        <w:pStyle w:val="Zpracovatel"/>
      </w:pPr>
      <w:r>
        <w:t xml:space="preserve">Projednáno předmětovou komisí dne </w:t>
      </w:r>
      <w:r w:rsidR="000F38C0">
        <w:t>31</w:t>
      </w:r>
      <w:r w:rsidR="000F38C0" w:rsidRPr="00B90855">
        <w:t xml:space="preserve">. </w:t>
      </w:r>
      <w:r w:rsidR="000F38C0">
        <w:t>8</w:t>
      </w:r>
      <w:r w:rsidR="000F38C0" w:rsidRPr="00B90855">
        <w:t>. 20</w:t>
      </w:r>
      <w:r w:rsidR="000F38C0">
        <w:t>21</w:t>
      </w:r>
    </w:p>
    <w:p w:rsidR="008002D1" w:rsidRPr="00A52A70" w:rsidRDefault="008002D1" w:rsidP="002D4769">
      <w:pPr>
        <w:pStyle w:val="Hlavnnadpis"/>
      </w:pPr>
      <w:bookmarkStart w:id="76" w:name="_Toc89672927"/>
      <w:r w:rsidRPr="00A52A70">
        <w:lastRenderedPageBreak/>
        <w:t>Ekonomika</w:t>
      </w:r>
      <w:bookmarkEnd w:id="71"/>
      <w:bookmarkEnd w:id="72"/>
      <w:bookmarkEnd w:id="73"/>
      <w:bookmarkEnd w:id="74"/>
      <w:bookmarkEnd w:id="76"/>
    </w:p>
    <w:p w:rsidR="00A52A70" w:rsidRPr="009069B9" w:rsidRDefault="00A52A70" w:rsidP="00A52A70">
      <w:pPr>
        <w:pStyle w:val="Kdpedmtu"/>
      </w:pPr>
      <w:bookmarkStart w:id="77" w:name="_Toc462664757"/>
      <w:bookmarkStart w:id="78" w:name="_Toc147565525"/>
      <w:bookmarkStart w:id="79" w:name="_Toc149667857"/>
      <w:bookmarkStart w:id="80" w:name="_Toc149668468"/>
      <w:bookmarkStart w:id="81" w:name="_Toc149668769"/>
      <w:r w:rsidRPr="009069B9">
        <w:t xml:space="preserve">Kód předmětu: </w:t>
      </w:r>
      <w:r w:rsidRPr="009069B9">
        <w:rPr>
          <w:b/>
        </w:rPr>
        <w:t>EKO</w:t>
      </w:r>
    </w:p>
    <w:p w:rsidR="00A52A70" w:rsidRPr="00C47145" w:rsidRDefault="00A52A70" w:rsidP="00A52A70">
      <w:pPr>
        <w:pStyle w:val="Ronk"/>
      </w:pPr>
      <w:r w:rsidRPr="00C47145">
        <w:t xml:space="preserve">EKO, ročník: 1. </w:t>
      </w:r>
    </w:p>
    <w:p w:rsidR="00A52A70" w:rsidRPr="00C47145" w:rsidRDefault="00A52A70" w:rsidP="00A52A70">
      <w:pPr>
        <w:pStyle w:val="Tdy"/>
      </w:pPr>
      <w:r>
        <w:t xml:space="preserve">Třídy: 1. </w:t>
      </w:r>
      <w:r w:rsidRPr="00C47145">
        <w:t>A</w:t>
      </w:r>
      <w:r>
        <w:t>, 1. B,</w:t>
      </w:r>
      <w:r w:rsidRPr="00C47145">
        <w:t xml:space="preserve"> 1. C, 1. D</w:t>
      </w:r>
      <w:r w:rsidRPr="00C47145">
        <w:tab/>
        <w:t>Počet hodin za týden: 4</w:t>
      </w:r>
    </w:p>
    <w:p w:rsidR="00A52A70" w:rsidRPr="00C47145" w:rsidRDefault="00A52A70" w:rsidP="00A52A70">
      <w:pPr>
        <w:pStyle w:val="Nadpisvtextu"/>
      </w:pPr>
      <w:r w:rsidRPr="00C47145">
        <w:t>Tematické celky:</w:t>
      </w:r>
    </w:p>
    <w:p w:rsidR="00A52A70" w:rsidRPr="00C47145" w:rsidRDefault="00A52A70" w:rsidP="0008600A">
      <w:pPr>
        <w:pStyle w:val="slovanpoloka"/>
        <w:numPr>
          <w:ilvl w:val="0"/>
          <w:numId w:val="90"/>
        </w:numPr>
      </w:pPr>
      <w:r w:rsidRPr="00C47145">
        <w:t>Podstata fungování tržní ekonomiky</w:t>
      </w:r>
    </w:p>
    <w:p w:rsidR="00A52A70" w:rsidRPr="00C47145" w:rsidRDefault="00A52A70" w:rsidP="00C7578D">
      <w:pPr>
        <w:pStyle w:val="slovanpoloka"/>
        <w:numPr>
          <w:ilvl w:val="0"/>
          <w:numId w:val="7"/>
        </w:numPr>
      </w:pPr>
      <w:r w:rsidRPr="00C47145">
        <w:t>Podnikání jako základ tržní ekonomiky</w:t>
      </w:r>
    </w:p>
    <w:p w:rsidR="00A52A70" w:rsidRPr="00C47145" w:rsidRDefault="00A52A70" w:rsidP="00C7578D">
      <w:pPr>
        <w:pStyle w:val="slovanpoloka"/>
        <w:numPr>
          <w:ilvl w:val="0"/>
          <w:numId w:val="7"/>
        </w:numPr>
      </w:pPr>
      <w:r w:rsidRPr="00C47145">
        <w:t>Oběžný majetek</w:t>
      </w:r>
    </w:p>
    <w:p w:rsidR="00A52A70" w:rsidRPr="00C47145" w:rsidRDefault="00A52A70" w:rsidP="00C7578D">
      <w:pPr>
        <w:pStyle w:val="slovanpoloka"/>
        <w:numPr>
          <w:ilvl w:val="0"/>
          <w:numId w:val="7"/>
        </w:numPr>
      </w:pPr>
      <w:r w:rsidRPr="00C47145">
        <w:t>Dlouhodobý majetek</w:t>
      </w:r>
    </w:p>
    <w:p w:rsidR="00A52A70" w:rsidRPr="00C47145" w:rsidRDefault="00A52A70" w:rsidP="00C7578D">
      <w:pPr>
        <w:pStyle w:val="slovanpoloka"/>
        <w:numPr>
          <w:ilvl w:val="0"/>
          <w:numId w:val="7"/>
        </w:numPr>
      </w:pPr>
      <w:r w:rsidRPr="00C47145">
        <w:t>Zaměstnanci</w:t>
      </w:r>
    </w:p>
    <w:p w:rsidR="00A52A70" w:rsidRPr="00C47145" w:rsidRDefault="00A52A70" w:rsidP="00A52A70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Září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Základní ekonomické pojmy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Říjen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Právní formy podnikání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Listopad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Rozlišení oběžného majetku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Prosinec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>
              <w:t>Hospodaření se zásobami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Leden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Rozlišení dlouhodobého majetku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Únor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Výpočty odpisů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Březen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Výrobní kapacita a investice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Duben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Trh práce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Květen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Pracovněprávní vztah</w:t>
            </w:r>
          </w:p>
        </w:tc>
      </w:tr>
      <w:tr w:rsidR="00A52A70" w:rsidRPr="00A60269" w:rsidTr="00EF5650">
        <w:trPr>
          <w:cantSplit/>
          <w:trHeight w:val="20"/>
        </w:trPr>
        <w:tc>
          <w:tcPr>
            <w:tcW w:w="880" w:type="dxa"/>
          </w:tcPr>
          <w:p w:rsidR="00A52A70" w:rsidRPr="00A60269" w:rsidRDefault="00A52A70" w:rsidP="00EF5650">
            <w:pPr>
              <w:pStyle w:val="Tabulka"/>
            </w:pPr>
            <w:r w:rsidRPr="00A60269">
              <w:t>Červen</w:t>
            </w:r>
          </w:p>
        </w:tc>
        <w:tc>
          <w:tcPr>
            <w:tcW w:w="8313" w:type="dxa"/>
          </w:tcPr>
          <w:p w:rsidR="00A52A70" w:rsidRPr="00A60269" w:rsidRDefault="00A52A70" w:rsidP="00EF5650">
            <w:pPr>
              <w:pStyle w:val="Tabulka"/>
            </w:pPr>
            <w:r w:rsidRPr="00A60269">
              <w:t>Mzda, výpočty</w:t>
            </w:r>
          </w:p>
        </w:tc>
      </w:tr>
    </w:tbl>
    <w:p w:rsidR="00A52A70" w:rsidRPr="00C47145" w:rsidRDefault="00A52A70" w:rsidP="00A52A70">
      <w:pPr>
        <w:pStyle w:val="Nadpisvtextu"/>
      </w:pPr>
      <w:r w:rsidRPr="00C47145">
        <w:t xml:space="preserve">Učebnice a další literatura: </w:t>
      </w:r>
    </w:p>
    <w:p w:rsidR="00A52A70" w:rsidRPr="000F23DF" w:rsidRDefault="00A52A70" w:rsidP="00A52A70">
      <w:pPr>
        <w:pStyle w:val="Odrka"/>
      </w:pPr>
      <w:r w:rsidRPr="000F23DF">
        <w:t>Ekonomika 1 pro OA a ostatní SŠ 1, autor P. Klins</w:t>
      </w:r>
      <w:r>
        <w:t>ký, O. Münch, vydalo Eduko, 2020</w:t>
      </w:r>
    </w:p>
    <w:p w:rsidR="00A52A70" w:rsidRPr="00C47145" w:rsidRDefault="00A52A70" w:rsidP="00A52A70">
      <w:pPr>
        <w:pStyle w:val="Odrka"/>
      </w:pPr>
      <w:r w:rsidRPr="00C47145">
        <w:t>Slovník ekonom. pojmů pro SŠ a veřejnost nebo Stručný slovník ekonom. pojmů pro žáky SŠ, Fortuna</w:t>
      </w:r>
    </w:p>
    <w:p w:rsidR="00A52A70" w:rsidRPr="00C47145" w:rsidRDefault="00A52A70" w:rsidP="00A52A70">
      <w:pPr>
        <w:pStyle w:val="Nadpisvtextu"/>
      </w:pPr>
      <w:r w:rsidRPr="00C47145">
        <w:t xml:space="preserve">Upřesnění podmínek pro hodnocení: </w:t>
      </w:r>
    </w:p>
    <w:p w:rsidR="00A52A70" w:rsidRPr="00A60269" w:rsidRDefault="00A52A70" w:rsidP="00A52A70">
      <w:pPr>
        <w:pStyle w:val="Text"/>
      </w:pPr>
      <w:r w:rsidRPr="00A60269">
        <w:t xml:space="preserve">Žák je v každém pololetí školního roku klasifikován na základě: </w:t>
      </w:r>
    </w:p>
    <w:p w:rsidR="00A52A70" w:rsidRPr="00C47145" w:rsidRDefault="00A52A70" w:rsidP="00A52A70">
      <w:pPr>
        <w:pStyle w:val="Odrka"/>
      </w:pPr>
      <w:r w:rsidRPr="00C47145">
        <w:t>zpravidla jednoho ústního zkoušení</w:t>
      </w:r>
      <w:r>
        <w:t>, váha je 1 - 3</w:t>
      </w:r>
    </w:p>
    <w:p w:rsidR="00A52A70" w:rsidRPr="00C47145" w:rsidRDefault="00A52A70" w:rsidP="00A52A70">
      <w:pPr>
        <w:pStyle w:val="Odrka"/>
      </w:pPr>
      <w:r w:rsidRPr="00C47145">
        <w:t xml:space="preserve">písemných testů </w:t>
      </w:r>
      <w:r>
        <w:t>váha je 1 - 4</w:t>
      </w:r>
    </w:p>
    <w:p w:rsidR="00A52A70" w:rsidRPr="00C47145" w:rsidRDefault="00A52A70" w:rsidP="00A52A70">
      <w:pPr>
        <w:pStyle w:val="Odrka"/>
      </w:pPr>
      <w:r w:rsidRPr="00C47145">
        <w:t>referátu, aktuality nebo seminární práce</w:t>
      </w:r>
      <w:r>
        <w:t xml:space="preserve">, </w:t>
      </w:r>
    </w:p>
    <w:p w:rsidR="00A52A70" w:rsidRPr="00A60269" w:rsidRDefault="00A52A70" w:rsidP="00A52A70">
      <w:pPr>
        <w:pStyle w:val="Text"/>
      </w:pPr>
      <w:r w:rsidRPr="00A60269">
        <w:t xml:space="preserve">Celkový počet známek za pololetí </w:t>
      </w:r>
      <w:r>
        <w:t xml:space="preserve">je </w:t>
      </w:r>
      <w:r w:rsidRPr="00A60269">
        <w:t xml:space="preserve">4 – 6. </w:t>
      </w:r>
    </w:p>
    <w:p w:rsidR="00A52A70" w:rsidRPr="00B90855" w:rsidRDefault="00A52A70" w:rsidP="00A52A70">
      <w:pPr>
        <w:pStyle w:val="Text"/>
      </w:pPr>
      <w:r w:rsidRPr="00A60269">
        <w:t xml:space="preserve">Žák bude na konci pololetí v řádném termínu klasifikován, pokud byl písemně vyzkoušen nejméně třikrát a nejméně jednou ústně. Podmínkou klasifikace na konci 2. pololetí bude absolvování srovnávacího testu s váhou známky 1. </w:t>
      </w:r>
      <w:r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B90855">
        <w:t xml:space="preserve">. Pro zaokrouhlování se použijí matematická pravidla. </w:t>
      </w:r>
    </w:p>
    <w:p w:rsidR="00A52A70" w:rsidRPr="00B90855" w:rsidRDefault="00A52A70" w:rsidP="00A52A70">
      <w:pPr>
        <w:pStyle w:val="Text"/>
      </w:pPr>
      <w:r w:rsidRPr="00B90855">
        <w:t xml:space="preserve">Podmínky pro klasifikaci žáka v náhradním termínu stanoví vyučující. </w:t>
      </w:r>
    </w:p>
    <w:p w:rsidR="00A52A70" w:rsidRPr="00C47145" w:rsidRDefault="00A52A70" w:rsidP="00A52A70">
      <w:pPr>
        <w:pStyle w:val="Zpracovatel"/>
      </w:pPr>
      <w:r w:rsidRPr="00C47145">
        <w:t>Zpracovala: Ing. Darja</w:t>
      </w:r>
      <w:r w:rsidR="00F70AEA">
        <w:t xml:space="preserve"> Šindelková, PhDr. Eva Mü</w:t>
      </w:r>
      <w:r>
        <w:t>llerová</w:t>
      </w:r>
    </w:p>
    <w:p w:rsidR="00A52A70" w:rsidRPr="00C47145" w:rsidRDefault="005D2363" w:rsidP="00A52A70">
      <w:pPr>
        <w:pStyle w:val="Zpracovatel"/>
      </w:pPr>
      <w:r>
        <w:t>Projednáno předmětovou komisí dne</w:t>
      </w:r>
      <w:r w:rsidR="00A52A70" w:rsidRPr="00C47145">
        <w:t xml:space="preserve"> </w:t>
      </w:r>
      <w:r w:rsidR="00A52A70">
        <w:t>2. 9. 2021</w:t>
      </w:r>
    </w:p>
    <w:p w:rsidR="00A52A70" w:rsidRPr="00C47145" w:rsidRDefault="00A52A70" w:rsidP="00A52A70">
      <w:pPr>
        <w:pStyle w:val="Ronk"/>
      </w:pPr>
      <w:r w:rsidRPr="00C47145">
        <w:t xml:space="preserve">EKO, ročník: 2. </w:t>
      </w:r>
    </w:p>
    <w:p w:rsidR="00A52A70" w:rsidRPr="00C47145" w:rsidRDefault="00A52A70" w:rsidP="00A52A70">
      <w:pPr>
        <w:pStyle w:val="Tdy"/>
        <w:rPr>
          <w:lang w:eastAsia="ar-SA"/>
        </w:rPr>
      </w:pPr>
      <w:r w:rsidRPr="00C47145">
        <w:rPr>
          <w:lang w:eastAsia="ar-SA"/>
        </w:rPr>
        <w:t xml:space="preserve">Třídy: </w:t>
      </w:r>
      <w:smartTag w:uri="urn:schemas-microsoft-com:office:smarttags" w:element="metricconverter">
        <w:smartTagPr>
          <w:attr w:name="ProductID" w:val="2. A"/>
        </w:smartTagPr>
        <w:r w:rsidRPr="00C47145">
          <w:rPr>
            <w:lang w:eastAsia="ar-SA"/>
          </w:rPr>
          <w:t>2. A</w:t>
        </w:r>
      </w:smartTag>
      <w:r>
        <w:rPr>
          <w:lang w:eastAsia="ar-SA"/>
        </w:rPr>
        <w:t>, 2. B,</w:t>
      </w:r>
      <w:r w:rsidRPr="00C47145">
        <w:rPr>
          <w:lang w:eastAsia="ar-SA"/>
        </w:rPr>
        <w:t xml:space="preserve"> </w:t>
      </w:r>
      <w:smartTag w:uri="urn:schemas-microsoft-com:office:smarttags" w:element="metricconverter">
        <w:smartTagPr>
          <w:attr w:name="ProductID" w:val="2. C"/>
        </w:smartTagPr>
        <w:r w:rsidRPr="00C47145">
          <w:rPr>
            <w:lang w:eastAsia="ar-SA"/>
          </w:rPr>
          <w:t>2. C</w:t>
        </w:r>
      </w:smartTag>
      <w:r w:rsidRPr="00C47145">
        <w:rPr>
          <w:lang w:eastAsia="ar-SA"/>
        </w:rPr>
        <w:t xml:space="preserve">, </w:t>
      </w:r>
      <w:r>
        <w:rPr>
          <w:lang w:eastAsia="ar-SA"/>
        </w:rPr>
        <w:t>2. D</w:t>
      </w:r>
      <w:r w:rsidRPr="00C47145">
        <w:rPr>
          <w:lang w:eastAsia="ar-SA"/>
        </w:rPr>
        <w:tab/>
        <w:t>Počet hodin za týden: 2</w:t>
      </w:r>
    </w:p>
    <w:p w:rsidR="00A52A70" w:rsidRPr="00C47145" w:rsidRDefault="00A52A70" w:rsidP="00A52A70">
      <w:pPr>
        <w:pStyle w:val="Nadpisvtextu"/>
      </w:pPr>
      <w:r w:rsidRPr="00C47145">
        <w:t xml:space="preserve">Tematické celky: </w:t>
      </w:r>
    </w:p>
    <w:p w:rsidR="00A52A70" w:rsidRPr="000C0CD9" w:rsidRDefault="00A52A70" w:rsidP="0008600A">
      <w:pPr>
        <w:pStyle w:val="slovanpoloka"/>
        <w:numPr>
          <w:ilvl w:val="0"/>
          <w:numId w:val="89"/>
        </w:numPr>
      </w:pPr>
      <w:r w:rsidRPr="000C0CD9">
        <w:t>Hlavní činnost podniku</w:t>
      </w:r>
    </w:p>
    <w:p w:rsidR="00A52A70" w:rsidRPr="000C0CD9" w:rsidRDefault="00A52A70" w:rsidP="00C7578D">
      <w:pPr>
        <w:pStyle w:val="slovanpoloka"/>
        <w:numPr>
          <w:ilvl w:val="0"/>
          <w:numId w:val="7"/>
        </w:numPr>
      </w:pPr>
      <w:r w:rsidRPr="000C0CD9">
        <w:t>Marketing</w:t>
      </w:r>
    </w:p>
    <w:p w:rsidR="00A52A70" w:rsidRPr="000C0CD9" w:rsidRDefault="00A52A70" w:rsidP="00C7578D">
      <w:pPr>
        <w:pStyle w:val="slovanpoloka"/>
        <w:numPr>
          <w:ilvl w:val="0"/>
          <w:numId w:val="7"/>
        </w:numPr>
      </w:pPr>
      <w:r w:rsidRPr="000C0CD9">
        <w:t>Prodejní činnost podniku</w:t>
      </w:r>
    </w:p>
    <w:p w:rsidR="00A52A70" w:rsidRPr="00C47145" w:rsidRDefault="00A52A70" w:rsidP="00A52A70">
      <w:pPr>
        <w:pStyle w:val="Nadpisvtextu"/>
        <w:rPr>
          <w:lang w:eastAsia="ar-SA"/>
        </w:rPr>
      </w:pPr>
      <w:r w:rsidRPr="00C47145">
        <w:rPr>
          <w:lang w:eastAsia="ar-SA"/>
        </w:rPr>
        <w:lastRenderedPageBreak/>
        <w:t xml:space="preserve">Časový plán: 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53"/>
      </w:tblGrid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Září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Základy financování hlavní činnosti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Říjen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Výrobní činnost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Listopad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Služby, obchodní činnost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Prosinec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Marketingový plán, marketingové koncepce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Leden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Marketingový mix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Únor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Marketingová komunikace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Březen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Průběh prodejní činnosti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Duben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Sjednání kupní smlouvy v tuzemsku a zahraničí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Květen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Platební podmínky, dodací podmínky</w:t>
            </w:r>
          </w:p>
        </w:tc>
      </w:tr>
      <w:tr w:rsidR="00A52A70" w:rsidRPr="000C0CD9" w:rsidTr="00EF5650">
        <w:trPr>
          <w:cantSplit/>
          <w:trHeight w:val="23"/>
        </w:trPr>
        <w:tc>
          <w:tcPr>
            <w:tcW w:w="880" w:type="dxa"/>
          </w:tcPr>
          <w:p w:rsidR="00A52A70" w:rsidRPr="000C0CD9" w:rsidRDefault="00A52A70" w:rsidP="00EF5650">
            <w:pPr>
              <w:pStyle w:val="Tabulka"/>
            </w:pPr>
            <w:r w:rsidRPr="000C0CD9">
              <w:t>Červen</w:t>
            </w:r>
          </w:p>
        </w:tc>
        <w:tc>
          <w:tcPr>
            <w:tcW w:w="8353" w:type="dxa"/>
          </w:tcPr>
          <w:p w:rsidR="00A52A70" w:rsidRPr="000C0CD9" w:rsidRDefault="00A52A70" w:rsidP="00EF5650">
            <w:pPr>
              <w:pStyle w:val="Tabulka"/>
            </w:pPr>
            <w:r w:rsidRPr="000C0CD9">
              <w:t>Proclení při dodávkách ze zahraničí</w:t>
            </w:r>
          </w:p>
        </w:tc>
      </w:tr>
    </w:tbl>
    <w:p w:rsidR="00A52A70" w:rsidRDefault="00A52A70" w:rsidP="00A52A70">
      <w:pPr>
        <w:pStyle w:val="Text"/>
      </w:pPr>
    </w:p>
    <w:p w:rsidR="00A52A70" w:rsidRPr="000C0CD9" w:rsidRDefault="00A52A70" w:rsidP="00A52A70">
      <w:pPr>
        <w:pStyle w:val="Text"/>
      </w:pPr>
      <w:r w:rsidRPr="000C0CD9">
        <w:t xml:space="preserve">Podle možností bude zařazena jedna exkurze do výrobního podniku. </w:t>
      </w:r>
    </w:p>
    <w:p w:rsidR="00A52A70" w:rsidRPr="000C0CD9" w:rsidRDefault="00A52A70" w:rsidP="00A52A70">
      <w:pPr>
        <w:pStyle w:val="Text"/>
      </w:pPr>
      <w:r w:rsidRPr="000C0CD9">
        <w:t xml:space="preserve">Žáci se zúčastní odborné praxe. </w:t>
      </w:r>
    </w:p>
    <w:p w:rsidR="00A52A70" w:rsidRPr="00C47145" w:rsidRDefault="00A52A70" w:rsidP="00A52A70">
      <w:pPr>
        <w:pStyle w:val="Nadpisvtextu"/>
      </w:pPr>
      <w:r w:rsidRPr="00C47145">
        <w:t xml:space="preserve">Učebnice a další literatura: </w:t>
      </w:r>
    </w:p>
    <w:p w:rsidR="00A52A70" w:rsidRPr="00C47145" w:rsidRDefault="00A52A70" w:rsidP="00A52A70">
      <w:pPr>
        <w:pStyle w:val="Odrka"/>
      </w:pPr>
      <w:r w:rsidRPr="00C47145">
        <w:t>Ekonomika 2 pro OA a ostatní SŠ, autor P. Klin</w:t>
      </w:r>
      <w:r>
        <w:t>ský, O. Münch, vydalo Eduko, 2020</w:t>
      </w:r>
    </w:p>
    <w:p w:rsidR="00A52A70" w:rsidRPr="00C47145" w:rsidRDefault="00A52A70" w:rsidP="00A52A70">
      <w:pPr>
        <w:pStyle w:val="Odrka"/>
      </w:pPr>
      <w:r w:rsidRPr="00C47145">
        <w:t>Slovník ekonom. pojmů pro SŠ a veřejnost nebo Stručný slovník ekonom. pojmů pro žáky SŠ, Fortuna</w:t>
      </w:r>
    </w:p>
    <w:p w:rsidR="00A52A70" w:rsidRPr="00C47145" w:rsidRDefault="00A52A70" w:rsidP="00A52A70">
      <w:pPr>
        <w:pStyle w:val="Nadpisvtextu"/>
      </w:pPr>
      <w:r w:rsidRPr="00C47145">
        <w:t xml:space="preserve">Upřesnění podmínek pro hodnocení: </w:t>
      </w:r>
    </w:p>
    <w:p w:rsidR="00A52A70" w:rsidRPr="00C47145" w:rsidRDefault="00A52A70" w:rsidP="00A52A70">
      <w:pPr>
        <w:pStyle w:val="Text"/>
      </w:pPr>
      <w:r w:rsidRPr="00C47145">
        <w:t xml:space="preserve">Žák je v každém pololetí školního roku klasifikován na základě: </w:t>
      </w:r>
    </w:p>
    <w:p w:rsidR="00A52A70" w:rsidRPr="005F5F50" w:rsidRDefault="00A52A70" w:rsidP="00A52A70">
      <w:pPr>
        <w:pStyle w:val="Odrka"/>
      </w:pPr>
      <w:r w:rsidRPr="005F5F50">
        <w:t>zpravidla jednoho ústního zkoušení</w:t>
      </w:r>
      <w:r>
        <w:t>, váha je 1 - 3</w:t>
      </w:r>
    </w:p>
    <w:p w:rsidR="00A52A70" w:rsidRPr="005F5F50" w:rsidRDefault="00A52A70" w:rsidP="00A52A70">
      <w:pPr>
        <w:pStyle w:val="Odrka"/>
      </w:pPr>
      <w:r w:rsidRPr="005F5F50">
        <w:t>písemných testů</w:t>
      </w:r>
      <w:r>
        <w:t>, váha je 1 - 4</w:t>
      </w:r>
    </w:p>
    <w:p w:rsidR="00A52A70" w:rsidRPr="005F5F50" w:rsidRDefault="00A52A70" w:rsidP="00A52A70">
      <w:pPr>
        <w:pStyle w:val="Odrka"/>
      </w:pPr>
      <w:r w:rsidRPr="005F5F50">
        <w:t>referátu, aktuality nebo seminární práce</w:t>
      </w:r>
    </w:p>
    <w:p w:rsidR="00A52A70" w:rsidRPr="005F5F50" w:rsidRDefault="00A52A70" w:rsidP="00A52A70">
      <w:pPr>
        <w:pStyle w:val="Odrka"/>
      </w:pPr>
      <w:r w:rsidRPr="005F5F50">
        <w:t xml:space="preserve">seminární práce – zpráva z praxe, předloží potvrzení zaměstnavatele o konání odborné praxe (jen ve 2. pololetí) </w:t>
      </w:r>
    </w:p>
    <w:p w:rsidR="00A52A70" w:rsidRPr="00C47145" w:rsidRDefault="00A52A70" w:rsidP="00A52A70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3 – 5. </w:t>
      </w:r>
    </w:p>
    <w:p w:rsidR="00A52A70" w:rsidRPr="00C47145" w:rsidRDefault="00A52A70" w:rsidP="00A52A70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dvakrát a nejméně jednou ústně. </w:t>
      </w:r>
      <w:r w:rsidRPr="005919BB">
        <w:rPr>
          <w:lang w:eastAsia="ar-SA"/>
        </w:rPr>
        <w:t>Žák bude na konci 2. pololetí v řádném termínu klasifikován pokud předložil zprávu z</w:t>
      </w:r>
      <w:r>
        <w:rPr>
          <w:lang w:eastAsia="ar-SA"/>
        </w:rPr>
        <w:t> </w:t>
      </w:r>
      <w:r w:rsidRPr="005919BB">
        <w:rPr>
          <w:lang w:eastAsia="ar-SA"/>
        </w:rPr>
        <w:t>praxe</w:t>
      </w:r>
      <w:r>
        <w:rPr>
          <w:lang w:eastAsia="ar-SA"/>
        </w:rPr>
        <w:t xml:space="preserve"> a</w:t>
      </w:r>
      <w:r w:rsidRPr="005919BB">
        <w:rPr>
          <w:lang w:eastAsia="ar-SA"/>
        </w:rPr>
        <w:t xml:space="preserve"> potvrzení zaměstnavatele o konání odborné praxe. Absolvování odborné praxe je pro žáky povinné. </w:t>
      </w:r>
      <w:r w:rsidRPr="005919BB">
        <w:t>Klasifikaci stano</w:t>
      </w:r>
      <w:r w:rsidRPr="000F23DF">
        <w:t>ví vyučující s přihlédnutím k celkovému přístupu žáka v hodině s možností využití koeficientu 0,3.</w:t>
      </w:r>
    </w:p>
    <w:p w:rsidR="00A52A70" w:rsidRPr="00C47145" w:rsidRDefault="00A52A70" w:rsidP="00A52A70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A52A70" w:rsidRPr="00C47145" w:rsidRDefault="00A52A70" w:rsidP="00A52A70">
      <w:pPr>
        <w:pStyle w:val="Zpracovatel"/>
        <w:rPr>
          <w:lang w:eastAsia="ar-SA"/>
        </w:rPr>
      </w:pPr>
      <w:r w:rsidRPr="00C47145">
        <w:rPr>
          <w:lang w:eastAsia="ar-SA"/>
        </w:rPr>
        <w:t>Zpracoval: Ing. Darja Šindelková, PhDr. Eva M</w:t>
      </w:r>
      <w:r w:rsidR="00F70AEA">
        <w:rPr>
          <w:lang w:eastAsia="ar-SA"/>
        </w:rPr>
        <w:t>ü</w:t>
      </w:r>
      <w:r w:rsidRPr="00C47145">
        <w:rPr>
          <w:lang w:eastAsia="ar-SA"/>
        </w:rPr>
        <w:t>llerová</w:t>
      </w:r>
    </w:p>
    <w:p w:rsidR="00A52A70" w:rsidRPr="00C47145" w:rsidRDefault="005D2363" w:rsidP="00A52A70">
      <w:pPr>
        <w:pStyle w:val="Zpracovatel"/>
        <w:rPr>
          <w:lang w:eastAsia="ar-SA"/>
        </w:rPr>
      </w:pPr>
      <w:r>
        <w:rPr>
          <w:lang w:eastAsia="ar-SA"/>
        </w:rPr>
        <w:t xml:space="preserve">Projednáno předmětovou komisí dne </w:t>
      </w:r>
      <w:r w:rsidR="00A52A70">
        <w:rPr>
          <w:lang w:eastAsia="ar-SA"/>
        </w:rPr>
        <w:t>2. 9. 2021</w:t>
      </w:r>
    </w:p>
    <w:p w:rsidR="00A52A70" w:rsidRPr="00C47145" w:rsidRDefault="00A52A70" w:rsidP="00A52A70">
      <w:pPr>
        <w:pStyle w:val="Ronk"/>
      </w:pPr>
      <w:r w:rsidRPr="00C47145">
        <w:t xml:space="preserve">EKO, ročník: 3. </w:t>
      </w:r>
    </w:p>
    <w:p w:rsidR="00A52A70" w:rsidRPr="00C47145" w:rsidRDefault="00A52A70" w:rsidP="00A52A70">
      <w:pPr>
        <w:pStyle w:val="Tdy"/>
      </w:pPr>
      <w:r w:rsidRPr="00C47145">
        <w:t>Třídy:</w:t>
      </w:r>
      <w:r>
        <w:t xml:space="preserve"> 3. A, 3. C,</w:t>
      </w:r>
      <w:r w:rsidRPr="00C47145">
        <w:t xml:space="preserve"> 3. D</w:t>
      </w:r>
      <w:r>
        <w:t xml:space="preserve"> </w:t>
      </w:r>
      <w:r w:rsidRPr="00C47145">
        <w:tab/>
        <w:t>Počet hodin za týden: 3</w:t>
      </w:r>
      <w:r w:rsidRPr="00C47145">
        <w:tab/>
      </w:r>
    </w:p>
    <w:p w:rsidR="00A52A70" w:rsidRPr="00C47145" w:rsidRDefault="00A52A70" w:rsidP="00A52A70">
      <w:pPr>
        <w:pStyle w:val="Nadpisvtextu"/>
      </w:pPr>
      <w:r w:rsidRPr="00C47145">
        <w:t xml:space="preserve">Tematické celky: </w:t>
      </w:r>
    </w:p>
    <w:p w:rsidR="00A52A70" w:rsidRPr="00496D09" w:rsidRDefault="00A52A70" w:rsidP="0008600A">
      <w:pPr>
        <w:pStyle w:val="slovanpoloka"/>
        <w:numPr>
          <w:ilvl w:val="0"/>
          <w:numId w:val="88"/>
        </w:numPr>
      </w:pPr>
      <w:r w:rsidRPr="00496D09">
        <w:t xml:space="preserve">Finanční trh </w:t>
      </w:r>
    </w:p>
    <w:p w:rsidR="00A52A70" w:rsidRPr="00496D09" w:rsidRDefault="00A52A70" w:rsidP="00C7578D">
      <w:pPr>
        <w:pStyle w:val="slovanpoloka"/>
        <w:numPr>
          <w:ilvl w:val="0"/>
          <w:numId w:val="7"/>
        </w:numPr>
      </w:pPr>
      <w:r w:rsidRPr="00496D09">
        <w:t xml:space="preserve">Daně a zákonná pojištění </w:t>
      </w:r>
    </w:p>
    <w:p w:rsidR="00A52A70" w:rsidRPr="00496D09" w:rsidRDefault="00A52A70" w:rsidP="00C7578D">
      <w:pPr>
        <w:pStyle w:val="slovanpoloka"/>
        <w:numPr>
          <w:ilvl w:val="0"/>
          <w:numId w:val="7"/>
        </w:numPr>
      </w:pPr>
      <w:r w:rsidRPr="00496D09">
        <w:t xml:space="preserve">Financování podniku </w:t>
      </w:r>
    </w:p>
    <w:p w:rsidR="00A52A70" w:rsidRPr="00496D09" w:rsidRDefault="00A52A70" w:rsidP="00C7578D">
      <w:pPr>
        <w:pStyle w:val="slovanpoloka"/>
        <w:numPr>
          <w:ilvl w:val="0"/>
          <w:numId w:val="7"/>
        </w:numPr>
      </w:pPr>
      <w:r w:rsidRPr="00496D09">
        <w:t>Hospodaření podniku</w:t>
      </w:r>
    </w:p>
    <w:p w:rsidR="00A52A70" w:rsidRPr="00C47145" w:rsidRDefault="00A52A70" w:rsidP="00A52A70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Září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Peníze a finanční trh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Říjen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Cenné papíry, obchody s cennými papíry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Listopad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Bankovní soustava, vedení účtů, platební styk, vklady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Prosinec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Úvěry, obchody s cizími měnami, mezinárodní finanční instituce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Leden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Pojišťovny, druhy pojištění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Únor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Osobní finance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Březen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 xml:space="preserve">Soustava daní, daňový řád, přímé daně, výpočty DPFO 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Duben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Výpočty DPPO, ostatní přímé daně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Květen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Nepřímé daně – DPH, spotřební daně</w:t>
            </w:r>
          </w:p>
        </w:tc>
      </w:tr>
      <w:tr w:rsidR="00A52A70" w:rsidRPr="00496D09" w:rsidTr="00EF5650">
        <w:trPr>
          <w:cantSplit/>
          <w:trHeight w:val="20"/>
        </w:trPr>
        <w:tc>
          <w:tcPr>
            <w:tcW w:w="880" w:type="dxa"/>
          </w:tcPr>
          <w:p w:rsidR="00A52A70" w:rsidRPr="00496D09" w:rsidRDefault="00A52A70" w:rsidP="00EF5650">
            <w:pPr>
              <w:pStyle w:val="Tabulka"/>
            </w:pPr>
            <w:r w:rsidRPr="00496D09">
              <w:t>Červen</w:t>
            </w:r>
          </w:p>
        </w:tc>
        <w:tc>
          <w:tcPr>
            <w:tcW w:w="8313" w:type="dxa"/>
          </w:tcPr>
          <w:p w:rsidR="00A52A70" w:rsidRPr="00496D09" w:rsidRDefault="00A52A70" w:rsidP="00EF5650">
            <w:pPr>
              <w:pStyle w:val="Tabulka"/>
            </w:pPr>
            <w:r w:rsidRPr="00496D09">
              <w:t>Finanční řízení a hospodaření podniku – základní pojmy</w:t>
            </w:r>
          </w:p>
        </w:tc>
      </w:tr>
    </w:tbl>
    <w:p w:rsidR="00A52A70" w:rsidRPr="00C47145" w:rsidRDefault="00A52A70" w:rsidP="00A52A70">
      <w:pPr>
        <w:jc w:val="both"/>
        <w:rPr>
          <w:b/>
          <w:bCs/>
          <w:sz w:val="20"/>
          <w:szCs w:val="20"/>
        </w:rPr>
      </w:pPr>
    </w:p>
    <w:p w:rsidR="00A52A70" w:rsidRPr="00496D09" w:rsidRDefault="00A52A70" w:rsidP="00A52A70">
      <w:pPr>
        <w:pStyle w:val="Text"/>
      </w:pPr>
      <w:r w:rsidRPr="00496D09">
        <w:t xml:space="preserve">Podle možností bude zařazena jedna exkurze do výrobního podniku. </w:t>
      </w:r>
    </w:p>
    <w:p w:rsidR="00A52A70" w:rsidRPr="00496D09" w:rsidRDefault="00A52A70" w:rsidP="00A52A70">
      <w:pPr>
        <w:pStyle w:val="Text"/>
      </w:pPr>
      <w:r w:rsidRPr="00496D09">
        <w:t xml:space="preserve">V rámci probírání tematického celku Peníze a finanční trh navštíví žáci expozici Lidé a peníze v ČNB. </w:t>
      </w:r>
    </w:p>
    <w:p w:rsidR="00A52A70" w:rsidRPr="00496D09" w:rsidRDefault="00A52A70" w:rsidP="00A52A70">
      <w:pPr>
        <w:pStyle w:val="Text"/>
      </w:pPr>
      <w:r w:rsidRPr="00496D09">
        <w:t xml:space="preserve">Žáci se zúčastní odborné praxe. </w:t>
      </w:r>
    </w:p>
    <w:p w:rsidR="00A52A70" w:rsidRPr="00C47145" w:rsidRDefault="00A52A70" w:rsidP="00A52A70">
      <w:pPr>
        <w:pStyle w:val="Nadpisvtextu"/>
      </w:pPr>
      <w:r w:rsidRPr="00C47145">
        <w:t xml:space="preserve">Učebnice a další literatura: </w:t>
      </w:r>
    </w:p>
    <w:p w:rsidR="00A52A70" w:rsidRPr="00496D09" w:rsidRDefault="00A52A70" w:rsidP="00A52A70">
      <w:pPr>
        <w:pStyle w:val="Odrka"/>
      </w:pPr>
      <w:r w:rsidRPr="00496D09">
        <w:t>Ekonomika 3 pro OA a ostatní SŠ, autor P. Klins</w:t>
      </w:r>
      <w:r>
        <w:t>ký, O. Münch, vydalo Eduko, 2020</w:t>
      </w:r>
      <w:r w:rsidRPr="00496D09">
        <w:t xml:space="preserve"> </w:t>
      </w:r>
    </w:p>
    <w:p w:rsidR="00A52A70" w:rsidRPr="00496D09" w:rsidRDefault="00A52A70" w:rsidP="00A52A70">
      <w:pPr>
        <w:pStyle w:val="Odrka"/>
      </w:pPr>
      <w:r w:rsidRPr="00496D09">
        <w:t>Slovník ekonom. pojmů pro SŠ a veřejnost nebo Stručný slovník ekonom. pojmů pro žáky SŠ, Fortuna</w:t>
      </w:r>
    </w:p>
    <w:p w:rsidR="00A52A70" w:rsidRPr="00C47145" w:rsidRDefault="00A52A70" w:rsidP="00A52A70">
      <w:pPr>
        <w:pStyle w:val="Nadpisvtextu"/>
      </w:pPr>
      <w:r w:rsidRPr="00C47145">
        <w:t xml:space="preserve">Upřesnění podmínek pro hodnocení: </w:t>
      </w:r>
    </w:p>
    <w:p w:rsidR="00A52A70" w:rsidRPr="00496D09" w:rsidRDefault="00A52A70" w:rsidP="00A52A70">
      <w:pPr>
        <w:pStyle w:val="Text"/>
      </w:pPr>
      <w:r w:rsidRPr="00496D09">
        <w:t xml:space="preserve">Žák je v každém pololetí školního roku klasifikován na základě: </w:t>
      </w:r>
    </w:p>
    <w:p w:rsidR="00A52A70" w:rsidRPr="005F5F50" w:rsidRDefault="00A52A70" w:rsidP="00A52A70">
      <w:pPr>
        <w:pStyle w:val="Odrka"/>
      </w:pPr>
      <w:r w:rsidRPr="005F5F50">
        <w:t>zpravidla jednoho ústního zkoušení</w:t>
      </w:r>
      <w:r>
        <w:t>, váha je 1 - 3</w:t>
      </w:r>
    </w:p>
    <w:p w:rsidR="00A52A70" w:rsidRPr="005F5F50" w:rsidRDefault="00A52A70" w:rsidP="00A52A70">
      <w:pPr>
        <w:pStyle w:val="Odrka"/>
      </w:pPr>
      <w:r w:rsidRPr="005F5F50">
        <w:t>písemných testů</w:t>
      </w:r>
      <w:r>
        <w:t>, váha je 1 - 4</w:t>
      </w:r>
    </w:p>
    <w:p w:rsidR="00A52A70" w:rsidRPr="00C47145" w:rsidRDefault="00A52A70" w:rsidP="00A52A70">
      <w:pPr>
        <w:pStyle w:val="Odrka"/>
      </w:pPr>
      <w:r w:rsidRPr="00C47145">
        <w:t xml:space="preserve">referátu, </w:t>
      </w:r>
      <w:r>
        <w:t xml:space="preserve">aktuality nebo seminární práce </w:t>
      </w:r>
    </w:p>
    <w:p w:rsidR="00A52A70" w:rsidRPr="00C47145" w:rsidRDefault="00A52A70" w:rsidP="00A52A70">
      <w:pPr>
        <w:pStyle w:val="Odrka"/>
        <w:rPr>
          <w:lang w:eastAsia="ar-SA"/>
        </w:rPr>
      </w:pPr>
      <w:r w:rsidRPr="00C47145">
        <w:rPr>
          <w:lang w:eastAsia="ar-SA"/>
        </w:rPr>
        <w:t>seminární práce – zpráva z praxe, potvrzení o konán</w:t>
      </w:r>
      <w:r>
        <w:rPr>
          <w:lang w:eastAsia="ar-SA"/>
        </w:rPr>
        <w:t>í praxe ve 2. pololetí</w:t>
      </w:r>
    </w:p>
    <w:p w:rsidR="00A52A70" w:rsidRPr="00C47145" w:rsidRDefault="00A52A70" w:rsidP="00A52A70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4 – 7. </w:t>
      </w:r>
    </w:p>
    <w:p w:rsidR="00A52A70" w:rsidRPr="00C47145" w:rsidRDefault="00A52A70" w:rsidP="00A52A70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5919BB">
        <w:rPr>
          <w:lang w:eastAsia="ar-SA"/>
        </w:rPr>
        <w:t>Žák bude na konci 2. pololetí v řádném termínu klasifikován pokud předložil zprávu z</w:t>
      </w:r>
      <w:r>
        <w:rPr>
          <w:lang w:eastAsia="ar-SA"/>
        </w:rPr>
        <w:t> </w:t>
      </w:r>
      <w:r w:rsidRPr="005919BB">
        <w:rPr>
          <w:lang w:eastAsia="ar-SA"/>
        </w:rPr>
        <w:t>praxe</w:t>
      </w:r>
      <w:r>
        <w:rPr>
          <w:lang w:eastAsia="ar-SA"/>
        </w:rPr>
        <w:t xml:space="preserve"> a</w:t>
      </w:r>
      <w:r w:rsidRPr="005919BB">
        <w:rPr>
          <w:lang w:eastAsia="ar-SA"/>
        </w:rPr>
        <w:t xml:space="preserve"> potvrzení zaměstnavatele o konání odborné praxe.</w:t>
      </w:r>
      <w:r w:rsidRPr="00C47145">
        <w:rPr>
          <w:lang w:eastAsia="ar-SA"/>
        </w:rPr>
        <w:t xml:space="preserve"> Absolvování odborné praxe je pro žáky povinné. </w:t>
      </w:r>
      <w:r w:rsidRPr="000F23DF">
        <w:t>Klasifikaci stanoví vyučující s přihlédnutím k celkovému přístupu žáka v hodině s možností využití koeficientu 0,3.</w:t>
      </w:r>
    </w:p>
    <w:p w:rsidR="00A52A70" w:rsidRPr="00C47145" w:rsidRDefault="00A52A70" w:rsidP="00A52A70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A52A70" w:rsidRPr="00E2035A" w:rsidRDefault="00A52A70" w:rsidP="00A52A70">
      <w:pPr>
        <w:pStyle w:val="Zpracovatel"/>
      </w:pPr>
      <w:r w:rsidRPr="00E2035A">
        <w:t>Zpracoval: Ing. Darja</w:t>
      </w:r>
      <w:r w:rsidR="005D2363">
        <w:t xml:space="preserve"> </w:t>
      </w:r>
      <w:r w:rsidR="00F70AEA">
        <w:t>Šindelková, PhDr. Eva Mü</w:t>
      </w:r>
      <w:r w:rsidRPr="00E2035A">
        <w:t>llerová</w:t>
      </w:r>
    </w:p>
    <w:p w:rsidR="00A52A70" w:rsidRPr="00C47145" w:rsidRDefault="005D2363" w:rsidP="00A52A70">
      <w:pPr>
        <w:pStyle w:val="Zpracovatel"/>
        <w:rPr>
          <w:lang w:eastAsia="ar-SA"/>
        </w:rPr>
      </w:pPr>
      <w:r>
        <w:t xml:space="preserve">Projednáno předmětovou komisí dne </w:t>
      </w:r>
      <w:r w:rsidR="00A52A70">
        <w:rPr>
          <w:lang w:eastAsia="ar-SA"/>
        </w:rPr>
        <w:t>2. 9. 2021</w:t>
      </w:r>
    </w:p>
    <w:p w:rsidR="00A52A70" w:rsidRPr="00C47145" w:rsidRDefault="00A52A70" w:rsidP="00A52A70">
      <w:pPr>
        <w:pStyle w:val="Ronk"/>
      </w:pPr>
      <w:r w:rsidRPr="00C47145">
        <w:t xml:space="preserve">EKO, ročník: 4. </w:t>
      </w:r>
    </w:p>
    <w:p w:rsidR="00A52A70" w:rsidRPr="00C47145" w:rsidRDefault="00A52A70" w:rsidP="00A52A70">
      <w:pPr>
        <w:pStyle w:val="Tdy"/>
        <w:rPr>
          <w:b/>
          <w:bCs/>
        </w:rPr>
      </w:pPr>
      <w:r w:rsidRPr="00C47145">
        <w:t xml:space="preserve">Třídy: </w:t>
      </w:r>
      <w:smartTag w:uri="urn:schemas-microsoft-com:office:smarttags" w:element="metricconverter">
        <w:smartTagPr>
          <w:attr w:name="ProductID" w:val="4. A"/>
        </w:smartTagPr>
        <w:r w:rsidRPr="00C47145">
          <w:t>4. A</w:t>
        </w:r>
      </w:smartTag>
      <w:r w:rsidRPr="00C47145">
        <w:t xml:space="preserve">, 4. B, </w:t>
      </w:r>
      <w:smartTag w:uri="urn:schemas-microsoft-com:office:smarttags" w:element="metricconverter">
        <w:smartTagPr>
          <w:attr w:name="ProductID" w:val="4. C"/>
        </w:smartTagPr>
        <w:r w:rsidRPr="00C47145">
          <w:t>4. C</w:t>
        </w:r>
        <w:r>
          <w:t>, 4. D</w:t>
        </w:r>
      </w:smartTag>
      <w:r w:rsidRPr="00C47145">
        <w:tab/>
        <w:t>Počet hodin za týden: 3</w:t>
      </w:r>
    </w:p>
    <w:p w:rsidR="00A52A70" w:rsidRPr="00C47145" w:rsidRDefault="00A52A70" w:rsidP="00A52A70">
      <w:pPr>
        <w:pStyle w:val="Nadpisvtextu"/>
        <w:rPr>
          <w:bCs/>
        </w:rPr>
      </w:pPr>
      <w:r w:rsidRPr="00C47145">
        <w:t xml:space="preserve">Tematické celky: </w:t>
      </w:r>
    </w:p>
    <w:p w:rsidR="00A52A70" w:rsidRPr="00C47145" w:rsidRDefault="00A52A70" w:rsidP="0008600A">
      <w:pPr>
        <w:pStyle w:val="slovanpoloka"/>
        <w:numPr>
          <w:ilvl w:val="0"/>
          <w:numId w:val="87"/>
        </w:numPr>
      </w:pPr>
      <w:r>
        <w:t>Management</w:t>
      </w:r>
    </w:p>
    <w:p w:rsidR="00A52A70" w:rsidRPr="00C47145" w:rsidRDefault="00A52A70" w:rsidP="00C7578D">
      <w:pPr>
        <w:pStyle w:val="slovanpoloka"/>
        <w:numPr>
          <w:ilvl w:val="0"/>
          <w:numId w:val="7"/>
        </w:numPr>
      </w:pPr>
      <w:r>
        <w:t>Národní a světové hospodářství</w:t>
      </w:r>
    </w:p>
    <w:p w:rsidR="00A52A70" w:rsidRPr="00C47145" w:rsidRDefault="00A52A70" w:rsidP="00C7578D">
      <w:pPr>
        <w:pStyle w:val="slovanpoloka"/>
        <w:numPr>
          <w:ilvl w:val="0"/>
          <w:numId w:val="7"/>
        </w:numPr>
      </w:pPr>
      <w:r>
        <w:t>Úloha státu v ekonomice</w:t>
      </w:r>
    </w:p>
    <w:p w:rsidR="00A52A70" w:rsidRPr="00C47145" w:rsidRDefault="00A52A70" w:rsidP="00A52A70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Září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Složky, úrovně a styly řízení</w:t>
            </w:r>
          </w:p>
        </w:tc>
      </w:tr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Říjen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Firemní kultura a současné trendy</w:t>
            </w:r>
          </w:p>
        </w:tc>
      </w:tr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Listopad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Struktura národního hospodářství</w:t>
            </w:r>
          </w:p>
        </w:tc>
      </w:tr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Prosinec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Mezinárodní obchod, obchodní a měnová politika</w:t>
            </w:r>
          </w:p>
        </w:tc>
      </w:tr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Leden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Ekonomická integrace a globalizace</w:t>
            </w:r>
          </w:p>
        </w:tc>
      </w:tr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Únor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Ukazatele vývoje ekonomiky</w:t>
            </w:r>
          </w:p>
        </w:tc>
      </w:tr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Březen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Magický čtyřúhelník</w:t>
            </w:r>
          </w:p>
        </w:tc>
      </w:tr>
      <w:tr w:rsidR="00A52A70" w:rsidRPr="00E2035A" w:rsidTr="00EF5650">
        <w:trPr>
          <w:cantSplit/>
          <w:trHeight w:val="20"/>
        </w:trPr>
        <w:tc>
          <w:tcPr>
            <w:tcW w:w="880" w:type="dxa"/>
          </w:tcPr>
          <w:p w:rsidR="00A52A70" w:rsidRPr="00E2035A" w:rsidRDefault="00A52A70" w:rsidP="00EF5650">
            <w:pPr>
              <w:pStyle w:val="Tabulka"/>
            </w:pPr>
            <w:r w:rsidRPr="00E2035A">
              <w:t>Duben</w:t>
            </w:r>
          </w:p>
        </w:tc>
        <w:tc>
          <w:tcPr>
            <w:tcW w:w="8313" w:type="dxa"/>
          </w:tcPr>
          <w:p w:rsidR="00A52A70" w:rsidRPr="00E2035A" w:rsidRDefault="00A52A70" w:rsidP="00EF5650">
            <w:pPr>
              <w:pStyle w:val="Tabulka"/>
            </w:pPr>
            <w:r w:rsidRPr="00E2035A">
              <w:t>Součásti a nástroje hospodářské politiky</w:t>
            </w:r>
          </w:p>
        </w:tc>
      </w:tr>
    </w:tbl>
    <w:p w:rsidR="00A52A70" w:rsidRPr="00C47145" w:rsidRDefault="00A52A70" w:rsidP="00A52A70">
      <w:pPr>
        <w:pStyle w:val="Text"/>
        <w:rPr>
          <w:lang w:eastAsia="ar-SA"/>
        </w:rPr>
      </w:pPr>
      <w:r>
        <w:rPr>
          <w:lang w:eastAsia="ar-SA"/>
        </w:rPr>
        <w:t>Součástí probírané látky ve 4. ročníku je zařazení průběžného opakování z předchozích ročníků.</w:t>
      </w:r>
    </w:p>
    <w:p w:rsidR="00A52A70" w:rsidRPr="00C47145" w:rsidRDefault="00A52A70" w:rsidP="00A52A70">
      <w:pPr>
        <w:pStyle w:val="Nadpisvtextu"/>
        <w:rPr>
          <w:bCs/>
        </w:rPr>
      </w:pPr>
      <w:r w:rsidRPr="00C47145">
        <w:t xml:space="preserve">Učebnice a další literatura: </w:t>
      </w:r>
    </w:p>
    <w:p w:rsidR="00A52A70" w:rsidRPr="00C47145" w:rsidRDefault="00A52A70" w:rsidP="00A52A70">
      <w:pPr>
        <w:pStyle w:val="Odrka"/>
      </w:pPr>
      <w:r w:rsidRPr="00C47145">
        <w:t>Ekonomika 4 pro OA a ostatní střední školy, autor P. Klínský</w:t>
      </w:r>
      <w:r>
        <w:t>, O. Münch, Fortuna, Praha 2020</w:t>
      </w:r>
    </w:p>
    <w:p w:rsidR="00A52A70" w:rsidRPr="00C47145" w:rsidRDefault="00A52A70" w:rsidP="00A52A70">
      <w:pPr>
        <w:pStyle w:val="Odrka"/>
      </w:pPr>
      <w:r w:rsidRPr="00C47145">
        <w:t>Slovník ekonomických pojmů pro SŠ a veřejnost nebo Stručný slovník ekonomických pojmů pro žáky SŠ, Fortuna</w:t>
      </w:r>
    </w:p>
    <w:p w:rsidR="00A52A70" w:rsidRPr="00C47145" w:rsidRDefault="00A52A70" w:rsidP="00A52A70">
      <w:pPr>
        <w:pStyle w:val="Nadpisvtextu"/>
      </w:pPr>
      <w:r w:rsidRPr="00C47145">
        <w:t xml:space="preserve">Upřesnění podmínek pro hodnocení: </w:t>
      </w:r>
    </w:p>
    <w:p w:rsidR="00A52A70" w:rsidRPr="00E2035A" w:rsidRDefault="00A52A70" w:rsidP="00A52A70">
      <w:pPr>
        <w:pStyle w:val="Text"/>
      </w:pPr>
      <w:r w:rsidRPr="00E2035A">
        <w:t xml:space="preserve">Žák je v každém pololetí školního roku klasifikován na základě: </w:t>
      </w:r>
    </w:p>
    <w:p w:rsidR="00A52A70" w:rsidRPr="00E2035A" w:rsidRDefault="00A52A70" w:rsidP="00A52A70">
      <w:pPr>
        <w:pStyle w:val="Odrka"/>
      </w:pPr>
      <w:r w:rsidRPr="00E2035A">
        <w:t>zpravidla jednoho ústního zkoušení (váha 1 - 3)</w:t>
      </w:r>
    </w:p>
    <w:p w:rsidR="00A52A70" w:rsidRPr="00E2035A" w:rsidRDefault="00A52A70" w:rsidP="00A52A70">
      <w:pPr>
        <w:pStyle w:val="Odrka"/>
      </w:pPr>
      <w:r w:rsidRPr="00E2035A">
        <w:t>písemných testů (váha 1 - 4)</w:t>
      </w:r>
    </w:p>
    <w:p w:rsidR="00A52A70" w:rsidRPr="00E2035A" w:rsidRDefault="00A52A70" w:rsidP="00A52A70">
      <w:pPr>
        <w:pStyle w:val="Odrka"/>
      </w:pPr>
      <w:r w:rsidRPr="00E2035A">
        <w:t xml:space="preserve">referátu, aktuality nebo prezentace (váha 1) </w:t>
      </w:r>
    </w:p>
    <w:p w:rsidR="00A52A70" w:rsidRPr="00E2035A" w:rsidRDefault="00A52A70" w:rsidP="00A52A70">
      <w:pPr>
        <w:pStyle w:val="Odrka"/>
      </w:pPr>
      <w:r w:rsidRPr="00E2035A">
        <w:t>závěrečný test v rozsahu učiva k MZ (váha 3)</w:t>
      </w:r>
    </w:p>
    <w:p w:rsidR="00A52A70" w:rsidRPr="00C47145" w:rsidRDefault="00A52A70" w:rsidP="00A52A70">
      <w:pPr>
        <w:pStyle w:val="Text"/>
      </w:pPr>
      <w:r w:rsidRPr="00C47145">
        <w:t xml:space="preserve">Celkový počet známek za pololetí </w:t>
      </w:r>
      <w:r>
        <w:t xml:space="preserve">je </w:t>
      </w:r>
      <w:r w:rsidRPr="00C47145">
        <w:t xml:space="preserve">4 – 7. </w:t>
      </w:r>
      <w:r>
        <w:t>Váhové rozpětí je podle rozsahu ověřované látky.</w:t>
      </w:r>
    </w:p>
    <w:p w:rsidR="00A52A70" w:rsidRPr="00C47145" w:rsidRDefault="00A52A70" w:rsidP="00A52A70">
      <w:pPr>
        <w:pStyle w:val="Text"/>
      </w:pPr>
      <w:r w:rsidRPr="00C47145">
        <w:rPr>
          <w:lang w:eastAsia="ar-SA"/>
        </w:rPr>
        <w:lastRenderedPageBreak/>
        <w:t xml:space="preserve">Žák bude na konci pololetí v řádném termínu klasifikován, pokud byl písemně vyzkoušen nejméně třikrát a nejméně jednou ústně. </w:t>
      </w:r>
      <w:r w:rsidRPr="00C47145">
        <w:t xml:space="preserve">Podmínkou klasifikace ve 2. pololetí je absolvování závěrečného testu z učiva ekonomiky k maturitní zkoušce. </w:t>
      </w:r>
      <w:r w:rsidRPr="000F23DF">
        <w:t>Klasifikaci stanoví vyučující s přihlédnutím k celkovému přístupu žáka v hodině s možností využití koeficientu 0,3.</w:t>
      </w:r>
    </w:p>
    <w:p w:rsidR="00A52A70" w:rsidRDefault="00A52A70" w:rsidP="00A52A70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A52A70" w:rsidRPr="00C47145" w:rsidRDefault="00A52A70" w:rsidP="00A52A70">
      <w:pPr>
        <w:pStyle w:val="Zpracovatel"/>
      </w:pPr>
      <w:r w:rsidRPr="00C47145">
        <w:t>Zpracova</w:t>
      </w:r>
      <w:r>
        <w:t>la: Ing. Darja</w:t>
      </w:r>
      <w:r w:rsidR="005D2363">
        <w:t xml:space="preserve"> </w:t>
      </w:r>
      <w:r>
        <w:t>Šindelková,</w:t>
      </w:r>
      <w:r w:rsidR="005D2363">
        <w:t xml:space="preserve"> </w:t>
      </w:r>
      <w:r>
        <w:t>Ph</w:t>
      </w:r>
      <w:r w:rsidRPr="00C47145">
        <w:t>Dr. Eva M</w:t>
      </w:r>
      <w:r w:rsidR="00F70AEA">
        <w:t>ü</w:t>
      </w:r>
      <w:r w:rsidRPr="00C47145">
        <w:t>llerová</w:t>
      </w:r>
    </w:p>
    <w:p w:rsidR="00A52A70" w:rsidRDefault="005D2363" w:rsidP="00A52A70">
      <w:pPr>
        <w:pStyle w:val="Zpracovatel"/>
      </w:pPr>
      <w:r>
        <w:t xml:space="preserve">Projednáno předmětovou komisí dne </w:t>
      </w:r>
      <w:r w:rsidR="00A52A70">
        <w:t>2. 9. 2021</w:t>
      </w:r>
    </w:p>
    <w:p w:rsidR="0055148C" w:rsidRPr="00A52A70" w:rsidRDefault="0055148C" w:rsidP="0055148C">
      <w:pPr>
        <w:pStyle w:val="Hlavnnadpis"/>
      </w:pPr>
      <w:bookmarkStart w:id="82" w:name="_Toc89672928"/>
      <w:r w:rsidRPr="00A52A70">
        <w:t>Statistika</w:t>
      </w:r>
      <w:bookmarkEnd w:id="77"/>
      <w:bookmarkEnd w:id="82"/>
    </w:p>
    <w:p w:rsidR="00A52A70" w:rsidRPr="009069B9" w:rsidRDefault="00A52A70" w:rsidP="00A52A70">
      <w:pPr>
        <w:pStyle w:val="Kdpedmtu"/>
        <w:rPr>
          <w:b/>
        </w:rPr>
      </w:pPr>
      <w:r w:rsidRPr="009069B9">
        <w:t xml:space="preserve">Kód předmětu: </w:t>
      </w:r>
      <w:r w:rsidRPr="009069B9">
        <w:rPr>
          <w:b/>
        </w:rPr>
        <w:t xml:space="preserve">STA </w:t>
      </w:r>
    </w:p>
    <w:p w:rsidR="00A52A70" w:rsidRPr="00C47145" w:rsidRDefault="00A52A70" w:rsidP="00A52A70">
      <w:pPr>
        <w:pStyle w:val="Ronk"/>
      </w:pPr>
      <w:r w:rsidRPr="00C47145">
        <w:t xml:space="preserve">STA, ročník: 2. </w:t>
      </w:r>
    </w:p>
    <w:p w:rsidR="00A52A70" w:rsidRPr="00C47145" w:rsidRDefault="00A52A70" w:rsidP="00A52A70">
      <w:pPr>
        <w:pStyle w:val="Tdy"/>
      </w:pPr>
      <w:r>
        <w:t>Třídy: 2. A, 2. B,</w:t>
      </w:r>
      <w:r w:rsidRPr="00C47145">
        <w:t xml:space="preserve"> 2. C, 2. D</w:t>
      </w:r>
      <w:r w:rsidRPr="00C47145">
        <w:tab/>
        <w:t>Počet hodin za týden: 2/1</w:t>
      </w:r>
      <w:r w:rsidRPr="00C47145">
        <w:tab/>
      </w:r>
    </w:p>
    <w:p w:rsidR="00A52A70" w:rsidRPr="00C47145" w:rsidRDefault="00A52A70" w:rsidP="00A52A70">
      <w:pPr>
        <w:pStyle w:val="Nadpisvtextu"/>
      </w:pPr>
      <w:r w:rsidRPr="00C47145">
        <w:t xml:space="preserve">Tematické celky: </w:t>
      </w:r>
    </w:p>
    <w:p w:rsidR="00A52A70" w:rsidRPr="00C47145" w:rsidRDefault="00A52A70" w:rsidP="0008600A">
      <w:pPr>
        <w:pStyle w:val="slovanpoloka"/>
        <w:numPr>
          <w:ilvl w:val="0"/>
          <w:numId w:val="86"/>
        </w:numPr>
      </w:pPr>
      <w:r w:rsidRPr="00C47145">
        <w:t>Kombinatorika, pravděpodobnost a statistika v praktických úlohách</w:t>
      </w:r>
    </w:p>
    <w:p w:rsidR="00A52A70" w:rsidRPr="00C47145" w:rsidRDefault="00A52A70" w:rsidP="0008600A">
      <w:pPr>
        <w:pStyle w:val="slovanpoloka"/>
        <w:numPr>
          <w:ilvl w:val="0"/>
          <w:numId w:val="86"/>
        </w:numPr>
      </w:pPr>
      <w:r w:rsidRPr="00C47145">
        <w:t>Statistické zpracování informací</w:t>
      </w:r>
    </w:p>
    <w:p w:rsidR="00A52A70" w:rsidRPr="00C47145" w:rsidRDefault="00A52A70" w:rsidP="00A52A70">
      <w:pPr>
        <w:pStyle w:val="Nadpisvtextu"/>
      </w:pPr>
      <w:r w:rsidRPr="00C47145">
        <w:t xml:space="preserve">Časový plán: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Kombinatorika, pravděpodobnost a statistika v praktických úlohách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Význam statistiky, základní pojmy, organizace statistických prací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Kombinatorika, pravděpodobnost a statistika v praktických úlohách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Etapy statistických prací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statistické zjišťování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statistický rozbor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Formy prezentace dat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slovní popis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statistické tabulky – využití PC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statistické grafy – využití PC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Střední hodnoty</w:t>
            </w:r>
            <w:r w:rsidR="005D2363">
              <w:t xml:space="preserve"> </w:t>
            </w:r>
            <w:r w:rsidRPr="00C47145">
              <w:t>- využití PC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význam středních hodnot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aritmetický průměr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ostatní střední hodnoty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Charakteristiky variability – využití PC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variační rozpětí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průměrná odchylka, relativní průměrná odchylka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rozptyl, směrodatná odchylka, variační koeficient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Poměrní ukazatelé – využití PC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význam poměrných ukazatelů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poměrní ukazatelé struktury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poměrní ukazatelé splnění plánu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poměrní ukazatelé vývoje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průměrné tempo růstu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Indexy – využití PC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význam indexů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individuální jednoduché indexy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individuální složené indexy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souhrnné indexy, statistika dlouhodobého majetku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lastRenderedPageBreak/>
              <w:t>Květen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Časové řady – využití PC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význam a druhy časových řad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kumulativní časové řady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průměry časových řad, statistika oběžného majetku</w:t>
            </w:r>
          </w:p>
        </w:tc>
      </w:tr>
      <w:tr w:rsidR="00A52A70" w:rsidRPr="00C47145" w:rsidTr="00EF5650">
        <w:trPr>
          <w:cantSplit/>
          <w:trHeight w:val="23"/>
        </w:trPr>
        <w:tc>
          <w:tcPr>
            <w:tcW w:w="880" w:type="dxa"/>
          </w:tcPr>
          <w:p w:rsidR="00A52A70" w:rsidRPr="00C47145" w:rsidRDefault="00A52A70" w:rsidP="00EF5650">
            <w:pPr>
              <w:pStyle w:val="Tabulka"/>
            </w:pPr>
            <w:r w:rsidRPr="00C47145">
              <w:t>Červen</w:t>
            </w:r>
          </w:p>
        </w:tc>
        <w:tc>
          <w:tcPr>
            <w:tcW w:w="8333" w:type="dxa"/>
          </w:tcPr>
          <w:p w:rsidR="00A52A70" w:rsidRPr="00C47145" w:rsidRDefault="00A52A70" w:rsidP="00EF5650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vyrovnání časových řad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měření sezónnosti v časových řadách, statistika pracovníků</w:t>
            </w:r>
          </w:p>
          <w:p w:rsidR="00A52A70" w:rsidRPr="00C47145" w:rsidRDefault="00A52A70" w:rsidP="00EF5650">
            <w:pPr>
              <w:pStyle w:val="Tabulka"/>
            </w:pPr>
            <w:r w:rsidRPr="00C47145">
              <w:t>Opakování a shrnutí</w:t>
            </w:r>
          </w:p>
        </w:tc>
      </w:tr>
    </w:tbl>
    <w:p w:rsidR="00A52A70" w:rsidRPr="00C47145" w:rsidRDefault="00A52A70" w:rsidP="00A52A70">
      <w:pPr>
        <w:pStyle w:val="Nadpisvtextu"/>
      </w:pPr>
      <w:r w:rsidRPr="00C47145">
        <w:t xml:space="preserve">Učebnice a další literatura: </w:t>
      </w:r>
    </w:p>
    <w:p w:rsidR="00A52A70" w:rsidRPr="00C47145" w:rsidRDefault="00A52A70" w:rsidP="00A52A70">
      <w:pPr>
        <w:pStyle w:val="Odrka"/>
      </w:pPr>
      <w:r>
        <w:t>Statistika pro OA (Zd. Burda), Základy s</w:t>
      </w:r>
      <w:r w:rsidRPr="00C47145">
        <w:t>tatistiky /Zb.</w:t>
      </w:r>
      <w:r>
        <w:t xml:space="preserve"> </w:t>
      </w:r>
      <w:r w:rsidRPr="00C47145">
        <w:t>Bárta/ s využitím EXCELU</w:t>
      </w:r>
    </w:p>
    <w:p w:rsidR="00A52A70" w:rsidRPr="00C47145" w:rsidRDefault="00A52A70" w:rsidP="00A52A70">
      <w:pPr>
        <w:pStyle w:val="Odrka"/>
      </w:pPr>
      <w:r w:rsidRPr="00C47145">
        <w:t>Příklady ze statistiky pro střední školy (Zd. Burda)</w:t>
      </w:r>
    </w:p>
    <w:p w:rsidR="00A52A70" w:rsidRPr="00C47145" w:rsidRDefault="00A52A70" w:rsidP="00A52A70">
      <w:pPr>
        <w:pStyle w:val="Nadpisvtextu"/>
      </w:pPr>
      <w:r w:rsidRPr="00C47145">
        <w:t xml:space="preserve">Upřesnění podmínek pro hodnocení: </w:t>
      </w:r>
    </w:p>
    <w:p w:rsidR="00A52A70" w:rsidRPr="00C47145" w:rsidRDefault="00A52A70" w:rsidP="00A52A70">
      <w:pPr>
        <w:pStyle w:val="Text"/>
      </w:pPr>
      <w:r w:rsidRPr="00C47145">
        <w:t>Žák je v každém pololetí školního roku klasifikován na základě</w:t>
      </w:r>
    </w:p>
    <w:p w:rsidR="00A52A70" w:rsidRPr="00960E4B" w:rsidRDefault="00A52A70" w:rsidP="00A52A70">
      <w:pPr>
        <w:pStyle w:val="Odrka"/>
      </w:pPr>
      <w:r w:rsidRPr="00960E4B">
        <w:t xml:space="preserve">3 malých písemných prací, váha každé známky je 1, </w:t>
      </w:r>
    </w:p>
    <w:p w:rsidR="00A52A70" w:rsidRPr="00960E4B" w:rsidRDefault="00A52A70" w:rsidP="00A52A70">
      <w:pPr>
        <w:pStyle w:val="Odrka"/>
      </w:pPr>
      <w:r w:rsidRPr="00960E4B">
        <w:t xml:space="preserve">ústního zkoušení, váha každé známky je 1, </w:t>
      </w:r>
    </w:p>
    <w:p w:rsidR="00A52A70" w:rsidRPr="00960E4B" w:rsidRDefault="00A52A70" w:rsidP="00A52A70">
      <w:pPr>
        <w:pStyle w:val="Odrka"/>
      </w:pPr>
      <w:r w:rsidRPr="00960E4B">
        <w:t xml:space="preserve">1 pololetní práce, váha každé známky je 2. </w:t>
      </w:r>
    </w:p>
    <w:p w:rsidR="00A52A70" w:rsidRPr="00960E4B" w:rsidRDefault="00A52A70" w:rsidP="00A52A70">
      <w:pPr>
        <w:pStyle w:val="Text"/>
      </w:pPr>
      <w:r w:rsidRPr="00960E4B">
        <w:t xml:space="preserve">Žák je na konci pololetí v řádném termínu klasifikován, pokud vypracoval pololetní práci a součet vah známek za pololetí je nejméně 4. </w:t>
      </w:r>
    </w:p>
    <w:p w:rsidR="00A52A70" w:rsidRPr="00960E4B" w:rsidRDefault="00A52A70" w:rsidP="00A52A70">
      <w:pPr>
        <w:pStyle w:val="Text"/>
      </w:pPr>
      <w:r w:rsidRPr="00960E4B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52A70" w:rsidRPr="00960E4B" w:rsidRDefault="00A52A70" w:rsidP="00A52A70">
      <w:pPr>
        <w:pStyle w:val="Text"/>
      </w:pPr>
      <w:r w:rsidRPr="00960E4B">
        <w:t xml:space="preserve">Podmínky pro klasifikaci žáka v náhradním termínu stanoví vyučující. </w:t>
      </w:r>
    </w:p>
    <w:p w:rsidR="00A52A70" w:rsidRPr="00960E4B" w:rsidRDefault="00A52A70" w:rsidP="00A52A70">
      <w:pPr>
        <w:pStyle w:val="Zpracovatel"/>
      </w:pPr>
      <w:r w:rsidRPr="00960E4B">
        <w:t>Zpracovala: Ing. Hana Truncová, Ing. Darja Šindelková</w:t>
      </w:r>
    </w:p>
    <w:p w:rsidR="00A52A70" w:rsidRPr="00960E4B" w:rsidRDefault="005D2363" w:rsidP="00A52A70">
      <w:pPr>
        <w:pStyle w:val="Zpracovatel"/>
      </w:pPr>
      <w:r>
        <w:t xml:space="preserve">Projednáno předmětovou komisí dne </w:t>
      </w:r>
      <w:r w:rsidR="00A52A70">
        <w:t>2. 9. 2021</w:t>
      </w:r>
    </w:p>
    <w:p w:rsidR="00051F01" w:rsidRPr="00C926D0" w:rsidRDefault="00051F01" w:rsidP="002D4769">
      <w:pPr>
        <w:pStyle w:val="Hlavnnadpis"/>
      </w:pPr>
      <w:bookmarkStart w:id="83" w:name="_Toc89672929"/>
      <w:r w:rsidRPr="00C926D0">
        <w:t>Evropská unie</w:t>
      </w:r>
      <w:bookmarkEnd w:id="83"/>
    </w:p>
    <w:p w:rsidR="00C926D0" w:rsidRPr="00F20AF2" w:rsidRDefault="00C926D0" w:rsidP="00C926D0">
      <w:pPr>
        <w:pStyle w:val="Kdpedmtu"/>
        <w:rPr>
          <w:b/>
          <w:sz w:val="28"/>
        </w:rPr>
      </w:pPr>
      <w:r w:rsidRPr="00F20AF2">
        <w:t xml:space="preserve">Kód předmětu: </w:t>
      </w:r>
      <w:r w:rsidRPr="00F20AF2">
        <w:rPr>
          <w:b/>
        </w:rPr>
        <w:t>EU</w:t>
      </w:r>
      <w:r w:rsidRPr="00F20AF2">
        <w:rPr>
          <w:b/>
          <w:sz w:val="28"/>
        </w:rPr>
        <w:tab/>
      </w:r>
    </w:p>
    <w:p w:rsidR="00C926D0" w:rsidRPr="00F20AF2" w:rsidRDefault="00C926D0" w:rsidP="00C926D0">
      <w:pPr>
        <w:pStyle w:val="Ronk"/>
      </w:pPr>
      <w:r w:rsidRPr="00F20AF2">
        <w:t xml:space="preserve">EU, ročník 2. </w:t>
      </w:r>
    </w:p>
    <w:p w:rsidR="00C926D0" w:rsidRPr="00960E4B" w:rsidRDefault="00C926D0" w:rsidP="00C926D0">
      <w:pPr>
        <w:pStyle w:val="Tdy"/>
      </w:pPr>
      <w:r>
        <w:t>Třídy: 2. A, 2. B</w:t>
      </w:r>
      <w:r w:rsidRPr="00960E4B">
        <w:tab/>
        <w:t>Počet hod. za týden: 2</w:t>
      </w:r>
    </w:p>
    <w:p w:rsidR="00C926D0" w:rsidRPr="00F20AF2" w:rsidRDefault="00C926D0" w:rsidP="00C926D0">
      <w:pPr>
        <w:pStyle w:val="Nadpisvtextu"/>
      </w:pPr>
      <w:r w:rsidRPr="00F20AF2">
        <w:t xml:space="preserve">Tematické celky: </w:t>
      </w:r>
    </w:p>
    <w:p w:rsidR="00C926D0" w:rsidRPr="00F20AF2" w:rsidRDefault="00C926D0" w:rsidP="0008600A">
      <w:pPr>
        <w:pStyle w:val="slovanpoloka"/>
        <w:numPr>
          <w:ilvl w:val="0"/>
          <w:numId w:val="69"/>
        </w:numPr>
      </w:pPr>
      <w:r w:rsidRPr="00F20AF2">
        <w:t>Základní přehled o Evropské unii</w:t>
      </w:r>
    </w:p>
    <w:p w:rsidR="00C926D0" w:rsidRPr="00F20AF2" w:rsidRDefault="00C926D0" w:rsidP="00C7578D">
      <w:pPr>
        <w:pStyle w:val="slovanpoloka"/>
        <w:numPr>
          <w:ilvl w:val="0"/>
          <w:numId w:val="7"/>
        </w:numPr>
      </w:pPr>
      <w:r w:rsidRPr="00F20AF2">
        <w:t>Evropská integrace v kontextu významných historických událostí</w:t>
      </w:r>
    </w:p>
    <w:p w:rsidR="00C926D0" w:rsidRPr="00F20AF2" w:rsidRDefault="00C926D0" w:rsidP="00C7578D">
      <w:pPr>
        <w:pStyle w:val="slovanpoloka"/>
        <w:numPr>
          <w:ilvl w:val="0"/>
          <w:numId w:val="7"/>
        </w:numPr>
      </w:pPr>
      <w:r w:rsidRPr="00F20AF2">
        <w:t>Instituce Evropské unie</w:t>
      </w:r>
    </w:p>
    <w:p w:rsidR="00C926D0" w:rsidRPr="00F20AF2" w:rsidRDefault="00C926D0" w:rsidP="00C7578D">
      <w:pPr>
        <w:pStyle w:val="slovanpoloka"/>
        <w:numPr>
          <w:ilvl w:val="0"/>
          <w:numId w:val="7"/>
        </w:numPr>
      </w:pPr>
      <w:r w:rsidRPr="00F20AF2">
        <w:t>Právo Evropské unie</w:t>
      </w:r>
    </w:p>
    <w:p w:rsidR="00C926D0" w:rsidRPr="00F20AF2" w:rsidRDefault="00C926D0" w:rsidP="00C7578D">
      <w:pPr>
        <w:pStyle w:val="slovanpoloka"/>
        <w:numPr>
          <w:ilvl w:val="0"/>
          <w:numId w:val="7"/>
        </w:numPr>
      </w:pPr>
      <w:r w:rsidRPr="00F20AF2">
        <w:t>Hospodářská a měnová unie EU</w:t>
      </w:r>
    </w:p>
    <w:p w:rsidR="00C926D0" w:rsidRPr="00F20AF2" w:rsidRDefault="00C926D0" w:rsidP="00C7578D">
      <w:pPr>
        <w:pStyle w:val="slovanpoloka"/>
        <w:numPr>
          <w:ilvl w:val="0"/>
          <w:numId w:val="7"/>
        </w:numPr>
      </w:pPr>
      <w:r w:rsidRPr="00F20AF2">
        <w:t>Financování politik a rozpočet EU</w:t>
      </w:r>
    </w:p>
    <w:p w:rsidR="00C926D0" w:rsidRPr="00F20AF2" w:rsidRDefault="00C926D0" w:rsidP="00C7578D">
      <w:pPr>
        <w:pStyle w:val="slovanpoloka"/>
        <w:numPr>
          <w:ilvl w:val="0"/>
          <w:numId w:val="7"/>
        </w:numPr>
      </w:pPr>
      <w:r w:rsidRPr="00F20AF2">
        <w:t>Politiky Evropské unie</w:t>
      </w:r>
    </w:p>
    <w:p w:rsidR="00C926D0" w:rsidRPr="00F20AF2" w:rsidRDefault="00C926D0" w:rsidP="00C926D0">
      <w:pPr>
        <w:pStyle w:val="Nadpisvtextu"/>
      </w:pPr>
      <w:r w:rsidRPr="00F20AF2">
        <w:t xml:space="preserve">Časový plán: </w:t>
      </w:r>
    </w:p>
    <w:tbl>
      <w:tblPr>
        <w:tblW w:w="921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8333"/>
      </w:tblGrid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Září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Základní přehled o Evropské unii</w:t>
            </w:r>
          </w:p>
          <w:p w:rsidR="00C926D0" w:rsidRPr="0025486F" w:rsidRDefault="00C926D0" w:rsidP="00EF5650">
            <w:pPr>
              <w:pStyle w:val="Tabulka"/>
            </w:pPr>
            <w:r w:rsidRPr="0025486F">
              <w:t xml:space="preserve"> Evropská integrace v kontextu významných historických událostí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Říjen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Evropská integrace v kontextu významných historických událostí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Listopad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Evropská integrace v kontextu významných historických událostí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Prosinec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Instituce Evropské unie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Leden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Instituce Evropské unie 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Únor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Právo Evropské unie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Březen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Právo Evropské unie</w:t>
            </w:r>
          </w:p>
          <w:p w:rsidR="00C926D0" w:rsidRPr="0025486F" w:rsidRDefault="00C926D0" w:rsidP="00EF5650">
            <w:pPr>
              <w:pStyle w:val="Tabulka"/>
            </w:pPr>
            <w:r w:rsidRPr="0025486F">
              <w:t xml:space="preserve"> Hospodářská a měnová unie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Duben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Financování politik a rozpočet EU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lastRenderedPageBreak/>
              <w:t>Květen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Politiky Evropské unie</w:t>
            </w:r>
          </w:p>
        </w:tc>
      </w:tr>
      <w:tr w:rsidR="00C926D0" w:rsidRPr="0025486F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>Červen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D0" w:rsidRPr="0025486F" w:rsidRDefault="00C926D0" w:rsidP="00EF5650">
            <w:pPr>
              <w:pStyle w:val="Tabulka"/>
            </w:pPr>
            <w:r w:rsidRPr="0025486F">
              <w:t xml:space="preserve"> Politiky Evropské unie</w:t>
            </w:r>
          </w:p>
        </w:tc>
      </w:tr>
    </w:tbl>
    <w:p w:rsidR="00C926D0" w:rsidRDefault="00C926D0" w:rsidP="00C926D0">
      <w:pPr>
        <w:pStyle w:val="Text"/>
      </w:pPr>
    </w:p>
    <w:p w:rsidR="00C926D0" w:rsidRPr="0025486F" w:rsidRDefault="00C926D0" w:rsidP="00C926D0">
      <w:pPr>
        <w:pStyle w:val="Text"/>
      </w:pPr>
      <w:r w:rsidRPr="0025486F">
        <w:t>Jedná se o čistě profilový předmět, který se neučí podle RVP, ale slouží k rozšíření učiva na zaměření ŠVP.</w:t>
      </w:r>
    </w:p>
    <w:p w:rsidR="00C926D0" w:rsidRPr="0025486F" w:rsidRDefault="00C926D0" w:rsidP="00C926D0">
      <w:pPr>
        <w:pStyle w:val="Text"/>
      </w:pPr>
      <w:r w:rsidRPr="0025486F">
        <w:t xml:space="preserve">Podle možností zařadíme exkurze, přednášky na výše uvedená témata. </w:t>
      </w:r>
    </w:p>
    <w:p w:rsidR="00C926D0" w:rsidRPr="00F20AF2" w:rsidRDefault="00C926D0" w:rsidP="00C926D0">
      <w:pPr>
        <w:pStyle w:val="Nadpisvtextu"/>
      </w:pPr>
      <w:r w:rsidRPr="00F20AF2">
        <w:t xml:space="preserve">Učebnice a další literatura: </w:t>
      </w:r>
    </w:p>
    <w:p w:rsidR="00C926D0" w:rsidRPr="00F20AF2" w:rsidRDefault="00C926D0" w:rsidP="00C926D0">
      <w:pPr>
        <w:pStyle w:val="Odrka"/>
      </w:pPr>
      <w:r w:rsidRPr="00F20AF2">
        <w:t>Učebnice Evropské integrace (Lubor Lacina/ Petr Strejček/ Petr Blížkovský, rok 2016)</w:t>
      </w:r>
    </w:p>
    <w:p w:rsidR="00C926D0" w:rsidRPr="00F20AF2" w:rsidRDefault="00C926D0" w:rsidP="00C926D0">
      <w:pPr>
        <w:pStyle w:val="Nadpisvtextu"/>
      </w:pPr>
      <w:r w:rsidRPr="00F20AF2">
        <w:t xml:space="preserve">Upřesnění podmínek pro hodnocení: </w:t>
      </w:r>
    </w:p>
    <w:p w:rsidR="00C926D0" w:rsidRPr="0025486F" w:rsidRDefault="00C926D0" w:rsidP="00C926D0">
      <w:pPr>
        <w:pStyle w:val="Text"/>
      </w:pPr>
      <w:r w:rsidRPr="0025486F">
        <w:t xml:space="preserve">Žák je v každém pololetí školního roku klasifikován na základě: </w:t>
      </w:r>
    </w:p>
    <w:p w:rsidR="00C926D0" w:rsidRPr="0025486F" w:rsidRDefault="00C926D0" w:rsidP="00C926D0">
      <w:pPr>
        <w:pStyle w:val="Odrka"/>
      </w:pPr>
      <w:r w:rsidRPr="0025486F">
        <w:t>zpravidla ústního zkoušení</w:t>
      </w:r>
    </w:p>
    <w:p w:rsidR="00C926D0" w:rsidRPr="0025486F" w:rsidRDefault="00C926D0" w:rsidP="00C926D0">
      <w:pPr>
        <w:pStyle w:val="Odrka"/>
      </w:pPr>
      <w:r w:rsidRPr="0025486F">
        <w:t>písemných testů</w:t>
      </w:r>
    </w:p>
    <w:p w:rsidR="00C926D0" w:rsidRPr="0025486F" w:rsidRDefault="00C926D0" w:rsidP="00C926D0">
      <w:pPr>
        <w:pStyle w:val="Odrka"/>
      </w:pPr>
      <w:r w:rsidRPr="0025486F">
        <w:t>zpracování zadaných prací a úkolů – referáty, seminární práce, prezentace, aktuality</w:t>
      </w:r>
    </w:p>
    <w:p w:rsidR="00C926D0" w:rsidRPr="003D37AF" w:rsidRDefault="00C926D0" w:rsidP="00C926D0">
      <w:pPr>
        <w:pStyle w:val="Text"/>
      </w:pPr>
      <w:r w:rsidRPr="003D37AF">
        <w:t>Minimální počet známek za pololetí: 3</w:t>
      </w:r>
    </w:p>
    <w:p w:rsidR="00C926D0" w:rsidRPr="00127610" w:rsidRDefault="00C926D0" w:rsidP="00C926D0">
      <w:pPr>
        <w:pStyle w:val="Text"/>
      </w:pPr>
      <w:r w:rsidRPr="003D37AF">
        <w:t xml:space="preserve">Žák bude na konci pololetí a školního roku v řádném termínu klasifikován, pokud splnil minimální počet známek a zpracoval všechny zadané práce a úkoly. Klasifikaci stanoví vyučující na základě výpočtu váženého průměru ze všech známek. Vážený průměr může </w:t>
      </w:r>
      <w:r w:rsidRPr="00127610">
        <w:t>vyučující, s</w:t>
      </w:r>
      <w:r w:rsidRPr="003D37AF">
        <w:t xml:space="preserve"> </w:t>
      </w:r>
      <w:r w:rsidRPr="00127610">
        <w:t>přihlédnutím k</w:t>
      </w:r>
      <w:r w:rsidRPr="003D37AF">
        <w:t xml:space="preserve"> </w:t>
      </w:r>
      <w:r w:rsidRPr="00127610">
        <w:t>další (známkou nehodnocené) pr</w:t>
      </w:r>
      <w:r w:rsidRPr="003D37AF">
        <w:t xml:space="preserve">áci žáka, zvýšit nebo snížit až </w:t>
      </w:r>
      <w:r w:rsidRPr="00127610">
        <w:t xml:space="preserve">o 0,3. Pro zaokrouhlování se použijí matematická pravidla. </w:t>
      </w:r>
    </w:p>
    <w:p w:rsidR="00C926D0" w:rsidRPr="0025486F" w:rsidRDefault="00C926D0" w:rsidP="00C926D0">
      <w:pPr>
        <w:pStyle w:val="Zpracovatel"/>
      </w:pPr>
      <w:r w:rsidRPr="0025486F">
        <w:t>Zpracovala:</w:t>
      </w:r>
      <w:r w:rsidR="005D2363">
        <w:t xml:space="preserve"> </w:t>
      </w:r>
      <w:r w:rsidRPr="0025486F">
        <w:t>PhDr. E</w:t>
      </w:r>
      <w:r>
        <w:t>va Müllerová</w:t>
      </w:r>
    </w:p>
    <w:p w:rsidR="00C926D0" w:rsidRPr="0025486F" w:rsidRDefault="005D2363" w:rsidP="00C926D0">
      <w:pPr>
        <w:pStyle w:val="Zpracovatel"/>
      </w:pPr>
      <w:r>
        <w:t xml:space="preserve">Projednáno předmětovou komisí dne </w:t>
      </w:r>
      <w:r w:rsidR="00F70AEA">
        <w:t>1. 9.</w:t>
      </w:r>
      <w:r w:rsidR="00C926D0">
        <w:t xml:space="preserve"> 2021</w:t>
      </w:r>
    </w:p>
    <w:p w:rsidR="00970F1C" w:rsidRPr="00A825AE" w:rsidRDefault="00970F1C" w:rsidP="00970F1C">
      <w:pPr>
        <w:pStyle w:val="Hlavnnadpis"/>
      </w:pPr>
      <w:bookmarkStart w:id="84" w:name="_Toc20480009"/>
      <w:bookmarkStart w:id="85" w:name="_Toc89672930"/>
      <w:r w:rsidRPr="00A825AE">
        <w:t>Mezinárodní podnikání a marketing</w:t>
      </w:r>
      <w:bookmarkEnd w:id="84"/>
      <w:bookmarkEnd w:id="85"/>
    </w:p>
    <w:p w:rsidR="008C16D9" w:rsidRPr="00A825AE" w:rsidRDefault="008C16D9" w:rsidP="008C16D9">
      <w:pPr>
        <w:pStyle w:val="Kdpedmtu"/>
        <w:rPr>
          <w:b/>
          <w:sz w:val="28"/>
        </w:rPr>
      </w:pPr>
      <w:r w:rsidRPr="00A825AE">
        <w:t>Kód předmětu: M</w:t>
      </w:r>
      <w:r w:rsidRPr="00A825AE">
        <w:rPr>
          <w:b/>
        </w:rPr>
        <w:t>PM</w:t>
      </w:r>
      <w:r w:rsidRPr="00A825AE">
        <w:rPr>
          <w:b/>
          <w:sz w:val="28"/>
        </w:rPr>
        <w:tab/>
      </w:r>
    </w:p>
    <w:p w:rsidR="008C16D9" w:rsidRPr="00A825AE" w:rsidRDefault="008C16D9" w:rsidP="008C16D9">
      <w:pPr>
        <w:pStyle w:val="Ronk"/>
      </w:pPr>
      <w:r w:rsidRPr="00A825AE">
        <w:t xml:space="preserve">MPM, ročník: 3. </w:t>
      </w:r>
    </w:p>
    <w:p w:rsidR="008C16D9" w:rsidRPr="00A825AE" w:rsidRDefault="008C16D9" w:rsidP="008C16D9">
      <w:pPr>
        <w:pStyle w:val="Tdy"/>
      </w:pPr>
      <w:r>
        <w:t>Třídy: 3. A</w:t>
      </w:r>
      <w:r w:rsidRPr="00A825AE">
        <w:tab/>
        <w:t>Počet hodin za týden: 3</w:t>
      </w:r>
    </w:p>
    <w:p w:rsidR="008C16D9" w:rsidRPr="00A825AE" w:rsidRDefault="008C16D9" w:rsidP="008C16D9">
      <w:pPr>
        <w:pStyle w:val="Nadpisvtextu"/>
      </w:pPr>
      <w:r w:rsidRPr="00A825AE">
        <w:t xml:space="preserve">Tematické celky: </w:t>
      </w:r>
    </w:p>
    <w:p w:rsidR="008C16D9" w:rsidRPr="00A825AE" w:rsidRDefault="008C16D9" w:rsidP="0008600A">
      <w:pPr>
        <w:pStyle w:val="slovanpoloka"/>
        <w:numPr>
          <w:ilvl w:val="0"/>
          <w:numId w:val="70"/>
        </w:numPr>
      </w:pPr>
      <w:r w:rsidRPr="00A825AE">
        <w:t xml:space="preserve">Charakteristika mezinárodního obchodu, podnikání na mezinárodních trzích 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 xml:space="preserve">Měnová problematika, financování mezinárodního obchodu 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>Vnější měnová a obchodní politika, mezinárodní organizace hospodářského charakteru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>
        <w:t>P</w:t>
      </w:r>
      <w:r w:rsidRPr="00A825AE">
        <w:t>latební podmínky, cenová politika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 xml:space="preserve">Mezinárodní marketing, příprava zahraničněobchodní operace 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 xml:space="preserve">Kupní smlouva v mezinárodním obchodě, dodací podmínky 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 xml:space="preserve">Plnění kupní smlouvy, logistika v mezinárodním obchodě 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>Obchodní vztahy v EU, vnitrounijní plnění, nepřímé daně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 xml:space="preserve">Celní předpisy, celní řízení v EU </w:t>
      </w:r>
    </w:p>
    <w:p w:rsidR="008C16D9" w:rsidRPr="00A825AE" w:rsidRDefault="008C16D9" w:rsidP="00C7578D">
      <w:pPr>
        <w:pStyle w:val="slovanpoloka"/>
        <w:numPr>
          <w:ilvl w:val="0"/>
          <w:numId w:val="7"/>
        </w:numPr>
      </w:pPr>
      <w:r w:rsidRPr="00A825AE">
        <w:t xml:space="preserve">Rizika v mezinárodním obchodě pojištění rizik </w:t>
      </w:r>
    </w:p>
    <w:p w:rsidR="008C16D9" w:rsidRPr="00A825AE" w:rsidRDefault="008C16D9" w:rsidP="008C16D9">
      <w:pPr>
        <w:pStyle w:val="Nadpisvtextu"/>
      </w:pPr>
      <w:r w:rsidRPr="00A825AE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Září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 xml:space="preserve">Charakteristika mezinárodního obchodu, podnikání na mezinárodních trzích 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Říjen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 xml:space="preserve">Měnová problematika, financování mezinárodního obchodu 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Listopad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>Vnější měnová a obchodní politika, mezinárodní organizace hospodářského charakteru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Prosinec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>
              <w:t xml:space="preserve"> P</w:t>
            </w:r>
            <w:r w:rsidRPr="0025486F">
              <w:t>latební podmínky, cenová politika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Leden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 xml:space="preserve">Mezinárodní marketing, příprava zahraničněobchodní operace 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Únor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 xml:space="preserve">Kupní smlouva v mezinárodním obchodě, dodací podmínky 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Březen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 xml:space="preserve">Plnění kupní smlouvy, logistika v mezinárodním obchodě 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Duben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>Obchodní vztahy v EU, vnitrounijní plnění, nepřímé daně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Květen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>Celní předpisy, celní řízení v EU</w:t>
            </w:r>
          </w:p>
        </w:tc>
      </w:tr>
      <w:tr w:rsidR="008C16D9" w:rsidRPr="0025486F" w:rsidTr="00EF5650">
        <w:trPr>
          <w:cantSplit/>
          <w:trHeight w:val="20"/>
        </w:trPr>
        <w:tc>
          <w:tcPr>
            <w:tcW w:w="880" w:type="dxa"/>
          </w:tcPr>
          <w:p w:rsidR="008C16D9" w:rsidRPr="0025486F" w:rsidRDefault="008C16D9" w:rsidP="00EF5650">
            <w:pPr>
              <w:pStyle w:val="Tabulka"/>
            </w:pPr>
            <w:r w:rsidRPr="0025486F">
              <w:t>Červen</w:t>
            </w:r>
          </w:p>
        </w:tc>
        <w:tc>
          <w:tcPr>
            <w:tcW w:w="8313" w:type="dxa"/>
          </w:tcPr>
          <w:p w:rsidR="008C16D9" w:rsidRPr="0025486F" w:rsidRDefault="008C16D9" w:rsidP="00EF5650">
            <w:pPr>
              <w:pStyle w:val="Tabulka"/>
            </w:pPr>
            <w:r w:rsidRPr="0025486F">
              <w:t xml:space="preserve">Rizika v mezinárodním obchodě pojištění rizik </w:t>
            </w:r>
          </w:p>
        </w:tc>
      </w:tr>
    </w:tbl>
    <w:p w:rsidR="008C16D9" w:rsidRDefault="008C16D9" w:rsidP="008C16D9">
      <w:pPr>
        <w:pStyle w:val="Text"/>
      </w:pPr>
    </w:p>
    <w:p w:rsidR="008C16D9" w:rsidRPr="0025486F" w:rsidRDefault="008C16D9" w:rsidP="008C16D9">
      <w:pPr>
        <w:pStyle w:val="Text"/>
      </w:pPr>
      <w:r w:rsidRPr="0025486F">
        <w:t>Jedná se o čistě profilový předmět, který se neučí podle RVP, ale slouží k rozšíření učiva na zaměření ŠVP.</w:t>
      </w:r>
    </w:p>
    <w:p w:rsidR="008C16D9" w:rsidRPr="0025486F" w:rsidRDefault="008C16D9" w:rsidP="008C16D9">
      <w:pPr>
        <w:pStyle w:val="Text"/>
      </w:pPr>
      <w:r w:rsidRPr="0025486F">
        <w:t xml:space="preserve">Podle možností zařadíme exkurze, přednášky na výše uvedená témata. </w:t>
      </w:r>
    </w:p>
    <w:p w:rsidR="008C16D9" w:rsidRPr="00A825AE" w:rsidRDefault="008C16D9" w:rsidP="008C16D9">
      <w:pPr>
        <w:pStyle w:val="Nadpisvtextu"/>
      </w:pPr>
      <w:r w:rsidRPr="00A825AE">
        <w:lastRenderedPageBreak/>
        <w:t xml:space="preserve">Učebnice a další literatura: </w:t>
      </w:r>
    </w:p>
    <w:p w:rsidR="008C16D9" w:rsidRPr="00A825AE" w:rsidRDefault="008C16D9" w:rsidP="008C16D9">
      <w:pPr>
        <w:pStyle w:val="Odrka"/>
      </w:pPr>
      <w:r w:rsidRPr="00A825AE">
        <w:t>Mezinárodní obchodní operace (H. Machková a kol. vydala Grada 2010)</w:t>
      </w:r>
    </w:p>
    <w:p w:rsidR="008C16D9" w:rsidRPr="00A825AE" w:rsidRDefault="008C16D9" w:rsidP="008C16D9">
      <w:pPr>
        <w:pStyle w:val="Odrka"/>
      </w:pPr>
      <w:r w:rsidRPr="00A825AE">
        <w:t>Zahraniční obchod teorie a praxe (M. Svatoš a kol. vydala Grada 2009)</w:t>
      </w:r>
    </w:p>
    <w:p w:rsidR="008C16D9" w:rsidRPr="00A825AE" w:rsidRDefault="008C16D9" w:rsidP="008C16D9">
      <w:pPr>
        <w:pStyle w:val="Nadpisvtextu"/>
      </w:pPr>
      <w:r w:rsidRPr="00A825AE">
        <w:t xml:space="preserve">Upřesnění podmínek pro hodnocení: </w:t>
      </w:r>
    </w:p>
    <w:p w:rsidR="008C16D9" w:rsidRPr="0025486F" w:rsidRDefault="008C16D9" w:rsidP="008C16D9">
      <w:pPr>
        <w:pStyle w:val="Text"/>
      </w:pPr>
      <w:r w:rsidRPr="0025486F">
        <w:t xml:space="preserve">Žák je v každém pololetí školního roku klasifikován na základě: </w:t>
      </w:r>
    </w:p>
    <w:p w:rsidR="008C16D9" w:rsidRPr="00A825AE" w:rsidRDefault="008C16D9" w:rsidP="008C16D9">
      <w:pPr>
        <w:pStyle w:val="Odrka"/>
      </w:pPr>
      <w:r w:rsidRPr="00A825AE">
        <w:t>zpravidla ústního zkoušení</w:t>
      </w:r>
    </w:p>
    <w:p w:rsidR="008C16D9" w:rsidRPr="00A825AE" w:rsidRDefault="008C16D9" w:rsidP="008C16D9">
      <w:pPr>
        <w:pStyle w:val="Odrka"/>
      </w:pPr>
      <w:r w:rsidRPr="00A825AE">
        <w:t>písemných testů</w:t>
      </w:r>
    </w:p>
    <w:p w:rsidR="008C16D9" w:rsidRPr="00A825AE" w:rsidRDefault="008C16D9" w:rsidP="008C16D9">
      <w:pPr>
        <w:pStyle w:val="Odrka"/>
      </w:pPr>
      <w:r w:rsidRPr="00A825AE">
        <w:t>zpracování zadaných prací a úkolů – referáty, seminární práce, prezentace, aktuality</w:t>
      </w:r>
    </w:p>
    <w:p w:rsidR="008C16D9" w:rsidRPr="003D37AF" w:rsidRDefault="008C16D9" w:rsidP="008C16D9">
      <w:pPr>
        <w:pStyle w:val="Text"/>
      </w:pPr>
      <w:r w:rsidRPr="003D37AF">
        <w:t>Minimální počet známek za pololetí: 3</w:t>
      </w:r>
    </w:p>
    <w:p w:rsidR="008C16D9" w:rsidRPr="00127610" w:rsidRDefault="008C16D9" w:rsidP="008C16D9">
      <w:pPr>
        <w:pStyle w:val="Text"/>
      </w:pPr>
      <w:r w:rsidRPr="003D37AF">
        <w:t>Žák bude na konci pololetí a školního roku v řádném termínu klasifikován, pokud splnil minimální počet známek a zpracoval všechny zadané práce a úkoly</w:t>
      </w:r>
      <w:r>
        <w:t xml:space="preserve">. </w:t>
      </w:r>
      <w:r w:rsidRPr="003D37AF">
        <w:t xml:space="preserve">Klasifikaci stanoví vyučující na základě výpočtu váženého průměru ze všech známek. Vážený průměr může </w:t>
      </w:r>
      <w:r w:rsidRPr="00127610">
        <w:t>vyučující, s</w:t>
      </w:r>
      <w:r w:rsidRPr="003D37AF">
        <w:t xml:space="preserve"> </w:t>
      </w:r>
      <w:r w:rsidRPr="00127610">
        <w:t>přihlédnutím k</w:t>
      </w:r>
      <w:r w:rsidRPr="003D37AF">
        <w:t xml:space="preserve"> </w:t>
      </w:r>
      <w:r w:rsidRPr="00127610">
        <w:t>další (známkou nehodnocené) pr</w:t>
      </w:r>
      <w:r w:rsidRPr="003D37AF">
        <w:t xml:space="preserve">áci žáka, zvýšit nebo snížit až </w:t>
      </w:r>
      <w:r w:rsidRPr="00127610">
        <w:t xml:space="preserve">o 0,3. Pro zaokrouhlování se použijí matematická pravidla. </w:t>
      </w:r>
    </w:p>
    <w:p w:rsidR="008C16D9" w:rsidRPr="008920FA" w:rsidRDefault="008C16D9" w:rsidP="008C16D9">
      <w:pPr>
        <w:pStyle w:val="Zpracovatel"/>
      </w:pPr>
      <w:r w:rsidRPr="008920FA">
        <w:t>Zpracovala:</w:t>
      </w:r>
      <w:r w:rsidR="005D2363">
        <w:t xml:space="preserve"> </w:t>
      </w:r>
      <w:r w:rsidRPr="008920FA">
        <w:t>PhDr. E</w:t>
      </w:r>
      <w:r>
        <w:t>va Müllerová</w:t>
      </w:r>
    </w:p>
    <w:p w:rsidR="008C16D9" w:rsidRPr="008920FA" w:rsidRDefault="005D2363" w:rsidP="008C16D9">
      <w:pPr>
        <w:pStyle w:val="Zpracovatel"/>
      </w:pPr>
      <w:r>
        <w:t xml:space="preserve">Projednáno předmětovou komisí dne </w:t>
      </w:r>
      <w:r w:rsidR="008C16D9">
        <w:t>1</w:t>
      </w:r>
      <w:r w:rsidR="008C16D9" w:rsidRPr="008920FA">
        <w:t xml:space="preserve">. </w:t>
      </w:r>
      <w:r w:rsidR="00F70AEA">
        <w:t>9.</w:t>
      </w:r>
      <w:r w:rsidR="008C16D9" w:rsidRPr="008920FA">
        <w:t xml:space="preserve"> 20</w:t>
      </w:r>
      <w:r w:rsidR="008C16D9">
        <w:t>21</w:t>
      </w:r>
    </w:p>
    <w:p w:rsidR="00E907D9" w:rsidRPr="00A221E4" w:rsidRDefault="00E907D9" w:rsidP="002D4769">
      <w:pPr>
        <w:pStyle w:val="Hlavnnadpis"/>
      </w:pPr>
      <w:bookmarkStart w:id="86" w:name="_Toc89672931"/>
      <w:r w:rsidRPr="00A221E4">
        <w:t>Účetnictví</w:t>
      </w:r>
      <w:bookmarkEnd w:id="78"/>
      <w:bookmarkEnd w:id="79"/>
      <w:bookmarkEnd w:id="80"/>
      <w:bookmarkEnd w:id="81"/>
      <w:bookmarkEnd w:id="86"/>
    </w:p>
    <w:p w:rsidR="00A221E4" w:rsidRDefault="00A221E4" w:rsidP="00A221E4">
      <w:pPr>
        <w:pStyle w:val="Kdpedmtu"/>
        <w:rPr>
          <w:b/>
        </w:rPr>
      </w:pPr>
      <w:bookmarkStart w:id="87" w:name="_Toc147565526"/>
      <w:bookmarkStart w:id="88" w:name="_Toc147891580"/>
      <w:bookmarkStart w:id="89" w:name="_Toc149667859"/>
      <w:bookmarkStart w:id="90" w:name="_Toc149668470"/>
      <w:bookmarkStart w:id="91" w:name="_Toc149668771"/>
      <w:bookmarkStart w:id="92" w:name="_Toc177892343"/>
      <w:r>
        <w:t xml:space="preserve">Kód předmětu: </w:t>
      </w:r>
      <w:r>
        <w:rPr>
          <w:b/>
        </w:rPr>
        <w:t>UCE</w:t>
      </w:r>
    </w:p>
    <w:p w:rsidR="00A221E4" w:rsidRDefault="00A221E4" w:rsidP="00A221E4">
      <w:pPr>
        <w:pStyle w:val="Ronk"/>
      </w:pPr>
      <w:r>
        <w:t xml:space="preserve">UCE, ročník: 2. </w:t>
      </w:r>
    </w:p>
    <w:p w:rsidR="00A221E4" w:rsidRDefault="00A221E4" w:rsidP="00A221E4">
      <w:pPr>
        <w:pStyle w:val="Tdy"/>
        <w:rPr>
          <w:b/>
        </w:rPr>
      </w:pPr>
      <w:r>
        <w:t>Třídy: 2. A, 2. B, 2. C, 2. D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hodin za týden: 3</w:t>
      </w:r>
      <w:r>
        <w:tab/>
      </w:r>
    </w:p>
    <w:p w:rsidR="00A221E4" w:rsidRDefault="00A221E4" w:rsidP="00A221E4">
      <w:pPr>
        <w:pStyle w:val="Nadpisvtextu"/>
      </w:pPr>
      <w:r>
        <w:t xml:space="preserve">Tematické celky: </w:t>
      </w:r>
    </w:p>
    <w:p w:rsidR="00A221E4" w:rsidRDefault="00A221E4" w:rsidP="0008600A">
      <w:pPr>
        <w:pStyle w:val="slovanpoloka"/>
        <w:numPr>
          <w:ilvl w:val="0"/>
          <w:numId w:val="131"/>
        </w:numPr>
      </w:pPr>
      <w:r>
        <w:t xml:space="preserve">Podstata účetnictví 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Finanční trh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Prodejní činnost, obchodní závazkové vztahy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Zabezpečení hlavní činnosti oběžným majetkem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Zabezpečení hlavní činnosti dlouhodobým majetkem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Zabezpečení hlavní činnosti lidskými zdroji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Soustava daní a zákonného pojištění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Hlavní činnosti podniku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Náklady, výnosy</w:t>
      </w:r>
    </w:p>
    <w:p w:rsidR="00A221E4" w:rsidRDefault="00A221E4" w:rsidP="00A221E4">
      <w:pPr>
        <w:pStyle w:val="Nadpisvtextu"/>
      </w:pPr>
      <w:r>
        <w:t xml:space="preserve">Časový plán: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Podstata a význam účetnictví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Účetní doklady – podstata, druhy dokladů, náležitosti, vyhotovování a přezkušování správnosti účetních dokladů, oběh a úschova dokladů </w:t>
            </w:r>
          </w:p>
          <w:p w:rsidR="00A221E4" w:rsidRDefault="005D2363">
            <w:pPr>
              <w:pStyle w:val="Tabulka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221E4">
              <w:rPr>
                <w:lang w:eastAsia="en-US"/>
              </w:rPr>
              <w:t xml:space="preserve">Majetek podnikatelského subjektu – členění majetku, zdroje krytí, aktiva a pasiva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Inventarizace majetku a závazků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Rozvaha – podstata, obsah, členění a sestavování rozvahy, koloběh složek oběžného majetku, hospodářské operace a účetní případy. </w:t>
            </w:r>
          </w:p>
          <w:p w:rsidR="00A221E4" w:rsidRDefault="005D2363">
            <w:pPr>
              <w:pStyle w:val="Tabulka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221E4">
              <w:rPr>
                <w:lang w:eastAsia="en-US"/>
              </w:rPr>
              <w:t>Typické změny rozvahových stavů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Základy podvojného účetnictví. Účet – podstata, funkce a forma. 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Rozpis rozvahy do účtů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Základní změny na rozvahových účtech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Výsledkové účty, obraty a zůstatky na účtech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Uzávěrka účtů.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Syntetická a analytická evidence 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Účtová osnova pro podnikatele 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Účetní technika a organizace účetnictví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trh, prodejní činnost, obchodní závazkové vztahy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Peněžní prostředky, ceniny, bankovní účty a úvěry 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Základní účtování krátkodobých pohledávek a závazků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Daň z přidané hodnoty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oběžným majetkem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Základní účtování materiálu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oběžným majetkem, zabezpečení hl. činnosti dlouhodobým majetkem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Základní účtování zboží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Základní účtování dlouhodobého majetku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lidskými zdroji, soustava daní a zákonného pojištění, hlavní činnost podniku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Základní účtování mezd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Daň z příjmů, sociální a zdravotní pojištění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Základní účtování výrobků a jejich prodeje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Náklady, výnosy</w:t>
            </w:r>
          </w:p>
          <w:p w:rsidR="00A221E4" w:rsidRDefault="00A221E4">
            <w:pPr>
              <w:pStyle w:val="Tabulka"/>
              <w:spacing w:line="256" w:lineRule="auto"/>
              <w:ind w:left="143"/>
              <w:jc w:val="left"/>
              <w:rPr>
                <w:lang w:eastAsia="en-US"/>
              </w:rPr>
            </w:pPr>
            <w:r>
              <w:rPr>
                <w:lang w:eastAsia="en-US"/>
              </w:rPr>
              <w:t>Členění nákladů a výnosů, základní účtování, hospodářský výsledek</w:t>
            </w:r>
          </w:p>
        </w:tc>
      </w:tr>
    </w:tbl>
    <w:p w:rsidR="00A221E4" w:rsidRDefault="00A221E4" w:rsidP="00A221E4">
      <w:pPr>
        <w:pStyle w:val="Nadpisvtextu"/>
      </w:pPr>
      <w:r>
        <w:t xml:space="preserve">Učebnice a další literatura: </w:t>
      </w:r>
    </w:p>
    <w:p w:rsidR="00A221E4" w:rsidRDefault="00A221E4" w:rsidP="0008600A">
      <w:pPr>
        <w:numPr>
          <w:ilvl w:val="0"/>
          <w:numId w:val="1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Ing. Pavel Štohl – Učebnice účetnictví 2021 pro střední školy a veřejnost – 1. díl</w:t>
      </w:r>
    </w:p>
    <w:p w:rsidR="00A221E4" w:rsidRDefault="00A221E4" w:rsidP="0008600A">
      <w:pPr>
        <w:numPr>
          <w:ilvl w:val="0"/>
          <w:numId w:val="1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Ing. Pavel Štohl – Sbírka příkladů k učebnici účetnictví 2021 – 1. díl</w:t>
      </w:r>
    </w:p>
    <w:p w:rsidR="00A221E4" w:rsidRDefault="00A221E4" w:rsidP="00A221E4">
      <w:pPr>
        <w:pStyle w:val="Nadpisvtextu"/>
      </w:pPr>
      <w:r>
        <w:t xml:space="preserve">Upřesnění podmínek pro hodnocení: </w:t>
      </w:r>
    </w:p>
    <w:p w:rsidR="00A221E4" w:rsidRDefault="00A221E4" w:rsidP="00A221E4">
      <w:pPr>
        <w:pStyle w:val="Text"/>
      </w:pPr>
      <w:r>
        <w:t>Žák je v každém pololetí školního roku klasifikován na základě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čtvrtletních písemných prací, váha každé známky je 4, 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průběžných kontrolních písemných testů – krátké testy (cca 15 minut) váha 1, delší (hodinové) testy váha 2,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1 ústního zkoušení, váha každé známky je 1 – 3 (určuje vyučující v závislosti na rozsahu zkoušení). </w:t>
      </w:r>
    </w:p>
    <w:p w:rsidR="00A221E4" w:rsidRDefault="00A221E4" w:rsidP="00A221E4">
      <w:pPr>
        <w:pStyle w:val="Text"/>
      </w:pPr>
      <w:r>
        <w:t>Žák je na konci pololetí v řádném termínu klasifikován, pokud byl klasifikován ze 2 čtvrtletních písemných prací a nejméně z 75 % dalších písemných prací (testů), nebo byl klasifikován ze 2 čtvrtletních písemných prací a z 50 % dalších písemných testů a 1 ústního zkoušení. Uvedená požadovaná procenta může vyučující zvýšit. S podmínkami klasifikace žáky seznámí na začátku pololetí.</w:t>
      </w:r>
    </w:p>
    <w:p w:rsidR="00A221E4" w:rsidRDefault="00A221E4" w:rsidP="00A221E4">
      <w:pPr>
        <w:pStyle w:val="Text"/>
      </w:pPr>
      <w:r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221E4" w:rsidRDefault="00A221E4" w:rsidP="00A221E4">
      <w:pPr>
        <w:pStyle w:val="Text"/>
      </w:pPr>
      <w:r>
        <w:t xml:space="preserve">Podmínky pro klasifikaci žáka v náhradním termínu stanoví vyučující. </w:t>
      </w:r>
    </w:p>
    <w:p w:rsidR="00A221E4" w:rsidRDefault="00A221E4" w:rsidP="00A221E4">
      <w:pPr>
        <w:pStyle w:val="Zpracovatel"/>
      </w:pPr>
      <w:r>
        <w:t>Zpracovala: Ing. Eva Šrámková</w:t>
      </w:r>
    </w:p>
    <w:p w:rsidR="00A221E4" w:rsidRDefault="005D2363" w:rsidP="00A221E4">
      <w:pPr>
        <w:pStyle w:val="Zpracovatel"/>
      </w:pPr>
      <w:r>
        <w:t xml:space="preserve">Projednáno předmětovou komisí dne </w:t>
      </w:r>
      <w:r w:rsidR="00A221E4">
        <w:t>17. 9. 2021</w:t>
      </w:r>
    </w:p>
    <w:p w:rsidR="00A221E4" w:rsidRDefault="00A221E4" w:rsidP="00A221E4">
      <w:pPr>
        <w:pStyle w:val="Ronk"/>
      </w:pPr>
      <w:r>
        <w:t xml:space="preserve">UCE, ročník: 3. </w:t>
      </w:r>
    </w:p>
    <w:p w:rsidR="00A221E4" w:rsidRDefault="00A221E4" w:rsidP="00A221E4">
      <w:pPr>
        <w:pStyle w:val="Tdy"/>
        <w:rPr>
          <w:b/>
        </w:rPr>
      </w:pPr>
      <w:r>
        <w:t>Třídy: 3. A, 3. C, 3. D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hodin za týden: 5</w:t>
      </w:r>
      <w:r>
        <w:tab/>
      </w:r>
    </w:p>
    <w:p w:rsidR="00A221E4" w:rsidRDefault="00A221E4" w:rsidP="00A221E4">
      <w:pPr>
        <w:pStyle w:val="Nadpisvtextu"/>
      </w:pPr>
      <w:r>
        <w:t xml:space="preserve">Tematické celky: </w:t>
      </w:r>
    </w:p>
    <w:p w:rsidR="00A221E4" w:rsidRDefault="00A221E4" w:rsidP="0008600A">
      <w:pPr>
        <w:pStyle w:val="slovanpoloka"/>
        <w:numPr>
          <w:ilvl w:val="0"/>
          <w:numId w:val="130"/>
        </w:numPr>
      </w:pPr>
      <w:r>
        <w:t>Zabezpečení hlavní činnosti oběžným majetkem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Hlavní činnost podniku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Zabezpečení hlavní činnosti dlouhodobým majetkem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Finanční trh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Prodejní činnost, obchodní závazkové vztahy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Zabezpečení hlavní činnosti lidskými zdroji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Soustava daní a zákonného pojištění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Náklady, výnosy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 xml:space="preserve">Podstata účetnictví 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lastRenderedPageBreak/>
        <w:t>Práce se standardním aplikačním programovým vybavením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Informační zdroje, celosvětová počítačová síť internet</w:t>
      </w:r>
    </w:p>
    <w:p w:rsidR="00A221E4" w:rsidRDefault="00A221E4" w:rsidP="00A221E4">
      <w:pPr>
        <w:jc w:val="both"/>
        <w:rPr>
          <w:sz w:val="20"/>
          <w:szCs w:val="20"/>
        </w:rPr>
      </w:pPr>
    </w:p>
    <w:p w:rsidR="00A221E4" w:rsidRDefault="00A221E4" w:rsidP="00A221E4">
      <w:pPr>
        <w:pStyle w:val="Text"/>
        <w:rPr>
          <w:b/>
        </w:rPr>
      </w:pPr>
      <w:r>
        <w:t xml:space="preserve">Všemi celky prolíná aplikace účetního programu POHODA, tj. tematický celek </w:t>
      </w:r>
      <w:r>
        <w:rPr>
          <w:b/>
        </w:rPr>
        <w:t xml:space="preserve">Práce se standardním aplikačním programovým vybavením. </w:t>
      </w:r>
      <w:r>
        <w:t xml:space="preserve">Průběžně se v hodinách, které probíhají v počítačových učebnách, žáci zabývají tematickým celkem </w:t>
      </w:r>
      <w:r>
        <w:rPr>
          <w:b/>
        </w:rPr>
        <w:t xml:space="preserve">Informační zdroje, celosvětová počítačová síť internet </w:t>
      </w:r>
      <w:r>
        <w:t xml:space="preserve">(vyhledávání aktuálních informací z oblasti účetnictví, vyhledávání v účetních předpisech na internetu). Ve všech tematických celcích rovněž je zahrnut tematický celek </w:t>
      </w:r>
      <w:r>
        <w:rPr>
          <w:b/>
        </w:rPr>
        <w:t xml:space="preserve">Podstata účetnictví </w:t>
      </w:r>
      <w:r>
        <w:t>(předpisy upravující účtování</w:t>
      </w:r>
      <w:r>
        <w:rPr>
          <w:b/>
        </w:rPr>
        <w:t xml:space="preserve">, </w:t>
      </w:r>
      <w:r>
        <w:t xml:space="preserve">zejména České účetní standardy). </w:t>
      </w:r>
    </w:p>
    <w:p w:rsidR="00A221E4" w:rsidRDefault="00A221E4" w:rsidP="00A221E4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Právní úprava účetnictví v České republice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 xml:space="preserve">Základní informace o IAS/IFRS, US GAAP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oběžným majetkem</w:t>
            </w:r>
          </w:p>
          <w:p w:rsidR="00A221E4" w:rsidRDefault="00A221E4" w:rsidP="00702583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materiál. Materiál – účtování způsobem A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oběžným majetkem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Materiál – účtování způsobem A a B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Účetní program POHODA – seznámení s programem, úvodní příklady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Hlavní činnost podniku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zboží. Zboží způsob A a B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 výrobky. Evidence nedokončené výroby a výrobků – účtování způsobem A a B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Pohled mezinárodních účetních standardů na problematiku zásob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Účetní program POHODA – evidence zásob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dlouhodobým majetkem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dlouhodobý hmotný majetek. Účtování dlouhodobého hmotného a nehmotného majetku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Účtování dlouhodobého finančního majetku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Účetní program POHODA - evidence zásob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dlouhodobým majetkem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 xml:space="preserve">Účtování dlouhodobého hmotného a nehmotného majetku – pokračování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Účtování dlouhodobého finančního majetku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Pohled mezinárodních účetních standardů na problematiku dlouhodobého majetku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Účetní program POHODA - evidence dlouhodobého majetku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trh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Peníze, cenné papíry (účtování pořízení, prodeje a výnosů z cenných papírů)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pokladna, ceniny, bankovní účty. Účtování hotovostního a bezhotovostního platebního styku v tuzemské i v zahraniční měně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Účetní program POHODA 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evidence dlouhodobého majetku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trh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 xml:space="preserve">Krátkodobý finanční majetek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dodavatelé, odběratelé. Prodejní činnost, obchodní závazkové vztahy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 xml:space="preserve">Přijaté a poskytnuté zálohy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Účtování krátkodobých závazků a pohledávek z obchodního styku</w:t>
            </w:r>
            <w:r>
              <w:rPr>
                <w:lang w:eastAsia="en-US"/>
              </w:rPr>
              <w:t xml:space="preserve"> (včetně závazků a pohledávek v cizí měně)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DPH. DPH – přijatá a uskutečněná zdanitelná plnění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Účetní program POHODA - evidence pokladny, bankovního účtu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Prodejní činnost, obchodní závazkové vztahy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Směnky k úhradě a k inkasu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Kurzové rozdíly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Zabezpečení hlavní činnosti lidskými zdroji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ročníku-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zúčtování se zaměstnanci a institucemi ZP a SZ. Mzdové předpisy, formy a složky mzdy, náhrady mezd, dávky nemocenského pojištění, sociální a zdravotní pojištění, daň z příjmů ze závislé činnosti – zúčtování se zaměstnanci a společníky.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Soustava daní a zákonného pojištění</w:t>
            </w:r>
            <w:r>
              <w:rPr>
                <w:b/>
                <w:lang w:eastAsia="en-US"/>
              </w:rPr>
              <w:t xml:space="preserve">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Sociální a zdravotní pojištění – účtování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Účetní program POHODA – evidence dodavatelsko-odběratelských vztahů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Soustava daní a zákonného pojištění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Soustava daní, přímé a nepřímé daně. Správa daní a poplatků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 xml:space="preserve">DPH – účtování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 xml:space="preserve">Daně z příjmů, srážková daň – účtování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 xml:space="preserve">Silniční daň – účtování 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Spotřební daně, ostatní daně – účtování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Účetní program POHODA – příklady k procvičení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 a výnosy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Opakování učiva 2. ročníku – náklady a výnosy. Náklady – členění. Výnosy – členění</w:t>
            </w:r>
          </w:p>
          <w:p w:rsidR="00A221E4" w:rsidRDefault="00A221E4">
            <w:pPr>
              <w:pStyle w:val="Tabulka"/>
              <w:spacing w:line="256" w:lineRule="auto"/>
              <w:ind w:left="143"/>
              <w:rPr>
                <w:lang w:eastAsia="en-US"/>
              </w:rPr>
            </w:pPr>
            <w:r>
              <w:rPr>
                <w:lang w:eastAsia="en-US"/>
              </w:rPr>
              <w:t>Účtování nákladů a výnosů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Účetní program POHODA – příklady k procvičení</w:t>
            </w:r>
          </w:p>
        </w:tc>
      </w:tr>
    </w:tbl>
    <w:p w:rsidR="00A221E4" w:rsidRDefault="00A221E4" w:rsidP="00A221E4">
      <w:pPr>
        <w:pStyle w:val="Nadpisvtextu"/>
      </w:pPr>
      <w:r>
        <w:t xml:space="preserve">Učebnice a další literatura: 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>Ing. Pavel Štohl, Učebnice účetnictví 2021 pro střední školy a veřejnost 2. Díl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>Ing. Pavel Štohl – Sbírka příkladů 2021 k učebnici účetnictví – 2. díl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 xml:space="preserve">Internet: </w:t>
      </w:r>
      <w:hyperlink r:id="rId12" w:history="1">
        <w:r>
          <w:rPr>
            <w:rStyle w:val="Hypertextovodkaz"/>
          </w:rPr>
          <w:t>www. center. cz</w:t>
        </w:r>
      </w:hyperlink>
      <w:r>
        <w:t xml:space="preserve">, </w:t>
      </w:r>
      <w:hyperlink r:id="rId13" w:history="1">
        <w:r>
          <w:rPr>
            <w:rStyle w:val="Hypertextovodkaz"/>
          </w:rPr>
          <w:t>www. finance. cz</w:t>
        </w:r>
      </w:hyperlink>
      <w:r>
        <w:t xml:space="preserve">, </w:t>
      </w:r>
      <w:hyperlink r:id="rId14" w:history="1">
        <w:r>
          <w:rPr>
            <w:rStyle w:val="Hypertextovodkaz"/>
          </w:rPr>
          <w:t>www. du. cz</w:t>
        </w:r>
      </w:hyperlink>
      <w:r>
        <w:t xml:space="preserve">, </w:t>
      </w:r>
      <w:hyperlink r:id="rId15" w:history="1">
        <w:r>
          <w:rPr>
            <w:rStyle w:val="Hypertextovodkaz"/>
          </w:rPr>
          <w:t>www. ucetnisvet. cz</w:t>
        </w:r>
      </w:hyperlink>
      <w:r>
        <w:t xml:space="preserve"> atd. </w:t>
      </w:r>
    </w:p>
    <w:p w:rsidR="00A221E4" w:rsidRDefault="00A221E4" w:rsidP="00EB7B73">
      <w:pPr>
        <w:pStyle w:val="Odrka"/>
      </w:pPr>
      <w:r>
        <w:t>Zákon o účetnictví</w:t>
      </w:r>
      <w:r w:rsidR="002705AE">
        <w:t>, ČÚS, vyhláška č. 500/2002 Sb.</w:t>
      </w:r>
      <w:r w:rsidR="00EB7B73">
        <w:t xml:space="preserve">, </w:t>
      </w:r>
      <w:r w:rsidR="00EB7B73" w:rsidRPr="00EB7B73">
        <w:t>kterou se provádějí některá ustanovení zákona č. 563/1991 Sb., o účetnictví, ve znění pozdějších předpisů, pro účetní jednotky, které jsou podnikateli účtujícími v soustavě podvojného účetnictví</w:t>
      </w:r>
      <w:r w:rsidR="00EB7B73">
        <w:t>, ve znění pozdějších předpisů</w:t>
      </w:r>
    </w:p>
    <w:p w:rsidR="00A221E4" w:rsidRDefault="00A221E4" w:rsidP="00A221E4">
      <w:pPr>
        <w:pStyle w:val="Nadpisvtextu"/>
      </w:pPr>
      <w:r>
        <w:t xml:space="preserve">Upřesnění podmínek pro hodnocení: </w:t>
      </w:r>
    </w:p>
    <w:p w:rsidR="00A221E4" w:rsidRDefault="00A221E4" w:rsidP="00A221E4">
      <w:pPr>
        <w:pStyle w:val="Text"/>
      </w:pPr>
      <w:r>
        <w:t>Žák je v každém pololetí školního roku klasifikován na základě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čtvrtletních písemných prací, váha každé známky je 4, 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průběžných kontrolních písemných testů – krátké testy (cca 15 minut) váha 1, delší (hodinové) testy váha 2,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1 ústního zkoušení, váha každé známky je 1 – 3 (určuje vyučující v závislosti na rozsahu zkoušení). </w:t>
      </w:r>
    </w:p>
    <w:p w:rsidR="00A221E4" w:rsidRDefault="00A221E4" w:rsidP="00A221E4">
      <w:pPr>
        <w:pStyle w:val="Text"/>
      </w:pPr>
      <w:r>
        <w:t>Žák je na konci pololetí v řádném termínu klasifikován, pokud byl klasifikován ze 2 čtvrtletních písemných prací a nejméně z 75 % dalších písemných prací (testů), nebo byl klasifikován ze 2 čtvrtletních písemných prací a z 50 % dalších písemných testů a 1 ústního zkoušení. Uvedená požadovaná procenta může vyučující zvýšit. S podmínkami klasifikace žáky seznámí na začátku pololetí.</w:t>
      </w:r>
    </w:p>
    <w:p w:rsidR="00A221E4" w:rsidRDefault="00A221E4" w:rsidP="00A221E4">
      <w:pPr>
        <w:pStyle w:val="Text"/>
      </w:pPr>
      <w:r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221E4" w:rsidRDefault="00A221E4" w:rsidP="00A221E4">
      <w:pPr>
        <w:pStyle w:val="Text"/>
      </w:pPr>
      <w:r>
        <w:t xml:space="preserve">Podmínky pro klasifikaci žáka v náhradním termínu stanoví vyučující. </w:t>
      </w:r>
    </w:p>
    <w:p w:rsidR="00A221E4" w:rsidRDefault="00A221E4" w:rsidP="00A221E4">
      <w:pPr>
        <w:pStyle w:val="Zpracovatel"/>
      </w:pPr>
      <w:r>
        <w:t>Zpracovala: Ing. Eva Šrámková</w:t>
      </w:r>
    </w:p>
    <w:p w:rsidR="00A221E4" w:rsidRDefault="005D2363" w:rsidP="00A221E4">
      <w:pPr>
        <w:pStyle w:val="Zpracovatel"/>
      </w:pPr>
      <w:r>
        <w:t xml:space="preserve">Projednáno předmětovou komisí dne </w:t>
      </w:r>
      <w:r w:rsidR="00A221E4">
        <w:t>17. 9. 2021</w:t>
      </w:r>
    </w:p>
    <w:p w:rsidR="00A221E4" w:rsidRDefault="00A221E4" w:rsidP="00A221E4">
      <w:pPr>
        <w:pStyle w:val="Ronk"/>
      </w:pPr>
      <w:r>
        <w:t>UCE, ročník: 4. – ŠVP OA EPEU</w:t>
      </w:r>
    </w:p>
    <w:p w:rsidR="00A221E4" w:rsidRDefault="00A221E4" w:rsidP="00A221E4">
      <w:pPr>
        <w:pStyle w:val="Tdy"/>
        <w:rPr>
          <w:b/>
        </w:rPr>
      </w:pPr>
      <w:r>
        <w:t>Třídy: 4. A, 4.</w:t>
      </w:r>
      <w:r w:rsidR="0051388D">
        <w:t xml:space="preserve"> 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hodin za týden: 4</w:t>
      </w:r>
      <w:r>
        <w:tab/>
      </w:r>
    </w:p>
    <w:p w:rsidR="00A221E4" w:rsidRDefault="00A221E4" w:rsidP="00A221E4">
      <w:pPr>
        <w:pStyle w:val="Nadpisvtextu"/>
      </w:pPr>
      <w:r>
        <w:t xml:space="preserve">Tematické celky: </w:t>
      </w:r>
    </w:p>
    <w:p w:rsidR="00A221E4" w:rsidRDefault="00A221E4" w:rsidP="0008600A">
      <w:pPr>
        <w:pStyle w:val="slovanpoloka"/>
        <w:numPr>
          <w:ilvl w:val="0"/>
          <w:numId w:val="129"/>
        </w:numPr>
      </w:pPr>
      <w:r>
        <w:t>Účetní uzávěrka a závěrka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Zdroje financování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lastRenderedPageBreak/>
        <w:t>Manažerské účetnictví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Organizace, podnik, právní úprava podnikání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Soustava daní a zákonného pojištění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Podstata účetnictví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Práce se standardním aplikačním programovým vybavením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rPr>
          <w:bCs/>
        </w:rPr>
        <w:t>Informační zdroje, celosvětová síť internet</w:t>
      </w:r>
    </w:p>
    <w:p w:rsidR="00A221E4" w:rsidRDefault="00A221E4" w:rsidP="00A221E4">
      <w:pPr>
        <w:pStyle w:val="Text"/>
      </w:pPr>
      <w:r>
        <w:t>Průběžně v počítačových učebnách: internet – vyhledávání aktuálních informací z oblasti účetnictví, vyhledávání v účetních předpisech na internetu</w:t>
      </w:r>
    </w:p>
    <w:p w:rsidR="00A221E4" w:rsidRDefault="00A221E4" w:rsidP="00A221E4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Opakování učiva 3. ročníku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 a výnosy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Časové rozlišení v užším a širším pojetí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Zdroje financování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Rezervy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Leasing provozní a finanční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Účetní uzávěrka a závěrka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Účetní operace na konci účetního období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Účetní uzávěrka a závěrka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Zjištění výsledku hospodaření, výpočet daně z příjmů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Rozdělení výsledku hospodaření v následujícím roce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Účetní závěrka podle české účetní legislativy – rozvaha, výkaz zisku a ztráty, příloha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Základní informace o účetní závěrce podle IFRS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Zdroje financování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Vlastní kapitál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Zvyšování a snižování základního kapitálu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Dlouhodobé cizí zdroje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Účetní program POHODA – příklady k procvičení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Manažerské účetnictví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Hospodářská střediska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Rozpočty</w:t>
            </w:r>
            <w:r>
              <w:rPr>
                <w:b/>
                <w:lang w:eastAsia="en-US"/>
              </w:rPr>
              <w:t xml:space="preserve">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Kalkulace předběžné a výsledné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Souvislý příklad – opakování k praktické maturitní zkoušce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Organizace, podnik, právní úprava podnikání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Právní formy podnikání – specifika účtování v jednotlivých typech obchodních společností (s hlavním zaměřením na společnost s ručením omezeným)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Souvislý příklad – opakování k praktické maturitní zkoušce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Organizace, podnik, právní úprava podnikání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Podnikání fyzické osoby – možnosti evidence ekonomické stránky podnikatelské činnosti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Soustava daní a zákonného pojištění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Daňová evidence 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Souvislý příklad – opakování k praktické maturitní zkoušce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k maturitní zkoušce</w:t>
            </w:r>
          </w:p>
        </w:tc>
      </w:tr>
    </w:tbl>
    <w:p w:rsidR="00A221E4" w:rsidRDefault="00A221E4" w:rsidP="00A221E4">
      <w:pPr>
        <w:pStyle w:val="Nadpisvtextu"/>
      </w:pPr>
      <w:r>
        <w:t xml:space="preserve">Učebnice a další literatura: 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>Povinná literatura: Ing. Pavel Štohl, Učebnice účetnictví pro střední školy a veřejnost 2020 a 2021, 2. a 3. díl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 xml:space="preserve">Doporučená literatura: Ing. Pavel Štohl, Maturitní okruhy z ÚČETNICTVÍ, Ing. Pavel Štohl </w:t>
      </w:r>
    </w:p>
    <w:p w:rsidR="00A221E4" w:rsidRDefault="00A221E4" w:rsidP="00A221E4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A221E4" w:rsidRDefault="00A221E4" w:rsidP="00A221E4">
      <w:pPr>
        <w:pStyle w:val="Odrka"/>
        <w:numPr>
          <w:ilvl w:val="0"/>
          <w:numId w:val="0"/>
        </w:numPr>
        <w:tabs>
          <w:tab w:val="left" w:pos="708"/>
        </w:tabs>
      </w:pPr>
      <w:r>
        <w:t xml:space="preserve">Upřesnění podmínek pro hodnocení: </w:t>
      </w:r>
    </w:p>
    <w:p w:rsidR="00A221E4" w:rsidRDefault="00A221E4" w:rsidP="00A221E4">
      <w:pPr>
        <w:pStyle w:val="Text"/>
      </w:pPr>
      <w:r>
        <w:t>Žák je v každém pololetí školního roku klasifikován na základě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 xml:space="preserve">pololetní písemné práce (týká se pouze 1. pololetí), váha známky je 4, 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průběžných kontrolních písemných testů – krátké testy (cca 15 minut) váha 1, delší (hodinové) testy váha 2,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1 ústního zkoušení, váha každé známky je 1 – 3 (určuje vyučující v závislosti na rozsahu zkoušení). </w:t>
      </w:r>
    </w:p>
    <w:p w:rsidR="00A221E4" w:rsidRDefault="00A221E4" w:rsidP="00A221E4">
      <w:pPr>
        <w:pStyle w:val="Text"/>
      </w:pPr>
      <w:r>
        <w:t xml:space="preserve">Žák je na konci pololetí v řádném termínu klasifikován, pokud byl klasifikován z pololetní písemné práce a nejméně z 75 % dalších písemných prací (testů), nebo byl klasifikován z pololetní písemné práce a z 50 % dalších písemných </w:t>
      </w:r>
      <w:r>
        <w:lastRenderedPageBreak/>
        <w:t>testů a 1 ústního zkoušení. Uvedená požadovaná procenta může vyučující zvýšit. S podmínkami klasifikace žáky seznámí na začátku pololetí.</w:t>
      </w:r>
    </w:p>
    <w:p w:rsidR="00A221E4" w:rsidRDefault="00A221E4" w:rsidP="00A221E4">
      <w:pPr>
        <w:pStyle w:val="Text"/>
      </w:pPr>
      <w:r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221E4" w:rsidRDefault="00A221E4" w:rsidP="00A221E4">
      <w:pPr>
        <w:pStyle w:val="Text"/>
      </w:pPr>
      <w:r>
        <w:t xml:space="preserve">Podmínky pro klasifikaci žáka v náhradním termínu stanoví vyučující. </w:t>
      </w:r>
    </w:p>
    <w:p w:rsidR="00A221E4" w:rsidRDefault="00A221E4" w:rsidP="00A221E4">
      <w:pPr>
        <w:pStyle w:val="Zpracovatel"/>
      </w:pPr>
      <w:r>
        <w:t xml:space="preserve">Zpracovala: Ing. Marie Fišerová, Ph.D. </w:t>
      </w:r>
    </w:p>
    <w:p w:rsidR="00A221E4" w:rsidRDefault="00A221E4" w:rsidP="00A221E4">
      <w:pPr>
        <w:pStyle w:val="Zpracovatel"/>
      </w:pPr>
      <w:r>
        <w:t>Projednáno předmětovou komisí</w:t>
      </w:r>
      <w:r w:rsidR="007210A0">
        <w:t xml:space="preserve"> dne</w:t>
      </w:r>
      <w:r>
        <w:t xml:space="preserve"> 17. 9. 2021</w:t>
      </w:r>
    </w:p>
    <w:p w:rsidR="00A221E4" w:rsidRDefault="00A221E4" w:rsidP="00A221E4">
      <w:pPr>
        <w:pStyle w:val="Ronk"/>
      </w:pPr>
      <w:r>
        <w:t>UCE, ročník: 4. – ŠVP OACR</w:t>
      </w:r>
    </w:p>
    <w:p w:rsidR="00A221E4" w:rsidRDefault="00A221E4" w:rsidP="00A221E4">
      <w:pPr>
        <w:pStyle w:val="Tdy"/>
        <w:rPr>
          <w:b/>
        </w:rPr>
      </w:pPr>
      <w:r>
        <w:t xml:space="preserve">Třídy: 4. C, 4. D 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hodin za týden: 4</w:t>
      </w:r>
      <w:r>
        <w:tab/>
      </w:r>
    </w:p>
    <w:p w:rsidR="00A221E4" w:rsidRDefault="00A221E4" w:rsidP="00A221E4">
      <w:pPr>
        <w:pStyle w:val="Nadpisvtextu"/>
      </w:pPr>
      <w:r>
        <w:t xml:space="preserve">Tematické celky: </w:t>
      </w:r>
    </w:p>
    <w:p w:rsidR="00A221E4" w:rsidRDefault="00A221E4" w:rsidP="0008600A">
      <w:pPr>
        <w:pStyle w:val="slovanpoloka"/>
        <w:numPr>
          <w:ilvl w:val="0"/>
          <w:numId w:val="128"/>
        </w:numPr>
      </w:pPr>
      <w:r>
        <w:t>Účetní uzávěrka a závěrka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Zdroje financování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Manažerské účetnictví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Organizace, podnik, právní úprava podnikání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Soustava daní a zákonného pojištění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Podstata účetnictví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Specifika kalkulace a DPH v cestovním ruchu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t>Práce se standardním aplikačním programovým vybavením</w:t>
      </w:r>
    </w:p>
    <w:p w:rsidR="00A221E4" w:rsidRDefault="00A221E4" w:rsidP="00A221E4">
      <w:pPr>
        <w:pStyle w:val="slovanpoloka"/>
        <w:numPr>
          <w:ilvl w:val="0"/>
          <w:numId w:val="5"/>
        </w:numPr>
      </w:pPr>
      <w:r>
        <w:rPr>
          <w:bCs/>
        </w:rPr>
        <w:t>Informační zdroje, celosvětová síť internet</w:t>
      </w:r>
    </w:p>
    <w:p w:rsidR="00A221E4" w:rsidRDefault="00A221E4" w:rsidP="00A221E4">
      <w:pPr>
        <w:pStyle w:val="Text"/>
      </w:pPr>
      <w:r>
        <w:t>Průběžně v počítačových učebnách: internet – vyhledávání aktuálních informací z oblasti účetnictví, vyhledávání v účetních předpisech na internetu</w:t>
      </w:r>
    </w:p>
    <w:p w:rsidR="00A221E4" w:rsidRDefault="00A221E4" w:rsidP="00A221E4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Opakování učiva 3. ročníku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 a výnosy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Časové rozlišení v užším a širším pojetí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Zdroje financování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Rezervy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Leasing provozní a finanční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Účetní uzávěrka a závěrka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Účetní operace na konci účetního období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Účetní uzávěrka a závěrka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Zjištění výsledku hospodaření, výpočet daně z příjmů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Rozdělení výsledku hospodaření v následujícím roce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Účetní závěrka podle české účetní legislativy – rozvaha, výkaz zisku a ztráty, příloha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Základní informace o účetní závěrce podle IFRS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Zdroje financování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Vlastní kapitál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Zvyšování a snižování základního kapitálu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Dlouhodobé cizí zdroje 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Práce se standardním aplikačním programovým vybavením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Účetní program POHODA – příklady k procvičení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Manažerské účetnictví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Hospodářská střediska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Rozpočty</w:t>
            </w:r>
            <w:r>
              <w:rPr>
                <w:b/>
                <w:lang w:eastAsia="en-US"/>
              </w:rPr>
              <w:t xml:space="preserve"> 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Kalkulace předběžné a výsledné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Souvislý příklad – opakování k praktické maturitní zkoušce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Organizace, podnik, právní úprava podnikání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Právní formy podnikání – specifika účtování v jednotlivých typech obchodních společností (s hlavním zaměřením na společnost s ručením omezeným)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Souvislý příklad – opakování k praktické maturitní zkoušce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Organizace, podnik, právní úprava podnikání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Podnikání fyzické osoby – možnosti evidence ekonomické stránky podnikatelské činnosti</w:t>
            </w:r>
          </w:p>
          <w:p w:rsidR="00A221E4" w:rsidRDefault="00A221E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Soustava daní a zákonného pojištění</w:t>
            </w:r>
          </w:p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Daňová evidence 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Souvislý příklad – opakování k praktické maturitní zkoušce </w:t>
            </w:r>
          </w:p>
        </w:tc>
      </w:tr>
      <w:tr w:rsidR="00A221E4" w:rsidTr="00A221E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4" w:rsidRDefault="00A221E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4" w:rsidRDefault="00A221E4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Specifika kalkulace a DPH v cestovním ruchu</w:t>
            </w:r>
          </w:p>
          <w:p w:rsidR="00A221E4" w:rsidRDefault="00A221E4" w:rsidP="00A2560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k maturitní zkoušce</w:t>
            </w:r>
          </w:p>
        </w:tc>
      </w:tr>
    </w:tbl>
    <w:p w:rsidR="00A221E4" w:rsidRDefault="00A221E4" w:rsidP="00A221E4">
      <w:pPr>
        <w:pStyle w:val="Nadpisvtextu"/>
      </w:pPr>
      <w:r>
        <w:t xml:space="preserve">Učebnice a další literatura: 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>Povinná literatura: Ing. Pavel Štohl, Učebnice účetnictví pro střední školy a veřejnost 2020 a 2021, 2. a 3. díl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 xml:space="preserve">Doporučená literatura: Ing. Pavel Štohl, Maturitní okruhy z ÚČETNICTVÍ </w:t>
      </w:r>
    </w:p>
    <w:p w:rsidR="00A221E4" w:rsidRDefault="00A221E4" w:rsidP="00A221E4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A221E4" w:rsidRDefault="00A221E4" w:rsidP="00A221E4">
      <w:pPr>
        <w:pStyle w:val="Odrka"/>
        <w:numPr>
          <w:ilvl w:val="0"/>
          <w:numId w:val="0"/>
        </w:numPr>
        <w:tabs>
          <w:tab w:val="left" w:pos="708"/>
        </w:tabs>
      </w:pPr>
      <w:r>
        <w:t xml:space="preserve">Upřesnění podmínek pro hodnocení: </w:t>
      </w:r>
    </w:p>
    <w:p w:rsidR="00A221E4" w:rsidRDefault="00A221E4" w:rsidP="00A221E4">
      <w:pPr>
        <w:pStyle w:val="Text"/>
      </w:pPr>
      <w:r>
        <w:t>Žák je v každém pololetí školního roku klasifikován na základě</w:t>
      </w:r>
    </w:p>
    <w:p w:rsidR="00A221E4" w:rsidRDefault="00A221E4" w:rsidP="0008600A">
      <w:pPr>
        <w:pStyle w:val="Odrka"/>
        <w:numPr>
          <w:ilvl w:val="0"/>
          <w:numId w:val="125"/>
        </w:numPr>
      </w:pPr>
      <w:r>
        <w:t xml:space="preserve">pololetní písemné práce (týká se pouze 1. pololetí), váha známky je 4, 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průběžných kontrolních písemných testů – krátké testy (cca 15 minut) váha 1, delší (hodinové) testy váha 2,</w:t>
      </w:r>
    </w:p>
    <w:p w:rsidR="00A221E4" w:rsidRDefault="00A221E4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1 ústního zkoušení, váha každé známky je 1 – 3 (určuje vyučující v závislosti na rozsahu zkoušení). </w:t>
      </w:r>
    </w:p>
    <w:p w:rsidR="00A221E4" w:rsidRDefault="00A221E4" w:rsidP="00A221E4">
      <w:pPr>
        <w:pStyle w:val="Text"/>
      </w:pPr>
      <w:r>
        <w:t>Žák je na konci pololetí v řádném termínu klasifikován, pokud byl klasifikován z pololetní písemné práce a nejméně z 75 % dalších písemných prací (testů), nebo byl klasifikován z pololetní písemné práce a z 50 % dalších písemných testů a 1 ústního zkoušení. Uvedená požadovaná procenta může vyučující zvýšit. S podmínkami klasifikace žáky seznámí na začátku pololetí.</w:t>
      </w:r>
    </w:p>
    <w:p w:rsidR="00A221E4" w:rsidRDefault="00A221E4" w:rsidP="00A221E4">
      <w:pPr>
        <w:pStyle w:val="Text"/>
      </w:pPr>
      <w:r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221E4" w:rsidRDefault="00A221E4" w:rsidP="00A221E4">
      <w:pPr>
        <w:pStyle w:val="Text"/>
      </w:pPr>
      <w:r>
        <w:t xml:space="preserve">Podmínky pro klasifikaci žáka v náhradním termínu stanoví vyučující. </w:t>
      </w:r>
    </w:p>
    <w:p w:rsidR="00A221E4" w:rsidRDefault="00A221E4" w:rsidP="00A221E4">
      <w:pPr>
        <w:pStyle w:val="Zpracovatel"/>
      </w:pPr>
      <w:r>
        <w:t xml:space="preserve">Zpracovala: Ing. Marie Fišerová, Ph.D. </w:t>
      </w:r>
    </w:p>
    <w:p w:rsidR="00A221E4" w:rsidRDefault="00A221E4" w:rsidP="00A221E4">
      <w:pPr>
        <w:pStyle w:val="Zpracovatel"/>
      </w:pPr>
      <w:r>
        <w:t>Projednáno předmětovou komisí</w:t>
      </w:r>
      <w:r w:rsidR="007210A0">
        <w:t xml:space="preserve"> dne</w:t>
      </w:r>
      <w:r>
        <w:t xml:space="preserve"> 17. 9. 2021</w:t>
      </w:r>
    </w:p>
    <w:p w:rsidR="0057746B" w:rsidRPr="00B3708A" w:rsidRDefault="0057746B" w:rsidP="002D4769">
      <w:pPr>
        <w:pStyle w:val="Hlavnnadpis"/>
      </w:pPr>
      <w:bookmarkStart w:id="93" w:name="_Toc305611812"/>
      <w:bookmarkStart w:id="94" w:name="_Toc89672932"/>
      <w:r w:rsidRPr="00B3708A">
        <w:t>Finanční řízení podniku</w:t>
      </w:r>
      <w:bookmarkEnd w:id="93"/>
      <w:bookmarkEnd w:id="94"/>
      <w:r w:rsidRPr="00B3708A">
        <w:t xml:space="preserve"> </w:t>
      </w:r>
    </w:p>
    <w:p w:rsidR="00B3708A" w:rsidRDefault="00B3708A" w:rsidP="00B3708A">
      <w:pPr>
        <w:pStyle w:val="Kdpedmtu"/>
        <w:rPr>
          <w:b/>
          <w:bCs/>
        </w:rPr>
      </w:pPr>
      <w:bookmarkStart w:id="95" w:name="_Toc147565527"/>
      <w:bookmarkStart w:id="96" w:name="_Toc149667861"/>
      <w:bookmarkStart w:id="97" w:name="_Toc149668472"/>
      <w:bookmarkStart w:id="98" w:name="_Toc149668773"/>
      <w:bookmarkEnd w:id="87"/>
      <w:bookmarkEnd w:id="88"/>
      <w:bookmarkEnd w:id="89"/>
      <w:bookmarkEnd w:id="90"/>
      <w:bookmarkEnd w:id="91"/>
      <w:bookmarkEnd w:id="92"/>
      <w:r>
        <w:t>Kód předmětu: FR</w:t>
      </w:r>
    </w:p>
    <w:p w:rsidR="00B3708A" w:rsidRDefault="00B3708A" w:rsidP="00B3708A">
      <w:pPr>
        <w:pStyle w:val="Tdy"/>
        <w:rPr>
          <w:b/>
          <w:bCs/>
        </w:rPr>
      </w:pPr>
      <w:r>
        <w:t>Třídy: 4. A, 4. B, 4. C, 4. D</w:t>
      </w:r>
      <w:r>
        <w:tab/>
      </w:r>
      <w:r>
        <w:tab/>
      </w:r>
      <w:r>
        <w:tab/>
      </w:r>
      <w:r>
        <w:tab/>
      </w:r>
      <w:r>
        <w:tab/>
        <w:t>Počet hodin za týden: 2</w:t>
      </w:r>
      <w:r>
        <w:tab/>
      </w:r>
    </w:p>
    <w:p w:rsidR="00B3708A" w:rsidRDefault="00B3708A" w:rsidP="00B3708A">
      <w:pPr>
        <w:pStyle w:val="Nadpisvtextu"/>
      </w:pPr>
      <w:r>
        <w:t xml:space="preserve">Tematické celky: </w:t>
      </w:r>
    </w:p>
    <w:p w:rsidR="00B3708A" w:rsidRDefault="00B3708A" w:rsidP="0008600A">
      <w:pPr>
        <w:pStyle w:val="slovanpoloka"/>
        <w:numPr>
          <w:ilvl w:val="0"/>
          <w:numId w:val="132"/>
        </w:numPr>
      </w:pPr>
      <w:r>
        <w:t>Dva pohledy finančního řízení</w:t>
      </w:r>
    </w:p>
    <w:p w:rsidR="00B3708A" w:rsidRDefault="00B3708A" w:rsidP="0008600A">
      <w:pPr>
        <w:pStyle w:val="slovanpoloka"/>
        <w:numPr>
          <w:ilvl w:val="0"/>
          <w:numId w:val="132"/>
        </w:numPr>
      </w:pPr>
      <w:r>
        <w:t>Náklady a výnosy ve finančním řízení</w:t>
      </w:r>
    </w:p>
    <w:p w:rsidR="00B3708A" w:rsidRDefault="00B3708A" w:rsidP="0008600A">
      <w:pPr>
        <w:pStyle w:val="slovanpoloka"/>
        <w:numPr>
          <w:ilvl w:val="0"/>
          <w:numId w:val="132"/>
        </w:numPr>
      </w:pPr>
      <w:r>
        <w:t>Zdroje financování a jejich zajišťování</w:t>
      </w:r>
    </w:p>
    <w:p w:rsidR="00B3708A" w:rsidRDefault="00B3708A" w:rsidP="0008600A">
      <w:pPr>
        <w:pStyle w:val="slovanpoloka"/>
        <w:numPr>
          <w:ilvl w:val="0"/>
          <w:numId w:val="132"/>
        </w:numPr>
        <w:rPr>
          <w:bCs/>
        </w:rPr>
      </w:pPr>
      <w:r>
        <w:rPr>
          <w:bCs/>
        </w:rPr>
        <w:t>Podklady pro finanční řízení – obratová předvaha, účetní závěrka</w:t>
      </w:r>
    </w:p>
    <w:p w:rsidR="00B3708A" w:rsidRDefault="00B3708A" w:rsidP="0008600A">
      <w:pPr>
        <w:pStyle w:val="slovanpoloka"/>
        <w:numPr>
          <w:ilvl w:val="0"/>
          <w:numId w:val="132"/>
        </w:numPr>
      </w:pPr>
      <w:r>
        <w:t>Využití finanční analýzy pro finanční řízení</w:t>
      </w:r>
    </w:p>
    <w:p w:rsidR="00B3708A" w:rsidRDefault="00B3708A" w:rsidP="00B3708A">
      <w:pPr>
        <w:pStyle w:val="Nadpisvtextu"/>
      </w:pPr>
      <w:r>
        <w:t xml:space="preserve">Časový plán: </w:t>
      </w:r>
    </w:p>
    <w:tbl>
      <w:tblPr>
        <w:tblW w:w="935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473"/>
      </w:tblGrid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Dva pohledy finančního řízení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Úvod do finančního řízení.</w:t>
            </w:r>
            <w:r w:rsidR="005D236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První pohled - dosažení zisku.</w:t>
            </w:r>
            <w:r w:rsidR="005D236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Náklady – členění, možnosti snižování. Výnosy – členění, možnosti zvyšování. Druhý pohled – platební schopnost. </w:t>
            </w:r>
          </w:p>
        </w:tc>
      </w:tr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b/>
                <w:bCs/>
                <w:strike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Náklady a výnosy ve finančním řízení 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Kalkulace úplných nákladů. Kalkulační vzorec. Metody kalkulací – kalkulace dělením, přirážková kalkulace. </w:t>
            </w:r>
          </w:p>
        </w:tc>
      </w:tr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b/>
                <w:bCs/>
                <w:strike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Náklady a výnosy ve finančním řízení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Nákladová funkce, bod zvratu. Kalkulace neúplných nákladů pro jeden a více produktů. Krycí příspěvek (hrubá marže). Význam kalkulace neúplných nákladů. Procvičování kalkulace neúplných nákladů pro jeden a více produktů. </w:t>
            </w:r>
          </w:p>
        </w:tc>
      </w:tr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Prosinec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Náklady a výnosy ve finančním řízení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Hospodářská střediska. Rozpočty nákladů a výnosů – obsah, druhy, metody sestavení, kontrola plnění. </w:t>
            </w:r>
          </w:p>
          <w:p w:rsidR="00B3708A" w:rsidRDefault="00B3708A">
            <w:pPr>
              <w:pStyle w:val="Tabulka"/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Zdroje financování a jejich zajišťování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Vlastní kapitál, cizí kapitál. Výsledek hospodaření jako součást vlastních zdrojů. Výhody a nevýhody vlastního a cizího kapitálu. Rentabilita. </w:t>
            </w:r>
          </w:p>
        </w:tc>
      </w:tr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Zdroje financování a jejich zajišťování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Možnosti financování.</w:t>
            </w:r>
            <w:r w:rsidR="005D236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Pracovní kapitál, řízení likvidity a solvence.</w:t>
            </w:r>
            <w:r w:rsidR="005D2363">
              <w:rPr>
                <w:szCs w:val="20"/>
                <w:lang w:eastAsia="en-US"/>
              </w:rPr>
              <w:t xml:space="preserve"> 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Krátkodobé financování. Krátkodobé zdroje. Platební kalendář. Doba obratu peněz. Potřeba peněžních prostředků.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Dlouhodobé financování. Dlouhodobé zdroje. Hodnocení investic. Budoucí hodnota peněz.</w:t>
            </w:r>
          </w:p>
        </w:tc>
      </w:tr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Podklady pro finanční řízení – obratová předvaha, účetní závěrka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Obratová předvaha a její význam. Sestavení rozvahy, výkazu zisku a ztráty a přehledu o peněžních tocích. Vazby mezi jednotlivými částmi účetní závěrky.</w:t>
            </w:r>
          </w:p>
        </w:tc>
      </w:tr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Podklady pro finanční řízení – obratová předvaha, účetní závěrka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Řešení praktických příkladů – rozvaha, výkaz zisku a ztráty. </w:t>
            </w:r>
          </w:p>
          <w:p w:rsidR="00B3708A" w:rsidRDefault="00B3708A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Přehled o peněžních tocích – přímá a nepřímá metoda sestavení. </w:t>
            </w:r>
          </w:p>
          <w:p w:rsidR="00B3708A" w:rsidRDefault="00B3708A">
            <w:pPr>
              <w:pStyle w:val="Tabulka"/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Využití finanční analýzy pro finanční řízení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Poměrové ukazatele finanční analýzy. Shrnutí.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Řešení praktických příkladů. </w:t>
            </w:r>
          </w:p>
        </w:tc>
      </w:tr>
      <w:tr w:rsidR="00B3708A" w:rsidTr="00B370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A" w:rsidRDefault="00B3708A">
            <w:pPr>
              <w:pStyle w:val="Tabulka"/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Využití finanční analýzy pro finanční řízení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Poměrové ukazatele finanční analýzy – procvičování. </w:t>
            </w:r>
          </w:p>
          <w:p w:rsidR="00B3708A" w:rsidRDefault="00B3708A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Závěrečné opakování učiva. </w:t>
            </w:r>
          </w:p>
        </w:tc>
      </w:tr>
    </w:tbl>
    <w:p w:rsidR="00B3708A" w:rsidRDefault="00B3708A" w:rsidP="00B3708A">
      <w:pPr>
        <w:pStyle w:val="Nadpisvtextu"/>
      </w:pPr>
      <w:r>
        <w:t xml:space="preserve">Učebnice a další literatura: </w:t>
      </w:r>
    </w:p>
    <w:p w:rsidR="00B3708A" w:rsidRDefault="00B3708A" w:rsidP="0008600A">
      <w:pPr>
        <w:pStyle w:val="Odrka"/>
        <w:numPr>
          <w:ilvl w:val="0"/>
          <w:numId w:val="125"/>
        </w:numPr>
      </w:pPr>
      <w:r>
        <w:t>P. Klínský, O. Münch, Y. Frydryšková, J. Čechová, Ekonomika pro ekonomicky zaměřené obory 3. díl</w:t>
      </w:r>
    </w:p>
    <w:p w:rsidR="00B3708A" w:rsidRDefault="00B3708A" w:rsidP="0008600A">
      <w:pPr>
        <w:pStyle w:val="Odrka"/>
        <w:numPr>
          <w:ilvl w:val="0"/>
          <w:numId w:val="125"/>
        </w:numPr>
      </w:pPr>
      <w:r>
        <w:t>Ing. Pavel Štohl, Učebnice účetnictví 2020 pro střední školy a veřejnost 2. díl, 3. díl</w:t>
      </w:r>
    </w:p>
    <w:p w:rsidR="00B3708A" w:rsidRDefault="00B3708A" w:rsidP="0008600A">
      <w:pPr>
        <w:pStyle w:val="Odrka"/>
        <w:numPr>
          <w:ilvl w:val="0"/>
          <w:numId w:val="125"/>
        </w:numPr>
      </w:pPr>
      <w:r>
        <w:t>Helena Jáčová a Martina Ortová, Finanční řízení podniku v příkladech</w:t>
      </w:r>
    </w:p>
    <w:p w:rsidR="00B3708A" w:rsidRDefault="00B3708A" w:rsidP="00B3708A">
      <w:pPr>
        <w:pStyle w:val="Nadpisvtextu"/>
      </w:pPr>
      <w:r>
        <w:t xml:space="preserve">Upřesnění podmínek pro hodnocení: </w:t>
      </w:r>
    </w:p>
    <w:p w:rsidR="00B3708A" w:rsidRDefault="00B3708A" w:rsidP="00B3708A">
      <w:pPr>
        <w:pStyle w:val="Text"/>
      </w:pPr>
      <w:r>
        <w:t xml:space="preserve">Žák je v každém pololetí školního roku klasifikován na základě průběžných kontrolních písemných testů obvykle v počtu 4, váha každé známky je 1. </w:t>
      </w:r>
    </w:p>
    <w:p w:rsidR="00B3708A" w:rsidRDefault="00B3708A" w:rsidP="00B3708A">
      <w:pPr>
        <w:pStyle w:val="Text"/>
      </w:pPr>
      <w:r>
        <w:t>Žák je na konci pololetí v řádném termínu klasifikován, pokud napsal 75 % písemných testů. Požadované procento může vyučující zvýšit. S podmínkami klasifikace žáky seznámí na začátku pololetí.</w:t>
      </w:r>
    </w:p>
    <w:p w:rsidR="00B3708A" w:rsidRDefault="00B3708A" w:rsidP="00B3708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B3708A" w:rsidRDefault="00B3708A" w:rsidP="00B3708A">
      <w:pPr>
        <w:pStyle w:val="Text"/>
      </w:pPr>
      <w:r>
        <w:t xml:space="preserve">Podmínky pro klasifikaci žáka v náhradním termínu stanoví vyučující. </w:t>
      </w:r>
    </w:p>
    <w:p w:rsidR="00B3708A" w:rsidRDefault="00B3708A" w:rsidP="00B3708A">
      <w:pPr>
        <w:pStyle w:val="Zpracovatel"/>
      </w:pPr>
      <w:r>
        <w:t xml:space="preserve">Zpracovala: Ing. Věra Kašparová </w:t>
      </w:r>
    </w:p>
    <w:p w:rsidR="00B3708A" w:rsidRDefault="005D2363" w:rsidP="00B3708A">
      <w:pPr>
        <w:pStyle w:val="Zpracovatel"/>
      </w:pPr>
      <w:r>
        <w:t xml:space="preserve">Projednáno předmětovou komisí dne </w:t>
      </w:r>
      <w:r w:rsidR="00B3708A">
        <w:t>17. 9. 2021</w:t>
      </w:r>
    </w:p>
    <w:p w:rsidR="00E907D9" w:rsidRPr="002B4969" w:rsidRDefault="00E907D9" w:rsidP="002D4769">
      <w:pPr>
        <w:pStyle w:val="Hlavnnadpis"/>
      </w:pPr>
      <w:bookmarkStart w:id="99" w:name="_Toc89672933"/>
      <w:r w:rsidRPr="002B4969">
        <w:t>Informační technologie</w:t>
      </w:r>
      <w:bookmarkEnd w:id="95"/>
      <w:bookmarkEnd w:id="96"/>
      <w:bookmarkEnd w:id="97"/>
      <w:bookmarkEnd w:id="98"/>
      <w:bookmarkEnd w:id="99"/>
    </w:p>
    <w:p w:rsidR="00FA45F4" w:rsidRDefault="00FA45F4" w:rsidP="00FA45F4">
      <w:pPr>
        <w:pStyle w:val="Kdpedmtu"/>
        <w:rPr>
          <w:b/>
        </w:rPr>
      </w:pPr>
      <w:bookmarkStart w:id="100" w:name="_Toc147565528"/>
      <w:bookmarkStart w:id="101" w:name="_Toc149667862"/>
      <w:bookmarkStart w:id="102" w:name="_Toc149668473"/>
      <w:bookmarkStart w:id="103" w:name="_Toc149668774"/>
      <w:r>
        <w:t xml:space="preserve">Kód předmětu: </w:t>
      </w:r>
      <w:r>
        <w:rPr>
          <w:b/>
        </w:rPr>
        <w:t xml:space="preserve">ITE </w:t>
      </w:r>
    </w:p>
    <w:p w:rsidR="00FA45F4" w:rsidRDefault="00FA45F4" w:rsidP="00FA45F4">
      <w:pPr>
        <w:pStyle w:val="Ronk"/>
      </w:pPr>
      <w:r>
        <w:t xml:space="preserve">ITE, ročník: 1. </w:t>
      </w:r>
    </w:p>
    <w:p w:rsidR="00FA45F4" w:rsidRDefault="00FA45F4" w:rsidP="00FA45F4">
      <w:pPr>
        <w:pStyle w:val="Tdy"/>
      </w:pPr>
      <w:r>
        <w:t>Třídy: 1. A, 1. B, 1. C, 1. D</w:t>
      </w:r>
      <w:r>
        <w:tab/>
        <w:t>Počet hod. za týden: 2</w:t>
      </w:r>
    </w:p>
    <w:p w:rsidR="00FA45F4" w:rsidRDefault="00FA45F4" w:rsidP="00FA45F4">
      <w:pPr>
        <w:pStyle w:val="Nadpisvtextu"/>
      </w:pPr>
      <w:r>
        <w:t xml:space="preserve">Tematické celky: </w:t>
      </w:r>
    </w:p>
    <w:p w:rsidR="00FA45F4" w:rsidRDefault="00FA45F4" w:rsidP="0008600A">
      <w:pPr>
        <w:pStyle w:val="slovanpoloka"/>
        <w:numPr>
          <w:ilvl w:val="0"/>
          <w:numId w:val="162"/>
        </w:numPr>
      </w:pPr>
      <w:r>
        <w:t xml:space="preserve">Operační systém 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Bezpečné používání informatiky</w:t>
      </w:r>
    </w:p>
    <w:p w:rsidR="00FA45F4" w:rsidRDefault="00FA45F4" w:rsidP="0008600A">
      <w:pPr>
        <w:pStyle w:val="slovanpoloka"/>
        <w:numPr>
          <w:ilvl w:val="0"/>
          <w:numId w:val="161"/>
        </w:numPr>
      </w:pPr>
      <w:r>
        <w:t>Textový editor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Jiné textové editory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Pojmy ITE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Počítačové sítě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FA45F4" w:rsidRDefault="00FA45F4" w:rsidP="00FA45F4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Bezpečnostní pravidla při používání PC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Zásady antivirové ochrany při používání internetu a emailu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Základní pojmy informatiky - úvod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Zákon na ochranu dat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Správa souborů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Ergonomie PC pracoviště 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caps/>
                <w:lang w:eastAsia="en-US"/>
              </w:rPr>
              <w:t>z</w:t>
            </w:r>
            <w:r>
              <w:rPr>
                <w:lang w:eastAsia="en-US"/>
              </w:rPr>
              <w:t>ákladní uživatelské nastavení, ovládání, aplikace a jejich spouštění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Operační systém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Data, soubor, složka, program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Vytváření složek, kopie, přesun, mazání, přejmenování, hledání …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zpráv, posílání souborů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Textový editor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Základní nastavení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Okna, zobrazení, práce s dokumenty, pohyb po dokumentu, označování textu, kopie, přesun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Formátování znaku, ohraničení a stínování, atributy odstavce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Náhled, tisk, záhlaví a pata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Tabulátory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Odrážky a číslování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Úprava panelu nástrojů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cvičení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Vkládání symbolů, obrázků, objektů a práce s nimi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Automatické opravy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Velká písmena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Další textové editory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 je to informace, zpracování informací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Informace a informační zdroje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Hardware, software, základní rozdělení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Počítačové sítě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Účel sítě, struktura, přístupová práva, práce v síti, Internet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</w:tbl>
    <w:p w:rsidR="00FA45F4" w:rsidRDefault="00FA45F4" w:rsidP="00FA45F4">
      <w:pPr>
        <w:pStyle w:val="Nadpisvtextu"/>
      </w:pPr>
      <w:r>
        <w:t xml:space="preserve">Učebnice a další literatura: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>Informace v PC časopisech, Internet, Word – jakákoli publikace (např. vyd. Grada, Computer Press, Computer Media)</w:t>
      </w:r>
    </w:p>
    <w:p w:rsidR="00FA45F4" w:rsidRDefault="00FA45F4" w:rsidP="00FA45F4">
      <w:pPr>
        <w:pStyle w:val="Nadpisvtextu"/>
      </w:pPr>
      <w:r>
        <w:t xml:space="preserve">Upřesnění podmínek pro hodnocení: </w:t>
      </w:r>
    </w:p>
    <w:p w:rsidR="00FA45F4" w:rsidRDefault="00FA45F4" w:rsidP="00FA45F4">
      <w:pPr>
        <w:pStyle w:val="Text"/>
      </w:pPr>
      <w:r>
        <w:t xml:space="preserve">Žák je v každém pololetí školního roku klasifikován na základě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testů menšího rozsahu, váha každé známky je 1,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testů většího rozsahu, váha každé známky je 2,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souhrnné práce po probrání celku, váha každé známky je 2,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>vedení sešitu, váha každé známky je 0,5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praktické práce v hodině, váha každé známky je 1. </w:t>
      </w:r>
    </w:p>
    <w:p w:rsidR="00FA45F4" w:rsidRDefault="00FA45F4" w:rsidP="00FA45F4">
      <w:pPr>
        <w:pStyle w:val="Text"/>
      </w:pPr>
      <w:r>
        <w:t xml:space="preserve">Žák je na konci pololetí v řádném termínu klasifikován, pokud váha známek je nejméně 5. </w:t>
      </w:r>
    </w:p>
    <w:p w:rsidR="00FA45F4" w:rsidRDefault="00FA45F4" w:rsidP="00FA45F4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45F4" w:rsidRDefault="00FA45F4" w:rsidP="00FA45F4">
      <w:pPr>
        <w:pStyle w:val="Text"/>
      </w:pPr>
      <w:r>
        <w:t xml:space="preserve">Podmínky pro klasifikaci žáka v náhradním termínu stanoví vyučující. </w:t>
      </w:r>
    </w:p>
    <w:p w:rsidR="00FA45F4" w:rsidRDefault="00FA45F4" w:rsidP="00FA45F4">
      <w:pPr>
        <w:pStyle w:val="Zpracovatel"/>
      </w:pPr>
      <w:r>
        <w:t>Zpracovala: Mgr. Vladislava Kolářová</w:t>
      </w:r>
    </w:p>
    <w:p w:rsidR="00FA45F4" w:rsidRDefault="005D2363" w:rsidP="00FA45F4">
      <w:pPr>
        <w:pStyle w:val="Zpracovatel"/>
      </w:pPr>
      <w:r>
        <w:t xml:space="preserve">Projednáno předmětovou komisí dne </w:t>
      </w:r>
      <w:r w:rsidR="00FA45F4">
        <w:t>24.</w:t>
      </w:r>
      <w:r w:rsidR="007210A0">
        <w:t xml:space="preserve"> </w:t>
      </w:r>
      <w:r w:rsidR="00FA45F4">
        <w:t>9.</w:t>
      </w:r>
      <w:r w:rsidR="007210A0">
        <w:t xml:space="preserve"> </w:t>
      </w:r>
      <w:r w:rsidR="00FA45F4">
        <w:t>2021</w:t>
      </w:r>
    </w:p>
    <w:p w:rsidR="00FA45F4" w:rsidRDefault="00FA45F4" w:rsidP="00FA45F4">
      <w:pPr>
        <w:pStyle w:val="Ronk"/>
      </w:pPr>
      <w:r>
        <w:lastRenderedPageBreak/>
        <w:t xml:space="preserve">ITE, ročník: 2. </w:t>
      </w:r>
    </w:p>
    <w:p w:rsidR="00FA45F4" w:rsidRDefault="00FA45F4" w:rsidP="00FA45F4">
      <w:pPr>
        <w:pStyle w:val="Tdy"/>
      </w:pPr>
      <w:r>
        <w:t>Třídy: 2. A, 2. B, 2. C, 2. D</w:t>
      </w:r>
      <w:r>
        <w:tab/>
        <w:t>Počet hod. za týden: 2</w:t>
      </w:r>
    </w:p>
    <w:p w:rsidR="00FA45F4" w:rsidRDefault="00FA45F4" w:rsidP="00FA45F4">
      <w:pPr>
        <w:pStyle w:val="Nadpisvtextu"/>
      </w:pPr>
      <w:r>
        <w:t xml:space="preserve">Tematické celky: </w:t>
      </w:r>
    </w:p>
    <w:p w:rsidR="00FA45F4" w:rsidRDefault="00FA45F4" w:rsidP="0008600A">
      <w:pPr>
        <w:pStyle w:val="slovanpoloka"/>
        <w:numPr>
          <w:ilvl w:val="0"/>
          <w:numId w:val="160"/>
        </w:numPr>
      </w:pPr>
      <w:r>
        <w:t xml:space="preserve">Opakování 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Poštovní klient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Tabulkový procesor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Propojení textový editor – tabulkový procesor</w:t>
      </w:r>
      <w:r w:rsidR="005D2363">
        <w:t xml:space="preserve"> </w:t>
      </w:r>
      <w:r>
        <w:t xml:space="preserve">- prezentace 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FA45F4" w:rsidRDefault="00FA45F4" w:rsidP="00FA45F4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Tabulkový procesor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úvodní seznámení, nastavení, popis okna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vkládání a editace údajů, práce s listem a sešitem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formát buněk, práce s daty - seřadit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podmíněné formátování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zásady pro sestavování a vkládání vzorců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základní funkce – suma, průměr, když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kopírování vzorců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absolutní a relativní odkaz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práce s grafem – tvorba grafu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úprava grafu – oblast grafu, formát datové řady, formát datového bodu, legendy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obrázky v grafech, úprava před tiskem, tisk do souboru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finanční funkce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filtry, řazení, databázové nástroje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seskupení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kontingenční tabulka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rozšířené možnosti - správce scénářů, hledání řešení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Propojení textový editor – tabulkový procesor - prezentace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programy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nastavení prezentace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nástroje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struktura webu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Jiné tabulkové procesory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(návrh prezentace, zpracování brožury na zadané téma)</w:t>
            </w:r>
          </w:p>
        </w:tc>
      </w:tr>
    </w:tbl>
    <w:p w:rsidR="00FA45F4" w:rsidRDefault="00FA45F4" w:rsidP="00FA45F4">
      <w:pPr>
        <w:pStyle w:val="Nadpisvtextu"/>
      </w:pPr>
      <w:r>
        <w:t xml:space="preserve">Učebnice a další literatura: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>Informace v PC časopisech, Internet, Excel – jakákoli publikace, PowerPoint</w:t>
      </w:r>
    </w:p>
    <w:p w:rsidR="00FA45F4" w:rsidRDefault="00FA45F4" w:rsidP="00FA45F4">
      <w:pPr>
        <w:pStyle w:val="Nadpisvtextu"/>
      </w:pPr>
      <w:r>
        <w:t xml:space="preserve">Upřesnění podmínek pro hodnocení: </w:t>
      </w:r>
    </w:p>
    <w:p w:rsidR="00FA45F4" w:rsidRDefault="00FA45F4" w:rsidP="00FA45F4">
      <w:pPr>
        <w:pStyle w:val="Text"/>
      </w:pPr>
      <w:r>
        <w:t xml:space="preserve">Žák je v každém pololetí školního roku klasifikován na základě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testů menšího rozsahu, váha každé známky je 1,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testů většího rozsahu, váha každé známky je 2,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souhrnné práce po probrání celku, váha každé známky je 2,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>vedení sešitu, váha každé známky je 0,5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praktické práce v hodině, váha každé známky je 1. </w:t>
      </w:r>
    </w:p>
    <w:p w:rsidR="00FA45F4" w:rsidRDefault="00FA45F4" w:rsidP="00FA45F4">
      <w:pPr>
        <w:pStyle w:val="Text"/>
      </w:pPr>
      <w:r>
        <w:t xml:space="preserve">Žák je na konci pololetí v řádném termínu klasifikován, pokud váha známek je nejméně 5. </w:t>
      </w:r>
    </w:p>
    <w:p w:rsidR="00FA45F4" w:rsidRDefault="00FA45F4" w:rsidP="00FA45F4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45F4" w:rsidRDefault="00FA45F4" w:rsidP="00FA45F4">
      <w:pPr>
        <w:pStyle w:val="Text"/>
      </w:pPr>
      <w:r>
        <w:lastRenderedPageBreak/>
        <w:t xml:space="preserve">Podmínky pro klasifikaci žáka v náhradním termínu stanoví vyučující. </w:t>
      </w:r>
    </w:p>
    <w:p w:rsidR="00FA45F4" w:rsidRDefault="00FA45F4" w:rsidP="00FA45F4">
      <w:pPr>
        <w:pStyle w:val="Zpracovatel"/>
      </w:pPr>
      <w:r>
        <w:t>Zpracovala: Mgr. Vladislava Kolářová</w:t>
      </w:r>
    </w:p>
    <w:p w:rsidR="00FA45F4" w:rsidRDefault="005D2363" w:rsidP="00FA45F4">
      <w:pPr>
        <w:pStyle w:val="Zpracovatel"/>
      </w:pPr>
      <w:r>
        <w:t xml:space="preserve">Projednáno předmětovou komisí dne </w:t>
      </w:r>
      <w:r w:rsidR="00FA45F4">
        <w:t>24.</w:t>
      </w:r>
      <w:r w:rsidR="007210A0">
        <w:t xml:space="preserve"> </w:t>
      </w:r>
      <w:r w:rsidR="00FA45F4">
        <w:t>9.</w:t>
      </w:r>
      <w:r w:rsidR="007210A0">
        <w:t xml:space="preserve"> </w:t>
      </w:r>
      <w:r w:rsidR="00FA45F4">
        <w:t>2021</w:t>
      </w:r>
    </w:p>
    <w:p w:rsidR="00FA45F4" w:rsidRDefault="00FA45F4" w:rsidP="00FA45F4">
      <w:pPr>
        <w:pStyle w:val="Ronk"/>
      </w:pPr>
      <w:r>
        <w:t xml:space="preserve">ITE, ročník: 3. </w:t>
      </w:r>
    </w:p>
    <w:p w:rsidR="00FA45F4" w:rsidRDefault="00FA45F4" w:rsidP="00FA45F4">
      <w:pPr>
        <w:pStyle w:val="Tdy"/>
        <w:rPr>
          <w:b/>
        </w:rPr>
      </w:pPr>
      <w:r>
        <w:t>Třídy: 3. A, 3. C, 3. D</w:t>
      </w:r>
      <w:r>
        <w:tab/>
        <w:t>Počet hod. za týden: 2</w:t>
      </w:r>
    </w:p>
    <w:p w:rsidR="00FA45F4" w:rsidRDefault="00FA45F4" w:rsidP="00FA45F4">
      <w:pPr>
        <w:pStyle w:val="Nadpisvtextu"/>
      </w:pPr>
      <w:r>
        <w:t xml:space="preserve">Tematické celky: </w:t>
      </w:r>
    </w:p>
    <w:p w:rsidR="00FA45F4" w:rsidRDefault="00FA45F4" w:rsidP="0008600A">
      <w:pPr>
        <w:pStyle w:val="slovanpoloka"/>
        <w:numPr>
          <w:ilvl w:val="0"/>
          <w:numId w:val="159"/>
        </w:numPr>
      </w:pPr>
      <w:r>
        <w:t xml:space="preserve">Opakování 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Databáze Access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 xml:space="preserve">Základy HTML </w:t>
      </w:r>
    </w:p>
    <w:p w:rsidR="00FA45F4" w:rsidRDefault="00FA45F4" w:rsidP="00FA45F4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FA45F4" w:rsidRDefault="00FA45F4" w:rsidP="00FA45F4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tabulkový procesor (suma, průměr, když, filtr, graf …)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poštovní klient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Access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okno databáze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návrh databáze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databáze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a vytvoření tabulky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indexování polí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primární klíč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datový list úprava dat v poli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import dat z tabulky Excel do databáze Access 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grafické úpravy datové listu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filtrování záznamu, hledání, řazení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relace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formuláře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dotazu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dotaz z filtru, výběrový dotaz, vyhledávací dotaz, jednoduché výpočty z dotazu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sestavy a tisk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správa databáze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 databáze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struktura webu, princip značkovacího jazyka, struktura XHTML dokumentu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Základy HTML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webových stránek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Struktura, možnosti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  <w:tr w:rsidR="00FA45F4" w:rsidTr="00FA45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FA45F4" w:rsidRDefault="00FA45F4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Propojení aplikací</w:t>
            </w:r>
          </w:p>
        </w:tc>
      </w:tr>
    </w:tbl>
    <w:p w:rsidR="00FA45F4" w:rsidRDefault="00FA45F4" w:rsidP="00FA45F4">
      <w:pPr>
        <w:pStyle w:val="Nadpisvtextu"/>
      </w:pPr>
      <w:r>
        <w:t xml:space="preserve">Učebnice a další literatura: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>Informace v PC časopisech, Internet, Access jakákoli publikace</w:t>
      </w:r>
    </w:p>
    <w:p w:rsidR="00FA45F4" w:rsidRDefault="00FA45F4" w:rsidP="00FA45F4">
      <w:pPr>
        <w:pStyle w:val="Nadpisvtextu"/>
      </w:pPr>
      <w:r>
        <w:t xml:space="preserve">Upřesnění podmínek pro hodnocení: </w:t>
      </w:r>
    </w:p>
    <w:p w:rsidR="00FA45F4" w:rsidRDefault="00FA45F4" w:rsidP="00FA45F4">
      <w:pPr>
        <w:pStyle w:val="Text"/>
      </w:pPr>
      <w:r>
        <w:t xml:space="preserve">Žák je v každém pololetí školního roku klasifikován na základě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testů menšího rozsahu, váha každé známky je 1,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testů většího rozsahu, váha každé známky je 2,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lastRenderedPageBreak/>
        <w:t xml:space="preserve">souhrnné práce po probrání celku, váha každé známky je 2, 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>vedení sešitu, váha každé známky je 0,5</w:t>
      </w:r>
    </w:p>
    <w:p w:rsidR="00FA45F4" w:rsidRDefault="00FA45F4" w:rsidP="0008600A">
      <w:pPr>
        <w:pStyle w:val="Odrka"/>
        <w:numPr>
          <w:ilvl w:val="0"/>
          <w:numId w:val="158"/>
        </w:numPr>
      </w:pPr>
      <w:r>
        <w:t xml:space="preserve">praktické práce v hodině, váha každé známky je 1. </w:t>
      </w:r>
    </w:p>
    <w:p w:rsidR="00FA45F4" w:rsidRDefault="00FA45F4" w:rsidP="00FA45F4">
      <w:pPr>
        <w:pStyle w:val="Text"/>
      </w:pPr>
      <w:r>
        <w:t xml:space="preserve">Žák je na konci pololetí v řádném termínu klasifikován, pokud váha známek je nejméně 5. </w:t>
      </w:r>
    </w:p>
    <w:p w:rsidR="00FA45F4" w:rsidRDefault="00FA45F4" w:rsidP="00FA45F4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45F4" w:rsidRDefault="00FA45F4" w:rsidP="00FA45F4">
      <w:pPr>
        <w:pStyle w:val="Text"/>
      </w:pPr>
      <w:r>
        <w:t xml:space="preserve">Podmínky pro klasifikaci žáka v náhradním termínu stanoví vyučující. </w:t>
      </w:r>
    </w:p>
    <w:p w:rsidR="00FA45F4" w:rsidRDefault="00FA45F4" w:rsidP="00FA45F4">
      <w:pPr>
        <w:pStyle w:val="Zpracovatel"/>
      </w:pPr>
      <w:r>
        <w:t>Zpracovala: Mgr. Vladislava Kolářová</w:t>
      </w:r>
    </w:p>
    <w:p w:rsidR="00FA45F4" w:rsidRDefault="005D2363" w:rsidP="00FA45F4">
      <w:pPr>
        <w:pStyle w:val="Zpracovatel"/>
      </w:pPr>
      <w:r>
        <w:t xml:space="preserve">Projednáno předmětovou komisí dne </w:t>
      </w:r>
      <w:r w:rsidR="00FA45F4">
        <w:t>24.</w:t>
      </w:r>
      <w:r w:rsidR="007210A0">
        <w:t xml:space="preserve"> </w:t>
      </w:r>
      <w:r w:rsidR="00FA45F4">
        <w:t>9.</w:t>
      </w:r>
      <w:r w:rsidR="007210A0">
        <w:t xml:space="preserve"> </w:t>
      </w:r>
      <w:r w:rsidR="00FA45F4">
        <w:t>2021</w:t>
      </w:r>
    </w:p>
    <w:p w:rsidR="00E907D9" w:rsidRPr="00AD675B" w:rsidRDefault="00E907D9" w:rsidP="002D4769">
      <w:pPr>
        <w:pStyle w:val="Hlavnnadpis"/>
      </w:pPr>
      <w:bookmarkStart w:id="104" w:name="_Toc89672934"/>
      <w:r w:rsidRPr="00AD675B">
        <w:t>Písemná a elektronická komunikace</w:t>
      </w:r>
      <w:bookmarkEnd w:id="100"/>
      <w:bookmarkEnd w:id="101"/>
      <w:bookmarkEnd w:id="102"/>
      <w:bookmarkEnd w:id="103"/>
      <w:bookmarkEnd w:id="104"/>
      <w:r w:rsidRPr="00AD675B">
        <w:t xml:space="preserve"> </w:t>
      </w:r>
      <w:r w:rsidRPr="00AD675B">
        <w:tab/>
      </w:r>
    </w:p>
    <w:p w:rsidR="00AD675B" w:rsidRPr="00A63ADE" w:rsidRDefault="00AD675B" w:rsidP="00AD675B">
      <w:pPr>
        <w:pStyle w:val="Kdpedmtu"/>
        <w:rPr>
          <w:b/>
        </w:rPr>
      </w:pPr>
      <w:bookmarkStart w:id="105" w:name="_Toc147565529"/>
      <w:bookmarkStart w:id="106" w:name="_Toc149667863"/>
      <w:bookmarkStart w:id="107" w:name="_Toc149668480"/>
      <w:bookmarkStart w:id="108" w:name="_Toc149668775"/>
      <w:bookmarkStart w:id="109" w:name="_Toc185039362"/>
      <w:bookmarkStart w:id="110" w:name="_Toc147565530"/>
      <w:bookmarkStart w:id="111" w:name="_Toc149667864"/>
      <w:bookmarkStart w:id="112" w:name="_Toc149668481"/>
      <w:bookmarkStart w:id="113" w:name="_Toc149668776"/>
      <w:r w:rsidRPr="00A63ADE">
        <w:t xml:space="preserve">Kód předmětu: </w:t>
      </w:r>
      <w:r w:rsidRPr="00A63ADE">
        <w:rPr>
          <w:b/>
        </w:rPr>
        <w:t xml:space="preserve">PEK </w:t>
      </w:r>
    </w:p>
    <w:p w:rsidR="00AD675B" w:rsidRDefault="00AD675B" w:rsidP="00AD675B">
      <w:pPr>
        <w:pStyle w:val="Ronk"/>
      </w:pPr>
      <w:r>
        <w:t xml:space="preserve">PEK, ročník: 1. </w:t>
      </w:r>
    </w:p>
    <w:p w:rsidR="00AD675B" w:rsidRDefault="00AD675B" w:rsidP="00AD675B">
      <w:pPr>
        <w:pStyle w:val="Tdy"/>
      </w:pPr>
      <w:r>
        <w:t>Třídy: 1. A, 1. B, 1. C, 1. D</w:t>
      </w:r>
      <w:r>
        <w:tab/>
        <w:t>Počet hodin za týden: 2</w:t>
      </w:r>
      <w:r>
        <w:tab/>
      </w:r>
    </w:p>
    <w:p w:rsidR="00AD675B" w:rsidRDefault="00AD675B" w:rsidP="00AD675B">
      <w:pPr>
        <w:pStyle w:val="Nadpisvtextu"/>
      </w:pPr>
      <w:r>
        <w:t xml:space="preserve">Tematické celky: </w:t>
      </w:r>
    </w:p>
    <w:p w:rsidR="00AD675B" w:rsidRDefault="00AD675B" w:rsidP="0008600A">
      <w:pPr>
        <w:pStyle w:val="slovanpoloka"/>
        <w:numPr>
          <w:ilvl w:val="0"/>
          <w:numId w:val="83"/>
        </w:numPr>
      </w:pPr>
      <w:r>
        <w:t>Základy psaní na klávesnici PC ve výukovém programu ATF a podle učebnice</w:t>
      </w:r>
    </w:p>
    <w:p w:rsidR="00AD675B" w:rsidRDefault="00AD675B" w:rsidP="00AD675B">
      <w:pPr>
        <w:pStyle w:val="slovanpoloka"/>
      </w:pPr>
      <w:r>
        <w:t>Základy autorské korektury</w:t>
      </w:r>
    </w:p>
    <w:p w:rsidR="00AD675B" w:rsidRDefault="00AD675B" w:rsidP="00AD675B">
      <w:pPr>
        <w:pStyle w:val="slovanpoloka"/>
      </w:pPr>
      <w:r>
        <w:t>Jednoduché tabulky</w:t>
      </w:r>
    </w:p>
    <w:p w:rsidR="00AD675B" w:rsidRDefault="00AD675B" w:rsidP="00AD675B">
      <w:pPr>
        <w:pStyle w:val="slovanpoloka"/>
      </w:pPr>
      <w:r>
        <w:t>Písemné práce</w:t>
      </w:r>
    </w:p>
    <w:p w:rsidR="00AD675B" w:rsidRDefault="00AD675B" w:rsidP="00AD675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Základy psaní: </w:t>
            </w:r>
          </w:p>
          <w:p w:rsidR="00AD675B" w:rsidRDefault="00AD675B" w:rsidP="00EF5650">
            <w:pPr>
              <w:pStyle w:val="Tabulka"/>
            </w:pPr>
            <w:r>
              <w:t>Seznámení s klávesnicí PC, bezpečnostní pokyny, ergonomické zásady, přihlášení do sítě, vytvoření složky, seznámení s výukovým programem</w:t>
            </w:r>
          </w:p>
          <w:p w:rsidR="00AD675B" w:rsidRDefault="00AD675B" w:rsidP="00EF5650">
            <w:pPr>
              <w:pStyle w:val="Tabulka"/>
            </w:pPr>
            <w:r>
              <w:t>Nácvik malých písmen na střední písmenné řadě, opravy chyb, řádkování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Nácvik malých písmen na horní písmenné řadě, nácvik čárky, cizojazyčné texty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Nácvik malých písmen na dolní písmenné řadě, nácvik tečky, dvojtečky, středníku, pomlčky (spojovníku), dělení slov</w:t>
            </w:r>
          </w:p>
          <w:p w:rsidR="00AD675B" w:rsidRDefault="00AD675B" w:rsidP="00EF5650">
            <w:pPr>
              <w:pStyle w:val="Tabulka"/>
            </w:pPr>
            <w:r>
              <w:t>1. čtvrtletní písemná práce – 5minutový opis textu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Levý a pravý Shift – nácvik velkých písmen, cizojazyčné texty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Nácvik malých písmen a číslic na číselné řadě, diakritická znaménka háček, čárka, velká písmena s diakritickými znaménky, diakritická znaménka v cizích jazycích, vykřičník, otazník, závorky, uvozovky</w:t>
            </w:r>
          </w:p>
          <w:p w:rsidR="00AD675B" w:rsidRDefault="00AD675B" w:rsidP="00EF5650">
            <w:pPr>
              <w:pStyle w:val="Tabulka"/>
            </w:pPr>
            <w:r>
              <w:t>2. čtvrtletní písemná práce – 5minutový opis textu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Nácvik číslic a značek na numerické klávesnici, členění čísel, časové údaje, kalendářní data, římské číslice</w:t>
            </w:r>
          </w:p>
          <w:p w:rsidR="00AD675B" w:rsidRDefault="00AD675B" w:rsidP="00EF5650">
            <w:pPr>
              <w:pStyle w:val="Tabulka"/>
            </w:pPr>
            <w:r>
              <w:t xml:space="preserve">Zvyšování přesnosti a rychlosti psaní podle předlohy 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Psaní podle diktátu –zvyšování přesnosti, nácvik delších textů</w:t>
            </w:r>
          </w:p>
          <w:p w:rsidR="00AD675B" w:rsidRDefault="00AD675B" w:rsidP="00EF5650">
            <w:pPr>
              <w:pStyle w:val="Tabulka"/>
            </w:pPr>
            <w:r>
              <w:t>3. čtvrtletní písemná práce - 10minutový opis textu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Tabulátor, psaní do sloupců</w:t>
            </w:r>
          </w:p>
          <w:p w:rsidR="00AD675B" w:rsidRDefault="00AD675B" w:rsidP="00EF5650">
            <w:pPr>
              <w:pStyle w:val="Tabulka"/>
            </w:pPr>
            <w:r>
              <w:t xml:space="preserve">Zvyšování rychlosti a přesnosti psaní v ATF (EDITORU) podle předlohy 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Zvyšování přesnosti a rychlosti – psaní podle předloh, z obrazovky, podle diktátu</w:t>
            </w:r>
          </w:p>
          <w:p w:rsidR="00AD675B" w:rsidRDefault="00AD675B" w:rsidP="00EF5650">
            <w:pPr>
              <w:pStyle w:val="Tabulka"/>
            </w:pPr>
            <w:r>
              <w:t>Zásady pro tvorbu tabulek v Excelu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Procvičování učiva – cizojazyčné texty</w:t>
            </w:r>
          </w:p>
          <w:p w:rsidR="00AD675B" w:rsidRDefault="00AD675B" w:rsidP="00EF5650">
            <w:pPr>
              <w:pStyle w:val="Tabulka"/>
            </w:pPr>
            <w:r>
              <w:t>Jednoduché tabulky</w:t>
            </w:r>
          </w:p>
          <w:p w:rsidR="00AD675B" w:rsidRDefault="00AD675B" w:rsidP="00EF5650">
            <w:pPr>
              <w:pStyle w:val="Tabulka"/>
            </w:pPr>
            <w:r>
              <w:t>4. čtvrtletní písemná práce - 10minutový opis textu</w:t>
            </w:r>
          </w:p>
        </w:tc>
      </w:tr>
    </w:tbl>
    <w:p w:rsidR="00AD675B" w:rsidRDefault="00AD675B" w:rsidP="00AD675B">
      <w:pPr>
        <w:pStyle w:val="Nadpisvtextu"/>
      </w:pPr>
      <w:r>
        <w:t xml:space="preserve">Učebnice a další literatura: </w:t>
      </w:r>
    </w:p>
    <w:p w:rsidR="00AD675B" w:rsidRDefault="00AD675B" w:rsidP="00AD675B">
      <w:pPr>
        <w:pStyle w:val="Odrka"/>
      </w:pPr>
      <w:r>
        <w:t>Písemná a elektronická komunikace 1 (Kroužek, Kuldová)</w:t>
      </w:r>
    </w:p>
    <w:p w:rsidR="00AD675B" w:rsidRDefault="00AD675B" w:rsidP="00AD675B">
      <w:pPr>
        <w:pStyle w:val="Odrka"/>
      </w:pPr>
      <w:r>
        <w:t>program ATF</w:t>
      </w:r>
    </w:p>
    <w:p w:rsidR="00AD675B" w:rsidRDefault="00AD675B" w:rsidP="00AD675B">
      <w:pPr>
        <w:pStyle w:val="Nadpisvtextu"/>
      </w:pPr>
      <w:r>
        <w:lastRenderedPageBreak/>
        <w:t xml:space="preserve">Upřesnění podmínek pro hodnocení: </w:t>
      </w:r>
    </w:p>
    <w:p w:rsidR="00AD675B" w:rsidRDefault="00AD675B" w:rsidP="00AD675B">
      <w:pPr>
        <w:pStyle w:val="Text"/>
      </w:pPr>
      <w:r>
        <w:t>Žák je v každém pololetí školního roku klasifikován na základě</w:t>
      </w:r>
    </w:p>
    <w:p w:rsidR="00AD675B" w:rsidRDefault="00AD675B" w:rsidP="00AD675B">
      <w:pPr>
        <w:pStyle w:val="Odrka"/>
      </w:pPr>
      <w:r>
        <w:t xml:space="preserve">2 čtvrtletních písemných prací, váha každé známky je 2, </w:t>
      </w:r>
    </w:p>
    <w:p w:rsidR="00AD675B" w:rsidRDefault="00AD675B" w:rsidP="00AD675B">
      <w:pPr>
        <w:pStyle w:val="Odrka"/>
      </w:pPr>
      <w:r>
        <w:t xml:space="preserve">4 - 10 známek z testů (2 x za měsíc), váha každé známky je 1. </w:t>
      </w:r>
    </w:p>
    <w:p w:rsidR="00AD675B" w:rsidRDefault="00AD675B" w:rsidP="00AD675B">
      <w:pPr>
        <w:pStyle w:val="Text"/>
      </w:pPr>
      <w:r>
        <w:t xml:space="preserve">Žák je na konci pololetí v řádném termínu klasifikován, pokud splní z výše uvedených požadavků 2 čtvrtletní práce a alespoň 4 testy. </w:t>
      </w:r>
    </w:p>
    <w:p w:rsidR="00AD675B" w:rsidRDefault="00AD675B" w:rsidP="00AD675B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D675B" w:rsidRDefault="00AD675B" w:rsidP="00AD675B">
      <w:pPr>
        <w:pStyle w:val="Text"/>
      </w:pPr>
      <w:r>
        <w:t xml:space="preserve">Podmínky pro klasifikaci žáka v náhradním termínu stanoví vyučující. </w:t>
      </w:r>
    </w:p>
    <w:p w:rsidR="00AD675B" w:rsidRDefault="00AD675B" w:rsidP="00AD675B">
      <w:pPr>
        <w:pStyle w:val="Nadpisvtextu"/>
      </w:pPr>
      <w:r>
        <w:t>Limity přesnosti v psaní na PC</w:t>
      </w:r>
    </w:p>
    <w:p w:rsidR="00AD675B" w:rsidRDefault="00AD675B" w:rsidP="00AD675B">
      <w:pPr>
        <w:pStyle w:val="Text"/>
      </w:pPr>
      <w:r>
        <w:t>Přesnost</w:t>
      </w:r>
      <w:r>
        <w:tab/>
      </w:r>
      <w:r>
        <w:tab/>
      </w:r>
      <w:r>
        <w:tab/>
      </w:r>
      <w:r>
        <w:tab/>
        <w:t>Hodnocení</w:t>
      </w:r>
    </w:p>
    <w:p w:rsidR="00AD675B" w:rsidRDefault="00AD675B" w:rsidP="00AD675B">
      <w:pPr>
        <w:pStyle w:val="Text"/>
        <w:rPr>
          <w:bCs/>
        </w:rPr>
      </w:pPr>
      <w:r>
        <w:rPr>
          <w:bCs/>
        </w:rPr>
        <w:t>100 – 99, 80 %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výborný</w:t>
      </w:r>
    </w:p>
    <w:p w:rsidR="00AD675B" w:rsidRDefault="00AD675B" w:rsidP="00AD675B">
      <w:pPr>
        <w:pStyle w:val="Text"/>
        <w:rPr>
          <w:bCs/>
        </w:rPr>
      </w:pPr>
      <w:r>
        <w:rPr>
          <w:bCs/>
        </w:rPr>
        <w:t>99, 79 – 99, 60 %</w:t>
      </w:r>
      <w:r>
        <w:rPr>
          <w:bCs/>
        </w:rPr>
        <w:tab/>
      </w:r>
      <w:r>
        <w:rPr>
          <w:bCs/>
        </w:rPr>
        <w:tab/>
      </w:r>
      <w:r w:rsidR="00C41E18">
        <w:rPr>
          <w:bCs/>
        </w:rPr>
        <w:tab/>
      </w:r>
      <w:r>
        <w:rPr>
          <w:bCs/>
        </w:rPr>
        <w:t>chvalitebný</w:t>
      </w:r>
    </w:p>
    <w:p w:rsidR="00AD675B" w:rsidRDefault="00AD675B" w:rsidP="00AD675B">
      <w:pPr>
        <w:pStyle w:val="Text"/>
        <w:rPr>
          <w:bCs/>
        </w:rPr>
      </w:pPr>
      <w:r>
        <w:rPr>
          <w:bCs/>
        </w:rPr>
        <w:t>99, 59 – 99, 40 %</w:t>
      </w:r>
      <w:r>
        <w:rPr>
          <w:bCs/>
        </w:rPr>
        <w:tab/>
      </w:r>
      <w:r>
        <w:rPr>
          <w:bCs/>
        </w:rPr>
        <w:tab/>
      </w:r>
      <w:r w:rsidR="00C41E18">
        <w:rPr>
          <w:bCs/>
        </w:rPr>
        <w:tab/>
      </w:r>
      <w:r>
        <w:rPr>
          <w:bCs/>
        </w:rPr>
        <w:t>dobrý</w:t>
      </w:r>
    </w:p>
    <w:p w:rsidR="00AD675B" w:rsidRDefault="00AD675B" w:rsidP="00AD675B">
      <w:pPr>
        <w:pStyle w:val="Text"/>
        <w:rPr>
          <w:bCs/>
        </w:rPr>
      </w:pPr>
      <w:r>
        <w:rPr>
          <w:bCs/>
        </w:rPr>
        <w:t xml:space="preserve">99, 39 – 99, 20 % </w:t>
      </w:r>
      <w:r>
        <w:rPr>
          <w:bCs/>
        </w:rPr>
        <w:tab/>
      </w:r>
      <w:r>
        <w:rPr>
          <w:bCs/>
        </w:rPr>
        <w:tab/>
        <w:t>dostatečný</w:t>
      </w:r>
    </w:p>
    <w:p w:rsidR="00AD675B" w:rsidRDefault="00AD675B" w:rsidP="00AD675B">
      <w:pPr>
        <w:jc w:val="both"/>
        <w:rPr>
          <w:bCs/>
          <w:sz w:val="20"/>
          <w:szCs w:val="20"/>
        </w:rPr>
      </w:pPr>
    </w:p>
    <w:p w:rsidR="00AD675B" w:rsidRDefault="00AD675B" w:rsidP="00AD675B">
      <w:pPr>
        <w:pStyle w:val="Text"/>
      </w:pPr>
      <w:r>
        <w:t>Limity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45"/>
        <w:gridCol w:w="1853"/>
        <w:gridCol w:w="1838"/>
        <w:gridCol w:w="1851"/>
      </w:tblGrid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Měsíc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Výborný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Chvalitebný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Dobrý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Dostatečný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Září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40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Říjen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50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60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Prosinec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85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70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Leden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95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80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Únor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90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Březen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100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Duben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110</w:t>
            </w:r>
          </w:p>
        </w:tc>
      </w:tr>
      <w:tr w:rsidR="00AD675B" w:rsidTr="00EF5650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Květen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120</w:t>
            </w:r>
          </w:p>
        </w:tc>
      </w:tr>
    </w:tbl>
    <w:p w:rsidR="00AD675B" w:rsidRDefault="00AD675B" w:rsidP="00AD675B">
      <w:pPr>
        <w:jc w:val="both"/>
        <w:rPr>
          <w:bCs/>
          <w:sz w:val="20"/>
          <w:szCs w:val="20"/>
        </w:rPr>
      </w:pPr>
    </w:p>
    <w:p w:rsidR="00AD675B" w:rsidRDefault="00AD675B" w:rsidP="00AD675B">
      <w:pPr>
        <w:pStyle w:val="Text"/>
      </w:pPr>
      <w:r>
        <w:t xml:space="preserve">Poznámka: Při rozdílných známkách z rychlosti a přesnosti psaní se stanoví výsledná známka podle té části zkoušky, která je hodnocena horším stupněm. Bezchybná práce lze hodnotit podle individuálního posouzení známkou o jeden stupeň lepší. </w:t>
      </w:r>
    </w:p>
    <w:p w:rsidR="00AD675B" w:rsidRDefault="00AD675B" w:rsidP="00AD675B">
      <w:pPr>
        <w:pStyle w:val="Zpracovatel"/>
      </w:pPr>
      <w:r>
        <w:t>Zpracovala: Ing. Lenka Nejedlá</w:t>
      </w:r>
    </w:p>
    <w:p w:rsidR="00AD675B" w:rsidRDefault="005D2363" w:rsidP="00AD675B">
      <w:pPr>
        <w:pStyle w:val="Zpracovatel"/>
      </w:pPr>
      <w:r>
        <w:t xml:space="preserve">Projednáno předmětovou komisí dne </w:t>
      </w:r>
      <w:r w:rsidR="00AD675B">
        <w:t xml:space="preserve">30. </w:t>
      </w:r>
      <w:r w:rsidR="00F70AEA">
        <w:t>8.</w:t>
      </w:r>
      <w:r w:rsidR="00AD675B">
        <w:t xml:space="preserve"> 2021. </w:t>
      </w:r>
    </w:p>
    <w:p w:rsidR="00AD675B" w:rsidRDefault="00AD675B" w:rsidP="00AD675B">
      <w:pPr>
        <w:pStyle w:val="Ronk"/>
      </w:pPr>
      <w:r>
        <w:t xml:space="preserve">PEK, ročník: 2. </w:t>
      </w:r>
    </w:p>
    <w:p w:rsidR="00AD675B" w:rsidRDefault="00AD675B" w:rsidP="00AD675B">
      <w:pPr>
        <w:pStyle w:val="Tdy"/>
      </w:pPr>
      <w:r>
        <w:t>Třídy: 2. A, 2. B, 2. C, 2. D</w:t>
      </w:r>
      <w:r>
        <w:tab/>
        <w:t>Počet hodin za týden: 1</w:t>
      </w:r>
      <w:r>
        <w:tab/>
      </w:r>
    </w:p>
    <w:p w:rsidR="00AD675B" w:rsidRDefault="00AD675B" w:rsidP="00AD675B">
      <w:pPr>
        <w:pStyle w:val="Nadpisvtextu"/>
      </w:pPr>
      <w:r>
        <w:t xml:space="preserve">Tematické celky: </w:t>
      </w:r>
    </w:p>
    <w:p w:rsidR="00AD675B" w:rsidRDefault="00AD675B" w:rsidP="0008600A">
      <w:pPr>
        <w:pStyle w:val="slovanpoloka"/>
        <w:numPr>
          <w:ilvl w:val="0"/>
          <w:numId w:val="82"/>
        </w:numPr>
      </w:pPr>
      <w:r>
        <w:t xml:space="preserve">Přesnost a rychlost psaní </w:t>
      </w:r>
    </w:p>
    <w:p w:rsidR="00AD675B" w:rsidRDefault="00AD675B" w:rsidP="00AD675B">
      <w:pPr>
        <w:pStyle w:val="slovanpoloka"/>
      </w:pPr>
      <w:r>
        <w:t>Tabulky</w:t>
      </w:r>
    </w:p>
    <w:p w:rsidR="00AD675B" w:rsidRDefault="00AD675B" w:rsidP="00AD675B">
      <w:pPr>
        <w:pStyle w:val="slovanpoloka"/>
      </w:pPr>
      <w:r>
        <w:t>Normalizovaná úprava písemností</w:t>
      </w:r>
    </w:p>
    <w:p w:rsidR="00AD675B" w:rsidRDefault="00AD675B" w:rsidP="00AD675B">
      <w:pPr>
        <w:pStyle w:val="slovanpoloka"/>
      </w:pPr>
      <w:r>
        <w:t>Dopisy občanů právnickým osobám</w:t>
      </w:r>
    </w:p>
    <w:p w:rsidR="00AD675B" w:rsidRDefault="00AD675B" w:rsidP="00AD675B">
      <w:pPr>
        <w:pStyle w:val="slovanpoloka"/>
      </w:pPr>
      <w:r>
        <w:t>Tvorba obchodního dopisu</w:t>
      </w:r>
    </w:p>
    <w:p w:rsidR="00AD675B" w:rsidRDefault="00AD675B" w:rsidP="00AD675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Září, 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Nácvik přesnosti a rychlosti psaní souvislých textů, psaní podle diktátu</w:t>
            </w:r>
          </w:p>
          <w:p w:rsidR="00AD675B" w:rsidRDefault="00AD675B" w:rsidP="00EF5650">
            <w:pPr>
              <w:pStyle w:val="Tabulka"/>
            </w:pPr>
            <w:r>
              <w:t>Psaní podle předlohy, z obrazovky</w:t>
            </w:r>
          </w:p>
          <w:p w:rsidR="00AD675B" w:rsidRDefault="00AD675B" w:rsidP="00EF5650">
            <w:pPr>
              <w:pStyle w:val="Tabulka"/>
            </w:pPr>
            <w:r>
              <w:t xml:space="preserve">Jednoduché tabulky v Excelu 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Obálky, tituly</w:t>
            </w:r>
          </w:p>
          <w:p w:rsidR="00AD675B" w:rsidRDefault="00AD675B" w:rsidP="00EF5650">
            <w:pPr>
              <w:pStyle w:val="Tabulka"/>
            </w:pPr>
            <w:r>
              <w:t>Psaní adres, adresy do zahraničí</w:t>
            </w:r>
          </w:p>
          <w:p w:rsidR="00AD675B" w:rsidRDefault="00AD675B" w:rsidP="00EF5650">
            <w:pPr>
              <w:pStyle w:val="Tabulka"/>
            </w:pPr>
            <w:r>
              <w:t>Tabulky v Excelu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Dopisy občanů právnickým osobám</w:t>
            </w:r>
          </w:p>
          <w:p w:rsidR="00AD675B" w:rsidRDefault="00AD675B" w:rsidP="00EF5650">
            <w:pPr>
              <w:pStyle w:val="Tabulka"/>
            </w:pPr>
            <w:r>
              <w:t>Tabulky v Excelu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lastRenderedPageBreak/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Dopisy občanů právnickým osobám</w:t>
            </w:r>
          </w:p>
          <w:p w:rsidR="00AD675B" w:rsidRDefault="00AD675B" w:rsidP="00EF5650">
            <w:pPr>
              <w:pStyle w:val="Tabulka"/>
            </w:pPr>
            <w:r>
              <w:t>Zvyšování úrovně přesnosti a rychlost psaní, tabulky v Excelu</w:t>
            </w:r>
          </w:p>
          <w:p w:rsidR="00AD675B" w:rsidRDefault="00AD675B" w:rsidP="00EF5650">
            <w:pPr>
              <w:pStyle w:val="Tabulka"/>
            </w:pPr>
            <w:r w:rsidRPr="00AF1F10">
              <w:t>1.</w:t>
            </w:r>
            <w:r>
              <w:t xml:space="preserve"> pololetní práce (opis 10 minut)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Osobní dopisy manažerů</w:t>
            </w:r>
          </w:p>
          <w:p w:rsidR="00AD675B" w:rsidRDefault="00AD675B" w:rsidP="00EF5650">
            <w:pPr>
              <w:pStyle w:val="Tabulka"/>
            </w:pPr>
            <w:r>
              <w:t>Zvyšování úrovně přesnosti a rychlosti psaní, tabulky v Excelu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Pr="00AF1F10" w:rsidRDefault="00AD675B" w:rsidP="00EF5650">
            <w:pPr>
              <w:pStyle w:val="Tabulka"/>
            </w:pPr>
            <w:r w:rsidRPr="00AF1F10">
              <w:t>Tvorba a úprava obchodního dopisu na listech bez předtisku a s předtiskem</w:t>
            </w:r>
          </w:p>
          <w:p w:rsidR="00AD675B" w:rsidRDefault="00AD675B" w:rsidP="00EF5650">
            <w:pPr>
              <w:pStyle w:val="Tabulka"/>
            </w:pPr>
            <w:r w:rsidRPr="00AF1F10">
              <w:t>Stylizace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Dopisy (občané právnickým osobám, manažeři fyzickým osobám)</w:t>
            </w:r>
          </w:p>
          <w:p w:rsidR="00AD675B" w:rsidRDefault="00AD675B" w:rsidP="00EF5650">
            <w:pPr>
              <w:pStyle w:val="Tabulka"/>
            </w:pPr>
            <w:r>
              <w:t>Tabulky v Excelu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Květen 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Tabulky v Excelu</w:t>
            </w:r>
          </w:p>
          <w:p w:rsidR="00AD675B" w:rsidRDefault="00AD675B" w:rsidP="00EF5650">
            <w:pPr>
              <w:pStyle w:val="Tabulka"/>
            </w:pPr>
            <w:r>
              <w:t>Zvyšování úrovně rychlosti a přesnosti psaní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Zdokonalování výkonu v psaní</w:t>
            </w:r>
          </w:p>
          <w:p w:rsidR="00AD675B" w:rsidRDefault="00AD675B" w:rsidP="00EF5650">
            <w:pPr>
              <w:pStyle w:val="Tabulka"/>
            </w:pPr>
            <w:r w:rsidRPr="00AF1F10">
              <w:t>2. pololetní práce (opis 10 minut)</w:t>
            </w:r>
          </w:p>
        </w:tc>
      </w:tr>
    </w:tbl>
    <w:p w:rsidR="00AD675B" w:rsidRDefault="00AD675B" w:rsidP="00AD675B">
      <w:pPr>
        <w:pStyle w:val="Nadpisvtextu"/>
      </w:pPr>
      <w:r>
        <w:t xml:space="preserve">Učebnice a další literatura: </w:t>
      </w:r>
    </w:p>
    <w:p w:rsidR="00AD675B" w:rsidRDefault="00AD675B" w:rsidP="00AD675B">
      <w:pPr>
        <w:pStyle w:val="Odrka"/>
      </w:pPr>
      <w:r>
        <w:t>Písemná a elektronická komunikace 2 – obchodní, úřední a jiná korespondence (Kocourková, Hochová)</w:t>
      </w:r>
    </w:p>
    <w:p w:rsidR="00AD675B" w:rsidRDefault="00AD675B" w:rsidP="00AD675B">
      <w:pPr>
        <w:pStyle w:val="Odrka"/>
      </w:pPr>
      <w:r>
        <w:t>časopis Rozhledy (elektronická verze)</w:t>
      </w:r>
    </w:p>
    <w:p w:rsidR="00AD675B" w:rsidRDefault="00AD675B" w:rsidP="00AD675B">
      <w:pPr>
        <w:pStyle w:val="Odrka"/>
      </w:pPr>
      <w:r>
        <w:t>program ATF EDITOR</w:t>
      </w:r>
    </w:p>
    <w:p w:rsidR="00AD675B" w:rsidRDefault="00AD675B" w:rsidP="00AD675B">
      <w:pPr>
        <w:pStyle w:val="Nadpisvtextu"/>
      </w:pPr>
      <w:r>
        <w:t xml:space="preserve">Upřesnění podmínek pro hodnocení: </w:t>
      </w:r>
    </w:p>
    <w:p w:rsidR="00AD675B" w:rsidRDefault="00AD675B" w:rsidP="00AD675B">
      <w:pPr>
        <w:pStyle w:val="Text"/>
      </w:pPr>
      <w:r>
        <w:t>Žák je v každém pololetí školního roku klasifikován na základě</w:t>
      </w:r>
    </w:p>
    <w:p w:rsidR="00AD675B" w:rsidRDefault="00AD675B" w:rsidP="00AD675B">
      <w:pPr>
        <w:pStyle w:val="Odrka"/>
      </w:pPr>
      <w:r>
        <w:t xml:space="preserve">1 pololetní písemné práce, váha známky je 2, </w:t>
      </w:r>
    </w:p>
    <w:p w:rsidR="00AD675B" w:rsidRDefault="00AD675B" w:rsidP="00AD675B">
      <w:pPr>
        <w:pStyle w:val="Odrka"/>
      </w:pPr>
      <w:r>
        <w:t xml:space="preserve">3 známek z testů, váha každé známky je 1. </w:t>
      </w:r>
    </w:p>
    <w:p w:rsidR="00AD675B" w:rsidRDefault="00AD675B" w:rsidP="00AD675B">
      <w:pPr>
        <w:pStyle w:val="Text"/>
      </w:pPr>
      <w:r>
        <w:t xml:space="preserve">Žák je na konci pololetí v řádném termínu klasifikován, pokud splní z výše uvedených požadavků 1 pololetní práci a alespoň 3 testy. </w:t>
      </w:r>
    </w:p>
    <w:p w:rsidR="00AD675B" w:rsidRDefault="00AD675B" w:rsidP="00AD675B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D675B" w:rsidRDefault="00AD675B" w:rsidP="00AD675B">
      <w:pPr>
        <w:pStyle w:val="Text"/>
      </w:pPr>
      <w:r>
        <w:t xml:space="preserve">Podmínky pro klasifikaci žáka v náhradním termínu stanoví vyučující. </w:t>
      </w:r>
    </w:p>
    <w:p w:rsidR="00AD675B" w:rsidRDefault="00AD675B" w:rsidP="00AD675B">
      <w:pPr>
        <w:pStyle w:val="Nadpisvtextu"/>
      </w:pPr>
      <w:r>
        <w:t>Limity přesnosti v psaní na PC</w:t>
      </w:r>
    </w:p>
    <w:p w:rsidR="00AD675B" w:rsidRDefault="00AD675B" w:rsidP="00AD675B">
      <w:pPr>
        <w:pStyle w:val="Text"/>
      </w:pPr>
      <w:r>
        <w:t>Přesnost</w:t>
      </w:r>
      <w:r>
        <w:tab/>
      </w:r>
      <w:r>
        <w:tab/>
      </w:r>
      <w:r>
        <w:tab/>
      </w:r>
      <w:r>
        <w:tab/>
        <w:t>Hodnocení</w:t>
      </w:r>
    </w:p>
    <w:p w:rsidR="00AD675B" w:rsidRDefault="00AD675B" w:rsidP="00AD675B">
      <w:pPr>
        <w:pStyle w:val="Text"/>
      </w:pPr>
      <w:r>
        <w:t>100 – 99, 80 %</w:t>
      </w:r>
      <w:r>
        <w:tab/>
      </w:r>
      <w:r>
        <w:tab/>
      </w:r>
      <w:r w:rsidR="00C41E18">
        <w:tab/>
      </w:r>
      <w:r>
        <w:t>výborný</w:t>
      </w:r>
    </w:p>
    <w:p w:rsidR="00AD675B" w:rsidRDefault="00AD675B" w:rsidP="00AD675B">
      <w:pPr>
        <w:pStyle w:val="Text"/>
      </w:pPr>
      <w:r>
        <w:t>99, 79 – 99, 60 %</w:t>
      </w:r>
      <w:r>
        <w:tab/>
      </w:r>
      <w:r>
        <w:tab/>
      </w:r>
      <w:r w:rsidR="00C41E18">
        <w:tab/>
      </w:r>
      <w:r>
        <w:t>chvalitebný</w:t>
      </w:r>
    </w:p>
    <w:p w:rsidR="00AD675B" w:rsidRDefault="00AD675B" w:rsidP="00AD675B">
      <w:pPr>
        <w:pStyle w:val="Text"/>
      </w:pPr>
      <w:r>
        <w:t>99, 59 – 99, 40 %</w:t>
      </w:r>
      <w:r>
        <w:tab/>
      </w:r>
      <w:r>
        <w:tab/>
      </w:r>
      <w:r w:rsidR="00C41E18">
        <w:tab/>
      </w:r>
      <w:r>
        <w:t>dobrý</w:t>
      </w:r>
    </w:p>
    <w:p w:rsidR="00AD675B" w:rsidRDefault="00AD675B" w:rsidP="00AD675B">
      <w:pPr>
        <w:pStyle w:val="Text"/>
      </w:pPr>
      <w:r>
        <w:t>99, 39 – 99, 20 %</w:t>
      </w:r>
      <w:r>
        <w:tab/>
      </w:r>
      <w:r>
        <w:tab/>
      </w:r>
      <w:r w:rsidR="00C41E18">
        <w:tab/>
      </w:r>
      <w:r>
        <w:t>dostatečný</w:t>
      </w:r>
    </w:p>
    <w:p w:rsidR="00AD675B" w:rsidRDefault="00AD675B" w:rsidP="00AD675B">
      <w:pPr>
        <w:pStyle w:val="Text"/>
      </w:pPr>
    </w:p>
    <w:p w:rsidR="00AD675B" w:rsidRDefault="00AD675B" w:rsidP="00AD675B">
      <w:pPr>
        <w:pStyle w:val="Text"/>
      </w:pPr>
      <w:r>
        <w:t>Limity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45"/>
        <w:gridCol w:w="1853"/>
        <w:gridCol w:w="1838"/>
        <w:gridCol w:w="1851"/>
      </w:tblGrid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Měsíc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Výborný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Chvalitebný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Dobrý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Dostatečný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Září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120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Říjen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125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130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Prosinec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135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Leden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140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Únor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145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Březen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150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Duben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155</w:t>
            </w:r>
          </w:p>
        </w:tc>
      </w:tr>
      <w:tr w:rsidR="00AD675B" w:rsidTr="00EF565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 Květen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160</w:t>
            </w:r>
          </w:p>
        </w:tc>
      </w:tr>
    </w:tbl>
    <w:p w:rsidR="00AD675B" w:rsidRDefault="00AD675B" w:rsidP="00AD675B">
      <w:pPr>
        <w:jc w:val="both"/>
        <w:rPr>
          <w:sz w:val="20"/>
          <w:szCs w:val="20"/>
        </w:rPr>
      </w:pPr>
    </w:p>
    <w:p w:rsidR="00AD675B" w:rsidRDefault="00AD675B" w:rsidP="00AD675B">
      <w:pPr>
        <w:pStyle w:val="Text"/>
      </w:pPr>
      <w:r>
        <w:t xml:space="preserve">Poznámka: Při rozdílných známkách z rychlosti a přesnosti psaní se stanoví výsledná známka podle té části zkoušky, která je hodnocena horším stupněm. Bezchybná práce lze hodnotit podle individuálního posouzení známkou o jeden stupeň lepší. </w:t>
      </w:r>
    </w:p>
    <w:p w:rsidR="00AD675B" w:rsidRDefault="00AD675B" w:rsidP="00AD675B">
      <w:pPr>
        <w:pStyle w:val="Zpracovatel"/>
      </w:pPr>
      <w:r>
        <w:t>Zpracovala: Ing. Lenka Nejedlá</w:t>
      </w:r>
    </w:p>
    <w:p w:rsidR="00AD675B" w:rsidRDefault="005D2363" w:rsidP="00AD675B">
      <w:pPr>
        <w:pStyle w:val="Zpracovatel"/>
      </w:pPr>
      <w:r>
        <w:t xml:space="preserve">Projednáno předmětovou komisí dne </w:t>
      </w:r>
      <w:r w:rsidR="00AD675B">
        <w:t xml:space="preserve">30. </w:t>
      </w:r>
      <w:r w:rsidR="00F70AEA">
        <w:t>8.</w:t>
      </w:r>
      <w:r w:rsidR="00AD675B">
        <w:t xml:space="preserve"> 2021. </w:t>
      </w:r>
    </w:p>
    <w:p w:rsidR="00AD675B" w:rsidRDefault="00AD675B" w:rsidP="00AD675B">
      <w:pPr>
        <w:pStyle w:val="Ronk"/>
      </w:pPr>
      <w:r>
        <w:lastRenderedPageBreak/>
        <w:t xml:space="preserve">PEK, ročník: 3. </w:t>
      </w:r>
    </w:p>
    <w:p w:rsidR="00AD675B" w:rsidRDefault="00AD675B" w:rsidP="00AD675B">
      <w:pPr>
        <w:pStyle w:val="Tdy"/>
      </w:pPr>
      <w:r>
        <w:t>Třídy: 3. A, 3. C, 3. D</w:t>
      </w:r>
      <w:r>
        <w:tab/>
        <w:t>Počet hodin za týden: 2</w:t>
      </w:r>
      <w:r>
        <w:tab/>
      </w:r>
    </w:p>
    <w:p w:rsidR="00AD675B" w:rsidRDefault="00AD675B" w:rsidP="00AD675B">
      <w:pPr>
        <w:pStyle w:val="Nadpisvtextu"/>
      </w:pPr>
      <w:r>
        <w:t xml:space="preserve">Tematické celky: </w:t>
      </w:r>
    </w:p>
    <w:p w:rsidR="00AD675B" w:rsidRDefault="00AD675B" w:rsidP="0008600A">
      <w:pPr>
        <w:pStyle w:val="slovanpoloka"/>
        <w:numPr>
          <w:ilvl w:val="0"/>
          <w:numId w:val="81"/>
        </w:numPr>
      </w:pPr>
      <w:r>
        <w:t xml:space="preserve">Tvorba obchodního dopisu a význam písemného styku </w:t>
      </w:r>
    </w:p>
    <w:p w:rsidR="00AD675B" w:rsidRDefault="00AD675B" w:rsidP="00AD675B">
      <w:pPr>
        <w:pStyle w:val="slovanpoloka"/>
      </w:pPr>
      <w:r>
        <w:t xml:space="preserve">Písemnosti při obchodování </w:t>
      </w:r>
    </w:p>
    <w:p w:rsidR="00AD675B" w:rsidRDefault="00AD675B" w:rsidP="00AD675B">
      <w:pPr>
        <w:pStyle w:val="slovanpoloka"/>
      </w:pPr>
      <w:r>
        <w:t xml:space="preserve">Písemnosti při plnění obchodních smluv </w:t>
      </w:r>
    </w:p>
    <w:p w:rsidR="00AD675B" w:rsidRDefault="00AD675B" w:rsidP="00AD675B">
      <w:pPr>
        <w:pStyle w:val="slovanpoloka"/>
      </w:pPr>
      <w:r>
        <w:t>Písemnosti při porušování obchodních smluv</w:t>
      </w:r>
    </w:p>
    <w:p w:rsidR="00AD675B" w:rsidRDefault="00AD675B" w:rsidP="00AD675B">
      <w:pPr>
        <w:pStyle w:val="slovanpoloka"/>
      </w:pPr>
      <w:r>
        <w:t xml:space="preserve">Dokumenty řídícího a organizačního charakteru </w:t>
      </w:r>
    </w:p>
    <w:p w:rsidR="00AD675B" w:rsidRDefault="00AD675B" w:rsidP="00AD675B">
      <w:pPr>
        <w:pStyle w:val="slovanpoloka"/>
      </w:pPr>
      <w:r>
        <w:t>Písemnosti dokumentačního charakteru</w:t>
      </w:r>
    </w:p>
    <w:p w:rsidR="00AD675B" w:rsidRDefault="00AD675B" w:rsidP="00AD675B">
      <w:pPr>
        <w:pStyle w:val="slovanpoloka"/>
      </w:pPr>
      <w:r>
        <w:t>Personální písemnosti</w:t>
      </w:r>
    </w:p>
    <w:p w:rsidR="00AD675B" w:rsidRDefault="00AD675B" w:rsidP="00AD675B">
      <w:pPr>
        <w:pStyle w:val="slovanpoloka"/>
      </w:pPr>
      <w:r>
        <w:t>Dokumenty právního charakteru</w:t>
      </w:r>
    </w:p>
    <w:p w:rsidR="00AD675B" w:rsidRDefault="00AD675B" w:rsidP="00AD675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Rozdělení písemností, stylizace textů, zkratky, značky, tituly, adresy, části obchodního dopisu</w:t>
            </w:r>
          </w:p>
          <w:p w:rsidR="00AD675B" w:rsidRDefault="00AD675B" w:rsidP="00EF5650">
            <w:pPr>
              <w:pStyle w:val="Tabulka"/>
            </w:pPr>
            <w:r>
              <w:t>Poptávka</w:t>
            </w:r>
          </w:p>
          <w:p w:rsidR="00AD675B" w:rsidRDefault="00AD675B" w:rsidP="00EF5650">
            <w:pPr>
              <w:pStyle w:val="Tabulka"/>
            </w:pPr>
            <w:r>
              <w:t>Udržování úrovně rychlosti a přesnosti psaní, tabulky (Excel)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 xml:space="preserve">Nabídka a související písemnosti </w:t>
            </w:r>
          </w:p>
          <w:p w:rsidR="00AD675B" w:rsidRDefault="00AD675B" w:rsidP="00EF5650">
            <w:pPr>
              <w:pStyle w:val="Tabulka"/>
            </w:pPr>
            <w:r>
              <w:t>Objednávka (potvrzení, odmítnutí), avízo, tabulky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Faktura, příkaz k úhradě</w:t>
            </w:r>
          </w:p>
          <w:p w:rsidR="00AD675B" w:rsidRDefault="00AD675B" w:rsidP="00EF5650">
            <w:pPr>
              <w:pStyle w:val="Tabulka"/>
            </w:pPr>
            <w:r>
              <w:t>Reklamace a odpověď na reklamaci, tabulky</w:t>
            </w:r>
          </w:p>
          <w:p w:rsidR="00AD675B" w:rsidRDefault="00AD675B" w:rsidP="00EF5650">
            <w:pPr>
              <w:pStyle w:val="Tabulka"/>
            </w:pPr>
            <w:r w:rsidRPr="00BA2FC6">
              <w:t>1. čtvrtletní práce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Urgence, odpověď na urgenci, tabulky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Upomínka, odpověď na upomínku, tabulky</w:t>
            </w:r>
          </w:p>
          <w:p w:rsidR="00AD675B" w:rsidRDefault="00AD675B" w:rsidP="00EF5650">
            <w:pPr>
              <w:pStyle w:val="Tabulka"/>
            </w:pPr>
            <w:r>
              <w:t>2</w:t>
            </w:r>
            <w:r w:rsidRPr="00BA2FC6">
              <w:t>. čtvrtletní práce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Písemnosti řídícího a organizačního charakteru:</w:t>
            </w:r>
          </w:p>
          <w:p w:rsidR="00AD675B" w:rsidRDefault="00AD675B" w:rsidP="00EF5650">
            <w:pPr>
              <w:pStyle w:val="Tabulka"/>
            </w:pPr>
            <w:r>
              <w:t>příkaz, směrnice, oběžník, pokyn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Písemnosti dokumentačního charakteru:</w:t>
            </w:r>
          </w:p>
          <w:p w:rsidR="00AD675B" w:rsidRDefault="00AD675B" w:rsidP="00EF5650">
            <w:pPr>
              <w:pStyle w:val="Tabulka"/>
            </w:pPr>
            <w:r>
              <w:t>pozvánka na poradu, zápis z porady, dokumenty z pracovní cesty</w:t>
            </w:r>
          </w:p>
          <w:p w:rsidR="00AD675B" w:rsidRDefault="00AD675B" w:rsidP="00EF5650">
            <w:pPr>
              <w:pStyle w:val="Tabulka"/>
            </w:pPr>
            <w:r>
              <w:t>3</w:t>
            </w:r>
            <w:r w:rsidRPr="00BA2FC6">
              <w:t>. čtvrtletní práce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Personální písemnosti:</w:t>
            </w:r>
          </w:p>
          <w:p w:rsidR="00AD675B" w:rsidRDefault="00AD675B" w:rsidP="00EF5650">
            <w:pPr>
              <w:pStyle w:val="Tabulka"/>
            </w:pPr>
            <w:r>
              <w:t>– před přijetím do zaměstnání - motivační dopis (žádost o místo), životopis, pozvání ke konkurzu</w:t>
            </w:r>
          </w:p>
          <w:p w:rsidR="00AD675B" w:rsidRDefault="00AD675B" w:rsidP="00EF5650">
            <w:pPr>
              <w:pStyle w:val="Tabulka"/>
            </w:pPr>
            <w:r>
              <w:t>- při vzniku a trvání pracovněprávního vztahu –pracovní smlouva …</w:t>
            </w:r>
          </w:p>
          <w:p w:rsidR="00AD675B" w:rsidRDefault="00AD675B" w:rsidP="00EF5650">
            <w:pPr>
              <w:pStyle w:val="Tabulka"/>
            </w:pPr>
            <w:r>
              <w:t>- při ukončení pracovněprávního vztahu – ukončení pracovního poměru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Dokumenty právního charakteru:</w:t>
            </w:r>
          </w:p>
          <w:p w:rsidR="00AD675B" w:rsidRDefault="00AD675B" w:rsidP="00EF5650">
            <w:pPr>
              <w:pStyle w:val="Tabulka"/>
            </w:pPr>
            <w:r>
              <w:t>plná moc, dlužní úpis, potvrzenka, čestné prohlášení,</w:t>
            </w:r>
          </w:p>
        </w:tc>
      </w:tr>
      <w:tr w:rsidR="00AD675B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5B" w:rsidRDefault="00AD675B" w:rsidP="00EF5650">
            <w:pPr>
              <w:pStyle w:val="Tabulka"/>
            </w:pPr>
            <w:r>
              <w:t>Obchodní dopisy, tabulky, opisy</w:t>
            </w:r>
          </w:p>
          <w:p w:rsidR="00AD675B" w:rsidRDefault="00AD675B" w:rsidP="00EF5650">
            <w:pPr>
              <w:pStyle w:val="Tabulka"/>
            </w:pPr>
            <w:r>
              <w:t>4. čtvrtletní práce</w:t>
            </w:r>
          </w:p>
        </w:tc>
      </w:tr>
    </w:tbl>
    <w:p w:rsidR="00AD675B" w:rsidRDefault="00AD675B" w:rsidP="00AD675B">
      <w:pPr>
        <w:pStyle w:val="Nadpisvtextu"/>
      </w:pPr>
      <w:r>
        <w:t xml:space="preserve">Učebnice a další literatura: </w:t>
      </w:r>
    </w:p>
    <w:p w:rsidR="00AD675B" w:rsidRDefault="00AD675B" w:rsidP="00AD675B">
      <w:pPr>
        <w:pStyle w:val="Odrka"/>
      </w:pPr>
      <w:r>
        <w:t>Písemná a elektronická komunikace 2 – obchodní, úřední a jiná korespondence (Kocourková, Hochová)</w:t>
      </w:r>
    </w:p>
    <w:p w:rsidR="00AD675B" w:rsidRDefault="00AD675B" w:rsidP="00AD675B">
      <w:pPr>
        <w:pStyle w:val="Odrka"/>
      </w:pPr>
      <w:r>
        <w:t>časopis Rozhledy (elektronická verze)</w:t>
      </w:r>
    </w:p>
    <w:p w:rsidR="00AD675B" w:rsidRDefault="00AD675B" w:rsidP="00AD675B">
      <w:pPr>
        <w:pStyle w:val="Nadpisvtextu"/>
      </w:pPr>
      <w:r>
        <w:t xml:space="preserve">Upřesnění podmínek pro hodnocení: </w:t>
      </w:r>
    </w:p>
    <w:p w:rsidR="00AD675B" w:rsidRDefault="00AD675B" w:rsidP="00AD675B">
      <w:pPr>
        <w:pStyle w:val="Text"/>
      </w:pPr>
      <w:r>
        <w:t>Žák je v každém pololetí školního roku klasifikován na základě</w:t>
      </w:r>
    </w:p>
    <w:p w:rsidR="00AD675B" w:rsidRDefault="00AD675B" w:rsidP="00AD675B">
      <w:pPr>
        <w:pStyle w:val="Odrka"/>
      </w:pPr>
      <w:r>
        <w:t xml:space="preserve">2 čtvrtletních písemných prací, váha známky je 2, </w:t>
      </w:r>
    </w:p>
    <w:p w:rsidR="00AD675B" w:rsidRDefault="00AD675B" w:rsidP="00AD675B">
      <w:pPr>
        <w:pStyle w:val="Odrka"/>
      </w:pPr>
      <w:r>
        <w:t xml:space="preserve">4 dalších písemných testů, váha každé známky je 1. </w:t>
      </w:r>
    </w:p>
    <w:p w:rsidR="00AD675B" w:rsidRDefault="00AD675B" w:rsidP="00AD675B">
      <w:pPr>
        <w:pStyle w:val="Text"/>
      </w:pPr>
      <w:r>
        <w:t xml:space="preserve">Žák je na konci pololetí v řádném termínu klasifikován, pokud z výše uvedených požadavků splní 2 čtvrtletní práce a alespoň 2 další písemné testy. </w:t>
      </w:r>
    </w:p>
    <w:p w:rsidR="00AD675B" w:rsidRDefault="00AD675B" w:rsidP="00AD675B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D675B" w:rsidRDefault="00AD675B" w:rsidP="00AD675B">
      <w:pPr>
        <w:pStyle w:val="Text"/>
      </w:pPr>
      <w:r>
        <w:t xml:space="preserve">Podmínky pro klasifikaci žáka v náhradním termínu stanoví vyučující. </w:t>
      </w:r>
    </w:p>
    <w:p w:rsidR="00AD675B" w:rsidRDefault="00AD675B" w:rsidP="00AD675B">
      <w:pPr>
        <w:pStyle w:val="Zpracovatel"/>
      </w:pPr>
      <w:r>
        <w:t>Zpracovala: Ing. Lenka Nejedlá</w:t>
      </w:r>
    </w:p>
    <w:p w:rsidR="00440167" w:rsidRPr="005B49C4" w:rsidRDefault="005D2363" w:rsidP="00AD675B">
      <w:pPr>
        <w:pStyle w:val="Zpracovatel"/>
        <w:rPr>
          <w:highlight w:val="yellow"/>
        </w:rPr>
      </w:pPr>
      <w:r>
        <w:t xml:space="preserve">Projednáno předmětovou komisí dne </w:t>
      </w:r>
      <w:r w:rsidR="00AD675B">
        <w:t xml:space="preserve">30. </w:t>
      </w:r>
      <w:r w:rsidR="00F70AEA">
        <w:t>8.</w:t>
      </w:r>
      <w:r w:rsidR="00AD675B">
        <w:t xml:space="preserve"> 2021.</w:t>
      </w:r>
    </w:p>
    <w:p w:rsidR="005C1605" w:rsidRPr="00EF5650" w:rsidRDefault="005C1605" w:rsidP="002D4769">
      <w:pPr>
        <w:pStyle w:val="Hlavnnadpis"/>
      </w:pPr>
      <w:bookmarkStart w:id="114" w:name="_Toc89672935"/>
      <w:bookmarkEnd w:id="105"/>
      <w:bookmarkEnd w:id="106"/>
      <w:bookmarkEnd w:id="107"/>
      <w:bookmarkEnd w:id="108"/>
      <w:r w:rsidRPr="00EF5650">
        <w:lastRenderedPageBreak/>
        <w:t>Právo</w:t>
      </w:r>
      <w:bookmarkEnd w:id="109"/>
      <w:bookmarkEnd w:id="114"/>
    </w:p>
    <w:p w:rsidR="005C1605" w:rsidRPr="00EF5650" w:rsidRDefault="005C1605" w:rsidP="00D0045D">
      <w:pPr>
        <w:pStyle w:val="Kdpedmtu"/>
        <w:rPr>
          <w:b/>
        </w:rPr>
      </w:pPr>
      <w:r w:rsidRPr="00EF5650">
        <w:rPr>
          <w:b/>
        </w:rPr>
        <w:t xml:space="preserve"> </w:t>
      </w:r>
      <w:r w:rsidRPr="00EF5650">
        <w:t>Kód předmětu</w:t>
      </w:r>
      <w:r w:rsidR="00257EE4" w:rsidRPr="00EF5650">
        <w:t xml:space="preserve">: </w:t>
      </w:r>
      <w:r w:rsidRPr="00EF5650">
        <w:rPr>
          <w:b/>
        </w:rPr>
        <w:t>PRA</w:t>
      </w:r>
    </w:p>
    <w:p w:rsidR="002A742C" w:rsidRPr="00EF5650" w:rsidRDefault="002A742C" w:rsidP="002A742C">
      <w:pPr>
        <w:pStyle w:val="Ronk"/>
        <w:spacing w:before="120"/>
      </w:pPr>
      <w:r w:rsidRPr="00EF5650">
        <w:t xml:space="preserve">PRA, ročník: 4. </w:t>
      </w:r>
    </w:p>
    <w:p w:rsidR="002A742C" w:rsidRPr="00EF5650" w:rsidRDefault="002A742C" w:rsidP="002A742C">
      <w:pPr>
        <w:pStyle w:val="Tdy"/>
        <w:rPr>
          <w:b/>
        </w:rPr>
      </w:pPr>
      <w:r w:rsidRPr="00EF5650">
        <w:t>Třídy</w:t>
      </w:r>
      <w:r w:rsidR="005D2363">
        <w:t xml:space="preserve"> </w:t>
      </w:r>
      <w:r w:rsidRPr="00EF5650">
        <w:t>4. A, 4. B, 4. C, 4. D</w:t>
      </w:r>
      <w:r w:rsidRPr="00EF5650">
        <w:tab/>
      </w:r>
      <w:r w:rsidR="005D2363">
        <w:t xml:space="preserve"> </w:t>
      </w:r>
      <w:r w:rsidRPr="00EF5650">
        <w:t>Počet hodin za týden: 1</w:t>
      </w:r>
    </w:p>
    <w:p w:rsidR="002A742C" w:rsidRPr="00EF5650" w:rsidRDefault="002A742C" w:rsidP="002A742C">
      <w:pPr>
        <w:pStyle w:val="Nadpisvtextu"/>
      </w:pPr>
      <w:r w:rsidRPr="00EF5650">
        <w:t xml:space="preserve">Tematické celky: </w:t>
      </w:r>
    </w:p>
    <w:p w:rsidR="002A742C" w:rsidRPr="00EF5650" w:rsidRDefault="002A742C" w:rsidP="0008600A">
      <w:pPr>
        <w:pStyle w:val="slovanpoloka"/>
        <w:numPr>
          <w:ilvl w:val="0"/>
          <w:numId w:val="32"/>
        </w:numPr>
      </w:pPr>
      <w:r w:rsidRPr="00EF5650">
        <w:t>Základní právní pojmy</w:t>
      </w:r>
    </w:p>
    <w:p w:rsidR="002A742C" w:rsidRPr="00EF5650" w:rsidRDefault="002A742C" w:rsidP="00C7578D">
      <w:pPr>
        <w:pStyle w:val="slovanpoloka"/>
        <w:numPr>
          <w:ilvl w:val="0"/>
          <w:numId w:val="7"/>
        </w:numPr>
      </w:pPr>
      <w:r w:rsidRPr="00EF5650">
        <w:t>Ústavní právo</w:t>
      </w:r>
    </w:p>
    <w:p w:rsidR="002A742C" w:rsidRPr="00EF5650" w:rsidRDefault="002A742C" w:rsidP="00C7578D">
      <w:pPr>
        <w:pStyle w:val="slovanpoloka"/>
        <w:numPr>
          <w:ilvl w:val="0"/>
          <w:numId w:val="7"/>
        </w:numPr>
      </w:pPr>
      <w:r w:rsidRPr="00EF5650">
        <w:t>Občanské právo, občanské soudní řízení</w:t>
      </w:r>
    </w:p>
    <w:p w:rsidR="002A742C" w:rsidRPr="00EF5650" w:rsidRDefault="002A742C" w:rsidP="00C7578D">
      <w:pPr>
        <w:pStyle w:val="slovanpoloka"/>
        <w:numPr>
          <w:ilvl w:val="0"/>
          <w:numId w:val="7"/>
        </w:numPr>
      </w:pPr>
      <w:r w:rsidRPr="00EF5650">
        <w:t>Pracovní právo</w:t>
      </w:r>
    </w:p>
    <w:p w:rsidR="002A742C" w:rsidRPr="00EF5650" w:rsidRDefault="002A742C" w:rsidP="00C7578D">
      <w:pPr>
        <w:pStyle w:val="slovanpoloka"/>
        <w:numPr>
          <w:ilvl w:val="0"/>
          <w:numId w:val="7"/>
        </w:numPr>
      </w:pPr>
      <w:r w:rsidRPr="00EF5650">
        <w:t>Trestní právo</w:t>
      </w:r>
    </w:p>
    <w:p w:rsidR="002A742C" w:rsidRPr="00EF5650" w:rsidRDefault="002A742C" w:rsidP="00C7578D">
      <w:pPr>
        <w:pStyle w:val="slovanpoloka"/>
        <w:numPr>
          <w:ilvl w:val="0"/>
          <w:numId w:val="7"/>
        </w:numPr>
      </w:pPr>
      <w:r w:rsidRPr="00EF5650">
        <w:t>Právo Evropské unie</w:t>
      </w:r>
    </w:p>
    <w:p w:rsidR="002A742C" w:rsidRPr="00EF5650" w:rsidRDefault="002A742C" w:rsidP="00C7578D">
      <w:pPr>
        <w:pStyle w:val="slovanpoloka"/>
        <w:numPr>
          <w:ilvl w:val="0"/>
          <w:numId w:val="7"/>
        </w:numPr>
      </w:pPr>
      <w:r w:rsidRPr="00EF5650">
        <w:t>Lidská práva a svobody</w:t>
      </w:r>
    </w:p>
    <w:p w:rsidR="002A742C" w:rsidRPr="00EF5650" w:rsidRDefault="002A742C" w:rsidP="002A742C">
      <w:pPr>
        <w:pStyle w:val="Nadpisvtextu"/>
      </w:pPr>
      <w:r w:rsidRPr="00EF5650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Základy práva a vybrané právní pojmy, dělení práva a odvětví práva v ČR. Soustava soudů</w:t>
            </w:r>
          </w:p>
        </w:tc>
      </w:tr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Ústavní právo a ústava, prameny ústavního práva, veřejný ochránce práv</w:t>
            </w:r>
          </w:p>
        </w:tc>
      </w:tr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Pojem, zásady a prameny občanského práva, osoby, podnikání, rodinné právo, majetková práva, občanské soudní řízení</w:t>
            </w:r>
          </w:p>
        </w:tc>
      </w:tr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Pojem a prameny pracovního práva, pracovní poměr, odměňování práce, bezpečnost a ochrana zdraví při práci</w:t>
            </w:r>
          </w:p>
        </w:tc>
      </w:tr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Pracovní právo – pracovní podmínky žen a mladistvých, odpovědnost za škodu</w:t>
            </w:r>
          </w:p>
        </w:tc>
      </w:tr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Pojem, prameny a účel trestního práva, trestní právo hmotné, trestní právo procesní – fyzické a právnické osoby</w:t>
            </w:r>
          </w:p>
        </w:tc>
      </w:tr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Právo Evropské unie, charakteristika EU, právní řád EU, právní ochrana v EU</w:t>
            </w:r>
          </w:p>
        </w:tc>
      </w:tr>
      <w:tr w:rsidR="002A742C" w:rsidRPr="00EF5650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EF5650" w:rsidRDefault="002A742C" w:rsidP="00EF312F">
            <w:pPr>
              <w:pStyle w:val="Tabulka"/>
            </w:pPr>
            <w:r w:rsidRPr="00EF5650">
              <w:t>Lidská práva a svobody, Listina základních práv a svobod, ochrana lidských práv, mezinárodní smlouvy a instituce ochrany lidských práv</w:t>
            </w:r>
          </w:p>
        </w:tc>
      </w:tr>
    </w:tbl>
    <w:p w:rsidR="002A742C" w:rsidRPr="00EF5650" w:rsidRDefault="002A742C" w:rsidP="002A742C">
      <w:pPr>
        <w:pStyle w:val="Nadpisvtextu"/>
      </w:pPr>
      <w:r w:rsidRPr="00EF5650">
        <w:t xml:space="preserve">Učebnice a další literatura: </w:t>
      </w:r>
    </w:p>
    <w:p w:rsidR="002A742C" w:rsidRPr="00EF5650" w:rsidRDefault="002A742C" w:rsidP="002A742C">
      <w:pPr>
        <w:pStyle w:val="Odrka"/>
      </w:pPr>
      <w:r w:rsidRPr="00EF5650">
        <w:t>Radovan Ryska, Monika Puškinová „Právo pro střední školy“, Eduko, Praha 2019, ISBN 978-80-87204-83-2</w:t>
      </w:r>
    </w:p>
    <w:p w:rsidR="002A742C" w:rsidRPr="00EF5650" w:rsidRDefault="002A742C" w:rsidP="002A742C">
      <w:pPr>
        <w:pStyle w:val="Odrka"/>
      </w:pPr>
      <w:r w:rsidRPr="00EF5650">
        <w:t>Jaroslav Zlámal, Jana Bellová, Jakub Haluza „Občanský a společenskovědní základ – Právo“, Computer Media s.r.o., Kralice 2011, ISBN 978-80-7402-090-2</w:t>
      </w:r>
    </w:p>
    <w:p w:rsidR="002A742C" w:rsidRPr="00EF5650" w:rsidRDefault="002A742C" w:rsidP="002A742C">
      <w:pPr>
        <w:pStyle w:val="Odrka"/>
      </w:pPr>
      <w:r w:rsidRPr="00EF5650">
        <w:t>Klára Bartoníčková a kol. „Občanský a společenskovědní základ“ Computer Press, Brno 2009, ISBN 978-80-251-2631-8</w:t>
      </w:r>
    </w:p>
    <w:p w:rsidR="002A742C" w:rsidRPr="00EF5650" w:rsidRDefault="002A742C" w:rsidP="002A742C">
      <w:pPr>
        <w:pStyle w:val="Odrka"/>
      </w:pPr>
      <w:r w:rsidRPr="00EF5650">
        <w:t>Ústava ČR</w:t>
      </w:r>
    </w:p>
    <w:p w:rsidR="002A742C" w:rsidRPr="00EF5650" w:rsidRDefault="002A742C" w:rsidP="002A742C">
      <w:pPr>
        <w:pStyle w:val="Nadpisvtextu"/>
      </w:pPr>
      <w:r w:rsidRPr="00EF5650">
        <w:t xml:space="preserve">Upřesnění podmínek pro hodnocení: </w:t>
      </w:r>
    </w:p>
    <w:p w:rsidR="002A742C" w:rsidRPr="00EF5650" w:rsidRDefault="002A742C" w:rsidP="002A742C">
      <w:pPr>
        <w:pStyle w:val="Text"/>
      </w:pPr>
      <w:r w:rsidRPr="00EF5650">
        <w:t>Žák je v každém pololetí školního roku klasifikován na základě:</w:t>
      </w:r>
    </w:p>
    <w:p w:rsidR="002A742C" w:rsidRPr="00EF5650" w:rsidRDefault="002A742C" w:rsidP="002A742C">
      <w:pPr>
        <w:pStyle w:val="Odrka"/>
      </w:pPr>
      <w:r w:rsidRPr="00EF5650">
        <w:t>Zpravidla jednoho ústního zkoušení</w:t>
      </w:r>
    </w:p>
    <w:p w:rsidR="002A742C" w:rsidRPr="00EF5650" w:rsidRDefault="002A742C" w:rsidP="002A742C">
      <w:pPr>
        <w:pStyle w:val="Odrka"/>
      </w:pPr>
      <w:r w:rsidRPr="00EF5650">
        <w:t>Minimálně dvou písemných testů</w:t>
      </w:r>
    </w:p>
    <w:p w:rsidR="002A742C" w:rsidRPr="00EF5650" w:rsidRDefault="002A742C" w:rsidP="002A742C">
      <w:pPr>
        <w:pStyle w:val="Odrka"/>
      </w:pPr>
      <w:r w:rsidRPr="00EF5650">
        <w:t>Referát (aktualizace či rozšíření a doplnění probíraného učiva) - dobrovolně</w:t>
      </w:r>
    </w:p>
    <w:p w:rsidR="002A742C" w:rsidRPr="00EF5650" w:rsidRDefault="002A742C" w:rsidP="002A742C">
      <w:pPr>
        <w:jc w:val="both"/>
        <w:rPr>
          <w:sz w:val="20"/>
          <w:szCs w:val="20"/>
        </w:rPr>
      </w:pPr>
      <w:r w:rsidRPr="00EF5650">
        <w:rPr>
          <w:sz w:val="20"/>
          <w:szCs w:val="20"/>
        </w:rPr>
        <w:t>Celkový počet známek za pololetí</w:t>
      </w:r>
      <w:r w:rsidR="005D2363">
        <w:rPr>
          <w:sz w:val="20"/>
          <w:szCs w:val="20"/>
        </w:rPr>
        <w:t xml:space="preserve"> </w:t>
      </w:r>
      <w:r w:rsidRPr="00EF5650">
        <w:rPr>
          <w:sz w:val="20"/>
          <w:szCs w:val="20"/>
        </w:rPr>
        <w:t>3</w:t>
      </w:r>
    </w:p>
    <w:p w:rsidR="002A742C" w:rsidRPr="00EF5650" w:rsidRDefault="002A742C" w:rsidP="002A742C">
      <w:pPr>
        <w:pStyle w:val="Text"/>
      </w:pPr>
      <w:r w:rsidRPr="00EF5650">
        <w:t>Žák bude na konci pololetí a školního roku v řádném termínu klasifikován, pokud splnil minimální počet známek. Klasifikaci stanoví vyučující na základě výpočtu váženého průměru ze všech známek. Vážený průměr může vyučující, s přihlédnutím k další (známkou nehodnocené) práci žáka, zvýšit nebo snížit až o 0,3. Pro zaokrouhlování se použijí matematická pravidla.</w:t>
      </w:r>
    </w:p>
    <w:p w:rsidR="002A742C" w:rsidRPr="00EF5650" w:rsidRDefault="002A742C" w:rsidP="002A742C">
      <w:pPr>
        <w:pStyle w:val="Text"/>
      </w:pPr>
      <w:r w:rsidRPr="00EF5650">
        <w:t>Podmínky klasifikace v náhradním termínu stanoví příslušný vyučující.</w:t>
      </w:r>
    </w:p>
    <w:p w:rsidR="002A742C" w:rsidRPr="00EF5650" w:rsidRDefault="002A742C" w:rsidP="002A742C">
      <w:pPr>
        <w:pStyle w:val="Zpracovatel"/>
      </w:pPr>
      <w:r w:rsidRPr="00EF5650">
        <w:t>Zpracovali: PhDr. Eva Mullerová,</w:t>
      </w:r>
      <w:r w:rsidR="005D2363">
        <w:t xml:space="preserve"> </w:t>
      </w:r>
      <w:r w:rsidRPr="00EF5650">
        <w:t>Mgr. Milan Brožek</w:t>
      </w:r>
    </w:p>
    <w:p w:rsidR="002A742C" w:rsidRPr="00EF5650" w:rsidRDefault="005D2363" w:rsidP="002A742C">
      <w:pPr>
        <w:pStyle w:val="Zpracovatel"/>
      </w:pPr>
      <w:r>
        <w:t xml:space="preserve">Projednáno předmětovou komisí dne </w:t>
      </w:r>
      <w:r w:rsidR="00EF5650" w:rsidRPr="00EF5650">
        <w:t>30. 8. 2021</w:t>
      </w:r>
    </w:p>
    <w:p w:rsidR="00E907D9" w:rsidRPr="007C6F11" w:rsidRDefault="00E907D9" w:rsidP="002D4769">
      <w:pPr>
        <w:pStyle w:val="Hlavnnadpis"/>
      </w:pPr>
      <w:bookmarkStart w:id="115" w:name="_Toc89672936"/>
      <w:r w:rsidRPr="007C6F11">
        <w:lastRenderedPageBreak/>
        <w:t>Tělesná výchova</w:t>
      </w:r>
      <w:bookmarkEnd w:id="110"/>
      <w:bookmarkEnd w:id="111"/>
      <w:bookmarkEnd w:id="112"/>
      <w:bookmarkEnd w:id="113"/>
      <w:bookmarkEnd w:id="115"/>
    </w:p>
    <w:p w:rsidR="007C6F11" w:rsidRDefault="007C6F11" w:rsidP="007C6F11">
      <w:pPr>
        <w:pStyle w:val="Kdpedmtu"/>
        <w:rPr>
          <w:b/>
        </w:rPr>
      </w:pPr>
      <w:bookmarkStart w:id="116" w:name="_Toc147565534"/>
      <w:bookmarkStart w:id="117" w:name="_Toc149667868"/>
      <w:bookmarkStart w:id="118" w:name="_Toc149668485"/>
      <w:bookmarkStart w:id="119" w:name="_Toc149668780"/>
      <w:bookmarkStart w:id="120" w:name="_Toc147565531"/>
      <w:r>
        <w:t xml:space="preserve">Kód předmětu: </w:t>
      </w:r>
      <w:r>
        <w:rPr>
          <w:b/>
        </w:rPr>
        <w:t>TEV</w:t>
      </w:r>
    </w:p>
    <w:p w:rsidR="007C6F11" w:rsidRDefault="007C6F11" w:rsidP="007C6F11">
      <w:pPr>
        <w:pStyle w:val="Ronk"/>
      </w:pPr>
      <w:r>
        <w:t xml:space="preserve">TEV, ročník: 1. </w:t>
      </w:r>
    </w:p>
    <w:p w:rsidR="007C6F11" w:rsidRDefault="00E6260B" w:rsidP="007C6F11">
      <w:pPr>
        <w:pStyle w:val="Tdy"/>
        <w:rPr>
          <w:b/>
        </w:rPr>
      </w:pPr>
      <w:r>
        <w:t>Třídy: 1. A, 1. B., 1</w:t>
      </w:r>
      <w:r w:rsidR="007C6F11">
        <w:t xml:space="preserve"> C, 1. D</w:t>
      </w:r>
      <w:r w:rsidR="007C6F11">
        <w:tab/>
        <w:t>Počet hod. za týden: 2</w:t>
      </w:r>
      <w:r w:rsidR="007C6F11"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Teoretické poznatky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základní úkoly ochrany obyvatelstva (varování, evakuace)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zásady přípravy organismu před pohybovou činností a její ukončení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zátěž a odpočinek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hygiena a bezpečnost 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Atletika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nízké starty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běhy – rychlý a vytrvalý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Gymnastika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všeobecně pohybově rozvíjející cvičení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koordinace, síla, rychlost, vytrvalost a pohyblivost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akrobatické prvky – kotoul vpřed, kotoul vzad, stoj na rukou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Sportovní hry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odbíjená (zejména dívky) – herní činnosti jednotlivce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kopaná a sálová kopaná (zejména chlapci) - herní činnosti jednotlivce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košíková – herní činnosti jednotlivce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netradičních sportovních her – ringo, frisbee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Turistika a sporty v přírodě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orientace v krajině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orientační běh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Aerobik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názvosloví, základní kroky, nácvik krokových variací na počítání a na hudbu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životní styl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pohybové aktivity, výživa a stravovací návyky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Posilování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kruhový trénink se zaměřením na správné držení těla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Zdravotní tělesná výchova</w:t>
      </w:r>
    </w:p>
    <w:p w:rsidR="007C6F11" w:rsidRDefault="007C6F11" w:rsidP="0008600A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speciální korektivní cvičení podle druhu oslabení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Testování tělesné zdatnosti</w:t>
      </w:r>
    </w:p>
    <w:p w:rsidR="007C6F11" w:rsidRDefault="007C6F11" w:rsidP="0008600A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Cyklistický kurz pro třídy 1.C a 1.D</w:t>
      </w:r>
    </w:p>
    <w:p w:rsidR="007C6F11" w:rsidRDefault="007C6F11" w:rsidP="007C6F11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7378"/>
      </w:tblGrid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atletika, doplňkové sporty</w:t>
            </w:r>
          </w:p>
        </w:tc>
      </w:tr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gymnastika, hry</w:t>
            </w:r>
          </w:p>
        </w:tc>
      </w:tr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lastRenderedPageBreak/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"/>
      </w:pPr>
      <w:r>
        <w:t>Podmínky pro klasifikaci žáka v náhradním termínu stanoví vyučující.</w:t>
      </w:r>
    </w:p>
    <w:p w:rsidR="007C6F11" w:rsidRDefault="007C6F11" w:rsidP="007C6F11">
      <w:pPr>
        <w:pStyle w:val="Zpracovatel"/>
      </w:pPr>
      <w:r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7C6F11" w:rsidRDefault="007C6F11" w:rsidP="007C6F11">
      <w:pPr>
        <w:pStyle w:val="Ronk"/>
      </w:pPr>
      <w:r>
        <w:t xml:space="preserve">TEV, ročník: 2. </w:t>
      </w:r>
    </w:p>
    <w:p w:rsidR="007C6F11" w:rsidRDefault="007C6F11" w:rsidP="007C6F11">
      <w:pPr>
        <w:pStyle w:val="Tdy"/>
        <w:rPr>
          <w:b/>
        </w:rPr>
      </w:pPr>
      <w:r>
        <w:t>Třídy: 2. A</w:t>
      </w:r>
      <w:r w:rsidR="00E6260B">
        <w:t>, 2. B, 2. C, 2. D</w:t>
      </w:r>
      <w:r>
        <w:tab/>
        <w:t>Počet hod. za týden: 2</w:t>
      </w:r>
      <w:r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pStyle w:val="slovanpoloka"/>
        <w:numPr>
          <w:ilvl w:val="0"/>
          <w:numId w:val="47"/>
        </w:numPr>
      </w:pPr>
      <w:r>
        <w:t xml:space="preserve">Atletika - Trénink vytrvalosti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Aerobic - Koordinace horních a dolních končetin, aerobní cvičení s hudbou – sestavy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Posilování - Kruhový trénink se zaměřením na horní a dolní končetiny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Sportovní gymnastika - Akrobacie – přemet stranou, přeskok, výmyk, sešin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Hry - Rozvoj herních činností jednotlivce, nácvik jednotlivých kombinací, řízená hra – odbíjená, košíková, florbal, kopaná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Doplňkové sporty - Badminton, freesbee, ringo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Lyžování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sjezdového a běžeckého lyžování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chování při pobytu v horském prostředí</w:t>
      </w:r>
    </w:p>
    <w:p w:rsidR="007C6F11" w:rsidRDefault="007C6F11" w:rsidP="007C6F11">
      <w:pPr>
        <w:pStyle w:val="Nadpisvtextu"/>
      </w:pPr>
      <w:r>
        <w:t xml:space="preserve">Sportoviště: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doplňkové sporty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gymnastika, hry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Plavecký bazén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Plavání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"/>
      </w:pPr>
      <w:r>
        <w:t>Podmínky pro klasifikaci žáka v náhradním termínu stanoví vyučující.</w:t>
      </w:r>
    </w:p>
    <w:p w:rsidR="007C6F11" w:rsidRDefault="007C6F11" w:rsidP="007C6F11">
      <w:pPr>
        <w:pStyle w:val="Zpracovatel"/>
      </w:pPr>
      <w:r>
        <w:lastRenderedPageBreak/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7C6F11" w:rsidRDefault="007C6F11" w:rsidP="007C6F11">
      <w:pPr>
        <w:pStyle w:val="Ronk"/>
      </w:pPr>
      <w:r>
        <w:t xml:space="preserve">TEV, ročník: 3. </w:t>
      </w:r>
    </w:p>
    <w:p w:rsidR="007C6F11" w:rsidRDefault="00E6260B" w:rsidP="007C6F11">
      <w:pPr>
        <w:pStyle w:val="Tdy"/>
        <w:rPr>
          <w:b/>
        </w:rPr>
      </w:pPr>
      <w:r>
        <w:t>Třídy: 3. A, 3. C, 3. D</w:t>
      </w:r>
      <w:r w:rsidR="007C6F11">
        <w:tab/>
        <w:t>Počet hod. za týden: 2</w:t>
      </w:r>
      <w:r w:rsidR="007C6F11"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pStyle w:val="slovanpoloka"/>
        <w:numPr>
          <w:ilvl w:val="0"/>
          <w:numId w:val="46"/>
        </w:numPr>
      </w:pPr>
      <w:r>
        <w:t xml:space="preserve">Atletika - Technika skoku do dálky, vytrvalostní běh v terénu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Aerobic - Náročné krokové variace, powerjóga, pilates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Posilování - Komplexní posilovací cvičení se zaměřením na formování těla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Moderní gymnastika - Cvičení se švihadly, základy tanců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Hry - Herní kombinace, hra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Doplňkové sporty - Badminton, freesbee, ringo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Lyžování – náhrada za 2. ročník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sjezdového a běžeckého lyžování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chování při pobytu v horském prostředí</w:t>
      </w:r>
    </w:p>
    <w:p w:rsidR="007C6F11" w:rsidRDefault="007C6F11" w:rsidP="007C6F11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doplňkové sporty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Moderní gymnastika, hry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"/>
      </w:pPr>
      <w:r>
        <w:t>Podmínky pro klasifikaci žáka v náhradním termínu stanoví vyučující.</w:t>
      </w:r>
    </w:p>
    <w:p w:rsidR="007C6F11" w:rsidRDefault="007C6F11" w:rsidP="007C6F11">
      <w:pPr>
        <w:pStyle w:val="Zpracovatel"/>
      </w:pPr>
      <w:r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7C6F11" w:rsidRDefault="007C6F11" w:rsidP="007C6F11">
      <w:pPr>
        <w:pStyle w:val="Ronk"/>
      </w:pPr>
      <w:r>
        <w:t xml:space="preserve">TEV, ročník: 4. </w:t>
      </w:r>
    </w:p>
    <w:p w:rsidR="007C6F11" w:rsidRDefault="007C6F11" w:rsidP="007C6F11">
      <w:pPr>
        <w:pStyle w:val="Tdy"/>
        <w:rPr>
          <w:b/>
        </w:rPr>
      </w:pPr>
      <w:r>
        <w:t>Třídy: 4. A, 4.</w:t>
      </w:r>
      <w:r w:rsidR="00A504E6">
        <w:t xml:space="preserve"> </w:t>
      </w:r>
      <w:r w:rsidR="00E6260B">
        <w:t>B</w:t>
      </w:r>
      <w:r>
        <w:t>, 4. C, 4.</w:t>
      </w:r>
      <w:r w:rsidR="00A504E6">
        <w:t xml:space="preserve"> </w:t>
      </w:r>
      <w:r w:rsidR="00E6260B">
        <w:t>D</w:t>
      </w:r>
      <w:r>
        <w:tab/>
        <w:t>Počet hod. za týden: 2</w:t>
      </w:r>
      <w:r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pStyle w:val="slovanpoloka"/>
        <w:numPr>
          <w:ilvl w:val="0"/>
          <w:numId w:val="45"/>
        </w:numPr>
      </w:pPr>
      <w:r>
        <w:t xml:space="preserve">Aerobní a posilovací cvičení -Individuální trénink se zaměřením na problematické partie těla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Nácvik pódiových skladeb - Zaměření na maturitní ples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Míčové hry - Rozdělení míčových her dle dispozic tříd </w:t>
      </w:r>
    </w:p>
    <w:p w:rsidR="007C6F11" w:rsidRDefault="007C6F11" w:rsidP="007C6F11">
      <w:pPr>
        <w:pStyle w:val="Nadpisvtextu"/>
      </w:pPr>
      <w:r>
        <w:lastRenderedPageBreak/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Míčové hry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Nácvik pódiových skladeb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Aerobní a posilovací cvičení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"/>
      </w:pPr>
      <w:r>
        <w:t>Podmínky pro klasifikaci žáka v náhradním termínu stanoví vyučující.</w:t>
      </w:r>
    </w:p>
    <w:p w:rsidR="007C6F11" w:rsidRDefault="007C6F11" w:rsidP="007C6F11">
      <w:pPr>
        <w:pStyle w:val="Zpracovatel"/>
      </w:pPr>
      <w:r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9C6733" w:rsidRPr="005B49C4" w:rsidRDefault="009C6733" w:rsidP="009C6733">
      <w:pPr>
        <w:pStyle w:val="Zpracovatel"/>
        <w:rPr>
          <w:highlight w:val="yellow"/>
        </w:rPr>
      </w:pPr>
    </w:p>
    <w:p w:rsidR="006D2997" w:rsidRPr="004A4B2B" w:rsidRDefault="006D2997" w:rsidP="002D4769">
      <w:pPr>
        <w:pStyle w:val="Hlavnnadpis"/>
      </w:pPr>
      <w:bookmarkStart w:id="121" w:name="_Toc89672937"/>
      <w:r w:rsidRPr="004A4B2B">
        <w:t>Anglická konverzace</w:t>
      </w:r>
      <w:bookmarkEnd w:id="121"/>
      <w:r w:rsidRPr="004A4B2B">
        <w:t xml:space="preserve"> </w:t>
      </w:r>
      <w:bookmarkEnd w:id="116"/>
      <w:bookmarkEnd w:id="117"/>
      <w:bookmarkEnd w:id="118"/>
      <w:bookmarkEnd w:id="119"/>
    </w:p>
    <w:p w:rsidR="00293B75" w:rsidRPr="004A4B2B" w:rsidRDefault="00293B75" w:rsidP="00822523">
      <w:pPr>
        <w:pStyle w:val="Kdpedmtu"/>
      </w:pPr>
      <w:r w:rsidRPr="004A4B2B">
        <w:t>Kód předmětu</w:t>
      </w:r>
      <w:r w:rsidR="00257EE4" w:rsidRPr="004A4B2B">
        <w:t xml:space="preserve">: </w:t>
      </w:r>
      <w:r w:rsidRPr="004A4B2B">
        <w:rPr>
          <w:b/>
        </w:rPr>
        <w:t>AK</w:t>
      </w:r>
    </w:p>
    <w:p w:rsidR="004A4B2B" w:rsidRDefault="004A4B2B" w:rsidP="004A4B2B">
      <w:pPr>
        <w:pStyle w:val="Ronk"/>
      </w:pPr>
      <w:r>
        <w:t>AK, ročník: 3.</w:t>
      </w:r>
    </w:p>
    <w:p w:rsidR="004A4B2B" w:rsidRPr="008427C3" w:rsidRDefault="004A4B2B" w:rsidP="004A4B2B">
      <w:pPr>
        <w:pStyle w:val="Tdy"/>
        <w:rPr>
          <w:b/>
        </w:rPr>
      </w:pPr>
      <w:r w:rsidRPr="008427C3">
        <w:t>Třídy: 3.</w:t>
      </w:r>
      <w:r w:rsidR="00E6260B">
        <w:t xml:space="preserve"> A, 3. C, 3. D</w:t>
      </w:r>
      <w:r w:rsidRPr="008427C3">
        <w:tab/>
        <w:t>Počet hodin za týden: 1</w:t>
      </w:r>
      <w:r w:rsidRPr="008427C3">
        <w:tab/>
      </w:r>
    </w:p>
    <w:p w:rsidR="004A4B2B" w:rsidRPr="008427C3" w:rsidRDefault="004A4B2B" w:rsidP="004A4B2B">
      <w:pPr>
        <w:pStyle w:val="Nadpisvtextu"/>
      </w:pPr>
      <w:r w:rsidRPr="008427C3">
        <w:t xml:space="preserve">Tematické celky: </w:t>
      </w:r>
    </w:p>
    <w:p w:rsidR="004A4B2B" w:rsidRPr="008427C3" w:rsidRDefault="004A4B2B" w:rsidP="0008600A">
      <w:pPr>
        <w:pStyle w:val="slovanpoloka"/>
        <w:numPr>
          <w:ilvl w:val="0"/>
          <w:numId w:val="122"/>
        </w:numPr>
      </w:pPr>
      <w:r w:rsidRPr="008427C3">
        <w:t>Texty pro</w:t>
      </w:r>
      <w:r>
        <w:t xml:space="preserve"> čtení s pochopením a konverzací</w:t>
      </w:r>
    </w:p>
    <w:p w:rsidR="004A4B2B" w:rsidRDefault="004A4B2B" w:rsidP="004A4B2B">
      <w:pPr>
        <w:pStyle w:val="slovanpoloka"/>
      </w:pPr>
      <w:r w:rsidRPr="008427C3">
        <w:t>Cvičení pro p</w:t>
      </w:r>
      <w:r>
        <w:t>oslech s pochopením a konverzací</w:t>
      </w:r>
    </w:p>
    <w:p w:rsidR="004A4B2B" w:rsidRPr="008427C3" w:rsidRDefault="004A4B2B" w:rsidP="004A4B2B">
      <w:pPr>
        <w:pStyle w:val="slovanpoloka"/>
      </w:pPr>
      <w:r>
        <w:t>Reálie anglicky mluvících zemí</w:t>
      </w:r>
    </w:p>
    <w:p w:rsidR="004A4B2B" w:rsidRPr="008427C3" w:rsidRDefault="004A4B2B" w:rsidP="004A4B2B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Září</w:t>
            </w:r>
          </w:p>
        </w:tc>
        <w:tc>
          <w:tcPr>
            <w:tcW w:w="8313" w:type="dxa"/>
          </w:tcPr>
          <w:p w:rsidR="004A4B2B" w:rsidRDefault="004A4B2B" w:rsidP="00EF5650">
            <w:pPr>
              <w:pStyle w:val="Tabulka"/>
            </w:pPr>
            <w:r w:rsidRPr="008427C3">
              <w:t>Holidays and travelling</w:t>
            </w:r>
            <w:r>
              <w:t xml:space="preserve"> </w:t>
            </w:r>
            <w:r w:rsidRPr="00CA0927">
              <w:t>(zaměření ŠVP)</w:t>
            </w:r>
          </w:p>
          <w:p w:rsidR="004A4B2B" w:rsidRDefault="004A4B2B" w:rsidP="00EF5650">
            <w:pPr>
              <w:pStyle w:val="Tabulka"/>
            </w:pPr>
            <w:r w:rsidRPr="008427C3">
              <w:t>Means of transport, accommodation</w:t>
            </w:r>
          </w:p>
          <w:p w:rsidR="004A4B2B" w:rsidRDefault="004A4B2B" w:rsidP="00EF5650">
            <w:pPr>
              <w:pStyle w:val="Tabulka"/>
            </w:pPr>
            <w:r>
              <w:t>UK</w:t>
            </w:r>
          </w:p>
          <w:p w:rsidR="004A4B2B" w:rsidRPr="008427C3" w:rsidRDefault="004A4B2B" w:rsidP="00EF5650">
            <w:pPr>
              <w:pStyle w:val="Tabulka"/>
            </w:pPr>
            <w:r>
              <w:t xml:space="preserve">Asking polite indirect questions, interrupting politely 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Říjen</w:t>
            </w:r>
          </w:p>
        </w:tc>
        <w:tc>
          <w:tcPr>
            <w:tcW w:w="8313" w:type="dxa"/>
          </w:tcPr>
          <w:p w:rsidR="004A4B2B" w:rsidRDefault="004A4B2B" w:rsidP="00EF5650">
            <w:pPr>
              <w:pStyle w:val="Tabulka"/>
            </w:pPr>
            <w:r>
              <w:t>Personal identification and characteristics</w:t>
            </w:r>
          </w:p>
          <w:p w:rsidR="004A4B2B" w:rsidRDefault="004A4B2B" w:rsidP="00EF5650">
            <w:pPr>
              <w:pStyle w:val="Tabulka"/>
            </w:pPr>
            <w:r>
              <w:t>Family, i</w:t>
            </w:r>
            <w:r w:rsidRPr="008427C3">
              <w:t>nterpersonal relationship</w:t>
            </w:r>
            <w:r>
              <w:t>s</w:t>
            </w:r>
          </w:p>
          <w:p w:rsidR="004A4B2B" w:rsidRDefault="004A4B2B" w:rsidP="00EF5650">
            <w:pPr>
              <w:pStyle w:val="Tabulka"/>
            </w:pPr>
            <w:r>
              <w:t>Canada</w:t>
            </w:r>
          </w:p>
          <w:p w:rsidR="004A4B2B" w:rsidRPr="008427C3" w:rsidRDefault="004A4B2B" w:rsidP="00EF5650">
            <w:pPr>
              <w:pStyle w:val="Tabulka"/>
            </w:pPr>
            <w:r>
              <w:t>Expressing wishes and regrets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Listopad</w:t>
            </w:r>
          </w:p>
        </w:tc>
        <w:tc>
          <w:tcPr>
            <w:tcW w:w="8313" w:type="dxa"/>
          </w:tcPr>
          <w:p w:rsidR="004A4B2B" w:rsidRDefault="004A4B2B" w:rsidP="00EF5650">
            <w:pPr>
              <w:pStyle w:val="Tabulka"/>
            </w:pPr>
            <w:r w:rsidRPr="00CA0927">
              <w:t>Shopping (zaměření ŠVP)</w:t>
            </w:r>
          </w:p>
          <w:p w:rsidR="004A4B2B" w:rsidRPr="00CA0927" w:rsidRDefault="004A4B2B" w:rsidP="00EF5650">
            <w:pPr>
              <w:pStyle w:val="Tabulka"/>
            </w:pPr>
            <w:r>
              <w:t>USA</w:t>
            </w:r>
          </w:p>
          <w:p w:rsidR="004A4B2B" w:rsidRPr="008427C3" w:rsidRDefault="004A4B2B" w:rsidP="00EF5650">
            <w:pPr>
              <w:pStyle w:val="Tabulka"/>
            </w:pPr>
            <w:r>
              <w:t>Emphasizing positive things amd minimizing negative things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lastRenderedPageBreak/>
              <w:t>Prosinec</w:t>
            </w:r>
          </w:p>
        </w:tc>
        <w:tc>
          <w:tcPr>
            <w:tcW w:w="8313" w:type="dxa"/>
          </w:tcPr>
          <w:p w:rsidR="004A4B2B" w:rsidRDefault="004A4B2B" w:rsidP="00EF5650">
            <w:pPr>
              <w:pStyle w:val="Tabulka"/>
            </w:pPr>
            <w:r>
              <w:t>Feasts, customs and traditions</w:t>
            </w:r>
          </w:p>
          <w:p w:rsidR="004A4B2B" w:rsidRDefault="004A4B2B" w:rsidP="00EF5650">
            <w:pPr>
              <w:pStyle w:val="Tabulka"/>
            </w:pPr>
            <w:r>
              <w:t>New Zealand</w:t>
            </w:r>
          </w:p>
          <w:p w:rsidR="004A4B2B" w:rsidRPr="008427C3" w:rsidRDefault="004A4B2B" w:rsidP="00EF5650">
            <w:pPr>
              <w:pStyle w:val="Tabulka"/>
            </w:pPr>
            <w:r>
              <w:t>Giving orders and advice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Leden</w:t>
            </w:r>
          </w:p>
        </w:tc>
        <w:tc>
          <w:tcPr>
            <w:tcW w:w="8313" w:type="dxa"/>
          </w:tcPr>
          <w:p w:rsidR="004A4B2B" w:rsidRPr="00CA0927" w:rsidRDefault="004A4B2B" w:rsidP="00EF5650">
            <w:pPr>
              <w:pStyle w:val="Tabulka"/>
            </w:pPr>
            <w:r w:rsidRPr="008427C3">
              <w:t xml:space="preserve">The world of work, future </w:t>
            </w:r>
            <w:r w:rsidRPr="00CA0927">
              <w:t>plans (zaměření ŠVP)</w:t>
            </w:r>
          </w:p>
          <w:p w:rsidR="004A4B2B" w:rsidRDefault="004A4B2B" w:rsidP="00EF5650">
            <w:pPr>
              <w:pStyle w:val="Tabulka"/>
            </w:pPr>
            <w:r>
              <w:t>Question tags</w:t>
            </w:r>
          </w:p>
          <w:p w:rsidR="004A4B2B" w:rsidRDefault="004A4B2B" w:rsidP="00EF5650">
            <w:pPr>
              <w:pStyle w:val="Tabulka"/>
            </w:pPr>
            <w:r>
              <w:t>Australia</w:t>
            </w:r>
          </w:p>
          <w:p w:rsidR="004A4B2B" w:rsidRPr="008427C3" w:rsidRDefault="004A4B2B" w:rsidP="00EF5650">
            <w:pPr>
              <w:pStyle w:val="Tabulka"/>
            </w:pPr>
            <w:r>
              <w:t>On the phone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Únor</w:t>
            </w:r>
          </w:p>
        </w:tc>
        <w:tc>
          <w:tcPr>
            <w:tcW w:w="8313" w:type="dxa"/>
          </w:tcPr>
          <w:p w:rsidR="004A4B2B" w:rsidRPr="008427C3" w:rsidRDefault="004A4B2B" w:rsidP="00EF5650">
            <w:pPr>
              <w:pStyle w:val="Tabulka"/>
            </w:pPr>
            <w:r>
              <w:t xml:space="preserve">Crime, </w:t>
            </w:r>
            <w:r w:rsidRPr="008427C3">
              <w:t xml:space="preserve">restrictions and rules </w:t>
            </w:r>
          </w:p>
          <w:p w:rsidR="004A4B2B" w:rsidRDefault="004A4B2B" w:rsidP="00EF5650">
            <w:pPr>
              <w:pStyle w:val="Tabulka"/>
            </w:pPr>
            <w:r>
              <w:t>Reporting a theft</w:t>
            </w:r>
          </w:p>
          <w:p w:rsidR="004A4B2B" w:rsidRDefault="004A4B2B" w:rsidP="00EF5650">
            <w:pPr>
              <w:pStyle w:val="Tabulka"/>
            </w:pPr>
            <w:r>
              <w:t>NYC, Wahington DC, other cities</w:t>
            </w:r>
          </w:p>
          <w:p w:rsidR="004A4B2B" w:rsidRPr="008427C3" w:rsidRDefault="004A4B2B" w:rsidP="00EF5650">
            <w:pPr>
              <w:pStyle w:val="Tabulka"/>
            </w:pPr>
            <w:r>
              <w:t xml:space="preserve">Evropean Union </w:t>
            </w:r>
            <w:r w:rsidRPr="00CA0927">
              <w:t>(zaměření ŠVP)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Březen</w:t>
            </w:r>
          </w:p>
        </w:tc>
        <w:tc>
          <w:tcPr>
            <w:tcW w:w="8313" w:type="dxa"/>
          </w:tcPr>
          <w:p w:rsidR="004A4B2B" w:rsidRDefault="004A4B2B" w:rsidP="00EF5650">
            <w:pPr>
              <w:pStyle w:val="Tabulka"/>
            </w:pPr>
            <w:r>
              <w:t>Housing and families</w:t>
            </w:r>
          </w:p>
          <w:p w:rsidR="004A4B2B" w:rsidRPr="008427C3" w:rsidRDefault="004A4B2B" w:rsidP="00EF5650">
            <w:pPr>
              <w:pStyle w:val="Tabulka"/>
            </w:pPr>
            <w:r>
              <w:t>London</w:t>
            </w:r>
          </w:p>
          <w:p w:rsidR="004A4B2B" w:rsidRPr="008427C3" w:rsidRDefault="004A4B2B" w:rsidP="00EF5650">
            <w:pPr>
              <w:pStyle w:val="Tabulka"/>
            </w:pPr>
            <w:r>
              <w:t>Asking for an opinion, for agreement, or for an explanation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Duben</w:t>
            </w:r>
          </w:p>
        </w:tc>
        <w:tc>
          <w:tcPr>
            <w:tcW w:w="8313" w:type="dxa"/>
          </w:tcPr>
          <w:p w:rsidR="004A4B2B" w:rsidRDefault="004A4B2B" w:rsidP="00EF5650">
            <w:pPr>
              <w:pStyle w:val="Tabulka"/>
            </w:pPr>
            <w:r w:rsidRPr="008427C3">
              <w:t>Food and eating out</w:t>
            </w:r>
            <w:r>
              <w:t xml:space="preserve">, </w:t>
            </w:r>
            <w:r w:rsidRPr="008427C3">
              <w:t>cooking</w:t>
            </w:r>
            <w:r>
              <w:t xml:space="preserve"> </w:t>
            </w:r>
            <w:r w:rsidRPr="00CA0927">
              <w:t>(zaměření ŠVP)</w:t>
            </w:r>
          </w:p>
          <w:p w:rsidR="004A4B2B" w:rsidRPr="00CA0927" w:rsidRDefault="004A4B2B" w:rsidP="00EF5650">
            <w:pPr>
              <w:pStyle w:val="Tabulka"/>
            </w:pPr>
            <w:r>
              <w:t>American literature</w:t>
            </w:r>
          </w:p>
          <w:p w:rsidR="004A4B2B" w:rsidRPr="008427C3" w:rsidRDefault="004A4B2B" w:rsidP="00EF5650">
            <w:pPr>
              <w:pStyle w:val="Tabulka"/>
            </w:pPr>
            <w:r>
              <w:t>Apologizing and making excuses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Květen</w:t>
            </w:r>
          </w:p>
        </w:tc>
        <w:tc>
          <w:tcPr>
            <w:tcW w:w="8313" w:type="dxa"/>
          </w:tcPr>
          <w:p w:rsidR="004A4B2B" w:rsidRPr="008427C3" w:rsidRDefault="004A4B2B" w:rsidP="00EF5650">
            <w:pPr>
              <w:pStyle w:val="Tabulka"/>
            </w:pPr>
            <w:r w:rsidRPr="008427C3">
              <w:t>Clothes and fashion</w:t>
            </w:r>
          </w:p>
          <w:p w:rsidR="004A4B2B" w:rsidRDefault="004A4B2B" w:rsidP="00EF5650">
            <w:pPr>
              <w:pStyle w:val="Tabulka"/>
            </w:pPr>
            <w:r>
              <w:t>Justifying opinions</w:t>
            </w:r>
          </w:p>
          <w:p w:rsidR="004A4B2B" w:rsidRDefault="004A4B2B" w:rsidP="00EF5650">
            <w:pPr>
              <w:pStyle w:val="Tabulka"/>
            </w:pPr>
            <w:r>
              <w:t>British literature</w:t>
            </w:r>
          </w:p>
          <w:p w:rsidR="004A4B2B" w:rsidRPr="008427C3" w:rsidRDefault="004A4B2B" w:rsidP="00EF5650">
            <w:pPr>
              <w:pStyle w:val="Tabulka"/>
            </w:pPr>
            <w:r>
              <w:t xml:space="preserve">Podnikání </w:t>
            </w:r>
            <w:r w:rsidRPr="00CA0927">
              <w:t>(zaměření ŠVP)</w:t>
            </w:r>
          </w:p>
        </w:tc>
      </w:tr>
      <w:tr w:rsidR="004A4B2B" w:rsidRPr="008427C3" w:rsidTr="00EF5650">
        <w:trPr>
          <w:cantSplit/>
          <w:trHeight w:val="20"/>
        </w:trPr>
        <w:tc>
          <w:tcPr>
            <w:tcW w:w="880" w:type="dxa"/>
          </w:tcPr>
          <w:p w:rsidR="004A4B2B" w:rsidRPr="008427C3" w:rsidRDefault="004A4B2B" w:rsidP="00EF5650">
            <w:pPr>
              <w:pStyle w:val="Tabulka"/>
            </w:pPr>
            <w:r w:rsidRPr="008427C3">
              <w:t>Červen</w:t>
            </w:r>
          </w:p>
        </w:tc>
        <w:tc>
          <w:tcPr>
            <w:tcW w:w="8313" w:type="dxa"/>
          </w:tcPr>
          <w:p w:rsidR="004A4B2B" w:rsidRDefault="004A4B2B" w:rsidP="00EF5650">
            <w:pPr>
              <w:pStyle w:val="Tabulka"/>
            </w:pPr>
            <w:r w:rsidRPr="008427C3">
              <w:t xml:space="preserve">Seasons of the year, </w:t>
            </w:r>
            <w:r>
              <w:t>climate and weather</w:t>
            </w:r>
          </w:p>
          <w:p w:rsidR="004A4B2B" w:rsidRDefault="004A4B2B" w:rsidP="00EF5650">
            <w:pPr>
              <w:pStyle w:val="Tabulka"/>
            </w:pPr>
            <w:r>
              <w:t>Fauna and flora</w:t>
            </w:r>
          </w:p>
          <w:p w:rsidR="004A4B2B" w:rsidRDefault="004A4B2B" w:rsidP="00EF5650">
            <w:pPr>
              <w:pStyle w:val="Tabulka"/>
            </w:pPr>
            <w:r>
              <w:t>Revision</w:t>
            </w:r>
          </w:p>
          <w:p w:rsidR="004A4B2B" w:rsidRPr="008427C3" w:rsidRDefault="004A4B2B" w:rsidP="00EF5650">
            <w:pPr>
              <w:pStyle w:val="Tabulka"/>
            </w:pPr>
            <w:r>
              <w:t>Making, refusing and accepting offers</w:t>
            </w:r>
          </w:p>
        </w:tc>
      </w:tr>
    </w:tbl>
    <w:p w:rsidR="004A4B2B" w:rsidRPr="008427C3" w:rsidRDefault="004A4B2B" w:rsidP="004A4B2B">
      <w:pPr>
        <w:pStyle w:val="Nadpisvtextu"/>
      </w:pPr>
      <w:r w:rsidRPr="008427C3">
        <w:t>Učebnice a další literatura:</w:t>
      </w:r>
    </w:p>
    <w:p w:rsidR="004A4B2B" w:rsidRPr="008427C3" w:rsidRDefault="004A4B2B" w:rsidP="004A4B2B">
      <w:pPr>
        <w:pStyle w:val="Odrka"/>
      </w:pPr>
      <w:r>
        <w:t>Internetové zdroje, starší vydání časopisů (</w:t>
      </w:r>
      <w:r w:rsidRPr="008427C3">
        <w:t>Bridge,</w:t>
      </w:r>
      <w:r>
        <w:t xml:space="preserve"> Frienship),</w:t>
      </w:r>
      <w:r w:rsidRPr="008427C3">
        <w:t xml:space="preserve"> English Vocabulary in Use</w:t>
      </w:r>
      <w:r>
        <w:t>.</w:t>
      </w:r>
    </w:p>
    <w:p w:rsidR="004A4B2B" w:rsidRPr="008427C3" w:rsidRDefault="004A4B2B" w:rsidP="004A4B2B">
      <w:pPr>
        <w:pStyle w:val="Nadpisvtextu"/>
      </w:pPr>
      <w:r w:rsidRPr="008427C3">
        <w:t xml:space="preserve">Upřesnění podmínek pro hodnocení: </w:t>
      </w:r>
    </w:p>
    <w:p w:rsidR="004A4B2B" w:rsidRPr="008427C3" w:rsidRDefault="004A4B2B" w:rsidP="004A4B2B">
      <w:pPr>
        <w:pStyle w:val="Text"/>
      </w:pPr>
      <w:r w:rsidRPr="008427C3">
        <w:t xml:space="preserve">Žák je v každém pololetí školního roku klasifikován na základě: </w:t>
      </w:r>
    </w:p>
    <w:p w:rsidR="004A4B2B" w:rsidRPr="008427C3" w:rsidRDefault="004A4B2B" w:rsidP="004A4B2B">
      <w:pPr>
        <w:pStyle w:val="Odrka"/>
      </w:pPr>
      <w:r w:rsidRPr="008427C3">
        <w:t xml:space="preserve">ústní prezentace, váha známky je 2, </w:t>
      </w:r>
    </w:p>
    <w:p w:rsidR="004A4B2B" w:rsidRPr="008427C3" w:rsidRDefault="004A4B2B" w:rsidP="004A4B2B">
      <w:pPr>
        <w:pStyle w:val="Odrka"/>
      </w:pPr>
      <w:r w:rsidRPr="008427C3">
        <w:t xml:space="preserve">testu na slovní zásobu nebo poslech s porozuměním, váha každé známky je 1. </w:t>
      </w:r>
    </w:p>
    <w:p w:rsidR="004A4B2B" w:rsidRPr="008427C3" w:rsidRDefault="004A4B2B" w:rsidP="004A4B2B">
      <w:pPr>
        <w:pStyle w:val="Odrka"/>
      </w:pPr>
      <w:r w:rsidRPr="008427C3">
        <w:t>celková práce v hodinách – aktivita, výsledky poslechových cvičení, průběžná příprava na opak</w:t>
      </w:r>
      <w:r>
        <w:t>ování</w:t>
      </w:r>
      <w:r w:rsidRPr="008427C3">
        <w:t xml:space="preserve"> látky z minulé hod. – váha 1 </w:t>
      </w:r>
    </w:p>
    <w:p w:rsidR="004A4B2B" w:rsidRPr="008427C3" w:rsidRDefault="004A4B2B" w:rsidP="004A4B2B">
      <w:pPr>
        <w:pStyle w:val="Text"/>
      </w:pPr>
      <w:r w:rsidRPr="008427C3">
        <w:t xml:space="preserve">Žák je na konci pololetí v řádném termínu klasifikován, pokud byl vyzkoušen nejméně dvakrát ústně a jedenkrát písemně a je hodnocena aktivita v hodinách a příprava. </w:t>
      </w:r>
    </w:p>
    <w:p w:rsidR="004A4B2B" w:rsidRPr="008427C3" w:rsidRDefault="004A4B2B" w:rsidP="004A4B2B">
      <w:pPr>
        <w:pStyle w:val="Text"/>
      </w:pPr>
      <w:r w:rsidRPr="008427C3">
        <w:t>Klasifikaci stanoví vyučující na základě výpočtu váženého průměru ze všech známek. Zaokrouhlování se provede podle matematických pravidel.</w:t>
      </w:r>
    </w:p>
    <w:p w:rsidR="004A4B2B" w:rsidRPr="008427C3" w:rsidRDefault="004A4B2B" w:rsidP="004A4B2B">
      <w:pPr>
        <w:pStyle w:val="Text"/>
      </w:pPr>
      <w:r w:rsidRPr="008427C3">
        <w:t>Podmínky pro klasifikaci žáka v náhradním termínu stanoví vyučující.</w:t>
      </w:r>
    </w:p>
    <w:p w:rsidR="004A4B2B" w:rsidRPr="008427C3" w:rsidRDefault="004A4B2B" w:rsidP="004A4B2B">
      <w:pPr>
        <w:pStyle w:val="Zpracovatel"/>
      </w:pPr>
      <w:r>
        <w:t>Zpracovala: Ing. Danuše Fuková</w:t>
      </w:r>
    </w:p>
    <w:p w:rsidR="004A4B2B" w:rsidRDefault="005D2363" w:rsidP="004A4B2B">
      <w:pPr>
        <w:pStyle w:val="Zpracovatel"/>
      </w:pPr>
      <w:r>
        <w:t xml:space="preserve">Projednáno předmětovou komisí dne </w:t>
      </w:r>
      <w:r w:rsidR="004A4B2B">
        <w:t>17. 9. 2021</w:t>
      </w:r>
    </w:p>
    <w:p w:rsidR="004A4B2B" w:rsidRDefault="004A4B2B" w:rsidP="004A4B2B">
      <w:pPr>
        <w:pStyle w:val="Ronk"/>
      </w:pPr>
      <w:r>
        <w:t>AK, ročník: 4.</w:t>
      </w:r>
    </w:p>
    <w:p w:rsidR="004A4B2B" w:rsidRDefault="00E6260B" w:rsidP="004A4B2B">
      <w:pPr>
        <w:pStyle w:val="Tdy"/>
      </w:pPr>
      <w:r>
        <w:t>Třída: 4. A, 4. B, 3. C, 3. D</w:t>
      </w:r>
      <w:r w:rsidR="004A4B2B">
        <w:tab/>
        <w:t>Počet hodin za týden: 1</w:t>
      </w:r>
    </w:p>
    <w:p w:rsidR="004A4B2B" w:rsidRDefault="004A4B2B" w:rsidP="004A4B2B">
      <w:pPr>
        <w:pStyle w:val="Nadpisvtextu"/>
      </w:pPr>
      <w:r>
        <w:t xml:space="preserve">Tematické celky: </w:t>
      </w:r>
    </w:p>
    <w:p w:rsidR="004A4B2B" w:rsidRDefault="004A4B2B" w:rsidP="0008600A">
      <w:pPr>
        <w:pStyle w:val="slovanpoloka"/>
        <w:numPr>
          <w:ilvl w:val="0"/>
          <w:numId w:val="121"/>
        </w:numPr>
      </w:pPr>
      <w:r>
        <w:t>Leading-in conversation</w:t>
      </w:r>
    </w:p>
    <w:p w:rsidR="004A4B2B" w:rsidRDefault="004A4B2B" w:rsidP="004A4B2B">
      <w:pPr>
        <w:pStyle w:val="slovanpoloka"/>
      </w:pPr>
      <w:r>
        <w:t>Listening exercises/ reading comprehension</w:t>
      </w:r>
    </w:p>
    <w:p w:rsidR="004A4B2B" w:rsidRDefault="004A4B2B" w:rsidP="004A4B2B">
      <w:pPr>
        <w:pStyle w:val="slovanpoloka"/>
      </w:pPr>
      <w:r>
        <w:t>Short presentation/ Interaction</w:t>
      </w:r>
    </w:p>
    <w:p w:rsidR="004A4B2B" w:rsidRDefault="004A4B2B" w:rsidP="004A4B2B">
      <w:pPr>
        <w:pStyle w:val="slovanpoloka"/>
      </w:pPr>
      <w:r>
        <w:t>Vocabulary revision</w:t>
      </w:r>
    </w:p>
    <w:p w:rsidR="004A4B2B" w:rsidRDefault="004A4B2B" w:rsidP="004A4B2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Customs and celebrations, Czech republic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Describing/comparing pictures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Small talks, developing a conversation</w:t>
            </w:r>
          </w:p>
        </w:tc>
      </w:tr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Environment and nature, global issues (zaměření ŠVP)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actions and effects</w:t>
            </w:r>
          </w:p>
        </w:tc>
      </w:tr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Education, our school, Prague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Comparisons, giving directions</w:t>
            </w:r>
          </w:p>
        </w:tc>
      </w:tr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Cultural life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Crime and punishement, social problems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Dealing with complaints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Describing/comparing pictures ,Training listening</w:t>
            </w:r>
          </w:p>
        </w:tc>
      </w:tr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Mass media, communication </w:t>
            </w:r>
            <w:r>
              <w:t>and its contemporary trends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the past and the present</w:t>
            </w:r>
          </w:p>
        </w:tc>
      </w:tr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Money and saving, Jobs, CV (zaměření ŠVP)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the future</w:t>
            </w:r>
          </w:p>
        </w:tc>
      </w:tr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Health, medical care, </w:t>
            </w:r>
            <w:r>
              <w:t>accidents and safety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Building a presentation (rozvoj prezentačních dovedností)</w:t>
            </w:r>
          </w:p>
        </w:tc>
      </w:tr>
      <w:tr w:rsidR="004A4B2B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How things work, science and technology, </w:t>
            </w:r>
            <w:r>
              <w:t>modern world wonders</w:t>
            </w:r>
          </w:p>
          <w:p w:rsidR="004A4B2B" w:rsidRDefault="004A4B2B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Giving opinions, Asking open questions, asking for explanations</w:t>
            </w:r>
          </w:p>
        </w:tc>
      </w:tr>
    </w:tbl>
    <w:p w:rsidR="004A4B2B" w:rsidRDefault="004A4B2B" w:rsidP="004A4B2B">
      <w:pPr>
        <w:pStyle w:val="Nadpisvtextu"/>
      </w:pPr>
      <w:r>
        <w:t>Učebnice a další literatura:</w:t>
      </w:r>
    </w:p>
    <w:p w:rsidR="004A4B2B" w:rsidRPr="008427C3" w:rsidRDefault="004A4B2B" w:rsidP="004A4B2B">
      <w:pPr>
        <w:pStyle w:val="Odrka"/>
      </w:pPr>
      <w:r>
        <w:t>Internetové zdroje, starší vydání časopisů (</w:t>
      </w:r>
      <w:r w:rsidRPr="008427C3">
        <w:t>Bridge,</w:t>
      </w:r>
      <w:r>
        <w:t xml:space="preserve"> Frienship),</w:t>
      </w:r>
      <w:r w:rsidRPr="008427C3">
        <w:t xml:space="preserve"> English Vocabulary in Use</w:t>
      </w:r>
      <w:r>
        <w:t>.</w:t>
      </w:r>
    </w:p>
    <w:p w:rsidR="004A4B2B" w:rsidRDefault="004A4B2B" w:rsidP="004A4B2B">
      <w:pPr>
        <w:pStyle w:val="Nadpisvtextu"/>
      </w:pPr>
      <w:r>
        <w:t xml:space="preserve">Upřesnění podmínek pro hodnocení: </w:t>
      </w:r>
    </w:p>
    <w:p w:rsidR="004A4B2B" w:rsidRDefault="004A4B2B" w:rsidP="004A4B2B">
      <w:pPr>
        <w:pStyle w:val="Text"/>
      </w:pPr>
      <w:r>
        <w:t xml:space="preserve">Žák je v každém pololetí školního roku klasifikován na základě: </w:t>
      </w:r>
    </w:p>
    <w:p w:rsidR="004A4B2B" w:rsidRDefault="004A4B2B" w:rsidP="004A4B2B">
      <w:pPr>
        <w:pStyle w:val="Odrka"/>
      </w:pPr>
      <w:r>
        <w:t xml:space="preserve">ústní prezentace, interakce, váha každé známky je 2, </w:t>
      </w:r>
    </w:p>
    <w:p w:rsidR="004A4B2B" w:rsidRDefault="004A4B2B" w:rsidP="004A4B2B">
      <w:pPr>
        <w:pStyle w:val="Odrka"/>
      </w:pPr>
      <w:r>
        <w:t xml:space="preserve">testu na slovní zásobu nebo poslechu, váha každé známky je 1. </w:t>
      </w:r>
    </w:p>
    <w:p w:rsidR="004A4B2B" w:rsidRDefault="004A4B2B" w:rsidP="004A4B2B">
      <w:pPr>
        <w:pStyle w:val="Odrka"/>
      </w:pPr>
      <w:r>
        <w:t>celkové práce v hodinách – aktivita, výsledky poslechových cvičení, průběžná příprava na opakování látky z minulé hodiny, váha každé známky je 1.</w:t>
      </w:r>
    </w:p>
    <w:p w:rsidR="004A4B2B" w:rsidRDefault="004A4B2B" w:rsidP="004A4B2B">
      <w:pPr>
        <w:pStyle w:val="Text"/>
      </w:pPr>
      <w:r>
        <w:t xml:space="preserve">Žák je na konci pololetí v řádném termínu klasifikován, pokud byl vyzkoušen nejméně dvakrát ústně a jedenkrát písemně, a hodnocena je aktivita v hodinách a příprava. </w:t>
      </w:r>
    </w:p>
    <w:p w:rsidR="004A4B2B" w:rsidRDefault="004A4B2B" w:rsidP="004A4B2B">
      <w:pPr>
        <w:pStyle w:val="Text"/>
      </w:pPr>
      <w:r>
        <w:t>Klasifikaci stanoví vyučující na základě výpočtu váženého průměru ze všech známek. Zaokrouhlování se provede podle matematických pravidel.</w:t>
      </w:r>
    </w:p>
    <w:p w:rsidR="004A4B2B" w:rsidRDefault="004A4B2B" w:rsidP="004A4B2B">
      <w:pPr>
        <w:pStyle w:val="Text"/>
      </w:pPr>
      <w:r>
        <w:t>Podmínky pro klasifikaci žáka v náhradním termínu stanoví vyučující.</w:t>
      </w:r>
    </w:p>
    <w:p w:rsidR="004A4B2B" w:rsidRDefault="004A4B2B" w:rsidP="004A4B2B">
      <w:pPr>
        <w:pStyle w:val="Zpracovatel"/>
      </w:pPr>
      <w:r>
        <w:t>Zpracoval:</w:t>
      </w:r>
      <w:r w:rsidR="005D2363">
        <w:t xml:space="preserve"> </w:t>
      </w:r>
      <w:r>
        <w:t>Ing. Danuše Fuková</w:t>
      </w:r>
    </w:p>
    <w:p w:rsidR="004A4B2B" w:rsidRDefault="005D2363" w:rsidP="004A4B2B">
      <w:pPr>
        <w:pStyle w:val="Zpracovatel"/>
      </w:pPr>
      <w:r>
        <w:t xml:space="preserve">Projednáno předmětovou komisí dne </w:t>
      </w:r>
      <w:r w:rsidR="004A4B2B">
        <w:t>17. 9. 2021</w:t>
      </w:r>
    </w:p>
    <w:p w:rsidR="00E7027A" w:rsidRPr="004B7951" w:rsidRDefault="00E7027A" w:rsidP="002D4769">
      <w:pPr>
        <w:pStyle w:val="Hlavnnadpis"/>
      </w:pPr>
      <w:bookmarkStart w:id="122" w:name="_Toc89672938"/>
      <w:r w:rsidRPr="004B7951">
        <w:t>Německá konverzace</w:t>
      </w:r>
      <w:bookmarkEnd w:id="122"/>
      <w:r w:rsidRPr="004B7951">
        <w:t xml:space="preserve"> </w:t>
      </w:r>
    </w:p>
    <w:p w:rsidR="004B7951" w:rsidRPr="00E5064D" w:rsidRDefault="004B7951" w:rsidP="004B7951">
      <w:pPr>
        <w:pStyle w:val="Kdpedmtu"/>
        <w:rPr>
          <w:b/>
        </w:rPr>
      </w:pPr>
      <w:r w:rsidRPr="00E5064D">
        <w:t xml:space="preserve">Kód předmětu: </w:t>
      </w:r>
      <w:r w:rsidRPr="00E5064D">
        <w:rPr>
          <w:b/>
        </w:rPr>
        <w:t>NK</w:t>
      </w:r>
      <w:r w:rsidRPr="00E5064D">
        <w:rPr>
          <w:b/>
        </w:rPr>
        <w:tab/>
      </w:r>
    </w:p>
    <w:p w:rsidR="004B7951" w:rsidRPr="00201983" w:rsidRDefault="004B7951" w:rsidP="004B7951">
      <w:pPr>
        <w:spacing w:before="480" w:after="120"/>
        <w:jc w:val="both"/>
      </w:pPr>
      <w:r w:rsidRPr="00201983">
        <w:rPr>
          <w:b/>
          <w:bCs/>
          <w:color w:val="000000"/>
          <w:sz w:val="28"/>
          <w:szCs w:val="28"/>
        </w:rPr>
        <w:t>NK, ročník: 4. </w:t>
      </w:r>
    </w:p>
    <w:p w:rsidR="004B7951" w:rsidRPr="00201983" w:rsidRDefault="004B7951" w:rsidP="004B7951">
      <w:pPr>
        <w:pStyle w:val="Tdy"/>
      </w:pPr>
      <w:r>
        <w:t>Třídy: 4. A, 4. C</w:t>
      </w:r>
      <w:r>
        <w:tab/>
      </w:r>
      <w:r w:rsidRPr="00201983">
        <w:t>Počet hodin za týden: 1</w:t>
      </w:r>
      <w:r w:rsidR="005D2363">
        <w:rPr>
          <w:b/>
          <w:bCs/>
        </w:rPr>
        <w:t xml:space="preserve"> </w:t>
      </w:r>
    </w:p>
    <w:p w:rsidR="004B7951" w:rsidRPr="00201983" w:rsidRDefault="004B7951" w:rsidP="004B7951">
      <w:pPr>
        <w:pStyle w:val="Nadpisvtextu"/>
      </w:pPr>
      <w:r w:rsidRPr="00201983">
        <w:t>Tematické celky: </w:t>
      </w:r>
    </w:p>
    <w:p w:rsidR="004B7951" w:rsidRPr="00201983" w:rsidRDefault="004B7951" w:rsidP="0008600A">
      <w:pPr>
        <w:pStyle w:val="slovanpoloka"/>
        <w:numPr>
          <w:ilvl w:val="0"/>
          <w:numId w:val="24"/>
        </w:numPr>
      </w:pPr>
      <w:r w:rsidRPr="00201983">
        <w:t>Explicitně konverzace</w:t>
      </w:r>
    </w:p>
    <w:p w:rsidR="004B7951" w:rsidRPr="00201983" w:rsidRDefault="004B7951" w:rsidP="0008600A">
      <w:pPr>
        <w:pStyle w:val="slovanpoloka"/>
        <w:numPr>
          <w:ilvl w:val="0"/>
          <w:numId w:val="24"/>
        </w:numPr>
      </w:pPr>
      <w:r w:rsidRPr="00201983">
        <w:t>Implicitně gramatika, cvičení, čtení, poslech</w:t>
      </w:r>
    </w:p>
    <w:p w:rsidR="004B7951" w:rsidRPr="00201983" w:rsidRDefault="004B7951" w:rsidP="004B7951">
      <w:pPr>
        <w:pStyle w:val="Nadpisvtextu"/>
      </w:pPr>
      <w:r w:rsidRPr="00201983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Reisen, Freizeitakt</w:t>
            </w:r>
            <w:r>
              <w:t>ivitäten, Unterkunft,Im Hotel (</w:t>
            </w:r>
            <w:r w:rsidRPr="00201983">
              <w:t>zaměření ŠVP pro obor cestovní ruch)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Berufe, Arbeit, Schulwesen (zaměření ŠVP pro obor ekonomika a podnikání v EU).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>
              <w:t>Dienstleistungen,</w:t>
            </w:r>
            <w:r w:rsidRPr="00201983">
              <w:t xml:space="preserve"> Einkäufe, Kultur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Feste, Bräuche, Familienleben - opakování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Tschechische Republik – Prag, (zaměření ŠVP pro obor cestovní ruch). Mode - opakování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Deutschland – Berlin, (zaměření ŠVP pro obor cestovní ruch).Wohnen - opakování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Österreich, Wien, die Schweiz, Bern, Luxemburg, Liechtenstein (zaměření ŠVP pro obor cestovní ruch).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lastRenderedPageBreak/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Meine Le</w:t>
            </w:r>
            <w:r>
              <w:t xml:space="preserve">ktüre, Gesundheit, Lebensstil </w:t>
            </w:r>
          </w:p>
        </w:tc>
      </w:tr>
      <w:tr w:rsidR="004B7951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951" w:rsidRPr="00201983" w:rsidRDefault="004B7951" w:rsidP="00EF5650">
            <w:pPr>
              <w:pStyle w:val="Tabulka"/>
            </w:pPr>
            <w:r w:rsidRPr="00201983">
              <w:t>Wetter, Umwelt, Tiere, Pflanzen</w:t>
            </w:r>
          </w:p>
        </w:tc>
      </w:tr>
    </w:tbl>
    <w:p w:rsidR="004B7951" w:rsidRPr="00201983" w:rsidRDefault="004B7951" w:rsidP="004B7951">
      <w:pPr>
        <w:pStyle w:val="Nadpisvtextu"/>
      </w:pPr>
      <w:r w:rsidRPr="00201983">
        <w:t>Učebnice a další literatura:</w:t>
      </w:r>
    </w:p>
    <w:p w:rsidR="004B7951" w:rsidRPr="00201983" w:rsidRDefault="004B7951" w:rsidP="004B7951">
      <w:pPr>
        <w:pStyle w:val="Odrka"/>
        <w:rPr>
          <w:rFonts w:ascii="Arial" w:hAnsi="Arial" w:cs="Arial"/>
        </w:rPr>
      </w:pPr>
      <w:r w:rsidRPr="00201983">
        <w:t>Deutsch im Gespräch</w:t>
      </w:r>
      <w:r w:rsidR="005D2363">
        <w:t xml:space="preserve"> </w:t>
      </w:r>
      <w:r w:rsidRPr="00201983">
        <w:t>- Věra Höppnerová</w:t>
      </w:r>
    </w:p>
    <w:p w:rsidR="004B7951" w:rsidRPr="00201983" w:rsidRDefault="004B7951" w:rsidP="004B7951">
      <w:pPr>
        <w:pStyle w:val="Odrka"/>
        <w:rPr>
          <w:rFonts w:ascii="Arial" w:hAnsi="Arial" w:cs="Arial"/>
        </w:rPr>
      </w:pPr>
      <w:r w:rsidRPr="00201983">
        <w:t>K nové maturitě bez obav (Klett)</w:t>
      </w:r>
    </w:p>
    <w:p w:rsidR="004B7951" w:rsidRPr="00201983" w:rsidRDefault="004B7951" w:rsidP="004B7951">
      <w:pPr>
        <w:pStyle w:val="Nadpisvtextu"/>
      </w:pPr>
      <w:r w:rsidRPr="00201983">
        <w:t>Upřesnění podmínek pro hodnocení: </w:t>
      </w:r>
    </w:p>
    <w:p w:rsidR="004B7951" w:rsidRPr="00201983" w:rsidRDefault="004B7951" w:rsidP="004B7951">
      <w:pPr>
        <w:pStyle w:val="Text"/>
      </w:pPr>
      <w:r w:rsidRPr="00201983">
        <w:t>Žák je v každém pololetí školního roku klasifikován na základě</w:t>
      </w:r>
    </w:p>
    <w:p w:rsidR="004B7951" w:rsidRPr="00201983" w:rsidRDefault="004B7951" w:rsidP="004B7951">
      <w:pPr>
        <w:pStyle w:val="Odrka"/>
        <w:rPr>
          <w:rFonts w:ascii="Arial" w:hAnsi="Arial" w:cs="Arial"/>
        </w:rPr>
      </w:pPr>
      <w:r w:rsidRPr="00201983">
        <w:t>ústního projevu v jednotlivých hodinách se zaměřením na vyjadřovací schopnosti v cizím jazyce, váha každé známky je 2 případně 3.</w:t>
      </w:r>
    </w:p>
    <w:p w:rsidR="004B7951" w:rsidRPr="00201983" w:rsidRDefault="004B7951" w:rsidP="004B7951">
      <w:pPr>
        <w:pStyle w:val="Odrka"/>
        <w:rPr>
          <w:rFonts w:ascii="Arial" w:hAnsi="Arial" w:cs="Arial"/>
        </w:rPr>
      </w:pPr>
      <w:r w:rsidRPr="00201983">
        <w:t>zpracování konverzačních témat, váha každé známky je 1</w:t>
      </w:r>
    </w:p>
    <w:p w:rsidR="004B7951" w:rsidRPr="00201983" w:rsidRDefault="004B7951" w:rsidP="004B7951">
      <w:pPr>
        <w:pStyle w:val="Odrka"/>
        <w:rPr>
          <w:rFonts w:ascii="Arial" w:hAnsi="Arial" w:cs="Arial"/>
        </w:rPr>
      </w:pPr>
      <w:r w:rsidRPr="00201983">
        <w:t>dílčích testů na slovní zásobu, váha každé známky je 1</w:t>
      </w:r>
    </w:p>
    <w:p w:rsidR="004B7951" w:rsidRPr="00201983" w:rsidRDefault="004B7951" w:rsidP="004B7951">
      <w:pPr>
        <w:pStyle w:val="Text"/>
      </w:pPr>
      <w:r w:rsidRPr="00201983">
        <w:t>Žák je na konci pololetí v řádném termínu klasifikován, pokud byl nejméně dvakrát ústně zkoušen a zpracoval nejméně 5 konverzačních témat. </w:t>
      </w:r>
    </w:p>
    <w:p w:rsidR="004B7951" w:rsidRPr="00201983" w:rsidRDefault="004B7951" w:rsidP="004B7951">
      <w:pPr>
        <w:pStyle w:val="Text"/>
      </w:pPr>
      <w:r w:rsidRPr="0020198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4B7951" w:rsidRPr="005739B8" w:rsidRDefault="004B7951" w:rsidP="004B7951">
      <w:pPr>
        <w:pStyle w:val="Text"/>
      </w:pPr>
      <w:r w:rsidRPr="005739B8">
        <w:t>Podmínky pro klasifikaci žáka v náhradním termínu stanoví vyučující.</w:t>
      </w:r>
    </w:p>
    <w:p w:rsidR="004B7951" w:rsidRPr="00201983" w:rsidRDefault="004B7951" w:rsidP="004B7951">
      <w:pPr>
        <w:pStyle w:val="Zpracovatel"/>
      </w:pPr>
      <w:r w:rsidRPr="00201983">
        <w:t>Zpracovala:</w:t>
      </w:r>
      <w:r>
        <w:t xml:space="preserve"> Mgr. Yveta Vejtasová</w:t>
      </w:r>
    </w:p>
    <w:p w:rsidR="004B7951" w:rsidRPr="005B4B8D" w:rsidRDefault="005D2363" w:rsidP="004B7951">
      <w:pPr>
        <w:pStyle w:val="Zpracovatel"/>
        <w:rPr>
          <w:highlight w:val="yellow"/>
        </w:rPr>
      </w:pPr>
      <w:r>
        <w:t xml:space="preserve">Projednáno předmětovou komisí dne </w:t>
      </w:r>
      <w:r w:rsidR="00F70AEA">
        <w:t xml:space="preserve">26. </w:t>
      </w:r>
      <w:r w:rsidR="004B7951">
        <w:t>8. 2021</w:t>
      </w:r>
    </w:p>
    <w:p w:rsidR="00C269C8" w:rsidRPr="001D4AC3" w:rsidRDefault="00C269C8" w:rsidP="002D4769">
      <w:pPr>
        <w:pStyle w:val="Hlavnnadpis"/>
      </w:pPr>
      <w:bookmarkStart w:id="123" w:name="_Toc89672939"/>
      <w:r w:rsidRPr="001D4AC3">
        <w:t>Španělská konverzace</w:t>
      </w:r>
      <w:bookmarkEnd w:id="123"/>
      <w:r w:rsidRPr="001D4AC3">
        <w:t xml:space="preserve"> </w:t>
      </w:r>
    </w:p>
    <w:p w:rsidR="001D4AC3" w:rsidRPr="00D811AB" w:rsidRDefault="001D4AC3" w:rsidP="001D4AC3">
      <w:pPr>
        <w:pStyle w:val="Kdpedmtu"/>
        <w:rPr>
          <w:b/>
        </w:rPr>
      </w:pPr>
      <w:bookmarkStart w:id="124" w:name="_Toc494979965"/>
      <w:bookmarkStart w:id="125" w:name="_Toc185039367"/>
      <w:bookmarkStart w:id="126" w:name="_Toc149667865"/>
      <w:bookmarkStart w:id="127" w:name="_Toc149668482"/>
      <w:bookmarkStart w:id="128" w:name="_Toc149668777"/>
      <w:r w:rsidRPr="00D811AB">
        <w:t xml:space="preserve">Kód předmětu: </w:t>
      </w:r>
      <w:r w:rsidRPr="00D811AB">
        <w:rPr>
          <w:b/>
        </w:rPr>
        <w:t>SK</w:t>
      </w:r>
    </w:p>
    <w:p w:rsidR="001D4AC3" w:rsidRPr="00D811AB" w:rsidRDefault="001D4AC3" w:rsidP="001D4AC3">
      <w:pPr>
        <w:pStyle w:val="Ronk"/>
      </w:pPr>
      <w:r w:rsidRPr="00D811AB">
        <w:t xml:space="preserve">SK, ročník: 4. </w:t>
      </w:r>
    </w:p>
    <w:p w:rsidR="001D4AC3" w:rsidRPr="00D811AB" w:rsidRDefault="001D4AC3" w:rsidP="001D4AC3">
      <w:pPr>
        <w:pStyle w:val="Tdy"/>
      </w:pPr>
      <w:r>
        <w:t xml:space="preserve">Třídy: </w:t>
      </w:r>
      <w:r w:rsidRPr="00D811AB">
        <w:t>4. B</w:t>
      </w:r>
      <w:r>
        <w:t>, 4. D</w:t>
      </w:r>
      <w:r w:rsidRPr="00D811AB">
        <w:tab/>
        <w:t>Počet hodin za týden: 1</w:t>
      </w:r>
      <w:r w:rsidRPr="00D811AB">
        <w:tab/>
      </w:r>
    </w:p>
    <w:p w:rsidR="001D4AC3" w:rsidRPr="00D811AB" w:rsidRDefault="001D4AC3" w:rsidP="001D4AC3">
      <w:pPr>
        <w:pStyle w:val="Nadpisvtextu"/>
      </w:pPr>
      <w:r w:rsidRPr="00D811AB">
        <w:t xml:space="preserve">Tematické celky: 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Cestování, ubytování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Práce, škola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Bydlení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Kultura, móda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Stravování a životní styl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Sdělovací prostředky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Česká republika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Španělsko</w:t>
      </w:r>
    </w:p>
    <w:p w:rsidR="001D4AC3" w:rsidRDefault="001D4AC3" w:rsidP="0008600A">
      <w:pPr>
        <w:pStyle w:val="slovanpoloka"/>
        <w:numPr>
          <w:ilvl w:val="0"/>
          <w:numId w:val="60"/>
        </w:numPr>
      </w:pPr>
      <w:r>
        <w:t>Latinská Amerika</w:t>
      </w:r>
    </w:p>
    <w:p w:rsidR="001D4AC3" w:rsidRPr="00D811AB" w:rsidRDefault="001D4AC3" w:rsidP="001D4AC3">
      <w:pPr>
        <w:pStyle w:val="Nadpisvtextu"/>
      </w:pPr>
      <w:r w:rsidRPr="00D811AB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Září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Viajes, alojam</w:t>
            </w:r>
            <w:r>
              <w:t>iento, en el hotel</w:t>
            </w:r>
          </w:p>
        </w:tc>
      </w:tr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Říjen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  <w:rPr>
                <w:szCs w:val="20"/>
              </w:rPr>
            </w:pPr>
            <w:r w:rsidRPr="00D811AB">
              <w:rPr>
                <w:szCs w:val="20"/>
              </w:rPr>
              <w:t>Trabajo, profesiones, (zaměření ŠVP pro obor Obchod a podnikání v EU)</w:t>
            </w:r>
            <w:r>
              <w:rPr>
                <w:szCs w:val="20"/>
              </w:rPr>
              <w:t>, vivienda y tareas de casa</w:t>
            </w:r>
          </w:p>
        </w:tc>
      </w:tr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Listopad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Bares y restaurantes, cocina</w:t>
            </w:r>
            <w:r>
              <w:t>, nuestra escuela</w:t>
            </w:r>
          </w:p>
        </w:tc>
      </w:tr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Prosinec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>
              <w:t>Cultura, moda</w:t>
            </w:r>
          </w:p>
        </w:tc>
      </w:tr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Leden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>
              <w:t>L</w:t>
            </w:r>
            <w:r w:rsidRPr="00D811AB">
              <w:t>a República Checa, Praga, medios de comunicación (zaměření ŠVP pro obor Cestovní ruch)</w:t>
            </w:r>
          </w:p>
        </w:tc>
      </w:tr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Únor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España, Madrid y otras ciudades españolas (zaměření ŠVP pro obor Cestovní ruch)</w:t>
            </w:r>
          </w:p>
        </w:tc>
      </w:tr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Březen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América Latina (zaměření ŠVP pro obor Cestovní ruch)</w:t>
            </w:r>
          </w:p>
        </w:tc>
      </w:tr>
      <w:tr w:rsidR="001D4AC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Duben</w:t>
            </w:r>
          </w:p>
        </w:tc>
        <w:tc>
          <w:tcPr>
            <w:tcW w:w="8313" w:type="dxa"/>
            <w:shd w:val="clear" w:color="auto" w:fill="auto"/>
          </w:tcPr>
          <w:p w:rsidR="001D4AC3" w:rsidRPr="00D811AB" w:rsidRDefault="001D4AC3" w:rsidP="00D74137">
            <w:pPr>
              <w:pStyle w:val="Tabulka"/>
            </w:pPr>
            <w:r w:rsidRPr="00D811AB">
              <w:t>Salud, deportes, estilo de vida</w:t>
            </w:r>
          </w:p>
        </w:tc>
      </w:tr>
    </w:tbl>
    <w:p w:rsidR="001D4AC3" w:rsidRPr="00D811AB" w:rsidRDefault="001D4AC3" w:rsidP="001D4AC3">
      <w:pPr>
        <w:jc w:val="both"/>
        <w:rPr>
          <w:sz w:val="20"/>
          <w:szCs w:val="20"/>
        </w:rPr>
      </w:pPr>
    </w:p>
    <w:p w:rsidR="001D4AC3" w:rsidRPr="00D811AB" w:rsidRDefault="001D4AC3" w:rsidP="001D4AC3">
      <w:pPr>
        <w:jc w:val="both"/>
        <w:rPr>
          <w:sz w:val="20"/>
          <w:szCs w:val="20"/>
        </w:rPr>
      </w:pPr>
      <w:r w:rsidRPr="00D811AB">
        <w:rPr>
          <w:sz w:val="20"/>
          <w:szCs w:val="20"/>
        </w:rPr>
        <w:t xml:space="preserve">Součástí výuky je i návštěva knihovny španělského kulturního centra </w:t>
      </w:r>
      <w:r w:rsidRPr="00D811AB">
        <w:rPr>
          <w:i/>
          <w:sz w:val="20"/>
          <w:szCs w:val="20"/>
        </w:rPr>
        <w:t>Instituto Cervantes</w:t>
      </w:r>
      <w:r w:rsidRPr="00D811AB">
        <w:rPr>
          <w:sz w:val="20"/>
          <w:szCs w:val="20"/>
        </w:rPr>
        <w:t>, tematicky blízkých výstav nebo filmových představení s návazností na španělský jazyk a kulturu, a to vše podle aktuálních programů a možností.</w:t>
      </w:r>
    </w:p>
    <w:p w:rsidR="001D4AC3" w:rsidRPr="00D811AB" w:rsidRDefault="001D4AC3" w:rsidP="001D4AC3">
      <w:pPr>
        <w:pStyle w:val="Nadpisvtextu"/>
      </w:pPr>
      <w:r w:rsidRPr="00D811AB">
        <w:lastRenderedPageBreak/>
        <w:t xml:space="preserve">Upřesnění podmínek pro hodnocení: </w:t>
      </w:r>
    </w:p>
    <w:p w:rsidR="001D4AC3" w:rsidRPr="00D811AB" w:rsidRDefault="001D4AC3" w:rsidP="001D4AC3">
      <w:pPr>
        <w:pStyle w:val="TextA"/>
        <w:rPr>
          <w:rFonts w:hAnsi="Times New Roman" w:cs="Times New Roman"/>
        </w:rPr>
      </w:pPr>
      <w:r w:rsidRPr="00D811AB">
        <w:rPr>
          <w:rFonts w:hAnsi="Times New Roman" w:cs="Times New Roman"/>
        </w:rPr>
        <w:t>Žák je v každém pololetí školního roku klasifikován na základě</w:t>
      </w:r>
    </w:p>
    <w:p w:rsidR="001D4AC3" w:rsidRPr="00D811AB" w:rsidRDefault="001D4AC3" w:rsidP="001D4AC3">
      <w:pPr>
        <w:pStyle w:val="Odrka"/>
      </w:pPr>
      <w:r w:rsidRPr="00D811AB">
        <w:t>ústního projevu v jednotlivých hodinách se zaměřením na vyjadřovací schopnosti v cizím jazyce, váha každé známky je 2,</w:t>
      </w:r>
    </w:p>
    <w:p w:rsidR="001D4AC3" w:rsidRPr="00D811AB" w:rsidRDefault="001D4AC3" w:rsidP="001D4AC3">
      <w:pPr>
        <w:pStyle w:val="Odrka"/>
      </w:pPr>
      <w:r w:rsidRPr="00D811AB">
        <w:t>dílčí</w:t>
      </w:r>
      <w:r w:rsidRPr="00D811AB">
        <w:rPr>
          <w:lang w:val="en-US"/>
        </w:rPr>
        <w:t>ch test</w:t>
      </w:r>
      <w:r w:rsidRPr="00D811AB">
        <w:t>ů na slovní zásobu, váha každé známky je 1</w:t>
      </w:r>
    </w:p>
    <w:p w:rsidR="001D4AC3" w:rsidRPr="00D811AB" w:rsidRDefault="001D4AC3" w:rsidP="001D4AC3">
      <w:pPr>
        <w:pStyle w:val="Odrka"/>
      </w:pPr>
      <w:r w:rsidRPr="00D811AB">
        <w:t>celková práce v hodinách, váha každé známky je 1</w:t>
      </w:r>
    </w:p>
    <w:p w:rsidR="001D4AC3" w:rsidRPr="00D811AB" w:rsidRDefault="001D4AC3" w:rsidP="001D4AC3">
      <w:pPr>
        <w:pStyle w:val="TextA"/>
        <w:rPr>
          <w:rFonts w:hAnsi="Times New Roman" w:cs="Times New Roman"/>
        </w:rPr>
      </w:pPr>
      <w:r w:rsidRPr="00D811AB">
        <w:rPr>
          <w:rFonts w:hAnsi="Times New Roman" w:cs="Times New Roman"/>
        </w:rPr>
        <w:t>Žák je na konci pololetí v řádné</w:t>
      </w:r>
      <w:r w:rsidRPr="00D811AB">
        <w:rPr>
          <w:rFonts w:hAnsi="Times New Roman" w:cs="Times New Roman"/>
          <w:lang w:val="pt-PT"/>
        </w:rPr>
        <w:t>m term</w:t>
      </w:r>
      <w:r w:rsidRPr="00D811AB">
        <w:rPr>
          <w:rFonts w:hAnsi="Times New Roman" w:cs="Times New Roman"/>
        </w:rPr>
        <w:t>ínu klasifikován, pokud byl nejméně třikrát</w:t>
      </w:r>
      <w:r w:rsidR="005D2363">
        <w:rPr>
          <w:rFonts w:hAnsi="Times New Roman" w:cs="Times New Roman"/>
        </w:rPr>
        <w:t xml:space="preserve"> </w:t>
      </w:r>
      <w:r w:rsidRPr="00D811AB">
        <w:rPr>
          <w:rFonts w:hAnsi="Times New Roman" w:cs="Times New Roman"/>
        </w:rPr>
        <w:t xml:space="preserve">ústně zkoušen. </w:t>
      </w:r>
    </w:p>
    <w:p w:rsidR="001D4AC3" w:rsidRPr="00D811AB" w:rsidRDefault="001D4AC3" w:rsidP="001D4AC3">
      <w:pPr>
        <w:pStyle w:val="TextA"/>
        <w:rPr>
          <w:rFonts w:hAnsi="Times New Roman" w:cs="Times New Roman"/>
        </w:rPr>
      </w:pPr>
      <w:r w:rsidRPr="00D811AB">
        <w:rPr>
          <w:rFonts w:hAnsi="Times New Roman" w:cs="Times New Roman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 w:rsidRPr="00D811AB">
        <w:rPr>
          <w:rFonts w:hAnsi="Times New Roman" w:cs="Times New Roman"/>
          <w:lang w:val="fr-FR"/>
        </w:rPr>
        <w:t>se pou</w:t>
      </w:r>
      <w:r w:rsidRPr="00D811AB">
        <w:rPr>
          <w:rFonts w:hAnsi="Times New Roman" w:cs="Times New Roman"/>
        </w:rPr>
        <w:t xml:space="preserve">žijí matematická pravidla. </w:t>
      </w:r>
    </w:p>
    <w:p w:rsidR="001D4AC3" w:rsidRPr="00D811AB" w:rsidRDefault="001D4AC3" w:rsidP="001D4AC3">
      <w:pPr>
        <w:pStyle w:val="TextA"/>
        <w:rPr>
          <w:rFonts w:hAnsi="Times New Roman" w:cs="Times New Roman"/>
        </w:rPr>
      </w:pPr>
      <w:r w:rsidRPr="00D811AB">
        <w:rPr>
          <w:rFonts w:hAnsi="Times New Roman" w:cs="Times New Roman"/>
        </w:rPr>
        <w:t>Vyučující má právo v jednotlivých případech stanovit podmínky, které musí žák splnit, aby mohl bý</w:t>
      </w:r>
      <w:r w:rsidRPr="00D811AB">
        <w:rPr>
          <w:rFonts w:hAnsi="Times New Roman" w:cs="Times New Roman"/>
          <w:lang w:val="nl-NL"/>
        </w:rPr>
        <w:t>t z</w:t>
      </w:r>
      <w:r w:rsidRPr="00D811AB">
        <w:rPr>
          <w:rFonts w:hAnsi="Times New Roman" w:cs="Times New Roman"/>
        </w:rPr>
        <w:t xml:space="preserve"> předmětu hodnocen, včetně stanovení minimálního rozsahu plnění úkolů ve výuce. Za závažnou překážku hodnocení je považováno neplnění </w:t>
      </w:r>
      <w:r w:rsidRPr="00D811AB">
        <w:rPr>
          <w:rFonts w:hAnsi="Times New Roman" w:cs="Times New Roman"/>
          <w:lang w:val="nl-NL"/>
        </w:rPr>
        <w:t>studijn</w:t>
      </w:r>
      <w:r w:rsidRPr="00D811AB">
        <w:rPr>
          <w:rFonts w:hAnsi="Times New Roman" w:cs="Times New Roman"/>
        </w:rPr>
        <w:t>ích povinností.</w:t>
      </w:r>
    </w:p>
    <w:p w:rsidR="001D4AC3" w:rsidRPr="00D811AB" w:rsidRDefault="001D4AC3" w:rsidP="001D4AC3">
      <w:pPr>
        <w:pStyle w:val="Text"/>
      </w:pPr>
      <w:r w:rsidRPr="00D811AB">
        <w:t xml:space="preserve">Podmínky pro klasifikaci žáka v náhradním termínu stanoví vyučující. </w:t>
      </w:r>
    </w:p>
    <w:p w:rsidR="001D4AC3" w:rsidRPr="00D811AB" w:rsidRDefault="001D4AC3" w:rsidP="001D4AC3">
      <w:pPr>
        <w:pStyle w:val="Zpracovatel"/>
      </w:pPr>
      <w:r w:rsidRPr="00D811AB">
        <w:t xml:space="preserve">Zpracovala: </w:t>
      </w:r>
      <w:r>
        <w:t>Mgr. Dagmar Kolářová</w:t>
      </w:r>
    </w:p>
    <w:p w:rsidR="001D4AC3" w:rsidRDefault="005D2363" w:rsidP="001D4AC3">
      <w:pPr>
        <w:pStyle w:val="Zpracovatel"/>
      </w:pPr>
      <w:r>
        <w:t xml:space="preserve">Projednáno předmětovou komisí dne </w:t>
      </w:r>
      <w:r w:rsidR="001D4AC3">
        <w:rPr>
          <w:bCs/>
        </w:rPr>
        <w:t>26. 8. 2021</w:t>
      </w:r>
    </w:p>
    <w:p w:rsidR="008D7C2B" w:rsidRPr="00492F48" w:rsidRDefault="008D7C2B" w:rsidP="008D7C2B">
      <w:pPr>
        <w:pStyle w:val="Hlavnnadpis"/>
      </w:pPr>
      <w:bookmarkStart w:id="129" w:name="_Toc89672940"/>
      <w:r w:rsidRPr="00492F48">
        <w:t>Ruská konverzace</w:t>
      </w:r>
      <w:bookmarkEnd w:id="124"/>
      <w:bookmarkEnd w:id="129"/>
      <w:r w:rsidRPr="00492F48">
        <w:t xml:space="preserve"> </w:t>
      </w:r>
    </w:p>
    <w:p w:rsidR="00492F48" w:rsidRDefault="00492F48" w:rsidP="00492F48">
      <w:pPr>
        <w:pStyle w:val="Kdpedmtu"/>
        <w:rPr>
          <w:b/>
        </w:rPr>
      </w:pPr>
      <w:r>
        <w:t xml:space="preserve">Kód předmětu: </w:t>
      </w:r>
      <w:r>
        <w:rPr>
          <w:b/>
        </w:rPr>
        <w:t>RK</w:t>
      </w:r>
    </w:p>
    <w:p w:rsidR="00492F48" w:rsidRDefault="00492F48" w:rsidP="00492F48">
      <w:pPr>
        <w:pStyle w:val="Styl1"/>
      </w:pPr>
      <w:r>
        <w:t xml:space="preserve">RK, ročník: 4. </w:t>
      </w:r>
    </w:p>
    <w:p w:rsidR="00492F48" w:rsidRDefault="00492F48" w:rsidP="00492F48">
      <w:pPr>
        <w:pStyle w:val="Tdy"/>
      </w:pPr>
      <w:r>
        <w:t>Třídy: 4. C</w:t>
      </w:r>
      <w:r>
        <w:tab/>
        <w:t>Počet hodin za týden: 1</w:t>
      </w:r>
      <w:r>
        <w:tab/>
      </w:r>
    </w:p>
    <w:p w:rsidR="00492F48" w:rsidRDefault="00492F48" w:rsidP="00492F48">
      <w:pPr>
        <w:pStyle w:val="Nadpisvtextu"/>
      </w:pPr>
      <w:r>
        <w:t xml:space="preserve">Tematické celky: </w:t>
      </w:r>
    </w:p>
    <w:p w:rsidR="00492F48" w:rsidRDefault="00492F48" w:rsidP="0008600A">
      <w:pPr>
        <w:pStyle w:val="slovanpoloka"/>
        <w:numPr>
          <w:ilvl w:val="0"/>
          <w:numId w:val="67"/>
        </w:numPr>
      </w:pPr>
      <w:r>
        <w:t>Explicitně konverzace</w:t>
      </w:r>
    </w:p>
    <w:p w:rsidR="00492F48" w:rsidRDefault="00492F48" w:rsidP="0008600A">
      <w:pPr>
        <w:pStyle w:val="slovanpoloka"/>
        <w:numPr>
          <w:ilvl w:val="0"/>
          <w:numId w:val="67"/>
        </w:numPr>
      </w:pPr>
      <w:r>
        <w:t>Implicitně gramatika, cvičení, čtení</w:t>
      </w:r>
    </w:p>
    <w:p w:rsidR="00492F48" w:rsidRDefault="00492F48" w:rsidP="00492F48">
      <w:pPr>
        <w:pStyle w:val="Nadpisvtextu"/>
      </w:pPr>
      <w:r>
        <w:t xml:space="preserve">Časový plán: 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8294"/>
      </w:tblGrid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Моя семья, Автобиография</w:t>
            </w: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Спорт, олимпийские игры</w:t>
            </w: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Россия, Москва, Санкт Петербург </w:t>
            </w: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Праздники, Новый год</w:t>
            </w: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Прага, Чехия </w:t>
            </w:r>
          </w:p>
        </w:tc>
      </w:tr>
      <w:tr w:rsidR="00492F48" w:rsidTr="00492F48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Хобби, свободное время </w:t>
            </w: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Обучение, профессия </w:t>
            </w: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 ресторане, чешская и русская кухни </w:t>
            </w: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rPr>
                <w:lang w:eastAsia="en-US"/>
              </w:rPr>
            </w:pPr>
          </w:p>
        </w:tc>
      </w:tr>
      <w:tr w:rsidR="00492F48" w:rsidTr="00492F4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F48" w:rsidRDefault="00492F4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F48" w:rsidRDefault="00492F48">
            <w:pPr>
              <w:rPr>
                <w:lang w:eastAsia="en-US"/>
              </w:rPr>
            </w:pPr>
          </w:p>
        </w:tc>
      </w:tr>
    </w:tbl>
    <w:p w:rsidR="00492F48" w:rsidRDefault="00492F48" w:rsidP="00492F48">
      <w:pPr>
        <w:pStyle w:val="Nadpisvtextu"/>
      </w:pPr>
      <w:r>
        <w:t xml:space="preserve">Učebnice a další literatura: </w:t>
      </w:r>
    </w:p>
    <w:p w:rsidR="00492F48" w:rsidRDefault="00492F48" w:rsidP="0008600A">
      <w:pPr>
        <w:pStyle w:val="Odrka"/>
        <w:numPr>
          <w:ilvl w:val="0"/>
          <w:numId w:val="66"/>
        </w:numPr>
        <w:rPr>
          <w:sz w:val="22"/>
          <w:szCs w:val="22"/>
        </w:rPr>
      </w:pPr>
      <w:r>
        <w:t>Ruština v kostce, konverzace, reálie</w:t>
      </w:r>
    </w:p>
    <w:p w:rsidR="00492F48" w:rsidRDefault="00492F48" w:rsidP="0008600A">
      <w:pPr>
        <w:pStyle w:val="Odrka"/>
        <w:numPr>
          <w:ilvl w:val="0"/>
          <w:numId w:val="66"/>
        </w:numPr>
      </w:pPr>
      <w:r>
        <w:t>Nová maturita - testy</w:t>
      </w:r>
    </w:p>
    <w:p w:rsidR="00492F48" w:rsidRDefault="00492F48" w:rsidP="00492F48">
      <w:pPr>
        <w:pStyle w:val="Nadpisvtextu"/>
      </w:pPr>
      <w:r>
        <w:t xml:space="preserve">Upřesnění způsobu hodnocení: </w:t>
      </w:r>
    </w:p>
    <w:p w:rsidR="00492F48" w:rsidRDefault="00492F48" w:rsidP="00492F48">
      <w:pPr>
        <w:jc w:val="both"/>
        <w:rPr>
          <w:sz w:val="20"/>
          <w:szCs w:val="20"/>
        </w:rPr>
      </w:pPr>
      <w:r>
        <w:rPr>
          <w:sz w:val="20"/>
          <w:szCs w:val="20"/>
        </w:rPr>
        <w:t>Žák je v každém pololetí školního roku klasifikován na základě</w:t>
      </w:r>
    </w:p>
    <w:p w:rsidR="00492F48" w:rsidRDefault="00492F48" w:rsidP="0008600A">
      <w:pPr>
        <w:pStyle w:val="Odrka"/>
        <w:numPr>
          <w:ilvl w:val="0"/>
          <w:numId w:val="66"/>
        </w:numPr>
      </w:pPr>
      <w:r>
        <w:t>ústního projevu v jednotlivých hodinách se zaměřením na vyjadřovací schopnosti v cizím jazyce, váha každé známky je 3,</w:t>
      </w:r>
    </w:p>
    <w:p w:rsidR="00492F48" w:rsidRDefault="00492F48" w:rsidP="0008600A">
      <w:pPr>
        <w:pStyle w:val="Odrka"/>
        <w:numPr>
          <w:ilvl w:val="0"/>
          <w:numId w:val="66"/>
        </w:numPr>
        <w:rPr>
          <w:sz w:val="22"/>
          <w:szCs w:val="22"/>
        </w:rPr>
      </w:pPr>
      <w:r>
        <w:t xml:space="preserve">zpracování konverzačních témat, váha každé známky je 3. </w:t>
      </w:r>
    </w:p>
    <w:p w:rsidR="00492F48" w:rsidRDefault="00492F48" w:rsidP="00492F48">
      <w:pPr>
        <w:pStyle w:val="Text"/>
      </w:pPr>
      <w:r>
        <w:t xml:space="preserve">Žák je na konci pololetí v řádném termínu klasifikován, pokud byl nejméně dvakrát ústně zkoušen a zpracoval nejméně 5 konverzačních témat. </w:t>
      </w:r>
    </w:p>
    <w:p w:rsidR="00492F48" w:rsidRDefault="00492F48" w:rsidP="00492F48">
      <w:pPr>
        <w:pStyle w:val="Text"/>
      </w:pPr>
      <w:r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92F48" w:rsidRDefault="00492F48" w:rsidP="00492F48">
      <w:pPr>
        <w:pStyle w:val="Text"/>
      </w:pPr>
      <w:r>
        <w:t xml:space="preserve">Podmínky pro klasifikaci žáka v náhradním termínu stanoví vyučující. </w:t>
      </w:r>
    </w:p>
    <w:p w:rsidR="00492F48" w:rsidRDefault="00492F48" w:rsidP="00492F48">
      <w:pPr>
        <w:pStyle w:val="Zpracovatel"/>
      </w:pPr>
      <w:r>
        <w:t>Zpracovala: Mgr. Yveta Vejtasová</w:t>
      </w:r>
    </w:p>
    <w:p w:rsidR="00492F48" w:rsidRDefault="005D2363" w:rsidP="00492F48">
      <w:pPr>
        <w:pStyle w:val="Zpracovatel"/>
        <w:rPr>
          <w:highlight w:val="yellow"/>
        </w:rPr>
      </w:pPr>
      <w:r>
        <w:t xml:space="preserve">Projednáno předmětovou komisí dne </w:t>
      </w:r>
      <w:r w:rsidR="00492F48">
        <w:t>26. 8. 2021</w:t>
      </w:r>
    </w:p>
    <w:p w:rsidR="007D1F51" w:rsidRPr="00A76BD3" w:rsidRDefault="007D1F51" w:rsidP="002D4769">
      <w:pPr>
        <w:pStyle w:val="Hlavnnadpis"/>
      </w:pPr>
      <w:bookmarkStart w:id="130" w:name="_Toc89672941"/>
      <w:r w:rsidRPr="00A76BD3">
        <w:t>Služby cestovního ruchu</w:t>
      </w:r>
      <w:bookmarkEnd w:id="125"/>
      <w:bookmarkEnd w:id="130"/>
    </w:p>
    <w:p w:rsidR="00A76BD3" w:rsidRPr="00A3094B" w:rsidRDefault="00A76BD3" w:rsidP="00A76BD3">
      <w:pPr>
        <w:pStyle w:val="Kdpedmtu"/>
        <w:rPr>
          <w:b/>
        </w:rPr>
      </w:pPr>
      <w:bookmarkStart w:id="131" w:name="_Toc185039368"/>
      <w:r w:rsidRPr="00A3094B">
        <w:t xml:space="preserve">Kód předmětu: </w:t>
      </w:r>
      <w:r w:rsidRPr="00A3094B">
        <w:rPr>
          <w:b/>
        </w:rPr>
        <w:t xml:space="preserve">SCR </w:t>
      </w:r>
    </w:p>
    <w:p w:rsidR="00A76BD3" w:rsidRPr="00532DA3" w:rsidRDefault="00A76BD3" w:rsidP="00A76BD3">
      <w:pPr>
        <w:pStyle w:val="Ronk"/>
      </w:pPr>
      <w:r w:rsidRPr="00532DA3">
        <w:t xml:space="preserve">SCR, ročník: 2. </w:t>
      </w:r>
    </w:p>
    <w:p w:rsidR="00A76BD3" w:rsidRPr="00532DA3" w:rsidRDefault="00A76BD3" w:rsidP="00A76BD3">
      <w:pPr>
        <w:pStyle w:val="Tdy"/>
      </w:pPr>
      <w:r w:rsidRPr="00532DA3">
        <w:t>Třídy: 2. C, 2. D</w:t>
      </w:r>
      <w:r w:rsidRPr="00532DA3">
        <w:tab/>
        <w:t>Počet hodin za týden: 2</w:t>
      </w:r>
      <w:r w:rsidRPr="00532DA3">
        <w:tab/>
      </w:r>
    </w:p>
    <w:p w:rsidR="00A76BD3" w:rsidRPr="00532DA3" w:rsidRDefault="00A76BD3" w:rsidP="00A76BD3">
      <w:pPr>
        <w:pStyle w:val="Nadpisvtextu"/>
      </w:pPr>
      <w:r w:rsidRPr="00532DA3">
        <w:t xml:space="preserve">Tematické celky: </w:t>
      </w:r>
    </w:p>
    <w:p w:rsidR="00A76BD3" w:rsidRPr="00532DA3" w:rsidRDefault="00A76BD3" w:rsidP="0008600A">
      <w:pPr>
        <w:pStyle w:val="slovanpoloka"/>
        <w:numPr>
          <w:ilvl w:val="0"/>
          <w:numId w:val="146"/>
        </w:numPr>
      </w:pPr>
      <w:r w:rsidRPr="00532DA3">
        <w:t>Úvod do cestovního ruchu</w:t>
      </w:r>
    </w:p>
    <w:p w:rsidR="00A76BD3" w:rsidRPr="00532DA3" w:rsidRDefault="00A76BD3" w:rsidP="00A76BD3">
      <w:pPr>
        <w:pStyle w:val="slovanpoloka"/>
        <w:numPr>
          <w:ilvl w:val="0"/>
          <w:numId w:val="7"/>
        </w:numPr>
      </w:pPr>
      <w:r w:rsidRPr="00532DA3">
        <w:t xml:space="preserve">Pasové, pojišťovací a peněžní služby </w:t>
      </w:r>
    </w:p>
    <w:p w:rsidR="00A76BD3" w:rsidRPr="00532DA3" w:rsidRDefault="00A76BD3" w:rsidP="00A76BD3">
      <w:pPr>
        <w:pStyle w:val="slovanpoloka"/>
        <w:numPr>
          <w:ilvl w:val="0"/>
          <w:numId w:val="7"/>
        </w:numPr>
      </w:pPr>
      <w:r w:rsidRPr="00532DA3">
        <w:t xml:space="preserve">Dopravní služby </w:t>
      </w:r>
    </w:p>
    <w:p w:rsidR="00A76BD3" w:rsidRPr="00532DA3" w:rsidRDefault="00A76BD3" w:rsidP="00A76BD3">
      <w:pPr>
        <w:pStyle w:val="slovanpoloka"/>
        <w:numPr>
          <w:ilvl w:val="0"/>
          <w:numId w:val="7"/>
        </w:numPr>
      </w:pPr>
      <w:r w:rsidRPr="00532DA3">
        <w:t xml:space="preserve">Ubytovací, stravovací a kongresové služby </w:t>
      </w:r>
    </w:p>
    <w:p w:rsidR="00A76BD3" w:rsidRPr="00532DA3" w:rsidRDefault="00A76BD3" w:rsidP="00A76BD3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Září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1. ÚVOD DO CESTOVNÍHO RUCHU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Vymezení a klasifikace CR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Předpoklady CR, specifika služeb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Řízení CR v České republice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Říjen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2. PASOVÉ, POJIŠŤOVACÍ A PENĚŽNÍ SLUŽBY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Cestovní doklady, víza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Zastupitelské úřady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Listopad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 xml:space="preserve">Pasová a celní kontrola 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 xml:space="preserve">Cestovní pojištění 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Prosinec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Platební styk v CR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Směnárenství, ochranné prvky bankovek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Leden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 xml:space="preserve">3. DOPRAVNÍ SLUŽBY 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Letecká doprava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Únor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Železniční doprava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Další druhy dopravy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Březen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4. UBYTOVACÍ, STRAVOVACÍ A KONGRESOVÉ SLUŽBY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Ubytovací služby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Duben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Stravovací služby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Společenské akce, etiketa stolování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Květen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Lázeňské služby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>PRAXE: Exkurze na Letiště Václava Havla Praha</w:t>
            </w:r>
          </w:p>
        </w:tc>
      </w:tr>
      <w:tr w:rsidR="00A76BD3" w:rsidRPr="003D3B29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Červen</w:t>
            </w:r>
          </w:p>
        </w:tc>
        <w:tc>
          <w:tcPr>
            <w:tcW w:w="8373" w:type="dxa"/>
            <w:shd w:val="clear" w:color="auto" w:fill="auto"/>
          </w:tcPr>
          <w:p w:rsidR="00A76BD3" w:rsidRPr="003D3B29" w:rsidRDefault="00A76BD3" w:rsidP="001373A5">
            <w:pPr>
              <w:pStyle w:val="Tabulka"/>
            </w:pPr>
            <w:r w:rsidRPr="003D3B29">
              <w:t>Kongresové služby</w:t>
            </w:r>
          </w:p>
          <w:p w:rsidR="00A76BD3" w:rsidRPr="003D3B29" w:rsidRDefault="00A76BD3" w:rsidP="001373A5">
            <w:pPr>
              <w:pStyle w:val="Tabulka"/>
            </w:pPr>
            <w:r w:rsidRPr="003D3B29">
              <w:t xml:space="preserve">Informační služby </w:t>
            </w:r>
          </w:p>
        </w:tc>
      </w:tr>
    </w:tbl>
    <w:p w:rsidR="00A76BD3" w:rsidRDefault="00A76BD3" w:rsidP="00A76BD3">
      <w:pPr>
        <w:pStyle w:val="Text"/>
      </w:pPr>
    </w:p>
    <w:p w:rsidR="00A76BD3" w:rsidRPr="00532DA3" w:rsidRDefault="00A76BD3" w:rsidP="00A76BD3">
      <w:pPr>
        <w:pStyle w:val="Text"/>
      </w:pPr>
      <w:r w:rsidRPr="00532DA3">
        <w:t>Zaměření ŠVP: v celém tematickém rozsahu</w:t>
      </w:r>
    </w:p>
    <w:p w:rsidR="00A76BD3" w:rsidRPr="003D3B29" w:rsidRDefault="00A76BD3" w:rsidP="00A76BD3">
      <w:pPr>
        <w:pStyle w:val="Nadpisvtextu"/>
      </w:pPr>
      <w:r w:rsidRPr="003D3B29">
        <w:t xml:space="preserve">Učebnice a další literatura: </w:t>
      </w:r>
    </w:p>
    <w:p w:rsidR="00A76BD3" w:rsidRPr="00532DA3" w:rsidRDefault="00A76BD3" w:rsidP="00A76BD3">
      <w:pPr>
        <w:pStyle w:val="Odrka"/>
      </w:pPr>
      <w:r w:rsidRPr="00532DA3">
        <w:t>Lochmanová, A.: Cestovní ruch. Computer Media, Prostějov (nepovinné)</w:t>
      </w:r>
    </w:p>
    <w:p w:rsidR="00A76BD3" w:rsidRPr="00532DA3" w:rsidRDefault="00A76BD3" w:rsidP="00A76BD3">
      <w:pPr>
        <w:pStyle w:val="Nadpisvtextu"/>
      </w:pPr>
      <w:r w:rsidRPr="00532DA3">
        <w:t xml:space="preserve">Upřesnění podmínek pro hodnocení: </w:t>
      </w:r>
    </w:p>
    <w:p w:rsidR="00A76BD3" w:rsidRPr="003D3B29" w:rsidRDefault="00A76BD3" w:rsidP="00A76BD3">
      <w:pPr>
        <w:pStyle w:val="Text"/>
      </w:pPr>
      <w:r w:rsidRPr="003D3B29">
        <w:t xml:space="preserve">Žák je v každém pololetí školního roku klasifikován na základě </w:t>
      </w:r>
    </w:p>
    <w:p w:rsidR="00A76BD3" w:rsidRPr="00532DA3" w:rsidRDefault="00A76BD3" w:rsidP="00A76BD3">
      <w:pPr>
        <w:pStyle w:val="Odrka"/>
      </w:pPr>
      <w:r w:rsidRPr="00532DA3">
        <w:t xml:space="preserve">3-4 písemných testů nebo ústních zkoušení, váha každé známky je 2, </w:t>
      </w:r>
    </w:p>
    <w:p w:rsidR="00A76BD3" w:rsidRPr="00532DA3" w:rsidRDefault="00A76BD3" w:rsidP="00A76BD3">
      <w:pPr>
        <w:pStyle w:val="Odrka"/>
      </w:pPr>
      <w:r w:rsidRPr="00532DA3">
        <w:t xml:space="preserve">ústních dotazování v rámci frontálních přezkoušení, váha úhrnné známky je 2, </w:t>
      </w:r>
    </w:p>
    <w:p w:rsidR="00A76BD3" w:rsidRPr="00532DA3" w:rsidRDefault="00A76BD3" w:rsidP="00A76BD3">
      <w:pPr>
        <w:pStyle w:val="Odrka"/>
      </w:pPr>
      <w:r w:rsidRPr="00532DA3">
        <w:t xml:space="preserve">úrovně poznámkového sešitu a průběžných úkolů, váha každé známky je 1, </w:t>
      </w:r>
    </w:p>
    <w:p w:rsidR="00A76BD3" w:rsidRPr="00532DA3" w:rsidRDefault="00A76BD3" w:rsidP="00A76BD3">
      <w:pPr>
        <w:pStyle w:val="Odrka"/>
      </w:pPr>
      <w:r w:rsidRPr="00532DA3">
        <w:lastRenderedPageBreak/>
        <w:t xml:space="preserve">aktivity, referátů a prezentací, váha každé známky je 1, </w:t>
      </w:r>
    </w:p>
    <w:p w:rsidR="00A76BD3" w:rsidRPr="00532DA3" w:rsidRDefault="00A76BD3" w:rsidP="00A76BD3">
      <w:pPr>
        <w:pStyle w:val="Odrka"/>
      </w:pPr>
      <w:r w:rsidRPr="00532DA3">
        <w:t xml:space="preserve">fakultativního vedení exkurzí při Turistických dnech, váha každé známky je 2. </w:t>
      </w:r>
    </w:p>
    <w:p w:rsidR="00A76BD3" w:rsidRPr="003D3B29" w:rsidRDefault="00A76BD3" w:rsidP="00A76BD3">
      <w:pPr>
        <w:pStyle w:val="Text"/>
      </w:pPr>
      <w:r w:rsidRPr="003D3B29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A76BD3" w:rsidRPr="003D3B29" w:rsidRDefault="00A76BD3" w:rsidP="00A76BD3">
      <w:pPr>
        <w:pStyle w:val="Text"/>
      </w:pPr>
      <w:r w:rsidRPr="003D3B29">
        <w:t>Žák musí mít splněnu účast na Turistických dnech školy nebo za ni vyhotovit náhradní úkol.</w:t>
      </w:r>
    </w:p>
    <w:p w:rsidR="00A76BD3" w:rsidRPr="003D3B29" w:rsidRDefault="00A76BD3" w:rsidP="00A76BD3">
      <w:pPr>
        <w:pStyle w:val="Text"/>
      </w:pPr>
      <w:r w:rsidRPr="003D3B29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76BD3" w:rsidRPr="003D3B29" w:rsidRDefault="00A76BD3" w:rsidP="00A76BD3">
      <w:pPr>
        <w:pStyle w:val="Text"/>
      </w:pPr>
      <w:r w:rsidRPr="003D3B29">
        <w:t xml:space="preserve">Podmínky pro klasifikaci žáka v náhradním termínu stanoví vyučující. </w:t>
      </w:r>
    </w:p>
    <w:p w:rsidR="00A76BD3" w:rsidRPr="00532DA3" w:rsidRDefault="00A76BD3" w:rsidP="00A76BD3">
      <w:pPr>
        <w:pStyle w:val="Zpracovatel"/>
      </w:pPr>
      <w:r w:rsidRPr="00532DA3">
        <w:t>Zpracoval: RNDr. Stanislav Koňařík</w:t>
      </w:r>
    </w:p>
    <w:p w:rsidR="00A76BD3" w:rsidRDefault="005D2363" w:rsidP="00A76BD3">
      <w:pPr>
        <w:pStyle w:val="Zpracovatel"/>
      </w:pPr>
      <w:r>
        <w:t xml:space="preserve">Projednáno předmětovou komisí dne </w:t>
      </w:r>
      <w:r w:rsidR="00A76BD3">
        <w:t>1. 9. 2021</w:t>
      </w:r>
    </w:p>
    <w:p w:rsidR="007D1F51" w:rsidRPr="00A76BD3" w:rsidRDefault="007D1F51" w:rsidP="002D4769">
      <w:pPr>
        <w:pStyle w:val="Hlavnnadpis"/>
      </w:pPr>
      <w:bookmarkStart w:id="132" w:name="_Toc89672942"/>
      <w:r w:rsidRPr="00A76BD3">
        <w:t>Průvodcovství</w:t>
      </w:r>
      <w:bookmarkEnd w:id="132"/>
      <w:r w:rsidRPr="00A76BD3">
        <w:t xml:space="preserve"> </w:t>
      </w:r>
      <w:bookmarkEnd w:id="131"/>
    </w:p>
    <w:p w:rsidR="00A76BD3" w:rsidRPr="00832DA3" w:rsidRDefault="00A76BD3" w:rsidP="00A76BD3">
      <w:pPr>
        <w:pStyle w:val="Kdpedmtu"/>
        <w:rPr>
          <w:b/>
        </w:rPr>
      </w:pPr>
      <w:bookmarkStart w:id="133" w:name="_Toc398798155"/>
      <w:bookmarkStart w:id="134" w:name="_Toc149667883"/>
      <w:bookmarkStart w:id="135" w:name="_Toc149667955"/>
      <w:bookmarkStart w:id="136" w:name="_Toc149668500"/>
      <w:bookmarkStart w:id="137" w:name="_Toc149668795"/>
      <w:bookmarkEnd w:id="120"/>
      <w:bookmarkEnd w:id="126"/>
      <w:bookmarkEnd w:id="127"/>
      <w:bookmarkEnd w:id="128"/>
      <w:r w:rsidRPr="00832DA3">
        <w:t xml:space="preserve">Kód předmětu: </w:t>
      </w:r>
      <w:r w:rsidRPr="00832DA3">
        <w:rPr>
          <w:b/>
        </w:rPr>
        <w:t xml:space="preserve">PRV </w:t>
      </w:r>
    </w:p>
    <w:p w:rsidR="00A76BD3" w:rsidRPr="00532DA3" w:rsidRDefault="00A76BD3" w:rsidP="00A76BD3">
      <w:pPr>
        <w:pStyle w:val="Ronk"/>
      </w:pPr>
      <w:r w:rsidRPr="00532DA3">
        <w:t xml:space="preserve">PRV, ročník: 3. </w:t>
      </w:r>
    </w:p>
    <w:p w:rsidR="00A76BD3" w:rsidRPr="00532DA3" w:rsidRDefault="00A76BD3" w:rsidP="00A76BD3">
      <w:pPr>
        <w:pStyle w:val="Tdy"/>
      </w:pPr>
      <w:r w:rsidRPr="00532DA3">
        <w:t>Třídy: 3. C, 3. D</w:t>
      </w:r>
      <w:r w:rsidRPr="00532DA3">
        <w:tab/>
        <w:t xml:space="preserve">Počet hodin za týden: 2 </w:t>
      </w:r>
    </w:p>
    <w:p w:rsidR="00A76BD3" w:rsidRPr="00532DA3" w:rsidRDefault="00A76BD3" w:rsidP="00A76BD3">
      <w:pPr>
        <w:pStyle w:val="Nadpisvtextu"/>
      </w:pPr>
      <w:r w:rsidRPr="00532DA3">
        <w:t xml:space="preserve">Tematické celky: </w:t>
      </w:r>
    </w:p>
    <w:p w:rsidR="00A76BD3" w:rsidRPr="00532DA3" w:rsidRDefault="00A76BD3" w:rsidP="0008600A">
      <w:pPr>
        <w:pStyle w:val="slovanpoloka"/>
        <w:numPr>
          <w:ilvl w:val="0"/>
          <w:numId w:val="145"/>
        </w:numPr>
      </w:pPr>
      <w:r>
        <w:t>Průvodce</w:t>
      </w:r>
      <w:r w:rsidRPr="00532DA3">
        <w:t xml:space="preserve"> Prahou </w:t>
      </w:r>
    </w:p>
    <w:p w:rsidR="00A76BD3" w:rsidRPr="00532DA3" w:rsidRDefault="00A76BD3" w:rsidP="00A76BD3">
      <w:pPr>
        <w:pStyle w:val="slovanpoloka"/>
        <w:numPr>
          <w:ilvl w:val="0"/>
          <w:numId w:val="7"/>
        </w:numPr>
      </w:pPr>
      <w:r w:rsidRPr="00532DA3">
        <w:t>Cestovní kancelář</w:t>
      </w:r>
    </w:p>
    <w:p w:rsidR="00A76BD3" w:rsidRPr="00532DA3" w:rsidRDefault="00A76BD3" w:rsidP="00A76BD3">
      <w:pPr>
        <w:pStyle w:val="slovanpoloka"/>
        <w:numPr>
          <w:ilvl w:val="0"/>
          <w:numId w:val="7"/>
        </w:numPr>
      </w:pPr>
      <w:r w:rsidRPr="00532DA3">
        <w:t>Zájezd</w:t>
      </w:r>
    </w:p>
    <w:p w:rsidR="00A76BD3" w:rsidRPr="00532DA3" w:rsidRDefault="00A76BD3" w:rsidP="00A76BD3">
      <w:pPr>
        <w:pStyle w:val="slovanpoloka"/>
        <w:numPr>
          <w:ilvl w:val="0"/>
          <w:numId w:val="7"/>
        </w:numPr>
      </w:pPr>
      <w:r w:rsidRPr="00532DA3">
        <w:t>Průvodc</w:t>
      </w:r>
      <w:r>
        <w:t>e</w:t>
      </w:r>
    </w:p>
    <w:p w:rsidR="00A76BD3" w:rsidRPr="00532DA3" w:rsidRDefault="00A76BD3" w:rsidP="00A76BD3">
      <w:pPr>
        <w:pStyle w:val="slovanpoloka"/>
        <w:numPr>
          <w:ilvl w:val="0"/>
          <w:numId w:val="7"/>
        </w:numPr>
      </w:pPr>
      <w:r w:rsidRPr="00532DA3">
        <w:t>Ročníkové projekty, Turistické dny (průběžně)</w:t>
      </w:r>
    </w:p>
    <w:p w:rsidR="00A76BD3" w:rsidRPr="00532DA3" w:rsidRDefault="00A76BD3" w:rsidP="00A76BD3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Září</w:t>
            </w:r>
          </w:p>
        </w:tc>
        <w:tc>
          <w:tcPr>
            <w:tcW w:w="8373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>
              <w:t>1. PRŮVODCE</w:t>
            </w:r>
            <w:r w:rsidRPr="0069564F">
              <w:t xml:space="preserve"> PRAHOU</w:t>
            </w:r>
          </w:p>
          <w:p w:rsidR="00A76BD3" w:rsidRDefault="00A76BD3" w:rsidP="001373A5">
            <w:pPr>
              <w:pStyle w:val="Tabulka"/>
            </w:pPr>
            <w:r>
              <w:t>Vycházka městem</w:t>
            </w:r>
          </w:p>
          <w:p w:rsidR="00A76BD3" w:rsidRDefault="00A76BD3" w:rsidP="001373A5">
            <w:pPr>
              <w:pStyle w:val="Tabulka"/>
            </w:pPr>
            <w:r w:rsidRPr="0069564F">
              <w:t xml:space="preserve">Památky Prahy – </w:t>
            </w:r>
            <w:r>
              <w:t>pravo</w:t>
            </w:r>
            <w:r w:rsidRPr="0069564F">
              <w:t>břežní část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Nácvik a vedení exkurze při podzimním Turistickém dni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Říjen</w:t>
            </w:r>
          </w:p>
        </w:tc>
        <w:tc>
          <w:tcPr>
            <w:tcW w:w="8373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2. CESTOVNÍ KANCELÁŘ</w:t>
            </w:r>
          </w:p>
          <w:p w:rsidR="00A76BD3" w:rsidRDefault="00A76BD3" w:rsidP="001373A5">
            <w:pPr>
              <w:pStyle w:val="Tabulka"/>
            </w:pPr>
            <w:r w:rsidRPr="0069564F">
              <w:t>Vymezení činnosti cestovní kanceláře a agentury</w:t>
            </w:r>
          </w:p>
          <w:p w:rsidR="00A76BD3" w:rsidRPr="0069564F" w:rsidRDefault="00A76BD3" w:rsidP="001373A5">
            <w:pPr>
              <w:pStyle w:val="Tabulka"/>
            </w:pPr>
            <w:r>
              <w:t>Koncese a pojištění CK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Zadání ročníkových projektů – fiktivní CK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Listopad</w:t>
            </w:r>
          </w:p>
        </w:tc>
        <w:tc>
          <w:tcPr>
            <w:tcW w:w="8373" w:type="dxa"/>
            <w:shd w:val="clear" w:color="auto" w:fill="auto"/>
          </w:tcPr>
          <w:p w:rsidR="00A76BD3" w:rsidRDefault="00A76BD3" w:rsidP="001373A5">
            <w:pPr>
              <w:pStyle w:val="Tabulka"/>
            </w:pPr>
            <w:r w:rsidRPr="0069564F">
              <w:t xml:space="preserve">Typologie CK, </w:t>
            </w:r>
            <w:r>
              <w:t>cestovní kanceláře v Česku</w:t>
            </w:r>
          </w:p>
          <w:p w:rsidR="00A76BD3" w:rsidRDefault="00A76BD3" w:rsidP="001373A5">
            <w:pPr>
              <w:pStyle w:val="Tabulka"/>
            </w:pPr>
            <w:r w:rsidRPr="0069564F">
              <w:t>Marketing a propagace CK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3. ZÁJEZD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 xml:space="preserve">Vymezení a </w:t>
            </w:r>
            <w:r>
              <w:t>klasifikace</w:t>
            </w:r>
            <w:r w:rsidRPr="0069564F">
              <w:t xml:space="preserve"> zájezd</w:t>
            </w:r>
            <w:r>
              <w:t>ů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Prosinec</w:t>
            </w:r>
          </w:p>
        </w:tc>
        <w:tc>
          <w:tcPr>
            <w:tcW w:w="8373" w:type="dxa"/>
            <w:shd w:val="clear" w:color="auto" w:fill="auto"/>
          </w:tcPr>
          <w:p w:rsidR="00A76BD3" w:rsidRDefault="00A76BD3" w:rsidP="001373A5">
            <w:pPr>
              <w:pStyle w:val="Tabulka"/>
            </w:pPr>
            <w:r w:rsidRPr="0069564F">
              <w:t>Smlouva o zájezdu</w:t>
            </w:r>
            <w:r>
              <w:t>, reklamace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Prezentace CK z ročníkového projektu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Leden</w:t>
            </w:r>
          </w:p>
        </w:tc>
        <w:tc>
          <w:tcPr>
            <w:tcW w:w="8373" w:type="dxa"/>
            <w:shd w:val="clear" w:color="auto" w:fill="auto"/>
          </w:tcPr>
          <w:p w:rsidR="00A76BD3" w:rsidRDefault="00A76BD3" w:rsidP="001373A5">
            <w:pPr>
              <w:pStyle w:val="Tabulka"/>
            </w:pPr>
            <w:r>
              <w:t>Zájezdová dokumentace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Kalkulace ceny zájezdu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Únor</w:t>
            </w:r>
          </w:p>
        </w:tc>
        <w:tc>
          <w:tcPr>
            <w:tcW w:w="8373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 xml:space="preserve">3. </w:t>
            </w:r>
            <w:r>
              <w:t>PRŮVODCE</w:t>
            </w:r>
          </w:p>
          <w:p w:rsidR="00A76BD3" w:rsidRDefault="00A76BD3" w:rsidP="001373A5">
            <w:pPr>
              <w:pStyle w:val="Tabulka"/>
            </w:pPr>
            <w:r>
              <w:t>Klasifikace průvodcovských služeb</w:t>
            </w:r>
          </w:p>
          <w:p w:rsidR="00A76BD3" w:rsidRPr="0069564F" w:rsidRDefault="00A76BD3" w:rsidP="001373A5">
            <w:pPr>
              <w:pStyle w:val="Tabulka"/>
            </w:pPr>
            <w:r>
              <w:t>Kvalifikace a podnikání průvodce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Březen</w:t>
            </w:r>
          </w:p>
        </w:tc>
        <w:tc>
          <w:tcPr>
            <w:tcW w:w="8373" w:type="dxa"/>
            <w:shd w:val="clear" w:color="auto" w:fill="auto"/>
          </w:tcPr>
          <w:p w:rsidR="00A76BD3" w:rsidRDefault="00A76BD3" w:rsidP="001373A5">
            <w:pPr>
              <w:pStyle w:val="Tabulka"/>
            </w:pPr>
            <w:r>
              <w:t>Autokarový zájezd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Prezentace zájezdu z ročníkového projektu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Duben</w:t>
            </w:r>
          </w:p>
        </w:tc>
        <w:tc>
          <w:tcPr>
            <w:tcW w:w="8373" w:type="dxa"/>
            <w:shd w:val="clear" w:color="auto" w:fill="auto"/>
          </w:tcPr>
          <w:p w:rsidR="00A76BD3" w:rsidRDefault="00A76BD3" w:rsidP="001373A5">
            <w:pPr>
              <w:pStyle w:val="Tabulka"/>
            </w:pPr>
            <w:r>
              <w:t>Horská túra</w:t>
            </w:r>
          </w:p>
          <w:p w:rsidR="00A76BD3" w:rsidRDefault="00A76BD3" w:rsidP="001373A5">
            <w:pPr>
              <w:pStyle w:val="Tabulka"/>
            </w:pPr>
            <w:r w:rsidRPr="0069564F">
              <w:t xml:space="preserve">Památky Prahy – </w:t>
            </w:r>
            <w:r>
              <w:t>lev</w:t>
            </w:r>
            <w:r w:rsidRPr="0069564F">
              <w:t>obřežní část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Nácvik a vedení exkurze při jarním Turistickém dni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Květen</w:t>
            </w:r>
          </w:p>
        </w:tc>
        <w:tc>
          <w:tcPr>
            <w:tcW w:w="8373" w:type="dxa"/>
            <w:shd w:val="clear" w:color="auto" w:fill="auto"/>
          </w:tcPr>
          <w:p w:rsidR="00A76BD3" w:rsidRDefault="00A76BD3" w:rsidP="001373A5">
            <w:pPr>
              <w:pStyle w:val="Tabulka"/>
            </w:pPr>
            <w:r>
              <w:t>Informační služby</w:t>
            </w:r>
          </w:p>
          <w:p w:rsidR="00A76BD3" w:rsidRPr="0069564F" w:rsidRDefault="00A76BD3" w:rsidP="001373A5">
            <w:pPr>
              <w:pStyle w:val="Tabulka"/>
            </w:pPr>
            <w:r>
              <w:t>Cestovní medicína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Exkurze do Vídně</w:t>
            </w:r>
          </w:p>
        </w:tc>
      </w:tr>
      <w:tr w:rsidR="00A76BD3" w:rsidRPr="0069564F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lastRenderedPageBreak/>
              <w:t>Červen</w:t>
            </w:r>
          </w:p>
        </w:tc>
        <w:tc>
          <w:tcPr>
            <w:tcW w:w="8373" w:type="dxa"/>
            <w:shd w:val="clear" w:color="auto" w:fill="auto"/>
          </w:tcPr>
          <w:p w:rsidR="00A76BD3" w:rsidRPr="0069564F" w:rsidRDefault="00A76BD3" w:rsidP="001373A5">
            <w:pPr>
              <w:pStyle w:val="Tabulka"/>
            </w:pPr>
            <w:r w:rsidRPr="0069564F">
              <w:t>Psychologie průvodcovství, etiketa (též průběžně)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Mimořádné situace při akcích CR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Odevzdání a vyhodnocení ročníkových projektů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Exkurze do Kutné Hory</w:t>
            </w:r>
          </w:p>
          <w:p w:rsidR="00A76BD3" w:rsidRPr="0069564F" w:rsidRDefault="00A76BD3" w:rsidP="001373A5">
            <w:pPr>
              <w:pStyle w:val="Tabulka"/>
            </w:pPr>
            <w:r w:rsidRPr="0069564F">
              <w:t>PRAXE: Nácvik a vedení exkurze při letním Turistickém dni</w:t>
            </w:r>
          </w:p>
        </w:tc>
      </w:tr>
    </w:tbl>
    <w:p w:rsidR="00A76BD3" w:rsidRDefault="00A76BD3" w:rsidP="00A76BD3">
      <w:pPr>
        <w:pStyle w:val="Text"/>
      </w:pPr>
    </w:p>
    <w:p w:rsidR="00A76BD3" w:rsidRPr="00532DA3" w:rsidRDefault="00A76BD3" w:rsidP="00A76BD3">
      <w:pPr>
        <w:pStyle w:val="Text"/>
      </w:pPr>
      <w:r w:rsidRPr="00532DA3">
        <w:t>Zaměření ŠVP: v celém tematickém rozsahu</w:t>
      </w:r>
    </w:p>
    <w:p w:rsidR="00A76BD3" w:rsidRPr="00532DA3" w:rsidRDefault="00A76BD3" w:rsidP="00A76BD3">
      <w:pPr>
        <w:pStyle w:val="Nadpisvtextu"/>
      </w:pPr>
      <w:r w:rsidRPr="00532DA3">
        <w:t xml:space="preserve">Učebnice a další literatura: </w:t>
      </w:r>
    </w:p>
    <w:p w:rsidR="00A76BD3" w:rsidRPr="00532DA3" w:rsidRDefault="00A76BD3" w:rsidP="00A76BD3">
      <w:pPr>
        <w:pStyle w:val="Odrka"/>
      </w:pPr>
      <w:r w:rsidRPr="00532DA3">
        <w:t>Lochmanová, A.: Cestovní ruch. Computer Media, Prostějov (nepovinné)</w:t>
      </w:r>
    </w:p>
    <w:p w:rsidR="00A76BD3" w:rsidRPr="00532DA3" w:rsidRDefault="00A76BD3" w:rsidP="00A76BD3">
      <w:pPr>
        <w:pStyle w:val="Nadpisvtextu"/>
      </w:pPr>
      <w:r w:rsidRPr="00532DA3">
        <w:t xml:space="preserve">Upřesnění podmínek pro hodnocení: </w:t>
      </w:r>
    </w:p>
    <w:p w:rsidR="00A76BD3" w:rsidRPr="00E26B02" w:rsidRDefault="00A76BD3" w:rsidP="00A76BD3">
      <w:pPr>
        <w:pStyle w:val="Text"/>
      </w:pPr>
      <w:r w:rsidRPr="00E26B02">
        <w:t xml:space="preserve">Žák je v každém pololetí školního roku klasifikován na základě </w:t>
      </w:r>
    </w:p>
    <w:p w:rsidR="00A76BD3" w:rsidRPr="00532DA3" w:rsidRDefault="00A76BD3" w:rsidP="00A76BD3">
      <w:pPr>
        <w:pStyle w:val="Odrka"/>
      </w:pPr>
      <w:r w:rsidRPr="00532DA3">
        <w:t xml:space="preserve">3-4 písemných testů nebo ústních zkoušení, váha každé známky je 2, </w:t>
      </w:r>
    </w:p>
    <w:p w:rsidR="00A76BD3" w:rsidRPr="00532DA3" w:rsidRDefault="00A76BD3" w:rsidP="00A76BD3">
      <w:pPr>
        <w:pStyle w:val="Odrka"/>
      </w:pPr>
      <w:r w:rsidRPr="00532DA3">
        <w:t xml:space="preserve">ústních dotazování v rámci frontálních přezkoušení, váha úhrnné známky je 2, </w:t>
      </w:r>
    </w:p>
    <w:p w:rsidR="00A76BD3" w:rsidRPr="00532DA3" w:rsidRDefault="00A76BD3" w:rsidP="00A76BD3">
      <w:pPr>
        <w:pStyle w:val="Odrka"/>
      </w:pPr>
      <w:r w:rsidRPr="00532DA3">
        <w:t xml:space="preserve">úrovně poznámkového sešitu a průběžných úkolů, váha každé známky je 1, </w:t>
      </w:r>
    </w:p>
    <w:p w:rsidR="00A76BD3" w:rsidRPr="00532DA3" w:rsidRDefault="00A76BD3" w:rsidP="00A76BD3">
      <w:pPr>
        <w:pStyle w:val="Odrka"/>
      </w:pPr>
      <w:r w:rsidRPr="00532DA3">
        <w:t xml:space="preserve">aktivity, referátů a prezentací, váha každé známky je 1, </w:t>
      </w:r>
    </w:p>
    <w:p w:rsidR="00A76BD3" w:rsidRPr="00532DA3" w:rsidRDefault="00A76BD3" w:rsidP="00A76BD3">
      <w:pPr>
        <w:pStyle w:val="Odrka"/>
      </w:pPr>
      <w:r w:rsidRPr="00532DA3">
        <w:t xml:space="preserve">vedení exkurzí při turistických dnech, váha známky je 2, </w:t>
      </w:r>
    </w:p>
    <w:p w:rsidR="00A76BD3" w:rsidRPr="00532DA3" w:rsidRDefault="00A76BD3" w:rsidP="00A76BD3">
      <w:pPr>
        <w:pStyle w:val="Odrka"/>
      </w:pPr>
      <w:r w:rsidRPr="00532DA3">
        <w:t xml:space="preserve">zpracování a prezentace ročníkových projektů, váha známky je v 1. pololetí 2, ve 2. pololetí 4. </w:t>
      </w:r>
    </w:p>
    <w:p w:rsidR="00A76BD3" w:rsidRPr="00532DA3" w:rsidRDefault="00A76BD3" w:rsidP="00A76BD3">
      <w:pPr>
        <w:pStyle w:val="Text"/>
      </w:pPr>
      <w:r w:rsidRPr="00532DA3">
        <w:t>Žák je na konci pololetí v řádném termínu klasifikován, pokud absolvoval všechny testy (příp. v náhradním termínu či ústně; v odůvodněných případech s 1 absencí), vedl exkurze při turistických dnech (v odůvodněných případech nahrazeno seminární prací), ve 2. pololetí odevzdal řádně zpracovaný projekt a předložil poznámkový sešit se splněnými průběžnými úkoly. Nesplnění požadavku aktivní účasti na výuce se řeší testem nebo jinou formou</w:t>
      </w:r>
      <w:r>
        <w:t>.</w:t>
      </w:r>
      <w:r w:rsidRPr="00532DA3">
        <w:t xml:space="preserve"> </w:t>
      </w:r>
    </w:p>
    <w:p w:rsidR="00A76BD3" w:rsidRPr="00532DA3" w:rsidRDefault="00A76BD3" w:rsidP="00A76BD3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76BD3" w:rsidRPr="00532DA3" w:rsidRDefault="00A76BD3" w:rsidP="00A76BD3">
      <w:pPr>
        <w:pStyle w:val="Text"/>
      </w:pPr>
      <w:r w:rsidRPr="00532DA3">
        <w:t xml:space="preserve">Podmínky pro klasifikaci žáka v náhradním termínu stanoví vyučující. </w:t>
      </w:r>
    </w:p>
    <w:p w:rsidR="00A76BD3" w:rsidRPr="00532DA3" w:rsidRDefault="00A76BD3" w:rsidP="00A76BD3">
      <w:pPr>
        <w:pStyle w:val="Zpracovatel"/>
      </w:pPr>
      <w:r w:rsidRPr="00532DA3">
        <w:t>Zpracoval: RNDr. Stanislav Koňařík</w:t>
      </w:r>
    </w:p>
    <w:p w:rsidR="00A76BD3" w:rsidRDefault="005D2363" w:rsidP="00A76BD3">
      <w:pPr>
        <w:pStyle w:val="Zpracovatel"/>
      </w:pPr>
      <w:r>
        <w:t xml:space="preserve">Projednáno předmětovou komisí dne </w:t>
      </w:r>
      <w:r w:rsidR="00A76BD3">
        <w:t>1. 9. 2021</w:t>
      </w:r>
    </w:p>
    <w:p w:rsidR="000146F4" w:rsidRPr="008C16D9" w:rsidRDefault="00500C4F" w:rsidP="002D4769">
      <w:pPr>
        <w:pStyle w:val="Hlavnnadpis"/>
      </w:pPr>
      <w:bookmarkStart w:id="138" w:name="_Toc89672943"/>
      <w:r w:rsidRPr="008C16D9">
        <w:t>Hospodářské dějiny</w:t>
      </w:r>
      <w:r w:rsidR="00162284" w:rsidRPr="008C16D9">
        <w:t xml:space="preserve"> a s</w:t>
      </w:r>
      <w:r w:rsidR="000146F4" w:rsidRPr="008C16D9">
        <w:t>větová ekonomika</w:t>
      </w:r>
      <w:bookmarkEnd w:id="133"/>
      <w:bookmarkEnd w:id="138"/>
    </w:p>
    <w:p w:rsidR="008C16D9" w:rsidRPr="0068078E" w:rsidRDefault="008C16D9" w:rsidP="008C16D9">
      <w:pPr>
        <w:pStyle w:val="Kdpedmtu"/>
      </w:pPr>
      <w:r w:rsidRPr="0068078E">
        <w:t xml:space="preserve">Kód předmětu: </w:t>
      </w:r>
      <w:r w:rsidRPr="0068078E">
        <w:rPr>
          <w:b/>
        </w:rPr>
        <w:t>SEK</w:t>
      </w:r>
    </w:p>
    <w:p w:rsidR="008C16D9" w:rsidRPr="0068078E" w:rsidRDefault="008C16D9" w:rsidP="008C16D9">
      <w:pPr>
        <w:pStyle w:val="Ronk"/>
      </w:pPr>
      <w:r w:rsidRPr="0068078E">
        <w:t xml:space="preserve">SEK, ročník: 4 </w:t>
      </w:r>
    </w:p>
    <w:p w:rsidR="008C16D9" w:rsidRPr="0068078E" w:rsidRDefault="008C16D9" w:rsidP="008C16D9">
      <w:pPr>
        <w:pStyle w:val="Tdy"/>
      </w:pPr>
      <w:r w:rsidRPr="0068078E">
        <w:t>Třídy: 4. A, 4. B</w:t>
      </w:r>
      <w:r w:rsidRPr="0068078E">
        <w:tab/>
        <w:t>Počet hodin za týden: 2 (1)</w:t>
      </w:r>
    </w:p>
    <w:p w:rsidR="008C16D9" w:rsidRPr="0068078E" w:rsidRDefault="008C16D9" w:rsidP="008C16D9">
      <w:pPr>
        <w:pStyle w:val="Nadpisvtextu"/>
      </w:pPr>
      <w:r w:rsidRPr="0068078E">
        <w:t xml:space="preserve">Tematické celky: </w:t>
      </w:r>
    </w:p>
    <w:p w:rsidR="008C16D9" w:rsidRPr="001E3E5E" w:rsidRDefault="008C16D9" w:rsidP="0008600A">
      <w:pPr>
        <w:pStyle w:val="slovanpoloka"/>
        <w:numPr>
          <w:ilvl w:val="0"/>
          <w:numId w:val="156"/>
        </w:numPr>
      </w:pPr>
      <w:r w:rsidRPr="001E3E5E">
        <w:t xml:space="preserve">Světová ekonomika jako systém </w:t>
      </w:r>
    </w:p>
    <w:p w:rsidR="008C16D9" w:rsidRPr="001E3E5E" w:rsidRDefault="008C16D9" w:rsidP="0008600A">
      <w:pPr>
        <w:pStyle w:val="slovanpoloka"/>
        <w:numPr>
          <w:ilvl w:val="0"/>
          <w:numId w:val="156"/>
        </w:numPr>
      </w:pPr>
      <w:r w:rsidRPr="001E3E5E">
        <w:t xml:space="preserve">Mezinárodní ekonomické vztahy </w:t>
      </w:r>
    </w:p>
    <w:p w:rsidR="008C16D9" w:rsidRPr="001E3E5E" w:rsidRDefault="008C16D9" w:rsidP="0008600A">
      <w:pPr>
        <w:pStyle w:val="slovanpoloka"/>
        <w:numPr>
          <w:ilvl w:val="0"/>
          <w:numId w:val="156"/>
        </w:numPr>
      </w:pPr>
      <w:r w:rsidRPr="001E3E5E">
        <w:t>Prvky světové ekonomiky</w:t>
      </w:r>
    </w:p>
    <w:p w:rsidR="008C16D9" w:rsidRPr="001E3E5E" w:rsidRDefault="008C16D9" w:rsidP="0008600A">
      <w:pPr>
        <w:pStyle w:val="slovanpoloka"/>
        <w:numPr>
          <w:ilvl w:val="0"/>
          <w:numId w:val="156"/>
        </w:numPr>
      </w:pPr>
      <w:r w:rsidRPr="001E3E5E">
        <w:t>Základní ukazatele národních ekonomik</w:t>
      </w:r>
    </w:p>
    <w:p w:rsidR="008C16D9" w:rsidRPr="001E3E5E" w:rsidRDefault="008C16D9" w:rsidP="0008600A">
      <w:pPr>
        <w:pStyle w:val="slovanpoloka"/>
        <w:numPr>
          <w:ilvl w:val="0"/>
          <w:numId w:val="156"/>
        </w:numPr>
      </w:pPr>
      <w:r w:rsidRPr="001E3E5E">
        <w:t>Postavení ČR ve světové ekonomice</w:t>
      </w:r>
    </w:p>
    <w:p w:rsidR="008C16D9" w:rsidRPr="0068078E" w:rsidRDefault="008C16D9" w:rsidP="008C16D9">
      <w:pPr>
        <w:pStyle w:val="Nadpisvtextu"/>
      </w:pPr>
      <w:r w:rsidRPr="0068078E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Září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>
              <w:t>Světová ekonomika jako systém, klasifikace zemí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Říjen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>
              <w:t>Utváření světové ekonomiky od 10. do 19. století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Listopad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>Růst, rozvoj a struktura světové ekonomiky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Prosinec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>Světový obchod a obchodní politika státu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Leden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>Světový pohyb výrobních faktorů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Únor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 xml:space="preserve">Mezinárodní měnové vztahy a jejich rozvoj 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Březen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>Centra světové ekonomiky</w:t>
            </w:r>
            <w:r>
              <w:t>, postavení EU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Duben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>Základní ukazatele národních ekonomik</w:t>
            </w:r>
            <w:r>
              <w:t>, rozvojové země, charakteristika a problémy, postavení ČR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Květen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>Maturita</w:t>
            </w:r>
          </w:p>
        </w:tc>
      </w:tr>
      <w:tr w:rsidR="008C16D9" w:rsidRPr="0068078E" w:rsidTr="00EF5650">
        <w:trPr>
          <w:cantSplit/>
          <w:trHeight w:val="20"/>
        </w:trPr>
        <w:tc>
          <w:tcPr>
            <w:tcW w:w="880" w:type="dxa"/>
          </w:tcPr>
          <w:p w:rsidR="008C16D9" w:rsidRPr="0068078E" w:rsidRDefault="008C16D9" w:rsidP="00EF5650">
            <w:pPr>
              <w:pStyle w:val="Tabulka"/>
            </w:pPr>
            <w:r w:rsidRPr="0068078E">
              <w:t>Červen</w:t>
            </w:r>
          </w:p>
        </w:tc>
        <w:tc>
          <w:tcPr>
            <w:tcW w:w="8313" w:type="dxa"/>
          </w:tcPr>
          <w:p w:rsidR="008C16D9" w:rsidRPr="0068078E" w:rsidRDefault="008C16D9" w:rsidP="00EF5650">
            <w:pPr>
              <w:pStyle w:val="Tabulka"/>
            </w:pPr>
            <w:r w:rsidRPr="0068078E">
              <w:t>Maturita</w:t>
            </w:r>
          </w:p>
        </w:tc>
      </w:tr>
    </w:tbl>
    <w:p w:rsidR="008C16D9" w:rsidRDefault="008C16D9" w:rsidP="008C16D9">
      <w:pPr>
        <w:pStyle w:val="Text"/>
      </w:pPr>
    </w:p>
    <w:p w:rsidR="008C16D9" w:rsidRPr="0068078E" w:rsidRDefault="008C16D9" w:rsidP="008C16D9">
      <w:pPr>
        <w:pStyle w:val="Text"/>
      </w:pPr>
      <w:r w:rsidRPr="0068078E">
        <w:t>Jedná se o čistě profilový předmět, který se neučí podle RVP, ale slouží k rozšíření učiva na zaměření ŠVP.</w:t>
      </w:r>
    </w:p>
    <w:p w:rsidR="008C16D9" w:rsidRPr="0068078E" w:rsidRDefault="008C16D9" w:rsidP="008C16D9">
      <w:pPr>
        <w:pStyle w:val="Nadpisvtextu"/>
      </w:pPr>
      <w:r w:rsidRPr="0068078E">
        <w:t xml:space="preserve">Učebnice a další literatura: </w:t>
      </w:r>
    </w:p>
    <w:p w:rsidR="008C16D9" w:rsidRPr="0068078E" w:rsidRDefault="008C16D9" w:rsidP="008C16D9">
      <w:pPr>
        <w:pStyle w:val="Odrka"/>
      </w:pPr>
      <w:r w:rsidRPr="0068078E">
        <w:t>Světová ekonomika (M. Lebiedzik a kol. vydal Computer Press 2006)</w:t>
      </w:r>
    </w:p>
    <w:p w:rsidR="008C16D9" w:rsidRPr="0068078E" w:rsidRDefault="008C16D9" w:rsidP="008C16D9">
      <w:pPr>
        <w:pStyle w:val="Odrka"/>
      </w:pPr>
      <w:r w:rsidRPr="0068078E">
        <w:t>Světová ekonomika, nové jevy a perspektivy (H. Kunešová a kol., vydalo Nakladatelsví C. H. Beck 2015)</w:t>
      </w:r>
    </w:p>
    <w:p w:rsidR="008C16D9" w:rsidRPr="0068078E" w:rsidRDefault="008C16D9" w:rsidP="008C16D9">
      <w:pPr>
        <w:pStyle w:val="Nadpisvtextu"/>
      </w:pPr>
      <w:r w:rsidRPr="0068078E">
        <w:t xml:space="preserve">Upřesnění podmínek pro hodnocení: </w:t>
      </w:r>
    </w:p>
    <w:p w:rsidR="008C16D9" w:rsidRPr="001B3157" w:rsidRDefault="008C16D9" w:rsidP="008C16D9">
      <w:pPr>
        <w:pStyle w:val="Text"/>
      </w:pPr>
      <w:r w:rsidRPr="001B3157">
        <w:t xml:space="preserve">Žák je v každém pololetí školního roku klasifikován na základě: </w:t>
      </w:r>
    </w:p>
    <w:p w:rsidR="008C16D9" w:rsidRPr="001B3157" w:rsidRDefault="008C16D9" w:rsidP="008C16D9">
      <w:pPr>
        <w:pStyle w:val="Odrka"/>
      </w:pPr>
      <w:r w:rsidRPr="001B3157">
        <w:t>zpravidla ústního zkoušení</w:t>
      </w:r>
    </w:p>
    <w:p w:rsidR="008C16D9" w:rsidRPr="001B3157" w:rsidRDefault="008C16D9" w:rsidP="008C16D9">
      <w:pPr>
        <w:pStyle w:val="Odrka"/>
      </w:pPr>
      <w:r w:rsidRPr="001B3157">
        <w:t>písemných testů</w:t>
      </w:r>
    </w:p>
    <w:p w:rsidR="008C16D9" w:rsidRPr="001B3157" w:rsidRDefault="008C16D9" w:rsidP="008C16D9">
      <w:pPr>
        <w:pStyle w:val="Odrka"/>
      </w:pPr>
      <w:r w:rsidRPr="001B3157">
        <w:t>zpracování zadaných prací a úkolů – referáty, seminární práce, prezentace, aktuality</w:t>
      </w:r>
    </w:p>
    <w:p w:rsidR="008C16D9" w:rsidRPr="001B3157" w:rsidRDefault="008C16D9" w:rsidP="008C16D9">
      <w:pPr>
        <w:pStyle w:val="Text"/>
      </w:pPr>
      <w:r w:rsidRPr="001B3157">
        <w:t>Minimální počet známek za pololetí: 3</w:t>
      </w:r>
    </w:p>
    <w:p w:rsidR="008C16D9" w:rsidRPr="001B3157" w:rsidRDefault="008C16D9" w:rsidP="008C16D9">
      <w:pPr>
        <w:pStyle w:val="Text"/>
      </w:pPr>
      <w:r w:rsidRPr="001B3157">
        <w:t xml:space="preserve">Žák bude na konci pololetí a školního roku v řádném termínu klasifikován, pokud splnil minimální počet známek a zpracoval všechny zadané práce a úkoly. Klasifikaci stanoví vyučující na základě výpočtu váženého průměru ze všech známek. Vážený průměr může vyučující, s přihlédnutím k další (známkou nehodnocené) práci žáka, zvýšit nebo snížit až o 0,3. Pro zaokrouhlování se použijí matematická pravidla. </w:t>
      </w:r>
    </w:p>
    <w:p w:rsidR="008C16D9" w:rsidRPr="0068078E" w:rsidRDefault="008C16D9" w:rsidP="008C16D9">
      <w:pPr>
        <w:pStyle w:val="Zpracovatel"/>
      </w:pPr>
      <w:r w:rsidRPr="0068078E">
        <w:t>Zpracovala:</w:t>
      </w:r>
      <w:r w:rsidR="005D2363">
        <w:t xml:space="preserve"> </w:t>
      </w:r>
      <w:r w:rsidRPr="0068078E">
        <w:t>PhDr. E</w:t>
      </w:r>
      <w:r>
        <w:t>va Müllerová</w:t>
      </w:r>
    </w:p>
    <w:p w:rsidR="008C16D9" w:rsidRPr="0068078E" w:rsidRDefault="005D2363" w:rsidP="008C16D9">
      <w:pPr>
        <w:pStyle w:val="Zpracovatel"/>
      </w:pPr>
      <w:r>
        <w:t xml:space="preserve">Projednáno předmětovou komisí dne </w:t>
      </w:r>
      <w:r w:rsidR="008C16D9">
        <w:t xml:space="preserve">1. </w:t>
      </w:r>
      <w:r w:rsidR="00F70AEA">
        <w:t>9.</w:t>
      </w:r>
      <w:r w:rsidR="008C16D9">
        <w:t xml:space="preserve"> 2021</w:t>
      </w:r>
    </w:p>
    <w:p w:rsidR="00F1216E" w:rsidRPr="000C0879" w:rsidRDefault="00F1216E" w:rsidP="00842F69">
      <w:pPr>
        <w:pStyle w:val="Kapitola"/>
      </w:pPr>
      <w:bookmarkStart w:id="139" w:name="_Toc89672944"/>
      <w:r w:rsidRPr="000C0879">
        <w:t>I</w:t>
      </w:r>
      <w:r w:rsidR="00257EE4" w:rsidRPr="000C0879">
        <w:t xml:space="preserve">. </w:t>
      </w:r>
      <w:r w:rsidR="00787319" w:rsidRPr="000C0879">
        <w:t>II</w:t>
      </w:r>
      <w:r w:rsidR="00257EE4" w:rsidRPr="000C0879">
        <w:t xml:space="preserve">. </w:t>
      </w:r>
      <w:r w:rsidR="00741B19" w:rsidRPr="000C0879">
        <w:t>Pov</w:t>
      </w:r>
      <w:r w:rsidR="00F41452" w:rsidRPr="000C0879">
        <w:t>i</w:t>
      </w:r>
      <w:r w:rsidR="00741B19" w:rsidRPr="000C0879">
        <w:t>nné předměty o</w:t>
      </w:r>
      <w:r w:rsidR="0035015E" w:rsidRPr="000C0879">
        <w:t>bor</w:t>
      </w:r>
      <w:r w:rsidR="00741B19" w:rsidRPr="000C0879">
        <w:t>u</w:t>
      </w:r>
      <w:r w:rsidR="00884332" w:rsidRPr="000C0879">
        <w:t xml:space="preserve"> </w:t>
      </w:r>
      <w:r w:rsidR="004E3F43" w:rsidRPr="000C0879">
        <w:t>vzdělání Ekonomické lyceum (</w:t>
      </w:r>
      <w:r w:rsidRPr="000C0879">
        <w:t>78-42-M/02</w:t>
      </w:r>
      <w:bookmarkEnd w:id="134"/>
      <w:bookmarkEnd w:id="135"/>
      <w:bookmarkEnd w:id="136"/>
      <w:bookmarkEnd w:id="137"/>
      <w:r w:rsidR="004E3F43" w:rsidRPr="000C0879">
        <w:t>)</w:t>
      </w:r>
      <w:bookmarkEnd w:id="139"/>
    </w:p>
    <w:p w:rsidR="003A6086" w:rsidRPr="00F3203F" w:rsidRDefault="003A6086" w:rsidP="00C7578D">
      <w:pPr>
        <w:pStyle w:val="Hlavnnadpis"/>
        <w:numPr>
          <w:ilvl w:val="0"/>
          <w:numId w:val="9"/>
        </w:numPr>
      </w:pPr>
      <w:bookmarkStart w:id="140" w:name="_Toc149667884"/>
      <w:bookmarkStart w:id="141" w:name="_Toc149668501"/>
      <w:bookmarkStart w:id="142" w:name="_Toc149668796"/>
      <w:bookmarkStart w:id="143" w:name="_Toc89672945"/>
      <w:r w:rsidRPr="00F3203F">
        <w:t>Český jazyk a literatura</w:t>
      </w:r>
      <w:bookmarkEnd w:id="140"/>
      <w:bookmarkEnd w:id="141"/>
      <w:bookmarkEnd w:id="142"/>
      <w:bookmarkEnd w:id="143"/>
      <w:r w:rsidRPr="00F3203F">
        <w:t xml:space="preserve"> </w:t>
      </w:r>
    </w:p>
    <w:p w:rsidR="00F3203F" w:rsidRPr="007F1D4A" w:rsidRDefault="00F3203F" w:rsidP="00F3203F">
      <w:pPr>
        <w:pStyle w:val="Kdpedmtu"/>
        <w:rPr>
          <w:b/>
        </w:rPr>
      </w:pPr>
      <w:bookmarkStart w:id="144" w:name="_Toc149667885"/>
      <w:bookmarkStart w:id="145" w:name="_Toc149668502"/>
      <w:bookmarkStart w:id="146" w:name="_Toc149668797"/>
      <w:r w:rsidRPr="007F1D4A">
        <w:t xml:space="preserve">Kód předmětu: </w:t>
      </w:r>
      <w:r w:rsidRPr="007F1D4A">
        <w:rPr>
          <w:b/>
        </w:rPr>
        <w:t xml:space="preserve">CJL </w:t>
      </w:r>
    </w:p>
    <w:p w:rsidR="00F3203F" w:rsidRPr="00866470" w:rsidRDefault="00F3203F" w:rsidP="00F3203F">
      <w:pPr>
        <w:pStyle w:val="Ronk"/>
      </w:pPr>
      <w:r w:rsidRPr="00866470">
        <w:t xml:space="preserve">CJL, ročník: 1. </w:t>
      </w:r>
    </w:p>
    <w:p w:rsidR="00F3203F" w:rsidRPr="00866470" w:rsidRDefault="00F3203F" w:rsidP="00F3203F">
      <w:pPr>
        <w:pStyle w:val="Tdy"/>
      </w:pPr>
      <w:r w:rsidRPr="00866470">
        <w:t>Třída: 1. L</w:t>
      </w:r>
      <w:r w:rsidRPr="00866470">
        <w:tab/>
        <w:t>Počet hodin za týden: 4</w:t>
      </w:r>
      <w:r w:rsidRPr="00866470">
        <w:tab/>
      </w:r>
    </w:p>
    <w:p w:rsidR="00F3203F" w:rsidRPr="00866470" w:rsidRDefault="00F3203F" w:rsidP="00F3203F">
      <w:pPr>
        <w:pStyle w:val="Nadpisvtextu"/>
      </w:pPr>
      <w:r w:rsidRPr="00866470">
        <w:t xml:space="preserve">Tematické celky: </w:t>
      </w:r>
    </w:p>
    <w:p w:rsidR="00F3203F" w:rsidRPr="00866470" w:rsidRDefault="00F3203F" w:rsidP="0008600A">
      <w:pPr>
        <w:pStyle w:val="slovanpoloka"/>
        <w:numPr>
          <w:ilvl w:val="0"/>
          <w:numId w:val="99"/>
        </w:numPr>
      </w:pPr>
      <w:r w:rsidRPr="00866470">
        <w:t>Úvod do literatury – literární teorie</w:t>
      </w:r>
    </w:p>
    <w:p w:rsidR="00F3203F" w:rsidRPr="00866470" w:rsidRDefault="00F3203F" w:rsidP="00F3203F">
      <w:pPr>
        <w:pStyle w:val="slovanpoloka"/>
      </w:pPr>
      <w:r w:rsidRPr="00866470">
        <w:t xml:space="preserve">Starověk </w:t>
      </w:r>
    </w:p>
    <w:p w:rsidR="00F3203F" w:rsidRPr="00866470" w:rsidRDefault="00F3203F" w:rsidP="00F3203F">
      <w:pPr>
        <w:pStyle w:val="slovanpoloka"/>
      </w:pPr>
      <w:r w:rsidRPr="00866470">
        <w:t xml:space="preserve">Středověk </w:t>
      </w:r>
    </w:p>
    <w:p w:rsidR="00F3203F" w:rsidRPr="00866470" w:rsidRDefault="00F3203F" w:rsidP="00F3203F">
      <w:pPr>
        <w:pStyle w:val="slovanpoloka"/>
      </w:pPr>
      <w:r w:rsidRPr="00866470">
        <w:t>Renesance a humanismus</w:t>
      </w:r>
    </w:p>
    <w:p w:rsidR="00F3203F" w:rsidRPr="00866470" w:rsidRDefault="00F3203F" w:rsidP="00F3203F">
      <w:pPr>
        <w:pStyle w:val="slovanpoloka"/>
      </w:pPr>
      <w:r w:rsidRPr="00866470">
        <w:t xml:space="preserve">Baroko </w:t>
      </w:r>
    </w:p>
    <w:p w:rsidR="00F3203F" w:rsidRPr="00866470" w:rsidRDefault="00F3203F" w:rsidP="00F3203F">
      <w:pPr>
        <w:pStyle w:val="slovanpoloka"/>
      </w:pPr>
      <w:r w:rsidRPr="00866470">
        <w:t xml:space="preserve">Klasicismus a osvícenství </w:t>
      </w:r>
    </w:p>
    <w:p w:rsidR="00F3203F" w:rsidRPr="00866470" w:rsidRDefault="00F3203F" w:rsidP="00F3203F">
      <w:pPr>
        <w:pStyle w:val="slovanpoloka"/>
      </w:pPr>
      <w:r w:rsidRPr="00866470">
        <w:t>Národní obrození</w:t>
      </w:r>
    </w:p>
    <w:p w:rsidR="00F3203F" w:rsidRPr="00866470" w:rsidRDefault="00F3203F" w:rsidP="00F3203F">
      <w:pPr>
        <w:pStyle w:val="slovanpoloka"/>
      </w:pPr>
      <w:r w:rsidRPr="00866470">
        <w:t>Preromantismus a romantismus</w:t>
      </w:r>
    </w:p>
    <w:p w:rsidR="00F3203F" w:rsidRPr="00866470" w:rsidRDefault="00F3203F" w:rsidP="00F3203F">
      <w:pPr>
        <w:pStyle w:val="slovanpoloka"/>
      </w:pPr>
      <w:r w:rsidRPr="00866470">
        <w:t>Komplexní jazykové rozbory – práce s textem</w:t>
      </w:r>
    </w:p>
    <w:p w:rsidR="00F3203F" w:rsidRPr="00866470" w:rsidRDefault="00F3203F" w:rsidP="00F3203F">
      <w:pPr>
        <w:pStyle w:val="slovanpoloka"/>
      </w:pPr>
      <w:r w:rsidRPr="00866470">
        <w:t xml:space="preserve">Pravopisná a stylistická cvičení </w:t>
      </w:r>
    </w:p>
    <w:p w:rsidR="00F3203F" w:rsidRPr="00866470" w:rsidRDefault="00F3203F" w:rsidP="00F3203F">
      <w:pPr>
        <w:pStyle w:val="slovanpoloka"/>
      </w:pPr>
      <w:r w:rsidRPr="00866470">
        <w:t xml:space="preserve">Základy informační vědy </w:t>
      </w:r>
    </w:p>
    <w:p w:rsidR="00F3203F" w:rsidRPr="00866470" w:rsidRDefault="00F3203F" w:rsidP="00F3203F">
      <w:pPr>
        <w:pStyle w:val="slovanpoloka"/>
      </w:pPr>
      <w:r w:rsidRPr="00866470">
        <w:t>Obecný výklad o jazyce</w:t>
      </w:r>
    </w:p>
    <w:p w:rsidR="00F3203F" w:rsidRPr="00866470" w:rsidRDefault="00F3203F" w:rsidP="00F3203F">
      <w:pPr>
        <w:pStyle w:val="slovanpoloka"/>
      </w:pPr>
      <w:r w:rsidRPr="00866470">
        <w:t xml:space="preserve">Slohové postupy a útvary </w:t>
      </w:r>
    </w:p>
    <w:p w:rsidR="00F3203F" w:rsidRPr="00866470" w:rsidRDefault="00F3203F" w:rsidP="00F3203F">
      <w:pPr>
        <w:pStyle w:val="slovanpoloka"/>
      </w:pPr>
      <w:r w:rsidRPr="00866470">
        <w:t xml:space="preserve">Vypravování </w:t>
      </w:r>
    </w:p>
    <w:p w:rsidR="00F3203F" w:rsidRPr="00866470" w:rsidRDefault="00F3203F" w:rsidP="00F3203F">
      <w:pPr>
        <w:pStyle w:val="slovanpoloka"/>
      </w:pPr>
      <w:r w:rsidRPr="00866470">
        <w:t>Úvod do lexikologie (slovo a slovní zásoba)</w:t>
      </w:r>
    </w:p>
    <w:p w:rsidR="00F3203F" w:rsidRPr="00866470" w:rsidRDefault="00F3203F" w:rsidP="00F3203F">
      <w:pPr>
        <w:pStyle w:val="slovanpoloka"/>
      </w:pPr>
      <w:r w:rsidRPr="00866470">
        <w:t xml:space="preserve">Referát </w:t>
      </w:r>
    </w:p>
    <w:p w:rsidR="00F3203F" w:rsidRPr="00866470" w:rsidRDefault="00F3203F" w:rsidP="00F3203F">
      <w:pPr>
        <w:pStyle w:val="Nadpisvtextu"/>
      </w:pPr>
      <w:r w:rsidRPr="00866470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 xml:space="preserve">Úvod do studia literatury – </w:t>
            </w:r>
            <w:r>
              <w:t xml:space="preserve">opakování znalostí ze ZŠ, navazuje nové učivo SŠ - </w:t>
            </w:r>
            <w:r w:rsidRPr="00866470">
              <w:t>literární teorie (lit. druhy a žánry)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Počátky písma a písemnictví, Bible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textem, pravopisná a stylistická cvičení (průběžně)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Počátky písma a písemnictví, Bible</w:t>
            </w:r>
          </w:p>
          <w:p w:rsidR="00F3203F" w:rsidRPr="00866470" w:rsidRDefault="00F3203F" w:rsidP="00EF5650">
            <w:pPr>
              <w:pStyle w:val="Tabulka"/>
            </w:pPr>
            <w:r>
              <w:t xml:space="preserve">Starověká řecká </w:t>
            </w:r>
            <w:r w:rsidRPr="00866470">
              <w:t>literatura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Obecné poučení o slohu, slohotvorní činitelé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F3203F" w:rsidRDefault="00F3203F" w:rsidP="00EF5650">
            <w:pPr>
              <w:pStyle w:val="Tabulka"/>
            </w:pPr>
            <w:r>
              <w:t>Starověká římská literatura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Středověká literatura – charakteristické rysy a žánry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Počátky českého písemnictví, doba Karla IV.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Zpráva a oznámení, vypravování, domácí cvičná práce, 1. písemná práce - vypravování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Počátky českého písemnictví, doba Karla IV.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J. Hus a literatura doby husitské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Národní jazyk a jeho útvary – spisovný, nespisovný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Slovo a jeho význam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F3203F" w:rsidRDefault="00F3203F" w:rsidP="00EF5650">
            <w:pPr>
              <w:pStyle w:val="Tabulka"/>
            </w:pPr>
            <w:r>
              <w:t>Renesance – charakteristika uměleckého směru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Renesance ve světové a české literatuře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Významové vztahy – synonyma, homonyma, antonyma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Základy informační vědy, exkurze do Městské knihovny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Slovníky a jejich druhy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Baroko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J. A. Komenský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Klasicismus a osvícenství v Evropě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Nauka o tvoření slov, slovní zásoba, stylové rozvrstvení a obohacování slovní zásoby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Klasicismus a osvícenství v Evropě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České národní obrození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Mluvený a psaný referát, domácí cvičná práce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Preromantismus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Romantismus – charakteristika uměleckého směru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2. písemná práce – referát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Ustálená slovní spojení, univerbizace, multiverbizace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Romantismus ve světové literatuře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Slova přejatá – pravopis a výslovnost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Pravopis velkých písmen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Závěrečné opakování látky ročníku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– práce s textem</w:t>
            </w:r>
          </w:p>
        </w:tc>
      </w:tr>
    </w:tbl>
    <w:p w:rsidR="00F3203F" w:rsidRPr="00866470" w:rsidRDefault="00F3203F" w:rsidP="00F3203F">
      <w:pPr>
        <w:jc w:val="both"/>
        <w:rPr>
          <w:b/>
          <w:sz w:val="20"/>
          <w:szCs w:val="20"/>
        </w:rPr>
      </w:pPr>
    </w:p>
    <w:p w:rsidR="00F3203F" w:rsidRPr="00866470" w:rsidRDefault="00F3203F" w:rsidP="00F3203F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F3203F" w:rsidRPr="00866470" w:rsidRDefault="00F3203F" w:rsidP="00F3203F">
      <w:pPr>
        <w:pStyle w:val="Nadpisvtextu"/>
      </w:pPr>
      <w:r w:rsidRPr="00866470">
        <w:t xml:space="preserve">Učebnice a další literatura: </w:t>
      </w:r>
    </w:p>
    <w:p w:rsidR="00F3203F" w:rsidRPr="00866470" w:rsidRDefault="00F3203F" w:rsidP="00F3203F">
      <w:pPr>
        <w:pStyle w:val="Odrka"/>
      </w:pPr>
      <w:r w:rsidRPr="00866470">
        <w:t>Sochrová, M., Čítanka k literatuře v kostce</w:t>
      </w:r>
    </w:p>
    <w:p w:rsidR="00F3203F" w:rsidRPr="00866470" w:rsidRDefault="00F3203F" w:rsidP="00F3203F">
      <w:pPr>
        <w:pStyle w:val="Odrka"/>
      </w:pPr>
      <w:r w:rsidRPr="00866470">
        <w:t>Sochrová, M., Literatura v kostce</w:t>
      </w:r>
    </w:p>
    <w:p w:rsidR="00F3203F" w:rsidRPr="00866470" w:rsidRDefault="00F3203F" w:rsidP="00F3203F">
      <w:pPr>
        <w:pStyle w:val="Odrka"/>
      </w:pPr>
      <w:r w:rsidRPr="00866470">
        <w:t>Sochrová, M., Český jazyk v kostce</w:t>
      </w:r>
    </w:p>
    <w:p w:rsidR="00F3203F" w:rsidRPr="00866470" w:rsidRDefault="00F3203F" w:rsidP="00F3203F">
      <w:pPr>
        <w:pStyle w:val="Odrka"/>
      </w:pPr>
      <w:r w:rsidRPr="00866470">
        <w:t xml:space="preserve">Sochrová, M., Cvičení k českému jazyku v kostce </w:t>
      </w:r>
    </w:p>
    <w:p w:rsidR="00F3203F" w:rsidRPr="00866470" w:rsidRDefault="00F3203F" w:rsidP="00F3203F">
      <w:pPr>
        <w:pStyle w:val="Odrka"/>
      </w:pPr>
      <w:r w:rsidRPr="00866470">
        <w:t>Kostečka, J., Nová maturita z českého jazyka a literatury, testové úlohy</w:t>
      </w:r>
    </w:p>
    <w:p w:rsidR="00F3203F" w:rsidRPr="00866470" w:rsidRDefault="00F3203F" w:rsidP="00F3203F">
      <w:pPr>
        <w:pStyle w:val="Odrka"/>
      </w:pPr>
      <w:r w:rsidRPr="00866470">
        <w:t>Český jazyk (Sbírka úloh pro společnou část maturitní zkoušky)</w:t>
      </w:r>
    </w:p>
    <w:p w:rsidR="00F3203F" w:rsidRPr="00866470" w:rsidRDefault="00F3203F" w:rsidP="00F3203F">
      <w:pPr>
        <w:pStyle w:val="Nadpisvtextu"/>
      </w:pPr>
      <w:r w:rsidRPr="00866470">
        <w:t xml:space="preserve">Upřesnění podmínek pro hodnocení: </w:t>
      </w:r>
    </w:p>
    <w:p w:rsidR="00F3203F" w:rsidRPr="00866470" w:rsidRDefault="00F3203F" w:rsidP="00F3203F">
      <w:pPr>
        <w:pStyle w:val="Text"/>
      </w:pPr>
      <w:r w:rsidRPr="00866470">
        <w:t>Žák je každém pololetí školního roku klasifikován na základě</w:t>
      </w:r>
    </w:p>
    <w:p w:rsidR="00F3203F" w:rsidRPr="00866470" w:rsidRDefault="00F3203F" w:rsidP="00F3203F">
      <w:pPr>
        <w:pStyle w:val="Odrka"/>
      </w:pPr>
      <w:r w:rsidRPr="00866470">
        <w:t xml:space="preserve">1 pololetní školní slohové práce, váha známky je 3, </w:t>
      </w:r>
    </w:p>
    <w:p w:rsidR="00F3203F" w:rsidRPr="00866470" w:rsidRDefault="00F3203F" w:rsidP="00F3203F">
      <w:pPr>
        <w:pStyle w:val="Odrka"/>
      </w:pPr>
      <w:r w:rsidRPr="00866470">
        <w:lastRenderedPageBreak/>
        <w:t xml:space="preserve">ústního zkoušení z literatury, váha známky je 1-3, </w:t>
      </w:r>
    </w:p>
    <w:p w:rsidR="00F3203F" w:rsidRPr="00866470" w:rsidRDefault="00F3203F" w:rsidP="00F3203F">
      <w:pPr>
        <w:pStyle w:val="Odrka"/>
      </w:pPr>
      <w:r w:rsidRPr="00866470">
        <w:t xml:space="preserve">diktátů, váha každé známky je 2, </w:t>
      </w:r>
    </w:p>
    <w:p w:rsidR="00F3203F" w:rsidRPr="00866470" w:rsidRDefault="00F3203F" w:rsidP="00F3203F">
      <w:pPr>
        <w:pStyle w:val="Odrka"/>
      </w:pPr>
      <w:r w:rsidRPr="00866470">
        <w:t xml:space="preserve">testů z učiva literárního a jazykového, váha každé známky je 1-3 podle rozsahu učiva, </w:t>
      </w:r>
    </w:p>
    <w:p w:rsidR="00F3203F" w:rsidRPr="00866470" w:rsidRDefault="00F3203F" w:rsidP="00F3203F">
      <w:pPr>
        <w:pStyle w:val="Odrka"/>
      </w:pPr>
      <w:r w:rsidRPr="00866470">
        <w:t xml:space="preserve">všestranných rozborů textu, váha každé známky je 1-2. </w:t>
      </w:r>
    </w:p>
    <w:p w:rsidR="00F3203F" w:rsidRPr="00866470" w:rsidRDefault="00F3203F" w:rsidP="00F3203F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F3203F" w:rsidRPr="00866470" w:rsidRDefault="00F3203F" w:rsidP="00F3203F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3203F" w:rsidRDefault="00F3203F" w:rsidP="00F3203F">
      <w:pPr>
        <w:pStyle w:val="Text"/>
      </w:pPr>
      <w:r w:rsidRPr="00866470">
        <w:t xml:space="preserve">Podmínky pro klasifikaci žáka v náhradním termínu stanoví vyučující. </w:t>
      </w:r>
    </w:p>
    <w:p w:rsidR="00F3203F" w:rsidRPr="00866470" w:rsidRDefault="00F3203F" w:rsidP="00F3203F">
      <w:pPr>
        <w:pStyle w:val="Zpracovatel"/>
      </w:pPr>
      <w:r w:rsidRPr="00866470">
        <w:t>Zpracovala: Mgr. Karla Jedličková</w:t>
      </w:r>
    </w:p>
    <w:p w:rsidR="00F3203F" w:rsidRPr="00866470" w:rsidRDefault="005D2363" w:rsidP="00F3203F">
      <w:pPr>
        <w:pStyle w:val="Zpracovatel"/>
      </w:pPr>
      <w:r>
        <w:t xml:space="preserve">Projednáno předmětovou komisí dne </w:t>
      </w:r>
      <w:r w:rsidR="00F3203F">
        <w:t>1</w:t>
      </w:r>
      <w:r w:rsidR="00F3203F" w:rsidRPr="00866470">
        <w:t xml:space="preserve">. </w:t>
      </w:r>
      <w:r w:rsidR="00F3203F">
        <w:t>9. 2021</w:t>
      </w:r>
    </w:p>
    <w:p w:rsidR="00F3203F" w:rsidRPr="00866470" w:rsidRDefault="00F3203F" w:rsidP="00F3203F">
      <w:pPr>
        <w:pStyle w:val="Ronk"/>
      </w:pPr>
      <w:r w:rsidRPr="00866470">
        <w:t xml:space="preserve">CJL, ročník: 2. </w:t>
      </w:r>
    </w:p>
    <w:p w:rsidR="00F3203F" w:rsidRPr="00866470" w:rsidRDefault="00F3203F" w:rsidP="00F3203F">
      <w:pPr>
        <w:pStyle w:val="Tdy"/>
      </w:pPr>
      <w:r w:rsidRPr="00866470">
        <w:t>Třída: 2. L</w:t>
      </w:r>
      <w:r w:rsidRPr="00866470">
        <w:tab/>
        <w:t>Počet hodin za týden: 3</w:t>
      </w:r>
    </w:p>
    <w:p w:rsidR="00F3203F" w:rsidRPr="00866470" w:rsidRDefault="00F3203F" w:rsidP="00F3203F">
      <w:pPr>
        <w:pStyle w:val="Nadpisvtextu"/>
      </w:pPr>
      <w:r w:rsidRPr="00866470">
        <w:t xml:space="preserve">Tematické celky: </w:t>
      </w:r>
    </w:p>
    <w:p w:rsidR="00F3203F" w:rsidRPr="00866470" w:rsidRDefault="00F3203F" w:rsidP="0008600A">
      <w:pPr>
        <w:pStyle w:val="slovanpoloka"/>
        <w:numPr>
          <w:ilvl w:val="0"/>
          <w:numId w:val="98"/>
        </w:numPr>
      </w:pPr>
      <w:r w:rsidRPr="00866470">
        <w:t>Česká literatura 30. - 50. let 19. století – období romantismu v Čechách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Realismus v jednotlivých světových literaturách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Česká literatura 2. poloviny 19. stol. (poezie, próza, drama)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Literatura konce 19. a počátku 20. století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Moderní umělecké směry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90. leta v české literatuře – česká moderna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Generace buřičů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Světová próza s tematikou 1. světové války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Administrativní styl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Popis, charakteristika, vypravování s prvky popisu či charakteristiky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Tvarosloví, slovní druhy a mluvnické kategorie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Publicistický styl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Komplexní jazykové rozbory – práce s textem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Pravopisná a stylistická cvičení </w:t>
      </w:r>
    </w:p>
    <w:p w:rsidR="00F3203F" w:rsidRPr="00866470" w:rsidRDefault="00F3203F" w:rsidP="00F3203F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>
              <w:t>Opakování, romantismus – charakteristika uměleckého směru, světová literatura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Prostředky a útvary stylu administrativního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>
              <w:t>Č</w:t>
            </w:r>
            <w:r w:rsidRPr="00866470">
              <w:t>eská literatura 30. – 50. let, období romantismu v Čechách, K. H. Mácha K. J. Erben, J. K.</w:t>
            </w:r>
            <w:r>
              <w:t xml:space="preserve"> Tyl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Žádost, životopis, korespondence, popis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Tvarosloví – třídění slov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F3203F" w:rsidRDefault="00F3203F" w:rsidP="00EF5650">
            <w:pPr>
              <w:pStyle w:val="Tabulka"/>
            </w:pPr>
            <w:r>
              <w:t xml:space="preserve">B. </w:t>
            </w:r>
            <w:r w:rsidRPr="00866470">
              <w:t xml:space="preserve">Němcová, K. H. Borovský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Úvod do realismu - charakteristika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Charakteristika, 1. kontr. sloh. práce (charakteristika či vypravování s popisnými prvky)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F3203F" w:rsidRDefault="00F3203F" w:rsidP="00EF5650">
            <w:pPr>
              <w:pStyle w:val="Tabulka"/>
            </w:pPr>
            <w:r w:rsidRPr="00866470">
              <w:t>Realismus ve světové literatuře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Úvod do české literatury 2. poloviny 19. stolet</w:t>
            </w:r>
            <w:r>
              <w:t>í</w:t>
            </w:r>
          </w:p>
          <w:p w:rsidR="00F3203F" w:rsidRPr="00866470" w:rsidRDefault="00F3203F" w:rsidP="00EF5650">
            <w:pPr>
              <w:pStyle w:val="Tabulka"/>
            </w:pPr>
            <w:r>
              <w:t xml:space="preserve">J. </w:t>
            </w:r>
            <w:r w:rsidRPr="00866470">
              <w:t>Nerud</w:t>
            </w:r>
            <w:r>
              <w:t>a</w:t>
            </w:r>
            <w:r w:rsidRPr="00866470">
              <w:t xml:space="preserve">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Substantiva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 xml:space="preserve">Světlá, Arbes, Čech, Vrchlický – hlavní důraz na autory a díla ze seznamu k maturitní zkoušce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Historická próza, A. Jirásek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Adjektiva, pronomina, numeralia, vývojové tendence jmen, pravopis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České realistické drama</w:t>
            </w:r>
            <w:r w:rsidR="005D2363">
              <w:t xml:space="preserve">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Slovesa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lastRenderedPageBreak/>
              <w:t>Březen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Moderní umělecké směry – charakteristika, Baudelaire</w:t>
            </w:r>
            <w:r w:rsidR="005D2363">
              <w:t xml:space="preserve">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90. leta v české literatuře, Machar, Hlaváček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Styl publicistický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Generace buřičů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2. kontrolní slohová práce (útvary publicistického stylu)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Vývojové tendence sloves, pravopis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 xml:space="preserve">Obraz 1. světové války ve světové literatuře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Tvaroslovné varianty jako prostředek stylové diferenciace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Neohebné slovní druhy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Závěrečné opakování látky ročníku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rozbor textu</w:t>
            </w:r>
          </w:p>
        </w:tc>
      </w:tr>
    </w:tbl>
    <w:p w:rsidR="00F3203F" w:rsidRPr="00866470" w:rsidRDefault="00F3203F" w:rsidP="00F3203F">
      <w:pPr>
        <w:jc w:val="both"/>
        <w:rPr>
          <w:b/>
          <w:sz w:val="20"/>
          <w:szCs w:val="20"/>
        </w:rPr>
      </w:pPr>
    </w:p>
    <w:p w:rsidR="00F3203F" w:rsidRPr="00866470" w:rsidRDefault="00F3203F" w:rsidP="00F3203F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F3203F" w:rsidRPr="00866470" w:rsidRDefault="00F3203F" w:rsidP="00F3203F">
      <w:pPr>
        <w:pStyle w:val="Nadpisvtextu"/>
      </w:pPr>
      <w:r w:rsidRPr="00866470">
        <w:t xml:space="preserve">Učebnice a další literatura: </w:t>
      </w:r>
    </w:p>
    <w:p w:rsidR="00F3203F" w:rsidRPr="00866470" w:rsidRDefault="00F3203F" w:rsidP="00F3203F">
      <w:pPr>
        <w:pStyle w:val="Odrka"/>
      </w:pPr>
      <w:r w:rsidRPr="00866470">
        <w:t>Blažke, J., Kouzelné zrcadlo literatury II</w:t>
      </w:r>
    </w:p>
    <w:p w:rsidR="00F3203F" w:rsidRPr="00866470" w:rsidRDefault="00F3203F" w:rsidP="00F3203F">
      <w:pPr>
        <w:pStyle w:val="Odrka"/>
      </w:pPr>
      <w:r w:rsidRPr="00866470">
        <w:t>Sochrová, M., Čítanka II k Literatuře v kostce</w:t>
      </w:r>
    </w:p>
    <w:p w:rsidR="00F3203F" w:rsidRPr="00866470" w:rsidRDefault="00F3203F" w:rsidP="00F3203F">
      <w:pPr>
        <w:pStyle w:val="Odrka"/>
      </w:pPr>
      <w:r w:rsidRPr="00866470">
        <w:t>Sochrová, M., Literatura v kostce</w:t>
      </w:r>
    </w:p>
    <w:p w:rsidR="00F3203F" w:rsidRPr="00866470" w:rsidRDefault="00F3203F" w:rsidP="00F3203F">
      <w:pPr>
        <w:pStyle w:val="Odrka"/>
      </w:pPr>
      <w:r w:rsidRPr="00866470">
        <w:t>Balajka, B. a kol., Přehledné dějiny literatury</w:t>
      </w:r>
    </w:p>
    <w:p w:rsidR="00F3203F" w:rsidRPr="00866470" w:rsidRDefault="00F3203F" w:rsidP="00F3203F">
      <w:pPr>
        <w:pStyle w:val="Odrka"/>
      </w:pPr>
      <w:r w:rsidRPr="00866470">
        <w:t>Sochrová, M., Český jazyk v kostce</w:t>
      </w:r>
    </w:p>
    <w:p w:rsidR="00F3203F" w:rsidRPr="00866470" w:rsidRDefault="00F3203F" w:rsidP="00F3203F">
      <w:pPr>
        <w:pStyle w:val="Odrka"/>
      </w:pPr>
      <w:r w:rsidRPr="00866470">
        <w:t>Sochrová, M., Cvičení k Českému jazyku v kostce</w:t>
      </w:r>
    </w:p>
    <w:p w:rsidR="00F3203F" w:rsidRPr="00866470" w:rsidRDefault="00F3203F" w:rsidP="00F3203F">
      <w:pPr>
        <w:pStyle w:val="Odrka"/>
      </w:pPr>
      <w:r w:rsidRPr="00866470">
        <w:t>Kostečka, J.: Nová maturita z českého jazyka a literatury, testové úlohy</w:t>
      </w:r>
    </w:p>
    <w:p w:rsidR="00F3203F" w:rsidRPr="00866470" w:rsidRDefault="00F3203F" w:rsidP="00F3203F">
      <w:pPr>
        <w:pStyle w:val="Odrka"/>
      </w:pPr>
      <w:r w:rsidRPr="00866470">
        <w:t>Český jazyk (Sbírka úloh pro společnou část maturitní zkoušky)</w:t>
      </w:r>
    </w:p>
    <w:p w:rsidR="00F3203F" w:rsidRPr="00866470" w:rsidRDefault="00F3203F" w:rsidP="00F3203F">
      <w:pPr>
        <w:pStyle w:val="Nadpisvtextu"/>
      </w:pPr>
      <w:r w:rsidRPr="00866470">
        <w:t xml:space="preserve">Upřesnění podmínek pro hodnocení: </w:t>
      </w:r>
    </w:p>
    <w:p w:rsidR="00F3203F" w:rsidRPr="00866470" w:rsidRDefault="00F3203F" w:rsidP="00F3203F">
      <w:pPr>
        <w:pStyle w:val="Text"/>
      </w:pPr>
      <w:r w:rsidRPr="00866470">
        <w:t>Žák je každém pololetí školního roku klasifikován na základě</w:t>
      </w:r>
    </w:p>
    <w:p w:rsidR="00F3203F" w:rsidRPr="00866470" w:rsidRDefault="00F3203F" w:rsidP="00F3203F">
      <w:pPr>
        <w:pStyle w:val="Odrka"/>
      </w:pPr>
      <w:r w:rsidRPr="00866470">
        <w:t xml:space="preserve">1 pololetní školní slohové práce, váha známky je 3, </w:t>
      </w:r>
    </w:p>
    <w:p w:rsidR="00F3203F" w:rsidRPr="00866470" w:rsidRDefault="00F3203F" w:rsidP="00F3203F">
      <w:pPr>
        <w:pStyle w:val="Odrka"/>
      </w:pPr>
      <w:r w:rsidRPr="00866470">
        <w:t xml:space="preserve">ústního zkoušení z literatury, váha známky je 1-3, </w:t>
      </w:r>
    </w:p>
    <w:p w:rsidR="00F3203F" w:rsidRPr="00866470" w:rsidRDefault="00F3203F" w:rsidP="00F3203F">
      <w:pPr>
        <w:pStyle w:val="Odrka"/>
      </w:pPr>
      <w:r w:rsidRPr="00866470">
        <w:t xml:space="preserve">diktátů, váha každé známky je 2, </w:t>
      </w:r>
    </w:p>
    <w:p w:rsidR="00F3203F" w:rsidRPr="00866470" w:rsidRDefault="00F3203F" w:rsidP="00F3203F">
      <w:pPr>
        <w:pStyle w:val="Odrka"/>
      </w:pPr>
      <w:r w:rsidRPr="00866470">
        <w:t xml:space="preserve">testů z učiva literárního a jazykového, váha každé známky je 1-3, </w:t>
      </w:r>
    </w:p>
    <w:p w:rsidR="00F3203F" w:rsidRPr="00866470" w:rsidRDefault="00F3203F" w:rsidP="00F3203F">
      <w:pPr>
        <w:pStyle w:val="Odrka"/>
      </w:pPr>
      <w:r w:rsidRPr="00866470">
        <w:t xml:space="preserve">všestranných rozborů textu, váha každé známky je 1-2. </w:t>
      </w:r>
    </w:p>
    <w:p w:rsidR="00F3203F" w:rsidRPr="00866470" w:rsidRDefault="00F3203F" w:rsidP="00F3203F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F3203F" w:rsidRPr="00866470" w:rsidRDefault="00F3203F" w:rsidP="00F3203F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3203F" w:rsidRPr="00866470" w:rsidRDefault="00F3203F" w:rsidP="00F3203F">
      <w:pPr>
        <w:pStyle w:val="Text"/>
      </w:pPr>
      <w:r w:rsidRPr="00866470"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F3203F" w:rsidRPr="00866470" w:rsidRDefault="00F3203F" w:rsidP="00F3203F">
      <w:pPr>
        <w:pStyle w:val="Text"/>
      </w:pPr>
      <w:r w:rsidRPr="00866470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F3203F" w:rsidRPr="00866470" w:rsidRDefault="00F3203F" w:rsidP="00F3203F">
      <w:pPr>
        <w:pStyle w:val="Text"/>
      </w:pPr>
      <w:r w:rsidRPr="00866470">
        <w:t xml:space="preserve">Podmínky pro klasifikaci žáka v náhradním termínu stanoví vyučující. </w:t>
      </w:r>
    </w:p>
    <w:p w:rsidR="00F3203F" w:rsidRPr="00866470" w:rsidRDefault="00F3203F" w:rsidP="00F3203F">
      <w:pPr>
        <w:pStyle w:val="Zpracovatel"/>
      </w:pPr>
      <w:r w:rsidRPr="00866470">
        <w:t>Zpracovala: Mgr. Karla Jedličková</w:t>
      </w:r>
    </w:p>
    <w:p w:rsidR="00F3203F" w:rsidRPr="00866470" w:rsidRDefault="005D2363" w:rsidP="00F3203F">
      <w:pPr>
        <w:pStyle w:val="Zpracovatel"/>
      </w:pPr>
      <w:r>
        <w:t xml:space="preserve">Projednáno předmětovou komisí dne </w:t>
      </w:r>
      <w:r w:rsidR="00F3203F">
        <w:t>1</w:t>
      </w:r>
      <w:r w:rsidR="00F3203F" w:rsidRPr="00866470">
        <w:t xml:space="preserve">. </w:t>
      </w:r>
      <w:r w:rsidR="00F3203F">
        <w:t>9. 2021</w:t>
      </w:r>
    </w:p>
    <w:p w:rsidR="00F3203F" w:rsidRPr="00866470" w:rsidRDefault="00F3203F" w:rsidP="00F3203F">
      <w:pPr>
        <w:pStyle w:val="Ronk"/>
      </w:pPr>
      <w:r w:rsidRPr="00866470">
        <w:t xml:space="preserve">CJL, ročník: 3. </w:t>
      </w:r>
    </w:p>
    <w:p w:rsidR="00F3203F" w:rsidRPr="00866470" w:rsidRDefault="00F3203F" w:rsidP="00F3203F">
      <w:pPr>
        <w:pStyle w:val="Tdy"/>
      </w:pPr>
      <w:r w:rsidRPr="00866470">
        <w:t>Třída: 3. L</w:t>
      </w:r>
      <w:r w:rsidRPr="00866470">
        <w:tab/>
        <w:t>Počet hodin za týden: 3</w:t>
      </w:r>
      <w:r w:rsidRPr="00866470">
        <w:tab/>
      </w:r>
    </w:p>
    <w:p w:rsidR="00F3203F" w:rsidRPr="00866470" w:rsidRDefault="00F3203F" w:rsidP="00F3203F">
      <w:pPr>
        <w:pStyle w:val="Nadpisvtextu"/>
      </w:pPr>
      <w:r w:rsidRPr="00866470">
        <w:t xml:space="preserve">Tematické celky: </w:t>
      </w:r>
    </w:p>
    <w:p w:rsidR="00F3203F" w:rsidRPr="00866470" w:rsidRDefault="00F3203F" w:rsidP="0008600A">
      <w:pPr>
        <w:pStyle w:val="slovanpoloka"/>
        <w:numPr>
          <w:ilvl w:val="0"/>
          <w:numId w:val="97"/>
        </w:numPr>
      </w:pPr>
      <w:r w:rsidRPr="00866470">
        <w:t>Světová próza 1. poloviny 20. století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Moderní světová poezie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Česká próza a poezie mezi světovými válkami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Světové a české divadlo 1. poloviny 20. století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lastRenderedPageBreak/>
        <w:t>Literatura za okupace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Syntax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Zvuková stránka jazyka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Stylistika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Komplexní jazykové rozbory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Pravopisná a stylistická cvičení </w:t>
      </w:r>
    </w:p>
    <w:p w:rsidR="00F3203F" w:rsidRPr="00866470" w:rsidRDefault="00F3203F" w:rsidP="00F3203F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Světová próza 1. poloviny 20. století – opakování tématu 1. světové války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Světová próza – další témata a autoři (důraz na osobnosti z maturitního seznamu)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Syntax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Moderní světová poezie – inspirativní osobnost G. Apollinaira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Česká meziválečnápoezie, proletářské umění, J. Wolker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Avantgardní umělecké směry v české poezii – dadaismus, poetismus, surrealismus – Nezval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Syntax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Další významné osobnosti české meziválečné poezie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Česká meziválečná próza - úvod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Syntax, 1. kontrolní slohová práce – úvaha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J. Hašek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Osobnost a dílo K. Čapka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Syntax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V. Vančura, I. Olbracht …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Interpunkce ve větě jednoduché a v souvětí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Psychologický proud – J. Glazarová, J. Havlíček …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Odborný styl – výklad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Další významné osobnosti české meziválečné prózy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Divadlo 1. poloviny 20. století ve světové literatuře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Volný slohový útvar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Divadlo 1. poloviny 20. století v české literatuře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2. kontrolní slohová práce – volný slohový útvar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Literatura za okupace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Mluvený projev a zvuková stránka jazyka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Závěrečné opakování ročníku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Souhrnné opakování – všestranné jazykové rozbory</w:t>
            </w:r>
          </w:p>
        </w:tc>
      </w:tr>
    </w:tbl>
    <w:p w:rsidR="00F3203F" w:rsidRPr="00866470" w:rsidRDefault="00F3203F" w:rsidP="00F3203F">
      <w:pPr>
        <w:jc w:val="both"/>
        <w:rPr>
          <w:b/>
          <w:sz w:val="20"/>
          <w:szCs w:val="20"/>
        </w:rPr>
      </w:pPr>
    </w:p>
    <w:p w:rsidR="00F3203F" w:rsidRPr="00866470" w:rsidRDefault="00F3203F" w:rsidP="00F3203F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F3203F" w:rsidRPr="00866470" w:rsidRDefault="00F3203F" w:rsidP="00F3203F">
      <w:pPr>
        <w:pStyle w:val="Nadpisvtextu"/>
      </w:pPr>
      <w:r w:rsidRPr="00866470">
        <w:t xml:space="preserve">Učebnice a další literatura: </w:t>
      </w:r>
    </w:p>
    <w:p w:rsidR="00F3203F" w:rsidRPr="00866470" w:rsidRDefault="00F3203F" w:rsidP="00F3203F">
      <w:pPr>
        <w:pStyle w:val="Odrka"/>
      </w:pPr>
      <w:r w:rsidRPr="00866470">
        <w:t>Čechová, M. a kol., Český jazyk pro střední školy</w:t>
      </w:r>
    </w:p>
    <w:p w:rsidR="00F3203F" w:rsidRPr="00866470" w:rsidRDefault="00F3203F" w:rsidP="00F3203F">
      <w:pPr>
        <w:pStyle w:val="Odrka"/>
      </w:pPr>
      <w:r w:rsidRPr="00866470">
        <w:t xml:space="preserve">Sochrová, M., Český jazyk v kostce </w:t>
      </w:r>
    </w:p>
    <w:p w:rsidR="00F3203F" w:rsidRPr="00866470" w:rsidRDefault="00F3203F" w:rsidP="00F3203F">
      <w:pPr>
        <w:pStyle w:val="Odrka"/>
      </w:pPr>
      <w:r w:rsidRPr="00866470">
        <w:t xml:space="preserve">Sochrová, M., Cvičení k Českému jazyku v kostce </w:t>
      </w:r>
    </w:p>
    <w:p w:rsidR="00F3203F" w:rsidRPr="00866470" w:rsidRDefault="00F3203F" w:rsidP="00F3203F">
      <w:pPr>
        <w:pStyle w:val="Odrka"/>
      </w:pPr>
      <w:r w:rsidRPr="00866470">
        <w:t>Sochrová, M., Čítanka III. k Literatuře v kostce</w:t>
      </w:r>
    </w:p>
    <w:p w:rsidR="00F3203F" w:rsidRPr="00866470" w:rsidRDefault="00F3203F" w:rsidP="00F3203F">
      <w:pPr>
        <w:pStyle w:val="Odrka"/>
      </w:pPr>
      <w:r w:rsidRPr="00866470">
        <w:t>Sochrová, M., Literatura v kostce</w:t>
      </w:r>
    </w:p>
    <w:p w:rsidR="00F3203F" w:rsidRPr="00866470" w:rsidRDefault="00F3203F" w:rsidP="00F3203F">
      <w:pPr>
        <w:pStyle w:val="Odrka"/>
      </w:pPr>
      <w:r w:rsidRPr="00866470">
        <w:t xml:space="preserve">Blažke, , J., Kouzelné zrcadlo literatury III. </w:t>
      </w:r>
    </w:p>
    <w:p w:rsidR="00F3203F" w:rsidRPr="00866470" w:rsidRDefault="00F3203F" w:rsidP="00F3203F">
      <w:pPr>
        <w:pStyle w:val="Odrka"/>
      </w:pPr>
      <w:r w:rsidRPr="00866470">
        <w:t xml:space="preserve">Balajka, B. a kol., Přehledné dějiny literatury I. - II. </w:t>
      </w:r>
    </w:p>
    <w:p w:rsidR="00F3203F" w:rsidRPr="00866470" w:rsidRDefault="00F3203F" w:rsidP="00F3203F">
      <w:pPr>
        <w:pStyle w:val="Nadpisvtextu"/>
      </w:pPr>
      <w:r w:rsidRPr="00866470">
        <w:t xml:space="preserve">Upřesnění podmínek pro hodnocení: </w:t>
      </w:r>
    </w:p>
    <w:p w:rsidR="00F3203F" w:rsidRPr="00866470" w:rsidRDefault="00F3203F" w:rsidP="00F3203F">
      <w:pPr>
        <w:pStyle w:val="Text"/>
      </w:pPr>
      <w:r w:rsidRPr="00866470">
        <w:t>Žák je každém pololetí školního roku klasifikován na základě</w:t>
      </w:r>
    </w:p>
    <w:p w:rsidR="00F3203F" w:rsidRPr="00866470" w:rsidRDefault="00F3203F" w:rsidP="00F3203F">
      <w:pPr>
        <w:pStyle w:val="Odrka"/>
      </w:pPr>
      <w:r w:rsidRPr="00866470">
        <w:t xml:space="preserve">1 pololetní školní slohové práce, váha známky je 3, </w:t>
      </w:r>
    </w:p>
    <w:p w:rsidR="00F3203F" w:rsidRPr="00866470" w:rsidRDefault="00F3203F" w:rsidP="00F3203F">
      <w:pPr>
        <w:pStyle w:val="Odrka"/>
      </w:pPr>
      <w:r w:rsidRPr="00866470">
        <w:t xml:space="preserve">ústního zkoušení z literatury, váha známky je 1-3, </w:t>
      </w:r>
    </w:p>
    <w:p w:rsidR="00F3203F" w:rsidRPr="00866470" w:rsidRDefault="00F3203F" w:rsidP="00F3203F">
      <w:pPr>
        <w:pStyle w:val="Odrka"/>
      </w:pPr>
      <w:r w:rsidRPr="00866470">
        <w:lastRenderedPageBreak/>
        <w:t xml:space="preserve">diktátů, váha každé známky je 2, </w:t>
      </w:r>
    </w:p>
    <w:p w:rsidR="00F3203F" w:rsidRPr="00866470" w:rsidRDefault="00F3203F" w:rsidP="00F3203F">
      <w:pPr>
        <w:pStyle w:val="Odrka"/>
      </w:pPr>
      <w:r w:rsidRPr="00866470">
        <w:t xml:space="preserve">testů z učiva literárního a jazykového, váha každé známky je 1-3, </w:t>
      </w:r>
    </w:p>
    <w:p w:rsidR="00F3203F" w:rsidRPr="00866470" w:rsidRDefault="00F3203F" w:rsidP="00F3203F">
      <w:pPr>
        <w:pStyle w:val="Odrka"/>
      </w:pPr>
      <w:r w:rsidRPr="00866470">
        <w:t xml:space="preserve">cvičné slohové práce, váha známky je 1-2, </w:t>
      </w:r>
    </w:p>
    <w:p w:rsidR="00F3203F" w:rsidRPr="00866470" w:rsidRDefault="00F3203F" w:rsidP="00F3203F">
      <w:pPr>
        <w:pStyle w:val="Odrka"/>
      </w:pPr>
      <w:r w:rsidRPr="00866470">
        <w:t xml:space="preserve">všestranných rozborů textu, váha každé známky je 1-2. </w:t>
      </w:r>
    </w:p>
    <w:p w:rsidR="00F3203F" w:rsidRPr="00866470" w:rsidRDefault="00F3203F" w:rsidP="00F3203F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F3203F" w:rsidRPr="00866470" w:rsidRDefault="00F3203F" w:rsidP="00F3203F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3203F" w:rsidRPr="00866470" w:rsidRDefault="00F3203F" w:rsidP="00F3203F">
      <w:pPr>
        <w:pStyle w:val="Text"/>
      </w:pPr>
      <w:r w:rsidRPr="00866470"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F3203F" w:rsidRPr="00866470" w:rsidRDefault="00F3203F" w:rsidP="00F3203F">
      <w:pPr>
        <w:pStyle w:val="Text"/>
      </w:pPr>
      <w:r w:rsidRPr="00866470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F3203F" w:rsidRPr="00866470" w:rsidRDefault="00F3203F" w:rsidP="00F3203F">
      <w:pPr>
        <w:pStyle w:val="Text"/>
      </w:pPr>
      <w:r w:rsidRPr="00866470">
        <w:t xml:space="preserve">Podmínky pro klasifikaci žáka v náhradním termínu stanoví vyučující. </w:t>
      </w:r>
    </w:p>
    <w:p w:rsidR="00F3203F" w:rsidRPr="00866470" w:rsidRDefault="00F3203F" w:rsidP="00F3203F">
      <w:pPr>
        <w:pStyle w:val="Zpracovatel"/>
      </w:pPr>
      <w:r w:rsidRPr="00866470">
        <w:t>Zpracovala: Mgr. Karla Jedličková</w:t>
      </w:r>
    </w:p>
    <w:p w:rsidR="00F3203F" w:rsidRPr="00866470" w:rsidRDefault="005D2363" w:rsidP="00F3203F">
      <w:pPr>
        <w:pStyle w:val="Zpracovatel"/>
      </w:pPr>
      <w:r>
        <w:t xml:space="preserve">Projednáno předmětovou komisí dne </w:t>
      </w:r>
      <w:r w:rsidR="00F3203F">
        <w:t>1</w:t>
      </w:r>
      <w:r w:rsidR="00F3203F" w:rsidRPr="00866470">
        <w:t xml:space="preserve">. </w:t>
      </w:r>
      <w:r w:rsidR="00F3203F">
        <w:t>9. 2021</w:t>
      </w:r>
    </w:p>
    <w:p w:rsidR="00F3203F" w:rsidRPr="00866470" w:rsidRDefault="00F3203F" w:rsidP="00F3203F">
      <w:pPr>
        <w:pStyle w:val="Ronk"/>
      </w:pPr>
      <w:r w:rsidRPr="00866470">
        <w:t xml:space="preserve">CJL, ročník: 4. </w:t>
      </w:r>
    </w:p>
    <w:p w:rsidR="00F3203F" w:rsidRPr="00866470" w:rsidRDefault="00F3203F" w:rsidP="00F3203F">
      <w:pPr>
        <w:pStyle w:val="Tdy"/>
        <w:rPr>
          <w:b/>
        </w:rPr>
      </w:pPr>
      <w:r w:rsidRPr="00866470">
        <w:t>Třída: 4. L</w:t>
      </w:r>
      <w:r w:rsidRPr="00866470">
        <w:tab/>
        <w:t>Počet hodin za týden: 3</w:t>
      </w:r>
      <w:r w:rsidRPr="00866470">
        <w:tab/>
      </w:r>
    </w:p>
    <w:p w:rsidR="00F3203F" w:rsidRPr="00866470" w:rsidRDefault="00F3203F" w:rsidP="00F3203F">
      <w:pPr>
        <w:pStyle w:val="Nadpisvtextu"/>
      </w:pPr>
      <w:r w:rsidRPr="00866470">
        <w:t xml:space="preserve">Tematické celky: </w:t>
      </w:r>
    </w:p>
    <w:p w:rsidR="00F3203F" w:rsidRPr="00866470" w:rsidRDefault="00F3203F" w:rsidP="0008600A">
      <w:pPr>
        <w:pStyle w:val="slovanpoloka"/>
        <w:numPr>
          <w:ilvl w:val="0"/>
          <w:numId w:val="96"/>
        </w:numPr>
      </w:pPr>
      <w:r w:rsidRPr="00866470">
        <w:t>Obraz 2. světové války ve světové a české literatuře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Světová literatura od 2. poloviny 20. století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Česká poezie a próza 50. a 60. let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Česká literatura po roce 1968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Současná česká tvorba po roce 1989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Světové a české divadlo od 2. poloviny 20. století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Opakování slohových útvarů k maturitě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Kompozice – podle 10 maturitních zadání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Jazyková kultura – mluvní cvičení, referát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Jazyk a jeho původ, dělení jazyků 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>Komplexní rozbory textů a didaktické testy</w:t>
      </w:r>
    </w:p>
    <w:p w:rsidR="00F3203F" w:rsidRPr="00866470" w:rsidRDefault="00F3203F" w:rsidP="00C7578D">
      <w:pPr>
        <w:pStyle w:val="slovanpoloka"/>
        <w:numPr>
          <w:ilvl w:val="0"/>
          <w:numId w:val="7"/>
        </w:numPr>
      </w:pPr>
      <w:r w:rsidRPr="00866470">
        <w:t xml:space="preserve">Opakování látky a příprava k maturitě </w:t>
      </w:r>
    </w:p>
    <w:p w:rsidR="00F3203F" w:rsidRPr="00866470" w:rsidRDefault="00F3203F" w:rsidP="00F3203F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Literatura za okupace - opakování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Obraz 2. světové války ve světové literatuře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Seznam maturitních titulů – vysvětlení a termíny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Rozvržení průběžného opakování látky k maturitní zkoušce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Obraz 2. světové války v české literatuře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Komplexní jazykové rozbory 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Volný slohový útvar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Světová literatura od 2. poloviny 20. století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Kontrolní slohová práce – podle 10 maturitních zadání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Světová literatura od 2. poloviny 20. století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Poválečná literatura v Čechách – 50. léta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Obecné poznatky o jazyce, jeho původ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Česká literatura 60. let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Vývoj jazyka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Česká literatura po roce 1968 – domácí, samizdat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Jazykověda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Jazyková kultura – mluvní cvičení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lastRenderedPageBreak/>
              <w:t>Březen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Česká literatura po r. 1968 – exil, liter. po r. 1989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a didaktické testy k maturitě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Opakování osnovy a slohových útvarů</w:t>
            </w:r>
          </w:p>
        </w:tc>
      </w:tr>
      <w:tr w:rsidR="00F3203F" w:rsidRPr="00866470" w:rsidTr="00EF565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F3203F" w:rsidRPr="00866470" w:rsidRDefault="00F3203F" w:rsidP="00EF5650">
            <w:pPr>
              <w:pStyle w:val="Tabulka"/>
            </w:pPr>
            <w:r w:rsidRPr="00866470">
              <w:t>Světové a české divadlo od 2. poloviny 20. století</w:t>
            </w:r>
          </w:p>
          <w:p w:rsidR="00F3203F" w:rsidRPr="00866470" w:rsidRDefault="00F3203F" w:rsidP="00EF5650">
            <w:pPr>
              <w:pStyle w:val="Tabulka"/>
            </w:pPr>
            <w:r w:rsidRPr="00866470">
              <w:t>Komplexní jazykové rozbory a souhrnné opakování</w:t>
            </w:r>
          </w:p>
        </w:tc>
      </w:tr>
    </w:tbl>
    <w:p w:rsidR="00F3203F" w:rsidRPr="00866470" w:rsidRDefault="00F3203F" w:rsidP="00F3203F">
      <w:pPr>
        <w:jc w:val="both"/>
        <w:rPr>
          <w:b/>
          <w:sz w:val="20"/>
          <w:szCs w:val="20"/>
        </w:rPr>
      </w:pPr>
    </w:p>
    <w:p w:rsidR="00F3203F" w:rsidRPr="00866470" w:rsidRDefault="00F3203F" w:rsidP="00F3203F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F3203F" w:rsidRPr="00866470" w:rsidRDefault="00F3203F" w:rsidP="00F3203F">
      <w:pPr>
        <w:pStyle w:val="Nadpisvtextu"/>
      </w:pPr>
      <w:r w:rsidRPr="00866470">
        <w:t xml:space="preserve">Učebnice a další literatura: </w:t>
      </w:r>
    </w:p>
    <w:p w:rsidR="00F3203F" w:rsidRPr="00866470" w:rsidRDefault="00F3203F" w:rsidP="00F3203F">
      <w:pPr>
        <w:pStyle w:val="Odrka"/>
        <w:rPr>
          <w:i/>
        </w:rPr>
      </w:pPr>
      <w:r w:rsidRPr="00866470">
        <w:t>TEJNOR, A., Český jazyk pro střední odborné školy</w:t>
      </w:r>
    </w:p>
    <w:p w:rsidR="00F3203F" w:rsidRPr="00866470" w:rsidRDefault="00F3203F" w:rsidP="00F3203F">
      <w:pPr>
        <w:pStyle w:val="Odrka"/>
        <w:rPr>
          <w:i/>
        </w:rPr>
      </w:pPr>
      <w:r w:rsidRPr="00866470">
        <w:t>SOCHROVÁ, M., Český jazyk v kostce</w:t>
      </w:r>
    </w:p>
    <w:p w:rsidR="00F3203F" w:rsidRPr="00866470" w:rsidRDefault="00F3203F" w:rsidP="00F3203F">
      <w:pPr>
        <w:pStyle w:val="Odrka"/>
      </w:pPr>
      <w:r w:rsidRPr="00866470">
        <w:t>SOCHROVÁ, M., Cvičení k Českému jazyku v kostce</w:t>
      </w:r>
    </w:p>
    <w:p w:rsidR="00F3203F" w:rsidRPr="00866470" w:rsidRDefault="00F3203F" w:rsidP="00F3203F">
      <w:pPr>
        <w:pStyle w:val="Odrka"/>
      </w:pPr>
      <w:r w:rsidRPr="00866470">
        <w:t>SOCHROVÁ, M., Čítanka IV k Literatuře v kostce</w:t>
      </w:r>
    </w:p>
    <w:p w:rsidR="00F3203F" w:rsidRPr="00866470" w:rsidRDefault="00F3203F" w:rsidP="00F3203F">
      <w:pPr>
        <w:pStyle w:val="Odrka"/>
      </w:pPr>
      <w:r w:rsidRPr="00866470">
        <w:t>SOCHROVÁ, M., Literatura v kostce</w:t>
      </w:r>
    </w:p>
    <w:p w:rsidR="00F3203F" w:rsidRPr="00866470" w:rsidRDefault="00F3203F" w:rsidP="00F3203F">
      <w:pPr>
        <w:pStyle w:val="Odrka"/>
        <w:rPr>
          <w:i/>
        </w:rPr>
      </w:pPr>
      <w:r w:rsidRPr="00866470">
        <w:t xml:space="preserve">BALAJKA, B., Přehledné dějiny literatury I. – III. </w:t>
      </w:r>
    </w:p>
    <w:p w:rsidR="00F3203F" w:rsidRPr="00866470" w:rsidRDefault="00F3203F" w:rsidP="00F3203F">
      <w:pPr>
        <w:pStyle w:val="Nadpisvtextu"/>
      </w:pPr>
      <w:r w:rsidRPr="00866470">
        <w:t xml:space="preserve">Upřesnění podmínek pro hodnocení: </w:t>
      </w:r>
    </w:p>
    <w:p w:rsidR="00F3203F" w:rsidRPr="00866470" w:rsidRDefault="00F3203F" w:rsidP="00F3203F">
      <w:pPr>
        <w:pStyle w:val="Text"/>
      </w:pPr>
      <w:r w:rsidRPr="00866470">
        <w:t>Žák je v 1. pololetí školního roku klasifikován na základě</w:t>
      </w:r>
    </w:p>
    <w:p w:rsidR="00F3203F" w:rsidRPr="00866470" w:rsidRDefault="00F3203F" w:rsidP="00F3203F">
      <w:pPr>
        <w:pStyle w:val="Odrka"/>
      </w:pPr>
      <w:r w:rsidRPr="00866470">
        <w:t xml:space="preserve">1 slohové práce, váha známky je 3, </w:t>
      </w:r>
    </w:p>
    <w:p w:rsidR="00F3203F" w:rsidRPr="00866470" w:rsidRDefault="00F3203F" w:rsidP="00F3203F">
      <w:pPr>
        <w:pStyle w:val="Odrka"/>
      </w:pPr>
      <w:r w:rsidRPr="00866470">
        <w:t xml:space="preserve">ústního zkoušení z jazyka či literatury, váha každé známky je 1-3, </w:t>
      </w:r>
    </w:p>
    <w:p w:rsidR="00F3203F" w:rsidRPr="00866470" w:rsidRDefault="00F3203F" w:rsidP="00F3203F">
      <w:pPr>
        <w:pStyle w:val="Odrka"/>
      </w:pPr>
      <w:r w:rsidRPr="00866470">
        <w:t xml:space="preserve">diktátů, váha každé známky je 2, </w:t>
      </w:r>
    </w:p>
    <w:p w:rsidR="00F3203F" w:rsidRPr="00866470" w:rsidRDefault="00F3203F" w:rsidP="00F3203F">
      <w:pPr>
        <w:pStyle w:val="Odrka"/>
      </w:pPr>
      <w:r w:rsidRPr="00866470">
        <w:t xml:space="preserve">testů z učiva literárního a jazykového, váha každé známky je 1-3, </w:t>
      </w:r>
    </w:p>
    <w:p w:rsidR="00F3203F" w:rsidRPr="00866470" w:rsidRDefault="00F3203F" w:rsidP="00F3203F">
      <w:pPr>
        <w:pStyle w:val="Odrka"/>
      </w:pPr>
      <w:r w:rsidRPr="00866470">
        <w:t xml:space="preserve">všestranných rozborů textu, váha každé známky je 1-2. </w:t>
      </w:r>
    </w:p>
    <w:p w:rsidR="00F3203F" w:rsidRPr="00866470" w:rsidRDefault="00F3203F" w:rsidP="00F3203F">
      <w:pPr>
        <w:pStyle w:val="Text"/>
      </w:pPr>
      <w:r w:rsidRPr="00866470">
        <w:t xml:space="preserve">Žák je na konci 1. pololetí v řádném termínu klasifikován, pokud má známku ze slohové práce, ústního zkoušení, diktátu, získal minimálně 2 další známky a celková váha známek je větší nebo rovna 12. </w:t>
      </w:r>
    </w:p>
    <w:p w:rsidR="00F3203F" w:rsidRPr="00866470" w:rsidRDefault="00F3203F" w:rsidP="00F3203F">
      <w:pPr>
        <w:pStyle w:val="Text"/>
      </w:pPr>
      <w:r w:rsidRPr="00866470">
        <w:t>Žák je ve 2. pololetí školního roku klasifikován na základě</w:t>
      </w:r>
    </w:p>
    <w:p w:rsidR="00F3203F" w:rsidRPr="00866470" w:rsidRDefault="00F3203F" w:rsidP="00F3203F">
      <w:pPr>
        <w:pStyle w:val="Odrka"/>
      </w:pPr>
      <w:r w:rsidRPr="00866470">
        <w:t xml:space="preserve">komplexního rozboru textu, váha známky je 3, </w:t>
      </w:r>
    </w:p>
    <w:p w:rsidR="00F3203F" w:rsidRPr="00866470" w:rsidRDefault="00F3203F" w:rsidP="00F3203F">
      <w:pPr>
        <w:pStyle w:val="Odrka"/>
      </w:pPr>
      <w:r w:rsidRPr="00866470">
        <w:t xml:space="preserve">ústního či písemného zkoušení z literatury, váha známky je 2-3, </w:t>
      </w:r>
    </w:p>
    <w:p w:rsidR="00F3203F" w:rsidRPr="00866470" w:rsidRDefault="00F3203F" w:rsidP="00F3203F">
      <w:pPr>
        <w:pStyle w:val="Odrka"/>
      </w:pPr>
      <w:r w:rsidRPr="00866470">
        <w:t xml:space="preserve">diktátu nebo didaktického testu, váha známky je 2-3, </w:t>
      </w:r>
    </w:p>
    <w:p w:rsidR="00F3203F" w:rsidRPr="00866470" w:rsidRDefault="00F3203F" w:rsidP="00F3203F">
      <w:pPr>
        <w:pStyle w:val="Odrka"/>
      </w:pPr>
      <w:r w:rsidRPr="00866470">
        <w:t xml:space="preserve">testů z učiva literárního a jazykového, váha každé známky je 1-3. </w:t>
      </w:r>
    </w:p>
    <w:p w:rsidR="00F3203F" w:rsidRPr="00866470" w:rsidRDefault="00F3203F" w:rsidP="00F3203F">
      <w:pPr>
        <w:pStyle w:val="Text"/>
      </w:pPr>
      <w:r w:rsidRPr="00866470">
        <w:t xml:space="preserve">Žák je na konci 2. pololetí v řádném termínu klasifikován, pokud celková váha známek je větší nebo rovna 9. </w:t>
      </w:r>
    </w:p>
    <w:p w:rsidR="00F3203F" w:rsidRPr="00866470" w:rsidRDefault="00F3203F" w:rsidP="00F3203F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3203F" w:rsidRPr="00866470" w:rsidRDefault="00F3203F" w:rsidP="00F3203F">
      <w:pPr>
        <w:pStyle w:val="Text"/>
      </w:pPr>
      <w:r w:rsidRPr="00866470">
        <w:t xml:space="preserve">Podmínky pro klasifikaci žáka v náhradním termínu stanoví vyučující. </w:t>
      </w:r>
    </w:p>
    <w:p w:rsidR="00F3203F" w:rsidRPr="00866470" w:rsidRDefault="00F3203F" w:rsidP="00F3203F">
      <w:pPr>
        <w:pStyle w:val="Zpracovatel"/>
      </w:pPr>
      <w:r w:rsidRPr="00866470">
        <w:t>Zpracovala: Mgr. Karla Jedličková</w:t>
      </w:r>
    </w:p>
    <w:p w:rsidR="00F3203F" w:rsidRPr="005B4B8D" w:rsidRDefault="005D2363" w:rsidP="00F3203F">
      <w:pPr>
        <w:pStyle w:val="Zpracovatel"/>
        <w:rPr>
          <w:highlight w:val="yellow"/>
        </w:rPr>
      </w:pPr>
      <w:r>
        <w:t xml:space="preserve">Projednáno předmětovou komisí dne </w:t>
      </w:r>
      <w:r w:rsidR="00F3203F">
        <w:t>1</w:t>
      </w:r>
      <w:r w:rsidR="00F3203F" w:rsidRPr="00866470">
        <w:t xml:space="preserve">. </w:t>
      </w:r>
      <w:r w:rsidR="00F3203F">
        <w:t>9. 2021</w:t>
      </w:r>
    </w:p>
    <w:p w:rsidR="004915A3" w:rsidRPr="008B7701" w:rsidRDefault="004915A3" w:rsidP="00B84007">
      <w:pPr>
        <w:pStyle w:val="Hlavnnadpis"/>
      </w:pPr>
      <w:bookmarkStart w:id="147" w:name="_Toc89672946"/>
      <w:r w:rsidRPr="008B7701">
        <w:t>Anglický jazyk</w:t>
      </w:r>
      <w:bookmarkEnd w:id="144"/>
      <w:bookmarkEnd w:id="145"/>
      <w:bookmarkEnd w:id="146"/>
      <w:bookmarkEnd w:id="147"/>
    </w:p>
    <w:p w:rsidR="008B7701" w:rsidRDefault="008B7701" w:rsidP="008B7701">
      <w:pPr>
        <w:pStyle w:val="Kdpedmtu"/>
        <w:rPr>
          <w:b/>
        </w:rPr>
      </w:pPr>
      <w:bookmarkStart w:id="148" w:name="_Toc149667886"/>
      <w:bookmarkStart w:id="149" w:name="_Toc149668503"/>
      <w:bookmarkStart w:id="150" w:name="_Toc149668798"/>
      <w:r>
        <w:t xml:space="preserve">Kód předmětu: </w:t>
      </w:r>
      <w:r>
        <w:rPr>
          <w:b/>
        </w:rPr>
        <w:t xml:space="preserve">ANJ </w:t>
      </w:r>
      <w:r>
        <w:rPr>
          <w:b/>
        </w:rPr>
        <w:tab/>
      </w:r>
    </w:p>
    <w:p w:rsidR="008B7701" w:rsidRDefault="008B7701" w:rsidP="008B7701">
      <w:pPr>
        <w:pStyle w:val="Ronk"/>
      </w:pPr>
      <w:r>
        <w:t>ANJ, ročník: 1. – první cizí jazyk</w:t>
      </w:r>
    </w:p>
    <w:p w:rsidR="008B7701" w:rsidRDefault="008B7701" w:rsidP="008B7701">
      <w:pPr>
        <w:pStyle w:val="Tdy"/>
        <w:rPr>
          <w:b/>
        </w:rPr>
      </w:pPr>
      <w:r>
        <w:t>Třídy: 1. L</w:t>
      </w:r>
      <w:r>
        <w:tab/>
        <w:t>Počet hodin za týden: 4</w:t>
      </w:r>
    </w:p>
    <w:p w:rsidR="008B7701" w:rsidRDefault="008B7701" w:rsidP="008B7701">
      <w:pPr>
        <w:pStyle w:val="Nadpisvtextu"/>
      </w:pPr>
      <w:r>
        <w:t>Tematické celky:</w:t>
      </w:r>
    </w:p>
    <w:p w:rsidR="008B7701" w:rsidRDefault="008B7701" w:rsidP="0008600A">
      <w:pPr>
        <w:numPr>
          <w:ilvl w:val="0"/>
          <w:numId w:val="1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Osobní údaje, zájmy a koníčky, aktivity; popis vzhledu druhé osoby a vyjádření dojmu z druhé osoby </w:t>
      </w:r>
    </w:p>
    <w:p w:rsidR="008B7701" w:rsidRDefault="008B7701" w:rsidP="0008600A">
      <w:pPr>
        <w:numPr>
          <w:ilvl w:val="0"/>
          <w:numId w:val="1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Schopnost popsat emocionální a psychické stavy; každodenní osobní i mezilidské problémy; zdravotní stav; prožitky vlastní i druhých vztahující se k minulosti – popis, líčení</w:t>
      </w:r>
      <w:r w:rsidR="005D2363">
        <w:rPr>
          <w:sz w:val="20"/>
          <w:szCs w:val="20"/>
        </w:rPr>
        <w:t xml:space="preserve"> </w:t>
      </w:r>
    </w:p>
    <w:p w:rsidR="008B7701" w:rsidRDefault="008B7701" w:rsidP="0008600A">
      <w:pPr>
        <w:numPr>
          <w:ilvl w:val="0"/>
          <w:numId w:val="1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Příroda a krajina; prostorová orientace; extrémní sporty; popis a líčení extrémních prožitků a zážitků; práce se slovníkem a orientace v jeho obsahu </w:t>
      </w:r>
    </w:p>
    <w:p w:rsidR="008B7701" w:rsidRDefault="008B7701" w:rsidP="0008600A">
      <w:pPr>
        <w:numPr>
          <w:ilvl w:val="0"/>
          <w:numId w:val="1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Svět filmu a televize; reklama; počítačové hry a zdraví; sociální interakce s vrstevníky </w:t>
      </w:r>
    </w:p>
    <w:p w:rsidR="008B7701" w:rsidRDefault="008B7701" w:rsidP="0008600A">
      <w:pPr>
        <w:numPr>
          <w:ilvl w:val="0"/>
          <w:numId w:val="1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Počasí a extrémy počasí – přírodní katastrofy; </w:t>
      </w:r>
    </w:p>
    <w:p w:rsidR="008B7701" w:rsidRDefault="008B7701" w:rsidP="0008600A">
      <w:pPr>
        <w:numPr>
          <w:ilvl w:val="0"/>
          <w:numId w:val="1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Svět práce</w:t>
      </w:r>
    </w:p>
    <w:p w:rsidR="008B7701" w:rsidRDefault="008B7701" w:rsidP="0008600A">
      <w:pPr>
        <w:numPr>
          <w:ilvl w:val="0"/>
          <w:numId w:val="11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Kontrolní písemné práce</w:t>
      </w:r>
    </w:p>
    <w:p w:rsidR="008B7701" w:rsidRDefault="008B7701" w:rsidP="008B770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Revision of key points in G and V </w:t>
            </w:r>
          </w:p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Introduction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Likes and dislikes (hobbies and school subjects)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Present tense contrast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Everyday Activities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Introduction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Describing someone´s appearance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definite and indefinite articles </w:t>
            </w:r>
          </w:p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1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describing feelings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Past simple affirmative; regular and irregular verbs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adjective endings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Past simple: negative and interrogative questions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Unit 1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 for gist – dealing with everyday problems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giving advice + G: modal verb should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Reading: understanding a text about a specific medical condition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Narrating past events and reacting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Description of an event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2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Describing landscape: features and adjectives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prepositions of place and movement; there is/there are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 for key words and antonyms – Adrenaline junkies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Past continuous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2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Past simple and past continuous contrast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 – Lost at sea; understanding a survival story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extreme adjectives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Part sof speech and understanding dictionary entries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Photo description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an invitation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Exam skills trainer 1 </w:t>
            </w:r>
          </w:p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3 </w:t>
            </w:r>
          </w:p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V: Films and TV programmes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Quantifiers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Listening: Advertising – predicting what you will hear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negative prefixes for adjectives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must/mustn´t, needn´t, don´t have to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3 </w:t>
            </w:r>
          </w:p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Reading: Video Games and health + verb – noun collocations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Discussing an activity and reaching an agreement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an informal letter </w:t>
            </w:r>
          </w:p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4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What´s the weather like?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Listening: identifying from the context + V: natural disasters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4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Comparative structures and adjectives; superlative adj. + too, enough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phrasal verbs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Reading: A text about paragliding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Speaking: photo comparison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Writing: an article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Exam Skills trainer 2 </w:t>
            </w:r>
          </w:p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5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World of work: jobs, describing jobs, activities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S: Questionnaire: an ideal job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Will and going to; zero and 1st conditional sentences</w:t>
            </w:r>
            <w:r w:rsidR="005D2363">
              <w:rPr>
                <w:lang w:eastAsia="en-US"/>
              </w:rPr>
              <w:t xml:space="preserve">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Listening: Changing jobs – using signpost phrases for predicting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Unit 5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WS: using and understanding a range of prefixes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Reading: Dream Jobs – people´s ideal jobs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Speaking: comparing and contrasting variol types of jobs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an application letter (a formal letter)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Final revision of key points in G, V, WS</w:t>
            </w:r>
          </w:p>
        </w:tc>
      </w:tr>
    </w:tbl>
    <w:p w:rsidR="008B7701" w:rsidRDefault="008B7701" w:rsidP="008B7701">
      <w:pPr>
        <w:pStyle w:val="Nadpisvtextu"/>
      </w:pPr>
      <w:r>
        <w:t xml:space="preserve">Učebnice a další literatura: </w:t>
      </w:r>
    </w:p>
    <w:p w:rsidR="008B7701" w:rsidRDefault="008B7701" w:rsidP="0008600A">
      <w:pPr>
        <w:numPr>
          <w:ilvl w:val="0"/>
          <w:numId w:val="1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Maturita Solutions Pre-Intermediate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edition SB+WB </w:t>
      </w:r>
    </w:p>
    <w:p w:rsidR="008B7701" w:rsidRDefault="008B7701" w:rsidP="0008600A">
      <w:pPr>
        <w:numPr>
          <w:ilvl w:val="0"/>
          <w:numId w:val="1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Supplementary materials for grammar and skills </w:t>
      </w:r>
    </w:p>
    <w:p w:rsidR="008B7701" w:rsidRDefault="008B7701" w:rsidP="008B7701">
      <w:pPr>
        <w:pStyle w:val="Nadpisvtextu"/>
      </w:pPr>
      <w:r>
        <w:t xml:space="preserve">Upřesnění podmínek pro hodnocení: </w:t>
      </w:r>
    </w:p>
    <w:p w:rsidR="008B7701" w:rsidRDefault="008B7701" w:rsidP="008B7701">
      <w:pPr>
        <w:pStyle w:val="Text"/>
      </w:pPr>
      <w:r>
        <w:t xml:space="preserve">Žák je v každém pololetí školního roku klasifikován na základě: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3 velkých písemných testů, váha každé známky je 2,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8B7701" w:rsidRDefault="008B7701" w:rsidP="008B7701">
      <w:pPr>
        <w:pStyle w:val="Tdy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8B7701" w:rsidRDefault="008B7701" w:rsidP="008B7701">
      <w:pPr>
        <w:pStyle w:val="Tdy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8B7701" w:rsidRDefault="008B7701" w:rsidP="008B7701">
      <w:pPr>
        <w:pStyle w:val="Tdy"/>
      </w:pPr>
      <w:r>
        <w:t xml:space="preserve">Podmínky pro klasifikaci žáka v náhradním termínu stanoví vyučující. </w:t>
      </w:r>
    </w:p>
    <w:p w:rsidR="008B7701" w:rsidRDefault="008B7701" w:rsidP="008B7701">
      <w:pPr>
        <w:pStyle w:val="Zpracovatel"/>
      </w:pPr>
      <w:r>
        <w:t>Zpracovala: Ing. Danuše Fuková</w:t>
      </w:r>
    </w:p>
    <w:p w:rsidR="008B7701" w:rsidRDefault="005D2363" w:rsidP="008B7701">
      <w:pPr>
        <w:pStyle w:val="Zpracovatel"/>
      </w:pPr>
      <w:r>
        <w:t xml:space="preserve">Projednáno předmětovou komisí dne </w:t>
      </w:r>
      <w:r w:rsidR="008B7701">
        <w:t>17. 9. 2021</w:t>
      </w:r>
    </w:p>
    <w:p w:rsidR="008B7701" w:rsidRDefault="008B7701" w:rsidP="008B7701">
      <w:pPr>
        <w:pStyle w:val="Ronk"/>
      </w:pPr>
      <w:r>
        <w:t xml:space="preserve">ANJ, Ročník: 2 – první cizí jazyk </w:t>
      </w:r>
    </w:p>
    <w:p w:rsidR="008B7701" w:rsidRDefault="008B7701" w:rsidP="008B7701">
      <w:pPr>
        <w:pStyle w:val="Tdy"/>
      </w:pPr>
      <w:r>
        <w:t>Třídy: 2. L</w:t>
      </w:r>
      <w:r>
        <w:tab/>
        <w:t xml:space="preserve"> </w:t>
      </w:r>
      <w:r>
        <w:tab/>
        <w:t xml:space="preserve">Počet hodin za týden: 3 </w:t>
      </w:r>
    </w:p>
    <w:p w:rsidR="008B7701" w:rsidRDefault="008B7701" w:rsidP="008B7701">
      <w:pPr>
        <w:pStyle w:val="Nadpisvtextu"/>
      </w:pPr>
      <w:r>
        <w:t xml:space="preserve">Tematické celky: </w:t>
      </w:r>
    </w:p>
    <w:p w:rsidR="008B7701" w:rsidRDefault="008B7701" w:rsidP="0008600A">
      <w:pPr>
        <w:pStyle w:val="slovanpoloka"/>
        <w:numPr>
          <w:ilvl w:val="0"/>
          <w:numId w:val="118"/>
        </w:numPr>
      </w:pPr>
      <w:r>
        <w:t>Svět práce a vzdělání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Cestování, pamětihodnosti, soběstačnost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Způsoby platby, bankovky a mince, business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Zločiny, trestné činy, přestupky (zaměření ŠVP)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Technický pokrok, objevy a vynálezy (zaměření ŠVP)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 xml:space="preserve">Písemné kontrolní práce </w:t>
      </w:r>
    </w:p>
    <w:p w:rsidR="008B7701" w:rsidRDefault="008B7701" w:rsidP="008B7701">
      <w:pPr>
        <w:pStyle w:val="Nadpisvtextu"/>
      </w:pPr>
      <w:r>
        <w:t xml:space="preserve">Časový plán: </w:t>
      </w:r>
    </w:p>
    <w:p w:rsidR="008B7701" w:rsidRDefault="008B7701" w:rsidP="008B7701">
      <w:pPr>
        <w:pStyle w:val="Bezmezer"/>
        <w:tabs>
          <w:tab w:val="left" w:pos="3969"/>
        </w:tabs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review Unit 5 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6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Worth a visit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L: Check your ticket </w:t>
            </w:r>
          </w:p>
        </w:tc>
      </w:tr>
      <w:tr w:rsidR="008B7701" w:rsidTr="008B7701">
        <w:trPr>
          <w:trHeight w:val="9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Říjen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Present perfect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Conrast: past simple and present perfect</w:t>
            </w:r>
            <w:r w:rsidR="005D2363">
              <w:rPr>
                <w:sz w:val="20"/>
                <w:szCs w:val="20"/>
                <w:lang w:eastAsia="en-US"/>
              </w:rPr>
              <w:t xml:space="preserve"> 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Planning holidays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Choosing a job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Listopad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 holiday blog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Exam skills trainer 3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7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V: Spending power 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Prosinec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The British (zaměření ŠVP)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Second conditional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Honesty pays</w:t>
            </w:r>
            <w:r w:rsidR="005D23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(zaměření ŠVP)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Past perfect; Verb patterns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Leden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opinion essay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8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Crime and criminals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Únor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Reported speech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S: Photo description and comparison 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email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Březen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Exam skills trainer 4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Alcatraz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9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Gadgets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Duben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The pasive (present and past)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Intention of the speaker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 formal letter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Květen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The passive (present perfect and future)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Exam skills trainer 5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Computer pioneers</w:t>
            </w:r>
          </w:p>
        </w:tc>
      </w:tr>
      <w:tr w:rsidR="008B7701" w:rsidTr="008B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pStyle w:val="Bezmezer"/>
              <w:tabs>
                <w:tab w:val="left" w:pos="396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Červen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Revision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Culture: Wall street (zaměření ŠVP)</w:t>
            </w:r>
          </w:p>
          <w:p w:rsidR="008B7701" w:rsidRDefault="008B7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Written tests</w:t>
            </w:r>
          </w:p>
        </w:tc>
      </w:tr>
    </w:tbl>
    <w:p w:rsidR="008B7701" w:rsidRDefault="008B7701" w:rsidP="008B7701">
      <w:pPr>
        <w:pStyle w:val="Nadpisvtextu"/>
      </w:pPr>
      <w:r>
        <w:t xml:space="preserve">Učebnice a další literatura: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Maturita Solutions Pre-Intermediate 3</w:t>
      </w:r>
      <w:r>
        <w:rPr>
          <w:vertAlign w:val="superscript"/>
        </w:rPr>
        <w:t>rd</w:t>
      </w:r>
      <w:r>
        <w:t xml:space="preserve"> Edition SB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Supplementary Grammar Exercises and Speaking/Reading Activities </w:t>
      </w:r>
    </w:p>
    <w:p w:rsidR="008B7701" w:rsidRDefault="008B7701" w:rsidP="008B7701">
      <w:pPr>
        <w:pStyle w:val="Nadpisvtextu"/>
      </w:pPr>
      <w:r>
        <w:t xml:space="preserve">Upřesnění podmínek pro hodnocení: </w:t>
      </w:r>
    </w:p>
    <w:p w:rsidR="008B7701" w:rsidRDefault="008B7701" w:rsidP="008B7701">
      <w:pPr>
        <w:pStyle w:val="Text"/>
      </w:pPr>
      <w:r>
        <w:t xml:space="preserve">Žák je v každém pololetí školního roku klasifikován na základě: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3 velkých písemných testů, váha každé známky je 2,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8B7701" w:rsidRDefault="008B7701" w:rsidP="008B7701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8B7701" w:rsidRDefault="008B7701" w:rsidP="008B770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8B7701" w:rsidRDefault="008B7701" w:rsidP="008B77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pro klasifikaci žáka v náhradním termínu stanoví vyučující. </w:t>
      </w:r>
    </w:p>
    <w:p w:rsidR="008B7701" w:rsidRDefault="008B7701" w:rsidP="008B7701">
      <w:pPr>
        <w:pStyle w:val="Zpracovatel"/>
      </w:pPr>
      <w:r>
        <w:t>Zpracovala: Ing. Danuše Fuková</w:t>
      </w:r>
    </w:p>
    <w:p w:rsidR="008B7701" w:rsidRDefault="005D2363" w:rsidP="008B7701">
      <w:pPr>
        <w:pStyle w:val="Zpracovatel"/>
      </w:pPr>
      <w:r>
        <w:t xml:space="preserve">Projednáno předmětovou komisí dne </w:t>
      </w:r>
      <w:r w:rsidR="008B7701">
        <w:t>17. 9. 2021</w:t>
      </w:r>
    </w:p>
    <w:p w:rsidR="008B7701" w:rsidRDefault="008B7701" w:rsidP="008B7701">
      <w:pPr>
        <w:pStyle w:val="Ronk"/>
      </w:pPr>
      <w:r>
        <w:t>ANJ, ročník: 3 – první cizí jazyk</w:t>
      </w:r>
    </w:p>
    <w:p w:rsidR="008B7701" w:rsidRDefault="008B7701" w:rsidP="008B7701">
      <w:pPr>
        <w:pStyle w:val="Tdy"/>
        <w:rPr>
          <w:b/>
        </w:rPr>
      </w:pPr>
      <w:r>
        <w:t>Třídy: 3. L</w:t>
      </w:r>
      <w:r>
        <w:tab/>
      </w:r>
      <w:r>
        <w:tab/>
        <w:t>Počet hodin za týden: 3</w:t>
      </w:r>
      <w:r>
        <w:tab/>
      </w:r>
    </w:p>
    <w:p w:rsidR="008B7701" w:rsidRDefault="008B7701" w:rsidP="008B7701">
      <w:pPr>
        <w:pStyle w:val="Nadpisvtextu"/>
      </w:pPr>
      <w:r>
        <w:t>Tematické celky:</w:t>
      </w:r>
    </w:p>
    <w:p w:rsidR="008B7701" w:rsidRDefault="008B7701" w:rsidP="0008600A">
      <w:pPr>
        <w:pStyle w:val="slovanpoloka"/>
        <w:numPr>
          <w:ilvl w:val="0"/>
          <w:numId w:val="117"/>
        </w:numPr>
      </w:pPr>
      <w:r>
        <w:t>Prázdniny, volný čas, cestování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Generační rozdíly, životní role, mezilidské vztahy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Lidské tělo, u doktora, zdravý životní styl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lastRenderedPageBreak/>
        <w:t>Bydlení, bezdomovectví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Technologie, počítače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Písemné kontrolní práce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Projekty v ANJ (zaměření ŠVP)</w:t>
      </w:r>
    </w:p>
    <w:p w:rsidR="008B7701" w:rsidRDefault="008B7701" w:rsidP="008B7701">
      <w:pPr>
        <w:pStyle w:val="Nadpisvtextu"/>
      </w:pPr>
      <w:r>
        <w:t>Časový plán: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Introduction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Holidays and travelling 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Social activities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Adjectives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Present tense contrast, will x going to, articles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1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Ages and stages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Family arguments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Past tense contrast, used to, phrasal verbs 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W: A message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2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Sports and leisure time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L: Describing experiences, eating out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Compound adjectives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Present perfect contrast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G: Present perfect continuous 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W: A blog post 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Pololetní práce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3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The human body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First conditional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Photo description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Measurements, dates, feelings</w:t>
            </w:r>
          </w:p>
          <w:p w:rsidR="008B7701" w:rsidRDefault="008B77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Future continuous and future perfect</w:t>
            </w:r>
          </w:p>
          <w:p w:rsidR="008B7701" w:rsidRDefault="008B77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opinion essay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4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Home, living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V: Types of homes, parts of a house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comparative and superlative adjectives and advrbs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Photo comparition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Second conditional, wish sentences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email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Unit 5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Computing, navigation (zaměření ŠVP)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Quantifiers</w:t>
            </w:r>
          </w:p>
        </w:tc>
      </w:tr>
      <w:tr w:rsidR="008B7701" w:rsidTr="008B7701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Pololetní práce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Dictionary work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G: Modal verbs</w:t>
            </w:r>
          </w:p>
          <w:p w:rsidR="008B7701" w:rsidRDefault="008B77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W: An internet forum post</w:t>
            </w:r>
          </w:p>
        </w:tc>
      </w:tr>
    </w:tbl>
    <w:p w:rsidR="008B7701" w:rsidRDefault="008B7701" w:rsidP="008B7701">
      <w:pPr>
        <w:pStyle w:val="Nadpisvtextu"/>
      </w:pPr>
      <w:r>
        <w:t>Učebnice a další literatura: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Maturita Solutions Intermediate 3</w:t>
      </w:r>
      <w:r>
        <w:rPr>
          <w:vertAlign w:val="superscript"/>
        </w:rPr>
        <w:t>rd</w:t>
      </w:r>
      <w:r>
        <w:t xml:space="preserve"> edition SB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English Grammar in Use</w:t>
      </w:r>
    </w:p>
    <w:p w:rsidR="008B7701" w:rsidRDefault="008B7701" w:rsidP="008B7701">
      <w:pPr>
        <w:pStyle w:val="Nadpisvtextu"/>
      </w:pPr>
      <w:r>
        <w:t xml:space="preserve">Upřesnění podmínek pro hodnocení: </w:t>
      </w:r>
    </w:p>
    <w:p w:rsidR="008B7701" w:rsidRDefault="008B7701" w:rsidP="008B7701">
      <w:pPr>
        <w:pStyle w:val="Text"/>
      </w:pPr>
      <w:r>
        <w:t xml:space="preserve">Žák je v každém pololetí školního roku klasifikován na základě: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3 velkých písemných testů, váha každé známky je 2,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8B7701" w:rsidRDefault="008B7701" w:rsidP="008B7701">
      <w:pPr>
        <w:pStyle w:val="Text"/>
      </w:pPr>
      <w:r>
        <w:lastRenderedPageBreak/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8B7701" w:rsidRDefault="008B7701" w:rsidP="008B770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8B7701" w:rsidRDefault="008B7701" w:rsidP="008B7701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8B7701" w:rsidRDefault="008B7701" w:rsidP="008B7701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8B7701" w:rsidRDefault="008B7701" w:rsidP="008B7701">
      <w:pPr>
        <w:pStyle w:val="Text"/>
      </w:pPr>
      <w:r>
        <w:t xml:space="preserve">Podmínky pro klasifikaci žáka v náhradním termínu stanoví vyučující. </w:t>
      </w:r>
    </w:p>
    <w:p w:rsidR="008B7701" w:rsidRDefault="008B7701" w:rsidP="008B7701">
      <w:pPr>
        <w:pStyle w:val="Zpracovatel"/>
      </w:pPr>
      <w:r>
        <w:t>Zpracovala: Ing. Danuše Fuková</w:t>
      </w:r>
    </w:p>
    <w:p w:rsidR="008B7701" w:rsidRDefault="005D2363" w:rsidP="008B7701">
      <w:pPr>
        <w:pStyle w:val="Zpracovatel"/>
      </w:pPr>
      <w:r>
        <w:t xml:space="preserve">Projednáno předmětovou komisí dne </w:t>
      </w:r>
      <w:r w:rsidR="008B7701">
        <w:t>17. 9. 2021</w:t>
      </w:r>
    </w:p>
    <w:p w:rsidR="008B7701" w:rsidRDefault="008B7701" w:rsidP="008B7701">
      <w:pPr>
        <w:pStyle w:val="Ronk"/>
      </w:pPr>
      <w:r>
        <w:t>ANJ, ročník: 4. – první cizí jazyk</w:t>
      </w:r>
    </w:p>
    <w:p w:rsidR="008B7701" w:rsidRDefault="008B7701" w:rsidP="008B7701">
      <w:pPr>
        <w:pStyle w:val="Tdy"/>
      </w:pPr>
      <w:r>
        <w:t>Třídy: 4. L</w:t>
      </w:r>
      <w:r>
        <w:tab/>
        <w:t>Počet hodin za týden: 3</w:t>
      </w:r>
    </w:p>
    <w:p w:rsidR="008B7701" w:rsidRDefault="008B7701" w:rsidP="008B7701">
      <w:pPr>
        <w:pStyle w:val="Nadpisvtextu"/>
      </w:pPr>
      <w:r>
        <w:t xml:space="preserve">Tematické celky: </w:t>
      </w:r>
    </w:p>
    <w:p w:rsidR="008B7701" w:rsidRPr="008B7701" w:rsidRDefault="008B7701" w:rsidP="0008600A">
      <w:pPr>
        <w:pStyle w:val="slovanpoloka"/>
        <w:numPr>
          <w:ilvl w:val="0"/>
          <w:numId w:val="116"/>
        </w:numPr>
        <w:rPr>
          <w:lang w:val="en-GB"/>
        </w:rPr>
      </w:pPr>
      <w:r w:rsidRPr="008B7701">
        <w:rPr>
          <w:lang w:val="en-GB"/>
        </w:rPr>
        <w:t>People´s Character, Arts, Global Network, Travel and Transport</w:t>
      </w:r>
    </w:p>
    <w:p w:rsidR="008B7701" w:rsidRDefault="008B7701" w:rsidP="008B7701">
      <w:pPr>
        <w:pStyle w:val="slovanpoloka"/>
        <w:numPr>
          <w:ilvl w:val="0"/>
          <w:numId w:val="5"/>
        </w:numPr>
        <w:rPr>
          <w:lang w:val="en-GB"/>
        </w:rPr>
      </w:pPr>
      <w:r>
        <w:rPr>
          <w:lang w:val="en-GB"/>
        </w:rPr>
        <w:t>Business Correspondence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Maturitní otázky – okruhy pro zadání</w:t>
      </w:r>
    </w:p>
    <w:p w:rsidR="008B7701" w:rsidRDefault="008B7701" w:rsidP="008B7701">
      <w:pPr>
        <w:pStyle w:val="slovanpoloka"/>
        <w:numPr>
          <w:ilvl w:val="0"/>
          <w:numId w:val="5"/>
        </w:numPr>
      </w:pPr>
      <w:r>
        <w:t>Písemný projev</w:t>
      </w:r>
    </w:p>
    <w:p w:rsidR="008B7701" w:rsidRDefault="008B7701" w:rsidP="008B770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6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 Character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Relative clauses (Defining and Non-defining)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Trip around the world </w:t>
            </w:r>
          </w:p>
        </w:tc>
      </w:tr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Phrasal verbs (Plastic in the oceans), Environment (zaměření ŠVP)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Fashion entrepreneur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W: A for and against essay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British public schools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7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Arts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Passive, Have st done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Literature, Lost generation, Poetry (zaměření ŠVP)</w:t>
            </w:r>
          </w:p>
        </w:tc>
      </w:tr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Music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Indefinite pronouns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Street art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W: A book review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Charles Dickens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8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Mass media, Using phone, leaving messages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reported speech, reported questions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Global network (zaměření ŠVP)</w:t>
            </w:r>
          </w:p>
        </w:tc>
      </w:tr>
      <w:tr w:rsidR="008B7701" w:rsidTr="008B7701">
        <w:trPr>
          <w:cantSplit/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verb patterns, reporting verbs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Cell phone novel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W: A narrative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Disability (Helen Keller)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Unit 9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Travel and transport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Third conditional, Participle clauses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 patterns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W: A formal letter</w:t>
            </w:r>
          </w:p>
        </w:tc>
      </w:tr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Miscalculations 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Science and technology (zaměření ŠVP)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Victorian Explorers</w:t>
            </w:r>
          </w:p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Business Correspondence</w:t>
            </w:r>
          </w:p>
        </w:tc>
      </w:tr>
      <w:tr w:rsidR="008B7701" w:rsidTr="008B7701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701" w:rsidRDefault="008B7701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Final revision</w:t>
            </w:r>
          </w:p>
        </w:tc>
      </w:tr>
    </w:tbl>
    <w:p w:rsidR="008B7701" w:rsidRDefault="008B7701" w:rsidP="008B7701">
      <w:pPr>
        <w:pStyle w:val="Nadpisvtextu"/>
      </w:pPr>
      <w:r>
        <w:t xml:space="preserve">Učebnice a další literatura: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Maturita Solutions Intermediate 3</w:t>
      </w:r>
      <w:r>
        <w:rPr>
          <w:vertAlign w:val="superscript"/>
        </w:rPr>
        <w:t>rd</w:t>
      </w:r>
      <w:r>
        <w:t xml:space="preserve"> edition SB; Reálie anglicky mluvících zemí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Murphy´s English Grammar in Use</w:t>
      </w:r>
    </w:p>
    <w:p w:rsidR="008B7701" w:rsidRDefault="008B7701" w:rsidP="008B7701">
      <w:pPr>
        <w:pStyle w:val="Nadpisvtextu"/>
      </w:pPr>
      <w:r>
        <w:t xml:space="preserve">Upřesnění podmínek pro hodnocení: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1 pololetní písemné práce, váha každé známky je 5,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3 velkých písemných testů, váha každé známky je 2,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>min. 1 malého písemného testu, váha každé známky je 1,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min. 1 ústního zkoušení, váha každé známky je 3, </w:t>
      </w:r>
    </w:p>
    <w:p w:rsidR="008B7701" w:rsidRDefault="008B7701" w:rsidP="0008600A">
      <w:pPr>
        <w:pStyle w:val="Odrka"/>
        <w:numPr>
          <w:ilvl w:val="0"/>
          <w:numId w:val="109"/>
        </w:numPr>
      </w:pPr>
      <w:r>
        <w:t xml:space="preserve">ostatní známkování/testy má váhu dle úvahy vyučujícího 1 – 1,5. </w:t>
      </w:r>
    </w:p>
    <w:p w:rsidR="008B7701" w:rsidRDefault="008B7701" w:rsidP="008B7701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8B7701" w:rsidRDefault="008B7701" w:rsidP="008B770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8B7701" w:rsidRDefault="008B7701" w:rsidP="008B7701">
      <w:pPr>
        <w:pStyle w:val="Text"/>
      </w:pPr>
      <w:r>
        <w:t xml:space="preserve">Podmínky pro klasifikaci žáka v náhradním termínu stanoví vyučující. </w:t>
      </w:r>
    </w:p>
    <w:p w:rsidR="008B7701" w:rsidRDefault="008B7701" w:rsidP="008B7701">
      <w:pPr>
        <w:pStyle w:val="Zpracovatel"/>
      </w:pPr>
      <w:r>
        <w:t>Zpracovala: Ing. Danuše Fuková</w:t>
      </w:r>
    </w:p>
    <w:p w:rsidR="008B7701" w:rsidRDefault="005D2363" w:rsidP="008B7701">
      <w:pPr>
        <w:pStyle w:val="Zpracovatel"/>
      </w:pPr>
      <w:r>
        <w:t xml:space="preserve">Projednáno předmětovou komisí dne </w:t>
      </w:r>
      <w:r w:rsidR="008B7701">
        <w:t xml:space="preserve">17. 9. 2021 </w:t>
      </w:r>
    </w:p>
    <w:p w:rsidR="00D92D66" w:rsidRPr="00302F2A" w:rsidRDefault="00D92D66" w:rsidP="00B84007">
      <w:pPr>
        <w:pStyle w:val="Hlavnnadpis"/>
      </w:pPr>
      <w:bookmarkStart w:id="151" w:name="_Toc89672947"/>
      <w:r w:rsidRPr="00302F2A">
        <w:t>Německý jazyk</w:t>
      </w:r>
      <w:bookmarkEnd w:id="148"/>
      <w:bookmarkEnd w:id="149"/>
      <w:bookmarkEnd w:id="150"/>
      <w:bookmarkEnd w:id="151"/>
    </w:p>
    <w:p w:rsidR="00D92D66" w:rsidRPr="00302F2A" w:rsidRDefault="00D92D66" w:rsidP="00822523">
      <w:pPr>
        <w:pStyle w:val="Kdpedmtu"/>
        <w:rPr>
          <w:b/>
        </w:rPr>
      </w:pPr>
      <w:r w:rsidRPr="00302F2A">
        <w:t>Kód předmětu</w:t>
      </w:r>
      <w:r w:rsidR="00257EE4" w:rsidRPr="00302F2A">
        <w:t xml:space="preserve">: </w:t>
      </w:r>
      <w:r w:rsidRPr="00302F2A">
        <w:rPr>
          <w:b/>
        </w:rPr>
        <w:t xml:space="preserve">NEJ </w:t>
      </w:r>
    </w:p>
    <w:p w:rsidR="004530A6" w:rsidRDefault="004530A6" w:rsidP="004530A6">
      <w:pPr>
        <w:pStyle w:val="Tdy"/>
        <w:rPr>
          <w:sz w:val="24"/>
          <w:szCs w:val="24"/>
        </w:rPr>
      </w:pPr>
      <w:bookmarkStart w:id="152" w:name="_Toc149667887"/>
      <w:bookmarkStart w:id="153" w:name="_Toc149668504"/>
      <w:bookmarkStart w:id="154" w:name="_Toc149668799"/>
      <w:r>
        <w:t>Třídy: 1. L</w:t>
      </w:r>
      <w:r>
        <w:tab/>
      </w:r>
      <w:r>
        <w:tab/>
        <w:t> Počet hodin za týden: 4</w:t>
      </w:r>
      <w:r w:rsidR="005D2363">
        <w:t xml:space="preserve"> </w:t>
      </w:r>
    </w:p>
    <w:p w:rsidR="004530A6" w:rsidRDefault="004530A6" w:rsidP="004530A6">
      <w:pPr>
        <w:pStyle w:val="Nadpisvtextu"/>
        <w:rPr>
          <w:sz w:val="24"/>
          <w:szCs w:val="24"/>
        </w:rPr>
      </w:pPr>
      <w:r>
        <w:t>Tematické celky:</w:t>
      </w:r>
    </w:p>
    <w:p w:rsidR="004530A6" w:rsidRDefault="004530A6" w:rsidP="0008600A">
      <w:pPr>
        <w:pStyle w:val="slovanpoloka"/>
        <w:numPr>
          <w:ilvl w:val="0"/>
          <w:numId w:val="115"/>
        </w:numPr>
      </w:pPr>
      <w:r>
        <w:t>Osobní údaje, mezilidské vztahy</w:t>
      </w:r>
    </w:p>
    <w:p w:rsidR="004530A6" w:rsidRDefault="004530A6" w:rsidP="004530A6">
      <w:pPr>
        <w:pStyle w:val="slovanpoloka"/>
        <w:numPr>
          <w:ilvl w:val="0"/>
          <w:numId w:val="5"/>
        </w:numPr>
        <w:rPr>
          <w:sz w:val="22"/>
          <w:szCs w:val="22"/>
        </w:rPr>
      </w:pPr>
      <w:r>
        <w:t>Každodenní život, dům a domov, zaměstnání</w:t>
      </w:r>
    </w:p>
    <w:p w:rsidR="004530A6" w:rsidRDefault="004530A6" w:rsidP="004530A6">
      <w:pPr>
        <w:pStyle w:val="slovanpoloka"/>
        <w:numPr>
          <w:ilvl w:val="0"/>
          <w:numId w:val="5"/>
        </w:numPr>
      </w:pPr>
      <w:r>
        <w:t>Informace ze sociokulturního prostředí v kontextu znalostí o ČR </w:t>
      </w:r>
    </w:p>
    <w:p w:rsidR="004530A6" w:rsidRDefault="004530A6" w:rsidP="004530A6">
      <w:pPr>
        <w:pStyle w:val="slovanpoloka"/>
        <w:numPr>
          <w:ilvl w:val="0"/>
          <w:numId w:val="5"/>
        </w:numPr>
      </w:pPr>
      <w:r>
        <w:t>Jídlo a nápoje, nakupování</w:t>
      </w:r>
    </w:p>
    <w:p w:rsidR="004530A6" w:rsidRDefault="004530A6" w:rsidP="004530A6">
      <w:pPr>
        <w:pStyle w:val="slovanpoloka"/>
        <w:numPr>
          <w:ilvl w:val="0"/>
          <w:numId w:val="5"/>
        </w:numPr>
      </w:pPr>
      <w:r>
        <w:t>Město a region, volný čas a zábava, vybrané poznatky všeobecného i odborného charakteru k poznání země</w:t>
      </w:r>
    </w:p>
    <w:p w:rsidR="004530A6" w:rsidRDefault="004530A6" w:rsidP="004530A6">
      <w:pPr>
        <w:pStyle w:val="slovanpoloka"/>
        <w:numPr>
          <w:ilvl w:val="0"/>
          <w:numId w:val="5"/>
        </w:numPr>
      </w:pPr>
      <w:r>
        <w:t>Písemné kontrolní práce</w:t>
      </w:r>
    </w:p>
    <w:p w:rsidR="004530A6" w:rsidRDefault="004530A6" w:rsidP="004530A6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Úvod do studia jazyka, výslovnost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L1 - Neue Freunde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Představování a první kontakty - německá abeceda, výslovnost, hláskování, pravopis.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rod podstatných jmen, členy určité a neurčité, pozdravy, názvy jazyků, zemí, základy časování sloves, číslovky do 20, osobní zájmena, časování slovesa „sein“, časování pravidelných sloves – tykání x vykání, věta oznamovací, slovosled, tázací zájmena a příslovce (wie, wer, wo)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L2 - Aus aller Welt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Osobní charakteristika – lidé z celého světa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G: časování pravidelných sloves v přítomném čase, časování nepravidelných sloves v přítomném čase, nepřímý slovosled ve větě oznamovací, číslovky 21-2000, tázací zájmena a příslovce (was, woher)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L3- Bei uns zu Hause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Rodina a přátelé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přivlastňovací zájmena, časování pravidelných sloves, časování nepravidelných sloves, nepřímý slovosled ve větě oznamovací, časování slovesa „haben“, 1. a 4. pád členu neurčitého, zápor „nicht“ a „kein“, vazba „es gibt“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 4 – Schule und Freizeit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Škola – slovní zásoba daného tématu – školní pomůcky, rozvrh hodin, barvy, školní výlet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Feste: Weihnachten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množné číslo podstatných jmen, modální slovesa, člen určitý a neurčitý, způsobová slovesa ve větě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L4 – Opakování lekcí 1 - 4.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Klassenarbeit</w:t>
            </w:r>
          </w:p>
        </w:tc>
      </w:tr>
      <w:tr w:rsidR="004530A6" w:rsidTr="004530A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L5 – Guten Appetit!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Názvy potravin, hotových jídel, objednávka v restauraci. Mé oblíbené jídlo. Jídelní lístek. Speciality německé a české kuchyně.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číslovky, přítomný čas nepravidelných sloves, rozkazovací způsob, složená slova, podmět „man“, vyjadřování cen, zápor „nicht“ a „kein“, nulový člen, plurál vybraných podstatných jmen, časování dalších sloves, tvary „möcht“, přídavná jména odvozená od vlastních jmen zeměpisných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(Abi)Fertigkeitstraining. Hörverstehen, Leseverstehen, Schreiben, Sprechen.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Feste: Ostern.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L6 – Mein Tagesablauf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Volnočasové aktivity, smlouvání schůzky. Čas, dny v týdnu a s tím související činnosti osob, denní rozvrh.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Klassenarbeit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předložky v časových údajích: um, am, in, von-bis, odlučitelné a neodlučitelné předpony, slovosled ve větách, domluva schůzky/setkání, předložky se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 pádem, osobní zájmena ve 4. p.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L7 – Meine Freunde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Vzhled a charakter člověka – slovní zásoba z oblasti vzhledu a charakteru člověka, mezilidských vztahů, volnočasových aktivit, plánování oslavy.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– pokračování, 3. pád, tázací zájmeno „wer“, 2. pád jmen vlastních.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lekcí 5 – 7. Soukromý dopis.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Plány na prázdniny. </w:t>
            </w:r>
          </w:p>
        </w:tc>
      </w:tr>
    </w:tbl>
    <w:p w:rsidR="004530A6" w:rsidRDefault="004530A6" w:rsidP="004530A6">
      <w:pPr>
        <w:pStyle w:val="Nadpisvtextu"/>
        <w:rPr>
          <w:rFonts w:eastAsiaTheme="minorHAnsi"/>
          <w:sz w:val="24"/>
          <w:szCs w:val="24"/>
          <w:lang w:eastAsia="en-US"/>
        </w:rPr>
      </w:pPr>
      <w:r>
        <w:t>Učebnice a další literatura: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Direkt interaktiv 1. Němčina pro střední školy. (Klett) 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Justová, H. Konverzace a reálie v kostce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Justová, H. Wir üben deutsche Grammatik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K nové maturitě bez obav. (Klett)</w:t>
      </w:r>
    </w:p>
    <w:p w:rsidR="004530A6" w:rsidRDefault="004530A6" w:rsidP="004530A6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4530A6" w:rsidRDefault="004530A6" w:rsidP="004530A6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1 pololetní písemné práce, váha každé známky je 3, 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min. 3 písemných testů, váha každé známky je 2,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min. 1 ústního zkoušení váha každé známky je 2 případně 3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ostatní testy mají váhu dle úvahy vyučujícího 1 – 1,5. </w:t>
      </w:r>
    </w:p>
    <w:p w:rsidR="004530A6" w:rsidRDefault="004530A6" w:rsidP="004530A6">
      <w:pPr>
        <w:pStyle w:val="Text"/>
        <w:rPr>
          <w:sz w:val="24"/>
          <w:szCs w:val="24"/>
        </w:rPr>
      </w:pPr>
      <w:r>
        <w:t>Žák je na konci pololetí v řádném termínu klasifikován, pokud byl klasifikován alespoň z 1 pololetní písemné práce, 3 písemných testů a 1 ústního zkoušení.</w:t>
      </w:r>
    </w:p>
    <w:p w:rsidR="004530A6" w:rsidRDefault="004530A6" w:rsidP="004530A6">
      <w:pPr>
        <w:pStyle w:val="Text"/>
        <w:rPr>
          <w:sz w:val="22"/>
          <w:szCs w:val="22"/>
        </w:rPr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Podmínky pro klasifikaci žáka v náhradním termínu stanoví vyučující.</w:t>
      </w:r>
    </w:p>
    <w:p w:rsidR="004530A6" w:rsidRDefault="004530A6" w:rsidP="004530A6">
      <w:pPr>
        <w:pStyle w:val="Text"/>
      </w:pPr>
    </w:p>
    <w:p w:rsidR="004530A6" w:rsidRDefault="004530A6" w:rsidP="00395176">
      <w:pPr>
        <w:pStyle w:val="Zpracovatel"/>
        <w:rPr>
          <w:sz w:val="24"/>
          <w:szCs w:val="24"/>
        </w:rPr>
      </w:pPr>
      <w:r>
        <w:t>Zpracovala: Mgr. Ivona Vavříková</w:t>
      </w:r>
    </w:p>
    <w:p w:rsidR="004530A6" w:rsidRDefault="005D2363" w:rsidP="00395176">
      <w:pPr>
        <w:pStyle w:val="Zpracovatel"/>
        <w:rPr>
          <w:sz w:val="24"/>
          <w:szCs w:val="24"/>
        </w:rPr>
      </w:pPr>
      <w:r>
        <w:t xml:space="preserve">Projednáno předmětovou komisí dne </w:t>
      </w:r>
      <w:r w:rsidR="004530A6">
        <w:t>26. 8. 2021</w:t>
      </w:r>
    </w:p>
    <w:p w:rsidR="004530A6" w:rsidRDefault="004530A6" w:rsidP="004530A6">
      <w:pPr>
        <w:pStyle w:val="Ronk"/>
      </w:pPr>
      <w:r>
        <w:lastRenderedPageBreak/>
        <w:t>NEJ, ročník: 2. – druhý cizí jazyk</w:t>
      </w:r>
    </w:p>
    <w:p w:rsidR="004530A6" w:rsidRDefault="004530A6" w:rsidP="004530A6">
      <w:pPr>
        <w:pStyle w:val="Tdy"/>
        <w:rPr>
          <w:sz w:val="24"/>
          <w:szCs w:val="24"/>
        </w:rPr>
      </w:pPr>
      <w:r>
        <w:t>Třídy: 2. L</w:t>
      </w:r>
      <w:r>
        <w:tab/>
      </w:r>
      <w:r>
        <w:tab/>
        <w:t xml:space="preserve"> Počet hodin za týden: 3</w:t>
      </w:r>
      <w:r w:rsidR="005D2363">
        <w:t xml:space="preserve"> </w:t>
      </w:r>
    </w:p>
    <w:p w:rsidR="004530A6" w:rsidRDefault="004530A6" w:rsidP="004530A6">
      <w:pPr>
        <w:pStyle w:val="Nadpisvtextu"/>
        <w:rPr>
          <w:sz w:val="24"/>
          <w:szCs w:val="24"/>
        </w:rPr>
      </w:pPr>
      <w:r>
        <w:t>Tematické celky: </w:t>
      </w:r>
    </w:p>
    <w:p w:rsidR="004530A6" w:rsidRDefault="004530A6" w:rsidP="0008600A">
      <w:pPr>
        <w:pStyle w:val="slovanpoloka"/>
        <w:numPr>
          <w:ilvl w:val="0"/>
          <w:numId w:val="105"/>
        </w:numPr>
        <w:rPr>
          <w:sz w:val="22"/>
          <w:szCs w:val="22"/>
        </w:rPr>
      </w:pPr>
      <w:r>
        <w:t>Každodenní život, osobní a společenský život, dům a domov, zaměstnání.</w:t>
      </w:r>
    </w:p>
    <w:p w:rsidR="004530A6" w:rsidRDefault="004530A6" w:rsidP="0008600A">
      <w:pPr>
        <w:pStyle w:val="slovanpoloka"/>
        <w:numPr>
          <w:ilvl w:val="0"/>
          <w:numId w:val="105"/>
        </w:numPr>
      </w:pPr>
      <w:r>
        <w:t>Mezilidské vztahy</w:t>
      </w:r>
    </w:p>
    <w:p w:rsidR="004530A6" w:rsidRDefault="004530A6" w:rsidP="0008600A">
      <w:pPr>
        <w:pStyle w:val="slovanpoloka"/>
        <w:numPr>
          <w:ilvl w:val="0"/>
          <w:numId w:val="105"/>
        </w:numPr>
      </w:pPr>
      <w:r>
        <w:t>Informace ze sociokulturního prostředí</w:t>
      </w:r>
    </w:p>
    <w:p w:rsidR="004530A6" w:rsidRDefault="004530A6" w:rsidP="0008600A">
      <w:pPr>
        <w:pStyle w:val="slovanpoloka"/>
        <w:numPr>
          <w:ilvl w:val="0"/>
          <w:numId w:val="105"/>
        </w:numPr>
      </w:pPr>
      <w:r>
        <w:t>Volný čas, zábava, cestování, turistika</w:t>
      </w:r>
    </w:p>
    <w:p w:rsidR="004530A6" w:rsidRDefault="004530A6" w:rsidP="0008600A">
      <w:pPr>
        <w:pStyle w:val="slovanpoloka"/>
        <w:numPr>
          <w:ilvl w:val="0"/>
          <w:numId w:val="105"/>
        </w:numPr>
      </w:pPr>
      <w:r>
        <w:t>Péče o tělo a zdraví, mezilidské vztahy</w:t>
      </w:r>
    </w:p>
    <w:p w:rsidR="004530A6" w:rsidRDefault="004530A6" w:rsidP="0008600A">
      <w:pPr>
        <w:pStyle w:val="slovanpoloka"/>
        <w:numPr>
          <w:ilvl w:val="0"/>
          <w:numId w:val="105"/>
        </w:numPr>
      </w:pPr>
      <w:r>
        <w:t>Komunikační situace</w:t>
      </w:r>
    </w:p>
    <w:p w:rsidR="004530A6" w:rsidRDefault="004530A6" w:rsidP="0008600A">
      <w:pPr>
        <w:pStyle w:val="slovanpoloka"/>
        <w:numPr>
          <w:ilvl w:val="0"/>
          <w:numId w:val="105"/>
        </w:numPr>
      </w:pPr>
      <w:r>
        <w:t>Písemné práce. </w:t>
      </w:r>
    </w:p>
    <w:p w:rsidR="004530A6" w:rsidRDefault="004530A6" w:rsidP="004530A6">
      <w:pPr>
        <w:pStyle w:val="Nadpisvtextu"/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1. ročníku L1-7.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L8 – Geschäfte, Lokale, Treffpunkte.Názvy obchodů, druhů zboží. Nakupování, volný čas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Předložky se 3. a 4. pádem, řadové číslovky. Určování času.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L9 – Unsere Stadt, unser Haus. Mein Zuhause. Orientace ve městě, doprava ve městě, návštěva památek.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Přítomný čas sloves „liegen, stehen“. Sloveso „wissen“, předložky se 3. a 4. pádem – pokračování, předložky pro popis cesty.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L10 – Schule und danach. Unser Schultag. Vyprávět o škole, rozvrh hodin, činnost ve škole a mimo školu.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Minulý čas préteritum, minulý čas perfektum, minulý čas pomocných sloves.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(Abi)fertigkeitstraining; Weihnachten- opakování a doplnění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Klassenarbeit L8 - 10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L11 – Meine Auslandserfahrungen. Opakovací lekce </w:t>
            </w:r>
          </w:p>
        </w:tc>
      </w:tr>
      <w:tr w:rsidR="004530A6" w:rsidTr="004530A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L12 – Schnell ans Ziel. Líčení události, situace na obrázcích,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minulý čas - perfektum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L13 – Urlaub und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mehr…názor na prázdniny, počasí, příroda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Zeměpisné názvy, souvětí souřadné, souvětí podřadné, perfektum způsobových sloves.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L14 – Was tust du für deine Gesundheit? Názvy částí těla, nemocí, vyjádřit pocit, popis nemoci.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Zvratná slovesa, časové předložky. (zaměření ŠVP pro obor ekonomické lyceum)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Klassenarbeit L11 - 14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L15 – Menschen wie du und ich.Srovnání osob, vnější vzhled, názvy oblečení, vyprávění o lidech.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Stupňování přídavných jmen, skloňování přídavných jmen.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Die deutschsprachigen Länder. Hauptstädte. Opakování konverzačních témat.</w:t>
            </w:r>
          </w:p>
        </w:tc>
      </w:tr>
    </w:tbl>
    <w:p w:rsidR="004530A6" w:rsidRDefault="004530A6" w:rsidP="004530A6">
      <w:pPr>
        <w:pStyle w:val="Nadpisvtextu"/>
        <w:rPr>
          <w:rFonts w:eastAsiaTheme="minorHAnsi"/>
          <w:sz w:val="24"/>
          <w:szCs w:val="24"/>
          <w:lang w:eastAsia="en-US"/>
        </w:rPr>
      </w:pPr>
      <w:r>
        <w:t>Učebnice a další literatura: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Direkt 1 neu, 2 neu. Němčina pro střední školy.( Klett)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Němčina v kostce – Konverzace, Reálie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Justová,H. Wir üben deutsche Grammatik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K nové maturitě bez obav (Klett)</w:t>
      </w:r>
    </w:p>
    <w:p w:rsidR="004530A6" w:rsidRDefault="004530A6" w:rsidP="004530A6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4530A6" w:rsidRDefault="004530A6" w:rsidP="004530A6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sz w:val="22"/>
          <w:szCs w:val="22"/>
        </w:rPr>
      </w:pPr>
      <w:r>
        <w:t>1 pololetní písemné práce, váha každé známky je 3,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min. 3 písemných testů, váha každé známky je 2,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min. 1 ústního zkoušení, váha každé známky je 2 případně 3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ostatní testy mají váhu dle úvahy vyučujícího 1 – 1, 5. </w:t>
      </w:r>
    </w:p>
    <w:p w:rsidR="004530A6" w:rsidRDefault="004530A6" w:rsidP="004530A6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4530A6" w:rsidRDefault="004530A6" w:rsidP="004530A6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4530A6" w:rsidRDefault="004530A6" w:rsidP="004530A6">
      <w:pPr>
        <w:pStyle w:val="Text"/>
      </w:pPr>
      <w:r>
        <w:t xml:space="preserve">Podmínky pro klasifikaci žáka v náhradním termínu stanoví vyučující. </w:t>
      </w:r>
    </w:p>
    <w:p w:rsidR="004530A6" w:rsidRDefault="004530A6" w:rsidP="004530A6">
      <w:pPr>
        <w:pStyle w:val="Zpracovatel"/>
        <w:rPr>
          <w:sz w:val="24"/>
          <w:szCs w:val="24"/>
        </w:rPr>
      </w:pPr>
      <w:r>
        <w:t>Zpracovala: Mgr. Yveta Vejtasová </w:t>
      </w:r>
    </w:p>
    <w:p w:rsidR="004530A6" w:rsidRDefault="005D2363" w:rsidP="004530A6">
      <w:pPr>
        <w:pStyle w:val="Zpracovatel"/>
        <w:rPr>
          <w:sz w:val="24"/>
          <w:szCs w:val="24"/>
        </w:rPr>
      </w:pPr>
      <w:r>
        <w:lastRenderedPageBreak/>
        <w:t xml:space="preserve">Projednáno předmětovou komisí dne </w:t>
      </w:r>
      <w:r w:rsidR="004530A6">
        <w:t>26. 8. 2021</w:t>
      </w:r>
    </w:p>
    <w:p w:rsidR="004530A6" w:rsidRDefault="004530A6" w:rsidP="004530A6">
      <w:pPr>
        <w:pStyle w:val="Ronk"/>
      </w:pPr>
      <w:r>
        <w:t>NEJ, ročník: 3. – druhý cizí jazyk</w:t>
      </w:r>
    </w:p>
    <w:p w:rsidR="004530A6" w:rsidRDefault="004530A6" w:rsidP="004530A6">
      <w:pPr>
        <w:pStyle w:val="Tdy"/>
        <w:rPr>
          <w:sz w:val="24"/>
          <w:szCs w:val="24"/>
        </w:rPr>
      </w:pPr>
      <w:r>
        <w:t>Třídy: 3. L</w:t>
      </w:r>
      <w:r>
        <w:tab/>
      </w:r>
      <w:r>
        <w:tab/>
        <w:t>Počet hod. za týden: 3</w:t>
      </w:r>
      <w:r w:rsidR="005D2363">
        <w:t xml:space="preserve"> </w:t>
      </w:r>
    </w:p>
    <w:p w:rsidR="004530A6" w:rsidRDefault="004530A6" w:rsidP="004530A6">
      <w:pPr>
        <w:pStyle w:val="Nadpisvtextu"/>
        <w:rPr>
          <w:sz w:val="24"/>
          <w:szCs w:val="24"/>
        </w:rPr>
      </w:pPr>
      <w:r>
        <w:t>Tematické celky: </w:t>
      </w:r>
    </w:p>
    <w:p w:rsidR="004530A6" w:rsidRDefault="004530A6" w:rsidP="0008600A">
      <w:pPr>
        <w:pStyle w:val="slovanpoloka"/>
        <w:numPr>
          <w:ilvl w:val="0"/>
          <w:numId w:val="106"/>
        </w:numPr>
        <w:rPr>
          <w:sz w:val="22"/>
          <w:szCs w:val="22"/>
        </w:rPr>
      </w:pPr>
      <w:r>
        <w:t>Osobní a společenský život – cestování, turistika, plány</w:t>
      </w:r>
    </w:p>
    <w:p w:rsidR="004530A6" w:rsidRDefault="004530A6" w:rsidP="0008600A">
      <w:pPr>
        <w:pStyle w:val="slovanpoloka"/>
        <w:numPr>
          <w:ilvl w:val="0"/>
          <w:numId w:val="106"/>
        </w:numPr>
      </w:pPr>
      <w:r>
        <w:t>Svět kolem nás – stát a společnost, světové události</w:t>
      </w:r>
    </w:p>
    <w:p w:rsidR="004530A6" w:rsidRDefault="004530A6" w:rsidP="0008600A">
      <w:pPr>
        <w:pStyle w:val="slovanpoloka"/>
        <w:numPr>
          <w:ilvl w:val="0"/>
          <w:numId w:val="106"/>
        </w:numPr>
      </w:pPr>
      <w:r>
        <w:t>Každodenní život – zdraví, hygiena, základní onemocnění </w:t>
      </w:r>
    </w:p>
    <w:p w:rsidR="004530A6" w:rsidRDefault="004530A6" w:rsidP="0008600A">
      <w:pPr>
        <w:pStyle w:val="slovanpoloka"/>
        <w:numPr>
          <w:ilvl w:val="0"/>
          <w:numId w:val="106"/>
        </w:numPr>
      </w:pPr>
      <w:r>
        <w:t>Oblíbená zaměstnání a činnosti, pracovní trh</w:t>
      </w:r>
    </w:p>
    <w:p w:rsidR="004530A6" w:rsidRDefault="004530A6" w:rsidP="0008600A">
      <w:pPr>
        <w:pStyle w:val="slovanpoloka"/>
        <w:numPr>
          <w:ilvl w:val="0"/>
          <w:numId w:val="106"/>
        </w:numPr>
      </w:pPr>
      <w:r>
        <w:t>Každodenní život – vlastnosti, pocity, emoce, vnější vzhled</w:t>
      </w:r>
    </w:p>
    <w:p w:rsidR="004530A6" w:rsidRDefault="004530A6" w:rsidP="0008600A">
      <w:pPr>
        <w:pStyle w:val="slovanpoloka"/>
        <w:numPr>
          <w:ilvl w:val="0"/>
          <w:numId w:val="106"/>
        </w:numPr>
      </w:pPr>
      <w:r>
        <w:t>Já a moje rodina, život v jiných zemích</w:t>
      </w:r>
    </w:p>
    <w:p w:rsidR="004530A6" w:rsidRDefault="004530A6" w:rsidP="0008600A">
      <w:pPr>
        <w:pStyle w:val="slovanpoloka"/>
        <w:numPr>
          <w:ilvl w:val="0"/>
          <w:numId w:val="106"/>
        </w:numPr>
      </w:pPr>
      <w:r>
        <w:t>Písemné práce</w:t>
      </w:r>
    </w:p>
    <w:p w:rsidR="004530A6" w:rsidRDefault="004530A6" w:rsidP="004530A6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91"/>
      </w:tblGrid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2. ročníku do 13. lekce: Urlaub und mehr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Ferien, Urlaub, Reisen, Freizeit, Sport. Ein Brief aus den Ferien.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Opakování perfekta, souvětí souřadicí a podřadící – spojky, slovosled, préteritum mod.sloves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L14 – Was tust du für deine Gesundheit. Körperteile. Popis nemocí, problémů a jejich řešení 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Zvratná slovesa, časové předložky, datum.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L15 – Menschen wie du und ich. Kleidung. Názvy oblečení, vnější vzhled, vlastnosti.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Stupňování přídavných jmen, skloňování přídavných jmen – typy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Tázací zájmena: welcher a was für ein.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 Abi)fertigkeitstraining – Hörverstehen, Leseverstehen, Schreiben, Sprechen.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I. Klassenarbeit L13 – 15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Weihnachten – opakování a doplnění.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L16 – Jobs und Berufe. Jobben. Was macht man in diesem Job?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Sloveso: werden. Vedlejší věty účelové – dass/damit. Konstrukce um – zu.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Závislý infinitiv s zu. </w:t>
            </w:r>
          </w:p>
        </w:tc>
      </w:tr>
      <w:tr w:rsidR="004530A6" w:rsidTr="004530A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L17 – Wünsche und Träume. Mein Traumhaus. Neue Ideen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Konjuktiv II. Opisný tvar s würde + infinitiv. Vedlejší věta podmínková, Konjuktiv II nepr. sloves a sloves pomocných. Souvětí souřadné (2).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Deutschsprachige Länder: Deutschland, Berlin 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minulý čas – préteritum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Ostern – opakování a doplnění.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Deutschsprachige Länder: Österreich, Wien. 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 – slovesa – procvičování slovesných časů a tvarů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II. Klassenarbeit L 16 – 17.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Deutschsprachige Länder: Schweiz, Bern.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ABI - Training </w:t>
            </w:r>
          </w:p>
        </w:tc>
      </w:tr>
      <w:tr w:rsidR="004530A6" w:rsidTr="004530A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(ABI)Fertigkeitstraining.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Deutschsprachige Länder, Hauptstädte. </w:t>
            </w:r>
          </w:p>
        </w:tc>
      </w:tr>
    </w:tbl>
    <w:p w:rsidR="004530A6" w:rsidRDefault="004530A6" w:rsidP="004530A6">
      <w:pPr>
        <w:pStyle w:val="Nadpisvtextu"/>
        <w:rPr>
          <w:rFonts w:eastAsiaTheme="minorHAnsi"/>
          <w:lang w:eastAsia="en-US"/>
        </w:rPr>
      </w:pPr>
      <w:r>
        <w:t>Učebnice a další literatura: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Direkt 2 – neu – němčina pro střední školy ( Klett)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Němčina v kostce – Konverzace, Reálie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Justová, H. Wir üben deutsche Grammatik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K nové maturitě bez obav (Klett)</w:t>
      </w:r>
    </w:p>
    <w:p w:rsidR="004530A6" w:rsidRDefault="004530A6" w:rsidP="004530A6">
      <w:pPr>
        <w:pStyle w:val="Nadpisvtextu"/>
      </w:pPr>
      <w:r>
        <w:t>Upřesnění podmínek pro hodnocení: </w:t>
      </w:r>
    </w:p>
    <w:p w:rsidR="004530A6" w:rsidRDefault="004530A6" w:rsidP="004530A6">
      <w:pPr>
        <w:pStyle w:val="Text"/>
      </w:pPr>
      <w:r>
        <w:t>Žák je v každém pololetí školního roku klasifikován na základě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1 pololetní písemné práce, váha každé známky je 3,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min. 3 písemných testů, váha každé známky je 2, 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min. 1 ústního zkoušení, váha každé známky je 2 případně 3.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ostatní testy mají váhu dle úvahy vyučujícího 1 – 1, 5. </w:t>
      </w:r>
    </w:p>
    <w:p w:rsidR="004530A6" w:rsidRDefault="004530A6" w:rsidP="004530A6">
      <w:pPr>
        <w:pStyle w:val="Text"/>
      </w:pPr>
      <w:r>
        <w:lastRenderedPageBreak/>
        <w:t>Žák je na konci pololetí v řádném termínu klasifikován, pokud byl klasifikován alespoň z 1 pololetní písemné práce, 3 písemných testů a 1 ústního zkoušení. </w:t>
      </w:r>
    </w:p>
    <w:p w:rsidR="004530A6" w:rsidRDefault="004530A6" w:rsidP="004530A6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4530A6" w:rsidRDefault="004530A6" w:rsidP="004530A6">
      <w:pPr>
        <w:pStyle w:val="Text"/>
      </w:pPr>
      <w:r>
        <w:t xml:space="preserve">Podmínky pro klasifikaci žáka v náhradním termínu stanoví vyučující. </w:t>
      </w:r>
    </w:p>
    <w:p w:rsidR="004530A6" w:rsidRDefault="004530A6" w:rsidP="004530A6">
      <w:pPr>
        <w:pStyle w:val="Zpracovatel"/>
      </w:pPr>
      <w:r>
        <w:t>Zpracovala: Mgr. Yveta Vejtasová</w:t>
      </w:r>
    </w:p>
    <w:p w:rsidR="004530A6" w:rsidRDefault="005D2363" w:rsidP="004530A6">
      <w:pPr>
        <w:pStyle w:val="Zpracovatel"/>
      </w:pPr>
      <w:r>
        <w:t xml:space="preserve">Projednáno předmětovou komisí dne </w:t>
      </w:r>
      <w:r w:rsidR="00F70AEA">
        <w:t xml:space="preserve">26. </w:t>
      </w:r>
      <w:r w:rsidR="004530A6">
        <w:t>8. 2021</w:t>
      </w:r>
    </w:p>
    <w:p w:rsidR="004530A6" w:rsidRDefault="004530A6" w:rsidP="004530A6">
      <w:pPr>
        <w:pStyle w:val="Ronk"/>
      </w:pPr>
      <w:r>
        <w:t>NEJ, ročník: 4. – druhý cizí jazyk</w:t>
      </w:r>
    </w:p>
    <w:p w:rsidR="004530A6" w:rsidRDefault="004530A6" w:rsidP="004530A6">
      <w:pPr>
        <w:pStyle w:val="Tdy"/>
        <w:tabs>
          <w:tab w:val="left" w:pos="2040"/>
        </w:tabs>
      </w:pPr>
      <w:r>
        <w:t>Třídy:</w:t>
      </w:r>
      <w:r w:rsidR="005D2363">
        <w:t xml:space="preserve"> </w:t>
      </w:r>
      <w:r>
        <w:t>4. L</w:t>
      </w:r>
      <w:r>
        <w:tab/>
      </w:r>
      <w:r w:rsidR="002446E2">
        <w:tab/>
      </w:r>
      <w:r w:rsidR="002446E2">
        <w:tab/>
      </w:r>
      <w:r>
        <w:t>Počet hod. za týden: 3</w:t>
      </w:r>
      <w:r w:rsidR="005D2363">
        <w:rPr>
          <w:sz w:val="28"/>
          <w:szCs w:val="28"/>
        </w:rPr>
        <w:t xml:space="preserve"> </w:t>
      </w:r>
    </w:p>
    <w:p w:rsidR="004530A6" w:rsidRDefault="004530A6" w:rsidP="00D2607C">
      <w:pPr>
        <w:pStyle w:val="Nadpisvtextu"/>
      </w:pPr>
      <w:r>
        <w:t>Tematické celky: </w:t>
      </w:r>
    </w:p>
    <w:p w:rsidR="004530A6" w:rsidRDefault="004530A6" w:rsidP="0008600A">
      <w:pPr>
        <w:pStyle w:val="slovanpoloka"/>
        <w:numPr>
          <w:ilvl w:val="0"/>
          <w:numId w:val="107"/>
        </w:numPr>
      </w:pPr>
      <w:r>
        <w:t>Korespondence</w:t>
      </w:r>
      <w:r w:rsidR="005D2363">
        <w:t xml:space="preserve"> </w:t>
      </w:r>
      <w:r>
        <w:t>- soukromá, obchodní – průběžně (zaměření ŠVP pro obor ekonomika a podnikání v EU)</w:t>
      </w:r>
    </w:p>
    <w:p w:rsidR="004530A6" w:rsidRDefault="004530A6" w:rsidP="0008600A">
      <w:pPr>
        <w:pStyle w:val="slovanpoloka"/>
        <w:numPr>
          <w:ilvl w:val="0"/>
          <w:numId w:val="107"/>
        </w:numPr>
      </w:pPr>
      <w:r>
        <w:t>Osobní a společenský život – plány a sny</w:t>
      </w:r>
    </w:p>
    <w:p w:rsidR="004530A6" w:rsidRDefault="004530A6" w:rsidP="0008600A">
      <w:pPr>
        <w:pStyle w:val="slovanpoloka"/>
        <w:numPr>
          <w:ilvl w:val="0"/>
          <w:numId w:val="107"/>
        </w:numPr>
      </w:pPr>
      <w:r>
        <w:t>Svět kolem nás – kultura, památky, život v jiných zemích</w:t>
      </w:r>
    </w:p>
    <w:p w:rsidR="004530A6" w:rsidRDefault="004530A6" w:rsidP="0008600A">
      <w:pPr>
        <w:pStyle w:val="slovanpoloka"/>
        <w:numPr>
          <w:ilvl w:val="0"/>
          <w:numId w:val="107"/>
        </w:numPr>
      </w:pPr>
      <w:r>
        <w:t>Lidé, události a společnost</w:t>
      </w:r>
    </w:p>
    <w:p w:rsidR="004530A6" w:rsidRDefault="004530A6" w:rsidP="0008600A">
      <w:pPr>
        <w:pStyle w:val="slovanpoloka"/>
        <w:numPr>
          <w:ilvl w:val="0"/>
          <w:numId w:val="107"/>
        </w:numPr>
      </w:pPr>
      <w:r>
        <w:t>Turistika a cestování, německy mluvící země. (zaměření ŠVP</w:t>
      </w:r>
      <w:r w:rsidR="005D2363">
        <w:t xml:space="preserve"> </w:t>
      </w:r>
      <w:r>
        <w:t>pro obor cestovní ruch)</w:t>
      </w:r>
    </w:p>
    <w:p w:rsidR="004530A6" w:rsidRDefault="004530A6" w:rsidP="0008600A">
      <w:pPr>
        <w:pStyle w:val="slovanpoloka"/>
        <w:numPr>
          <w:ilvl w:val="0"/>
          <w:numId w:val="107"/>
        </w:numPr>
      </w:pPr>
      <w:r>
        <w:t>Písemné práce</w:t>
      </w:r>
    </w:p>
    <w:p w:rsidR="004530A6" w:rsidRDefault="004530A6" w:rsidP="004530A6">
      <w:pPr>
        <w:pStyle w:val="Nadpisvtextu"/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L17 – Wünsche und Träume.Mein Traumhaus. Neue Ideen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Konjuktiv II. Opisný tvar s würde + infinitiv. Vedlejší věta podmínková,Konjuktiv II nepr. sloves a sloves pomocných. Souvětí souřadné (2).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Opakování perfekta u sloves.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Privatbriefe – Einladung, Meine Ferien, Glückwünsche.</w:t>
            </w:r>
          </w:p>
        </w:tc>
      </w:tr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L18 – Unterwegs in Berlin. Berliner Aspekte. 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G: Konjunktiv II způsobových sloves. Nepřímá otázka. Vedlejší věty časové s als /wenn.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Geschäftsbriefe – Anfrage, Angebot, Auftrag, Reklamation.</w:t>
            </w:r>
          </w:p>
        </w:tc>
      </w:tr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L19 – Fakten und Berichte .Der erste Schultag. Vyprávění o zážitcích.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Minulý čas préteritum. Vedlejší věty časové. Plusquamperfektum – časová souslednost.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Geld , Währung. Telefonieren.</w:t>
            </w:r>
          </w:p>
        </w:tc>
      </w:tr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L20 – Wien erleben. Als Tourist in Wien. 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Vedlejší věty vztažné. Trpný rod. Všeobecný podmět man.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Klassenarbeit 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Weihnachten – opakování a doplnění.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Konto, Kreditkarte.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Internet. </w:t>
            </w:r>
          </w:p>
        </w:tc>
      </w:tr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ABI – Training . Wie weit bist du jetzt?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Příčestí přítomné, příčestí minulé Párové spojky.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Bewerbung, Kündigung.Lebenslauf.</w:t>
            </w:r>
          </w:p>
        </w:tc>
      </w:tr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ABI – Training – obrázky, rozhovory.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Vazby sloves. Zájmenná příslovce.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EU. Auf der Post.</w:t>
            </w:r>
          </w:p>
        </w:tc>
      </w:tr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konverzačních témat. Poslech, čtení, psaní, mluvení.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Konjunktiv II. – Konjunktiv plusquamperfekta - tvoření a použití. Ostern – opakování.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 Bewerbung – Kündigung.</w:t>
            </w:r>
            <w:r w:rsidR="005D2363">
              <w:rPr>
                <w:lang w:eastAsia="en-US"/>
              </w:rPr>
              <w:t xml:space="preserve"> </w:t>
            </w:r>
          </w:p>
        </w:tc>
      </w:tr>
      <w:tr w:rsidR="004530A6" w:rsidTr="004530A6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ABI – Training. 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G: cvičné opakovací testy.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Umwelt – Natur, Wetter, Jahreszeiten, Blumen, Tiere </w:t>
            </w:r>
          </w:p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II. Klassenarbeit – závěrečný gramatický test.</w:t>
            </w:r>
          </w:p>
        </w:tc>
      </w:tr>
      <w:tr w:rsidR="004530A6" w:rsidTr="004530A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0A6" w:rsidRDefault="004530A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Wiederholung. </w:t>
            </w:r>
          </w:p>
        </w:tc>
      </w:tr>
    </w:tbl>
    <w:p w:rsidR="004530A6" w:rsidRDefault="004530A6" w:rsidP="004530A6">
      <w:pPr>
        <w:pStyle w:val="Nadpisvtextu"/>
        <w:rPr>
          <w:rFonts w:eastAsiaTheme="minorHAnsi"/>
          <w:lang w:eastAsia="en-US"/>
        </w:rPr>
      </w:pPr>
      <w:r>
        <w:t>Učebnice a další literatura: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Direkt 2. – neu – Němčina pro střední školy</w:t>
      </w:r>
      <w:r w:rsidR="005D2363">
        <w:t xml:space="preserve"> </w:t>
      </w:r>
      <w:r>
        <w:t>( Klett)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Wir wiederholen fürs Abitur (WWFA)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lastRenderedPageBreak/>
        <w:t>Deutschsprachige Länder (DSL)</w:t>
      </w:r>
    </w:p>
    <w:p w:rsidR="004530A6" w:rsidRDefault="004530A6" w:rsidP="0008600A">
      <w:pPr>
        <w:pStyle w:val="Odrka"/>
        <w:numPr>
          <w:ilvl w:val="0"/>
          <w:numId w:val="101"/>
        </w:numPr>
      </w:pPr>
      <w:r>
        <w:t>Justová H. Němčina v kostce – konverzace, reálie</w:t>
      </w:r>
    </w:p>
    <w:p w:rsidR="004530A6" w:rsidRDefault="004530A6" w:rsidP="004530A6">
      <w:pPr>
        <w:pStyle w:val="Nadpisvtextu"/>
      </w:pPr>
      <w:r>
        <w:t>Upřesnění podmínek pro hodnocení:</w:t>
      </w:r>
      <w:r w:rsidR="005D2363">
        <w:t xml:space="preserve"> </w:t>
      </w:r>
    </w:p>
    <w:p w:rsidR="004530A6" w:rsidRDefault="004530A6" w:rsidP="004530A6">
      <w:pPr>
        <w:pStyle w:val="Text"/>
      </w:pPr>
      <w:r>
        <w:t>Žák je v každém pololetí školního roku klasifikován na základě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1 pololetní písemné práce, váha každé známky je 3, 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min. 3 písemných testů, váha každé známky je 2, 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min. 1 ústního zkoušení, váha každé známky je 2 případně 3 </w:t>
      </w:r>
    </w:p>
    <w:p w:rsidR="004530A6" w:rsidRDefault="004530A6" w:rsidP="0008600A">
      <w:pPr>
        <w:pStyle w:val="Odrka"/>
        <w:numPr>
          <w:ilvl w:val="0"/>
          <w:numId w:val="101"/>
        </w:numPr>
        <w:rPr>
          <w:rFonts w:ascii="Arial" w:hAnsi="Arial" w:cs="Arial"/>
        </w:rPr>
      </w:pPr>
      <w:r>
        <w:t>ostatní testy mají váhu dle úvahy vyučujícího 1 – 1, 5. </w:t>
      </w:r>
    </w:p>
    <w:p w:rsidR="004530A6" w:rsidRDefault="004530A6" w:rsidP="004530A6">
      <w:pPr>
        <w:pStyle w:val="Text"/>
        <w:rPr>
          <w:rFonts w:asciiTheme="minorHAnsi" w:hAnsiTheme="minorHAnsi" w:cstheme="minorBidi"/>
        </w:rPr>
      </w:pPr>
      <w:r>
        <w:t>Žák je na konci pololetí v řádném termínu klasifikován, pokud byl klasifikován alespoň z 1 pololetní písemné práce, 3 písemných testů a 1 ústního zkoušení.</w:t>
      </w:r>
    </w:p>
    <w:p w:rsidR="004530A6" w:rsidRDefault="004530A6" w:rsidP="004530A6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4530A6" w:rsidRDefault="004530A6" w:rsidP="004530A6">
      <w:pPr>
        <w:pStyle w:val="Text"/>
      </w:pPr>
      <w:r>
        <w:t xml:space="preserve">Podmínky pro klasifikaci žáka v náhradním termínu stanoví vyučující. </w:t>
      </w:r>
    </w:p>
    <w:p w:rsidR="004530A6" w:rsidRDefault="004530A6" w:rsidP="004530A6">
      <w:pPr>
        <w:pStyle w:val="Zpracovatel"/>
      </w:pPr>
      <w:r>
        <w:t>Zpracovala: Mgr. Yveta Vejtasová</w:t>
      </w:r>
    </w:p>
    <w:p w:rsidR="004530A6" w:rsidRDefault="005D2363" w:rsidP="004530A6">
      <w:pPr>
        <w:pStyle w:val="Zpracovatel"/>
      </w:pPr>
      <w:r>
        <w:t xml:space="preserve">Projednáno předmětovou komisí dne </w:t>
      </w:r>
      <w:r w:rsidR="004530A6">
        <w:t>26. 8. 2021</w:t>
      </w:r>
    </w:p>
    <w:p w:rsidR="000822D1" w:rsidRPr="00294437" w:rsidRDefault="000822D1" w:rsidP="00B84007">
      <w:pPr>
        <w:pStyle w:val="Hlavnnadpis"/>
      </w:pPr>
      <w:bookmarkStart w:id="155" w:name="_Toc89672948"/>
      <w:r w:rsidRPr="00294437">
        <w:t>Španělský jazyk</w:t>
      </w:r>
      <w:bookmarkEnd w:id="152"/>
      <w:bookmarkEnd w:id="153"/>
      <w:bookmarkEnd w:id="154"/>
      <w:bookmarkEnd w:id="155"/>
      <w:r w:rsidRPr="00294437">
        <w:t xml:space="preserve"> </w:t>
      </w:r>
    </w:p>
    <w:p w:rsidR="00294437" w:rsidRPr="006807EA" w:rsidRDefault="00294437" w:rsidP="00294437">
      <w:pPr>
        <w:pStyle w:val="Kdpedmtu"/>
      </w:pPr>
      <w:bookmarkStart w:id="156" w:name="_Toc149667889"/>
      <w:bookmarkStart w:id="157" w:name="_Toc149668506"/>
      <w:bookmarkStart w:id="158" w:name="_Toc149668801"/>
      <w:r w:rsidRPr="006807EA">
        <w:t>Kód předmětu: SPJ</w:t>
      </w:r>
    </w:p>
    <w:p w:rsidR="00294437" w:rsidRDefault="00294437" w:rsidP="00294437">
      <w:pPr>
        <w:pStyle w:val="Ronk"/>
      </w:pPr>
      <w:r>
        <w:t>SPJ, ročník: 1. - druhý cizí jazyk</w:t>
      </w:r>
    </w:p>
    <w:p w:rsidR="00294437" w:rsidRDefault="00294437" w:rsidP="00294437">
      <w:pPr>
        <w:pStyle w:val="Tdy"/>
        <w:rPr>
          <w:b/>
        </w:rPr>
      </w:pPr>
      <w:r>
        <w:t>Třídy:</w:t>
      </w:r>
      <w:r w:rsidR="005D2363">
        <w:t xml:space="preserve"> </w:t>
      </w:r>
      <w:r>
        <w:t>1. L</w:t>
      </w:r>
      <w:r>
        <w:tab/>
        <w:t>Počet hodin za týden: 4</w:t>
      </w:r>
      <w:r>
        <w:tab/>
      </w:r>
    </w:p>
    <w:p w:rsidR="00294437" w:rsidRDefault="00294437" w:rsidP="00294437">
      <w:pPr>
        <w:pStyle w:val="Nadpisvtextu"/>
      </w:pPr>
      <w:r>
        <w:t xml:space="preserve">Tematické celky: 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>Jazyky, země, národnosti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>Naše třída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>Každodenní život, popis míst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>Profese, zaměstnání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>Rodina a popis osoby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>Volný čas, zábava a kultura</w:t>
      </w:r>
    </w:p>
    <w:p w:rsidR="00294437" w:rsidRPr="00790FB8" w:rsidRDefault="00294437" w:rsidP="0008600A">
      <w:pPr>
        <w:pStyle w:val="slovanpoloka"/>
        <w:numPr>
          <w:ilvl w:val="0"/>
          <w:numId w:val="55"/>
        </w:numPr>
      </w:pPr>
      <w:r w:rsidRPr="00790FB8">
        <w:t>Nedávná minulost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>Informace ze sociokulturního prostředí v kontextu znalostí o ČR</w:t>
      </w:r>
    </w:p>
    <w:p w:rsidR="00294437" w:rsidRDefault="00294437" w:rsidP="0008600A">
      <w:pPr>
        <w:pStyle w:val="slovanpoloka"/>
        <w:numPr>
          <w:ilvl w:val="0"/>
          <w:numId w:val="55"/>
        </w:numPr>
      </w:pPr>
      <w:r>
        <w:t xml:space="preserve">Vybrané poznatky všeobecného i odborného charakteru k poznání země, reálie Španělska </w:t>
      </w:r>
    </w:p>
    <w:p w:rsidR="00294437" w:rsidRDefault="00294437" w:rsidP="00294437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0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Úvod do cizího jazyka; španělská výslovnost; abeceda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Číslovky 1-10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Základní fráze pro společenský kontakt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Jazyky, země a národnosti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Slovesa llamarse, ser; zápor; tázací zájmena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Oficiální jazyky Španělska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Naše třída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Barvy, přídavná jména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G:Ženský a mužský rod podstatných a přídavných jmen; členy;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slovesa tener; ver,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časování pravidelných sloves,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porque a para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Španělština ve světě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Každodenní činnosti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Rozdíl mezi ser, estar a hay; slovesa ir, querer, preferir, hacer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Popis míst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dormir, acostarse, jugar, ver, volver, decir. Porovnávání – 2. stupeň přídavných jmen a příslovcí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Granada 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Povolání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G:Číslovky do 199; vykání ve španělštině; slovesa se změnou </w:t>
            </w:r>
            <w:r>
              <w:rPr>
                <w:i/>
                <w:lang w:eastAsia="en-US"/>
              </w:rPr>
              <w:t>zc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Adresa, e-mail, telefonní číslo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Tázací zájmeno cuál a rozdíl mezi cuál a qué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Autonomní oblasti Španělska, počasí a příroda ve Španělsku 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Rodina, popis osob, datum, narozeniny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G:Přivlastňovací zájmena nesamostatná; příslovce muy, mucho, bastante, poco, un poco; stupňování přídavných jmen – 3. stupeň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Španělské svátky</w:t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Zájmy a záliby. Vyjádřit co se líbí a nelíbí. Druhy filmů, výrazy spojené s frekvencí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Dvojí zápor ve větě; gustar, interesar, encantar; příslovce</w:t>
            </w:r>
            <w:r>
              <w:rPr>
                <w:lang w:eastAsia="en-US"/>
              </w:rPr>
              <w:tab/>
            </w:r>
          </w:p>
        </w:tc>
      </w:tr>
      <w:tr w:rsidR="00294437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Pr="00D9207E" w:rsidRDefault="00294437" w:rsidP="00D74137">
            <w:pPr>
              <w:pStyle w:val="Tabulka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K: </w:t>
            </w:r>
            <w:r w:rsidRPr="00D9207E">
              <w:rPr>
                <w:color w:val="000000" w:themeColor="text1"/>
                <w:lang w:eastAsia="en-US"/>
              </w:rPr>
              <w:t>Nedávné děje</w:t>
            </w:r>
          </w:p>
          <w:p w:rsidR="00294437" w:rsidRPr="00D9207E" w:rsidRDefault="00294437" w:rsidP="00D74137">
            <w:pPr>
              <w:pStyle w:val="Tabulka"/>
              <w:spacing w:line="276" w:lineRule="auto"/>
              <w:rPr>
                <w:color w:val="000000" w:themeColor="text1"/>
                <w:lang w:eastAsia="en-US"/>
              </w:rPr>
            </w:pPr>
            <w:r w:rsidRPr="00D9207E">
              <w:rPr>
                <w:color w:val="000000" w:themeColor="text1"/>
                <w:lang w:eastAsia="en-US"/>
              </w:rPr>
              <w:t xml:space="preserve">G: Předpřítomný čas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Pololetní písemná práce</w:t>
            </w:r>
          </w:p>
        </w:tc>
      </w:tr>
    </w:tbl>
    <w:p w:rsidR="00294437" w:rsidRDefault="00294437" w:rsidP="00294437">
      <w:pPr>
        <w:jc w:val="both"/>
        <w:rPr>
          <w:b/>
          <w:sz w:val="20"/>
          <w:szCs w:val="20"/>
        </w:rPr>
      </w:pPr>
    </w:p>
    <w:p w:rsidR="00294437" w:rsidRDefault="00294437" w:rsidP="00294437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294437" w:rsidRDefault="00294437" w:rsidP="00294437">
      <w:pPr>
        <w:pStyle w:val="Nadpisvtextu"/>
      </w:pPr>
      <w:r>
        <w:t xml:space="preserve">Učebnice a další literatura: </w:t>
      </w:r>
    </w:p>
    <w:p w:rsidR="00294437" w:rsidRDefault="00294437" w:rsidP="00294437">
      <w:pPr>
        <w:pStyle w:val="Odrka"/>
      </w:pPr>
      <w:r>
        <w:t>Zlesáková, K., Ferrer Peñaranda C.: Nueva Aventura 1</w:t>
      </w:r>
    </w:p>
    <w:p w:rsidR="00294437" w:rsidRDefault="00294437" w:rsidP="00294437">
      <w:pPr>
        <w:pStyle w:val="Nadpisvtextu"/>
      </w:pPr>
      <w:r>
        <w:t xml:space="preserve">Upřesnění podmínek pro hodnocení: </w:t>
      </w:r>
    </w:p>
    <w:p w:rsidR="00294437" w:rsidRDefault="00294437" w:rsidP="00294437">
      <w:pPr>
        <w:pStyle w:val="Text"/>
      </w:pPr>
      <w:r>
        <w:t>Žák je v každém pololetí školního roku klasifikován na základě</w:t>
      </w:r>
    </w:p>
    <w:p w:rsidR="00294437" w:rsidRDefault="00294437" w:rsidP="00294437">
      <w:pPr>
        <w:pStyle w:val="Odrka"/>
      </w:pPr>
      <w:r>
        <w:t xml:space="preserve">1 pololetní písemné práce, váha každé známky je 3, </w:t>
      </w:r>
    </w:p>
    <w:p w:rsidR="00294437" w:rsidRDefault="00294437" w:rsidP="00294437">
      <w:pPr>
        <w:pStyle w:val="Odrka"/>
      </w:pPr>
      <w:r>
        <w:t xml:space="preserve">min. 3 písemných testů, váha každé známky je 2, </w:t>
      </w:r>
    </w:p>
    <w:p w:rsidR="00294437" w:rsidRDefault="00294437" w:rsidP="00294437">
      <w:pPr>
        <w:pStyle w:val="Odrka"/>
      </w:pPr>
      <w:r>
        <w:t xml:space="preserve">min. 1 ústního zkoušení váha každé známky je 2 - 3, </w:t>
      </w:r>
    </w:p>
    <w:p w:rsidR="00294437" w:rsidRDefault="00294437" w:rsidP="00294437">
      <w:pPr>
        <w:pStyle w:val="Odrka"/>
      </w:pPr>
      <w:r>
        <w:t xml:space="preserve">ostatní testy mají váhu dle úvahy vyučujícího 1 – 2. </w:t>
      </w:r>
    </w:p>
    <w:p w:rsidR="00294437" w:rsidRDefault="00294437" w:rsidP="00294437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294437" w:rsidRDefault="00294437" w:rsidP="00294437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294437" w:rsidRDefault="00294437" w:rsidP="00294437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94437" w:rsidRPr="00940618" w:rsidRDefault="00294437" w:rsidP="00294437">
      <w:pPr>
        <w:pStyle w:val="Text"/>
      </w:pPr>
      <w:r w:rsidRPr="00940618">
        <w:t xml:space="preserve">Podmínky pro klasifikaci žáka v náhradním termínu stanoví vyučující. </w:t>
      </w:r>
    </w:p>
    <w:p w:rsidR="00294437" w:rsidRDefault="00294437" w:rsidP="00294437">
      <w:pPr>
        <w:pStyle w:val="Zpracovatel"/>
      </w:pPr>
      <w:r>
        <w:t>Zpracovala: Mgr. Dagmar Kolářová</w:t>
      </w:r>
    </w:p>
    <w:p w:rsidR="00294437" w:rsidRDefault="005D2363" w:rsidP="00294437">
      <w:pPr>
        <w:pStyle w:val="Zpracovatel"/>
      </w:pPr>
      <w:r>
        <w:t xml:space="preserve">Projednáno předmětovou komisí dne </w:t>
      </w:r>
      <w:r w:rsidR="00294437">
        <w:t>26. 8. 2021</w:t>
      </w:r>
    </w:p>
    <w:p w:rsidR="00294437" w:rsidRDefault="00294437" w:rsidP="00294437">
      <w:pPr>
        <w:pStyle w:val="Ronk"/>
      </w:pPr>
      <w:r>
        <w:lastRenderedPageBreak/>
        <w:t>SPJ, ročník: 2. - druhý cizí jazyk</w:t>
      </w:r>
    </w:p>
    <w:p w:rsidR="00294437" w:rsidRDefault="00294437" w:rsidP="00294437">
      <w:pPr>
        <w:pStyle w:val="Tdy"/>
        <w:rPr>
          <w:b/>
        </w:rPr>
      </w:pPr>
      <w:r>
        <w:t>Třídy: 2. L</w:t>
      </w:r>
      <w:r>
        <w:tab/>
        <w:t>Počet hodin za týden: 3</w:t>
      </w:r>
    </w:p>
    <w:p w:rsidR="00294437" w:rsidRDefault="00294437" w:rsidP="00294437">
      <w:pPr>
        <w:pStyle w:val="Nadpisvtextu"/>
      </w:pPr>
      <w:r>
        <w:t xml:space="preserve">Tematické celky: </w:t>
      </w:r>
    </w:p>
    <w:p w:rsidR="00294437" w:rsidRDefault="00294437" w:rsidP="0008600A">
      <w:pPr>
        <w:pStyle w:val="slovanpoloka"/>
        <w:numPr>
          <w:ilvl w:val="0"/>
          <w:numId w:val="54"/>
        </w:numPr>
      </w:pPr>
      <w:r>
        <w:t>Čas, schůzka, orientace ve městě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Bydlení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Potraviny, životní styl, restaurace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>
        <w:t>Zážitky z minulosti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 w:rsidRPr="00F84ECB">
        <w:t xml:space="preserve">Reálie Španělska, turistické cíle ve Španělsku </w:t>
      </w:r>
    </w:p>
    <w:p w:rsidR="00294437" w:rsidRDefault="00294437" w:rsidP="00294437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 látky 1. ročníku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294437" w:rsidRPr="001629FB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Hodiny, schůzka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Slovesné vazby: ir a, tener que, poder, querer + infinitiv, sloveso ser pro vyjádření místa a času konání, quedar. Vazby antes de, después de + infinitiv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Denní režim ve Španělsku v porovnání s ČR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Orientace ve městě, zeptat se na cestu a poradit, dopravní prostředky. Dny v týdnu</w:t>
            </w:r>
          </w:p>
          <w:p w:rsidR="00294437" w:rsidRDefault="00294437" w:rsidP="00D74137">
            <w:pPr>
              <w:pStyle w:val="Tabulka"/>
              <w:tabs>
                <w:tab w:val="left" w:pos="30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Předložky v příslovečných určeních času a místa </w:t>
            </w:r>
          </w:p>
          <w:p w:rsidR="00294437" w:rsidRDefault="00294437" w:rsidP="00D74137">
            <w:pPr>
              <w:pStyle w:val="Tabulka"/>
              <w:tabs>
                <w:tab w:val="left" w:pos="30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Škola, rozvrh hodin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Předměty používané na cestách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Zájmena alguno, ninguno, přivlastňovací zájmena samostatná, předložky místa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Byt, dům, pokoj, typy bydlení, jejich výhody a nevýhody, návštěva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Neosobní vazby hay que, se puede, está prohibido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Potraviny, životní styl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Rozkazovací způsob kladný a záporný pro 2. osobu čísla jednotného, zájmeno ese, zvolací věty</w:t>
            </w:r>
          </w:p>
        </w:tc>
      </w:tr>
      <w:tr w:rsidR="00294437" w:rsidTr="00D74137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Restaurace</w:t>
            </w:r>
          </w:p>
          <w:p w:rsidR="00294437" w:rsidRPr="00CA3F5A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Podmínka v současnosti a budoucnosti, trpný rod vyjádřený zájmenem se </w:t>
            </w:r>
          </w:p>
          <w:p w:rsidR="00294437" w:rsidRPr="00CA3F5A" w:rsidRDefault="00294437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Španělská a česká kuchyně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Pr="00DA17B2" w:rsidRDefault="00294437" w:rsidP="00D74137">
            <w:pPr>
              <w:pStyle w:val="Tabulka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Lekce 10 </w:t>
            </w:r>
          </w:p>
          <w:p w:rsidR="00294437" w:rsidRPr="00A96F39" w:rsidRDefault="00294437" w:rsidP="00D74137">
            <w:pPr>
              <w:pStyle w:val="Tabulka"/>
              <w:tabs>
                <w:tab w:val="left" w:pos="2610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</w:t>
            </w:r>
            <w:r w:rsidRPr="00A96F39">
              <w:rPr>
                <w:color w:val="000000" w:themeColor="text1"/>
                <w:lang w:eastAsia="en-US"/>
              </w:rPr>
              <w:t>: Zážitky z minulosti</w:t>
            </w:r>
            <w:r w:rsidRPr="00A96F39">
              <w:rPr>
                <w:color w:val="000000" w:themeColor="text1"/>
                <w:lang w:eastAsia="en-US"/>
              </w:rPr>
              <w:tab/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 Příslovečná určení pro minulý čas jednoduchý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Vyprávění o zážitcích z prázdnin, zhodnocení zážitku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pravidelných i nepravidelných sloves, příslovečná určení pro minulý čas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Turistické zajímavosti Španělska 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Zážitky z minulosti - procvičování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indefinido), další nepravidelná slovesa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Úvodní lekce učebnice Nueva Aventura 2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Seznámení s učebnicí, opakování látky 2. ročníku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</w:tbl>
    <w:p w:rsidR="00294437" w:rsidRDefault="00294437" w:rsidP="00294437">
      <w:pPr>
        <w:jc w:val="both"/>
        <w:rPr>
          <w:b/>
          <w:sz w:val="20"/>
          <w:szCs w:val="20"/>
        </w:rPr>
      </w:pPr>
    </w:p>
    <w:p w:rsidR="00294437" w:rsidRDefault="00294437" w:rsidP="00294437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294437" w:rsidRDefault="00294437" w:rsidP="00294437">
      <w:pPr>
        <w:pStyle w:val="Nadpisvtextu"/>
      </w:pPr>
      <w:r>
        <w:lastRenderedPageBreak/>
        <w:t xml:space="preserve">Učebnice a další literatura: </w:t>
      </w:r>
    </w:p>
    <w:p w:rsidR="00294437" w:rsidRDefault="00294437" w:rsidP="00294437">
      <w:pPr>
        <w:pStyle w:val="Odrka"/>
      </w:pPr>
      <w:r>
        <w:t>Zleskáková, K., Ferrer Peñaranda C: Nueva Aventura 1</w:t>
      </w:r>
    </w:p>
    <w:p w:rsidR="00294437" w:rsidRDefault="00294437" w:rsidP="00294437">
      <w:pPr>
        <w:pStyle w:val="Odrka"/>
      </w:pPr>
      <w:r>
        <w:t>Zlesáková, K., Ferrer Peňaranda C.: Nueva Aventura 2</w:t>
      </w:r>
    </w:p>
    <w:p w:rsidR="00294437" w:rsidRDefault="00294437" w:rsidP="00294437">
      <w:pPr>
        <w:pStyle w:val="Nadpisvtextu"/>
      </w:pPr>
      <w:r>
        <w:t xml:space="preserve">Upřesnění podmínek pro hodnocení: </w:t>
      </w:r>
    </w:p>
    <w:p w:rsidR="00294437" w:rsidRDefault="00294437" w:rsidP="00294437">
      <w:pPr>
        <w:pStyle w:val="Text"/>
      </w:pPr>
      <w:r>
        <w:t>Žák je v každém pololetí školního roku klasifikován na základě</w:t>
      </w:r>
    </w:p>
    <w:p w:rsidR="00294437" w:rsidRDefault="00294437" w:rsidP="00294437">
      <w:pPr>
        <w:pStyle w:val="Odrka"/>
      </w:pPr>
      <w:r>
        <w:t xml:space="preserve">1 pololetní písemné práce, váha každé známky je 3, </w:t>
      </w:r>
    </w:p>
    <w:p w:rsidR="00294437" w:rsidRDefault="00294437" w:rsidP="00294437">
      <w:pPr>
        <w:pStyle w:val="Odrka"/>
      </w:pPr>
      <w:r>
        <w:t xml:space="preserve">min. 3 písemných testů, váha každé známky je 2, </w:t>
      </w:r>
    </w:p>
    <w:p w:rsidR="00294437" w:rsidRDefault="00294437" w:rsidP="00294437">
      <w:pPr>
        <w:pStyle w:val="Odrka"/>
      </w:pPr>
      <w:r>
        <w:t xml:space="preserve">min. 1 ústního zkoušení váha každé známky je 2 - 3, </w:t>
      </w:r>
    </w:p>
    <w:p w:rsidR="00294437" w:rsidRDefault="00294437" w:rsidP="00294437">
      <w:pPr>
        <w:pStyle w:val="Odrka"/>
      </w:pPr>
      <w:r>
        <w:t xml:space="preserve">ostatní testy mají váhu dle úvahy vyučujícího 1 – 2. </w:t>
      </w:r>
    </w:p>
    <w:p w:rsidR="00294437" w:rsidRDefault="00294437" w:rsidP="00294437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294437" w:rsidRDefault="00294437" w:rsidP="00294437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94437" w:rsidRPr="00940618" w:rsidRDefault="00294437" w:rsidP="00294437">
      <w:pPr>
        <w:pStyle w:val="Text"/>
      </w:pPr>
      <w:r w:rsidRPr="00940618">
        <w:t xml:space="preserve">Podmínky pro klasifikaci žáka v náhradním termínu stanoví vyučující. </w:t>
      </w:r>
    </w:p>
    <w:p w:rsidR="00294437" w:rsidRDefault="00294437" w:rsidP="00294437">
      <w:pPr>
        <w:pStyle w:val="Zpracovatel"/>
      </w:pPr>
      <w:r>
        <w:t>Zpracovala: Mgr. Dagmar Kolářová</w:t>
      </w:r>
    </w:p>
    <w:p w:rsidR="00294437" w:rsidRDefault="005D2363" w:rsidP="00294437">
      <w:pPr>
        <w:pStyle w:val="Zpracovatel"/>
        <w:rPr>
          <w:color w:val="FF0000"/>
        </w:rPr>
      </w:pPr>
      <w:r>
        <w:t xml:space="preserve">Projednáno předmětovou komisí dne </w:t>
      </w:r>
      <w:r w:rsidR="00294437">
        <w:t>26. 8. 2021</w:t>
      </w:r>
    </w:p>
    <w:p w:rsidR="00294437" w:rsidRDefault="00294437" w:rsidP="00294437">
      <w:pPr>
        <w:pStyle w:val="Zpracovatel"/>
        <w:rPr>
          <w:color w:val="FF0000"/>
        </w:rPr>
      </w:pPr>
    </w:p>
    <w:p w:rsidR="00294437" w:rsidRDefault="00294437" w:rsidP="00294437">
      <w:pPr>
        <w:pStyle w:val="Ronk"/>
      </w:pPr>
      <w:r>
        <w:t>SPJ, ročník: 3. - druhý cizí jazyk</w:t>
      </w:r>
    </w:p>
    <w:p w:rsidR="00294437" w:rsidRDefault="00294437" w:rsidP="00294437">
      <w:pPr>
        <w:pStyle w:val="Tdy"/>
        <w:rPr>
          <w:b/>
        </w:rPr>
      </w:pPr>
      <w:r>
        <w:t>Třídy:</w:t>
      </w:r>
      <w:r w:rsidR="005D2363">
        <w:t xml:space="preserve"> </w:t>
      </w:r>
      <w:r>
        <w:t>3. L</w:t>
      </w:r>
      <w:r>
        <w:tab/>
        <w:t>Počet hodin za týden: 3</w:t>
      </w:r>
      <w:r>
        <w:tab/>
      </w:r>
    </w:p>
    <w:p w:rsidR="00294437" w:rsidRDefault="00294437" w:rsidP="00294437">
      <w:pPr>
        <w:pStyle w:val="Nadpisvtextu"/>
      </w:pPr>
      <w:r>
        <w:t xml:space="preserve">Tematické celky: </w:t>
      </w:r>
    </w:p>
    <w:p w:rsidR="00294437" w:rsidRPr="00F84ECB" w:rsidRDefault="00294437" w:rsidP="0008600A">
      <w:pPr>
        <w:pStyle w:val="slovanpoloka"/>
        <w:numPr>
          <w:ilvl w:val="0"/>
          <w:numId w:val="53"/>
        </w:numPr>
      </w:pPr>
      <w:r>
        <w:t>Potraviny, životní styl, restaurace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>
        <w:t>Zážitky z minulosti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>
        <w:t>Ubytování a hotelové služby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Nákupy, obchody, móda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Životní prostředí a zvířata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Život dříve a nyní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>
        <w:t>Minulé události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 w:rsidRPr="00F84ECB">
        <w:t xml:space="preserve">Reálie španělsky mluvících zemí Latinské Ameriky </w:t>
      </w:r>
    </w:p>
    <w:p w:rsidR="00294437" w:rsidRDefault="00294437" w:rsidP="00294437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látky 2. ročníku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4A4A30">
              <w:rPr>
                <w:lang w:eastAsia="en-US"/>
              </w:rPr>
              <w:t>Potraviny, životní styl, restaurace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Rozkaz kladný a záporný pro 2. osobu jednotného čísla. Ukazovací zájmena. Věty zvolací. Podmínka v současnosti a v budoucnosti, trpný rod vyjádřený zájmenem se. 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Pr="00DA17B2" w:rsidRDefault="00294437" w:rsidP="00D74137">
            <w:pPr>
              <w:pStyle w:val="Tabulka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Lekce 10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4A4A30">
              <w:rPr>
                <w:lang w:eastAsia="en-US"/>
              </w:rPr>
              <w:t>Zážitky z minulosti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 Příslovečná určení pro minulý čas jednoduchý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294437" w:rsidRDefault="00294437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Seznámení s učebnicí Nueva Aventura 2</w:t>
            </w:r>
          </w:p>
          <w:p w:rsidR="00294437" w:rsidRDefault="00294437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4A4A30">
              <w:rPr>
                <w:lang w:eastAsia="en-US"/>
              </w:rPr>
              <w:t>Ubytování a hotelové služby</w:t>
            </w:r>
          </w:p>
          <w:p w:rsidR="00294437" w:rsidRDefault="00294437" w:rsidP="00D74137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Rozkazovací způsob pro vykání, sloveso estar + přídavné jméno, předložky por/para, spojky pero/sino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Nákupy, obchody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Neurčitá a záporná zájmena a příslovce, zájmena přímého a nepřímého předmětu, číslovky od 100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94437" w:rsidRPr="004A4A30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4A4A30">
              <w:rPr>
                <w:lang w:eastAsia="en-US"/>
              </w:rPr>
              <w:lastRenderedPageBreak/>
              <w:t>K: Móda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Sloveso parecer</w:t>
            </w:r>
          </w:p>
        </w:tc>
      </w:tr>
      <w:tr w:rsidR="00294437" w:rsidTr="00D74137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D31D38">
              <w:rPr>
                <w:lang w:eastAsia="en-US"/>
              </w:rPr>
              <w:t>Péče o životní prostředí.</w:t>
            </w:r>
            <w:r w:rsidR="005D2363">
              <w:rPr>
                <w:lang w:eastAsia="en-US"/>
              </w:rPr>
              <w:t xml:space="preserve"> </w:t>
            </w:r>
            <w:r w:rsidRPr="00D31D38">
              <w:rPr>
                <w:lang w:eastAsia="en-US"/>
              </w:rPr>
              <w:t xml:space="preserve">Vyjádřit názor, souhlas, nesouhlas.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Gerundium, průběhový čas. 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Zvířata. Vyjádřit city, pocity, náladu.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v přítomném čase (shrnutí).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Problematika životního prostředí a příroda v Latinské Americe (zaměření ŠVP pro obor Cestovní ruch)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D31D38">
              <w:rPr>
                <w:lang w:eastAsia="en-US"/>
              </w:rPr>
              <w:t>Jak se žilo dříve a jak se žije nyní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Minulý čas imperfektum – pravidelná a nepravidelná slovesa. Příslovečná určení času pro imperfektum. Přítomný čas x minulý čas imperfektum 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D31D38">
              <w:rPr>
                <w:lang w:eastAsia="en-US"/>
              </w:rPr>
              <w:t>Užitečné fráze pro společenský kontakt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Slovesné vazby s infinitivem (dejar de, empezar a, estar a punto de, acabar de, volver a)</w:t>
            </w:r>
          </w:p>
          <w:p w:rsidR="00294437" w:rsidRPr="00D06D27" w:rsidRDefault="00294437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 w:rsidRPr="00D31D38">
              <w:rPr>
                <w:lang w:eastAsia="en-US"/>
              </w:rPr>
              <w:t>Předkolumbovské kultury</w:t>
            </w:r>
            <w:r>
              <w:rPr>
                <w:lang w:eastAsia="en-US"/>
              </w:rPr>
              <w:t xml:space="preserve"> 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294437" w:rsidRPr="002B051A" w:rsidRDefault="00294437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K: Hovořit o minulých událostech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shrnutí, rozšíření o další nepravidelná slovesa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</w:tbl>
    <w:p w:rsidR="00294437" w:rsidRDefault="00294437" w:rsidP="00294437">
      <w:pPr>
        <w:jc w:val="both"/>
        <w:rPr>
          <w:b/>
          <w:sz w:val="20"/>
          <w:szCs w:val="20"/>
        </w:rPr>
      </w:pPr>
    </w:p>
    <w:p w:rsidR="00294437" w:rsidRDefault="00294437" w:rsidP="00294437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294437" w:rsidRDefault="00294437" w:rsidP="00294437">
      <w:pPr>
        <w:pStyle w:val="Nadpisvtextu"/>
      </w:pPr>
      <w:r>
        <w:t xml:space="preserve">Učebnice a další literatura: </w:t>
      </w:r>
    </w:p>
    <w:p w:rsidR="00294437" w:rsidRDefault="00294437" w:rsidP="00294437">
      <w:pPr>
        <w:pStyle w:val="Odrka"/>
      </w:pPr>
      <w:r>
        <w:t>Zlesáková, K, Ferer Peňaranda, C.: Nueva Aventura 1</w:t>
      </w:r>
    </w:p>
    <w:p w:rsidR="00294437" w:rsidRDefault="00294437" w:rsidP="00294437">
      <w:pPr>
        <w:pStyle w:val="Odrka"/>
      </w:pPr>
      <w:r>
        <w:t>Zlesáková, K., Ferrer Peňaranda C.: Nueva Aventura 2</w:t>
      </w:r>
    </w:p>
    <w:p w:rsidR="00294437" w:rsidRDefault="00294437" w:rsidP="00294437">
      <w:pPr>
        <w:pStyle w:val="Odrka"/>
      </w:pPr>
      <w:r>
        <w:t>Gajdová, D. a kolektiv:</w:t>
      </w:r>
      <w:r w:rsidR="005D2363">
        <w:t xml:space="preserve"> </w:t>
      </w:r>
      <w:r>
        <w:t>Španělština. Otázky a odpovědi nejen k maturitě</w:t>
      </w:r>
    </w:p>
    <w:p w:rsidR="00294437" w:rsidRDefault="00294437" w:rsidP="00294437">
      <w:pPr>
        <w:pStyle w:val="Nadpisvtextu"/>
      </w:pPr>
      <w:r>
        <w:t xml:space="preserve">Upřesnění podmínek pro hodnocení: </w:t>
      </w:r>
    </w:p>
    <w:p w:rsidR="00294437" w:rsidRDefault="00294437" w:rsidP="00294437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294437" w:rsidRDefault="00294437" w:rsidP="00294437">
      <w:pPr>
        <w:pStyle w:val="Odrka"/>
      </w:pPr>
      <w:r>
        <w:t xml:space="preserve">1 pololetní písemné práce, váha každé známky je 3, </w:t>
      </w:r>
    </w:p>
    <w:p w:rsidR="00294437" w:rsidRDefault="00294437" w:rsidP="00294437">
      <w:pPr>
        <w:pStyle w:val="Odrka"/>
      </w:pPr>
      <w:r>
        <w:t xml:space="preserve">min. 3 písemných testů, váha každé známky je 2, </w:t>
      </w:r>
    </w:p>
    <w:p w:rsidR="00294437" w:rsidRDefault="00294437" w:rsidP="00294437">
      <w:pPr>
        <w:pStyle w:val="Odrka"/>
      </w:pPr>
      <w:r>
        <w:t xml:space="preserve">min. 1 ústního zkoušení váha každé známky je 2 - 3, </w:t>
      </w:r>
    </w:p>
    <w:p w:rsidR="00294437" w:rsidRDefault="00294437" w:rsidP="00294437">
      <w:pPr>
        <w:pStyle w:val="Odrka"/>
      </w:pPr>
      <w:r>
        <w:t xml:space="preserve">ostatní testy mají váhu dle úvahy vyučujícího 1 – 2. </w:t>
      </w:r>
    </w:p>
    <w:p w:rsidR="00294437" w:rsidRDefault="00294437" w:rsidP="00294437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celková váha známek je větší nebo rovna sedmi a byl jedenkrát ústně zkoušen a nejméně jedna z písemných prací byla pololetní. </w:t>
      </w:r>
    </w:p>
    <w:p w:rsidR="00294437" w:rsidRDefault="00294437" w:rsidP="00294437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294437" w:rsidRDefault="00294437" w:rsidP="00294437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294437" w:rsidRDefault="00294437" w:rsidP="00294437">
      <w:pPr>
        <w:pStyle w:val="Zpracovatel"/>
      </w:pPr>
      <w:r>
        <w:t>Zpracovala: Mgr. Dagmar Kolářová</w:t>
      </w:r>
    </w:p>
    <w:p w:rsidR="00294437" w:rsidRDefault="005D2363" w:rsidP="00294437">
      <w:pPr>
        <w:pStyle w:val="Zpracovatel"/>
      </w:pPr>
      <w:r>
        <w:t xml:space="preserve">Projednáno předmětovou komisí dne </w:t>
      </w:r>
      <w:r w:rsidR="00294437">
        <w:t>26. 8. 2021</w:t>
      </w:r>
    </w:p>
    <w:p w:rsidR="00294437" w:rsidRDefault="00294437" w:rsidP="00294437">
      <w:pPr>
        <w:pStyle w:val="Ronk"/>
      </w:pPr>
      <w:r>
        <w:t>SPJ, ročník: 4. - druhý cizí jazyk</w:t>
      </w:r>
    </w:p>
    <w:p w:rsidR="00294437" w:rsidRDefault="00294437" w:rsidP="00294437">
      <w:pPr>
        <w:pStyle w:val="Tdy"/>
        <w:rPr>
          <w:b/>
        </w:rPr>
      </w:pPr>
      <w:r>
        <w:t>Třídy: 4. L</w:t>
      </w:r>
      <w:r>
        <w:tab/>
        <w:t>Počet hodin za týden: 3</w:t>
      </w:r>
      <w:r>
        <w:tab/>
        <w:t>.</w:t>
      </w:r>
    </w:p>
    <w:p w:rsidR="00294437" w:rsidRDefault="00294437" w:rsidP="00294437">
      <w:pPr>
        <w:pStyle w:val="Nadpisvtextu"/>
      </w:pPr>
      <w:r>
        <w:t xml:space="preserve">Tematické celky: </w:t>
      </w:r>
    </w:p>
    <w:p w:rsidR="00294437" w:rsidRDefault="00294437" w:rsidP="0008600A">
      <w:pPr>
        <w:pStyle w:val="slovanpoloka"/>
        <w:numPr>
          <w:ilvl w:val="0"/>
          <w:numId w:val="52"/>
        </w:numPr>
      </w:pPr>
      <w:r>
        <w:t>Život dříve a nyní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Minulé události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Zážitky a zkušenosti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t>Svátky a oslavy</w:t>
      </w:r>
    </w:p>
    <w:p w:rsidR="00294437" w:rsidRDefault="00294437" w:rsidP="00C7578D">
      <w:pPr>
        <w:pStyle w:val="slovanpoloka"/>
        <w:numPr>
          <w:ilvl w:val="0"/>
          <w:numId w:val="7"/>
        </w:numPr>
      </w:pPr>
      <w:r>
        <w:lastRenderedPageBreak/>
        <w:t>Lidské tělo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>
        <w:t>Základy obchodní korespondence (zaměření ŠVP)</w:t>
      </w:r>
    </w:p>
    <w:p w:rsidR="00294437" w:rsidRPr="00F84ECB" w:rsidRDefault="00294437" w:rsidP="00C7578D">
      <w:pPr>
        <w:pStyle w:val="slovanpoloka"/>
        <w:numPr>
          <w:ilvl w:val="0"/>
          <w:numId w:val="7"/>
        </w:numPr>
      </w:pPr>
      <w:r w:rsidRPr="00F84ECB">
        <w:t xml:space="preserve">Reálie španělsky mluvících zemí Latinské Ameriky </w:t>
      </w:r>
    </w:p>
    <w:p w:rsidR="00294437" w:rsidRDefault="00294437" w:rsidP="00294437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Pr="001131A0" w:rsidRDefault="00294437" w:rsidP="00D74137">
            <w:pPr>
              <w:pStyle w:val="Tabulka"/>
              <w:keepNext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 xml:space="preserve">Opakování učiva 3. ročníku </w:t>
            </w:r>
          </w:p>
          <w:p w:rsidR="00294437" w:rsidRPr="001131A0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>Lekce 4</w:t>
            </w:r>
          </w:p>
          <w:p w:rsidR="00294437" w:rsidRPr="001131A0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>K: Jak se žilo dříve a jak se žije nyní</w:t>
            </w:r>
          </w:p>
          <w:p w:rsidR="00294437" w:rsidRDefault="00294437" w:rsidP="00D74137">
            <w:pPr>
              <w:pStyle w:val="Tabulka"/>
              <w:tabs>
                <w:tab w:val="left" w:pos="11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Minulý čas imperfektum – pravidelná a nepravidelná slovesa. Příslovečná určení času pro imperfektum. Přítomný čas x minulý čas imperfektum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294437" w:rsidRPr="001131A0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K: </w:t>
            </w:r>
            <w:r w:rsidRPr="001131A0">
              <w:rPr>
                <w:lang w:eastAsia="en-US"/>
              </w:rPr>
              <w:t>Užitečné fráze pro společenský kontakt</w:t>
            </w:r>
          </w:p>
          <w:p w:rsidR="00294437" w:rsidRPr="001131A0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1131A0">
              <w:rPr>
                <w:lang w:eastAsia="en-US"/>
              </w:rPr>
              <w:t>G: Slovesné vazby s infinitivem (dejar de, empezar a, estar a punto de, acabar de, volver a)</w:t>
            </w:r>
          </w:p>
          <w:p w:rsidR="00294437" w:rsidRPr="003C722A" w:rsidRDefault="00294437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 w:rsidRPr="001131A0">
              <w:rPr>
                <w:lang w:eastAsia="en-US"/>
              </w:rPr>
              <w:t xml:space="preserve">Předkolumbovské kultury </w:t>
            </w:r>
            <w:r>
              <w:rPr>
                <w:lang w:eastAsia="en-US"/>
              </w:rPr>
              <w:t>(zaměření ŠVP pro obor Ekonomické lyceum)</w:t>
            </w:r>
          </w:p>
        </w:tc>
      </w:tr>
      <w:tr w:rsidR="00294437" w:rsidTr="00D74137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294437" w:rsidRPr="002B051A" w:rsidRDefault="00294437" w:rsidP="00D74137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K: Hovořit o minulých událostech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shrnutí, rozšíření o další nepravidelná slovesa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Pr="005333CB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5333CB">
              <w:rPr>
                <w:lang w:eastAsia="en-US"/>
              </w:rPr>
              <w:t>: Zážitky a zkušenosti</w:t>
            </w:r>
          </w:p>
          <w:p w:rsidR="00294437" w:rsidRPr="005333CB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>G: Předpřítomný čas</w:t>
            </w:r>
          </w:p>
          <w:p w:rsidR="00294437" w:rsidRPr="001F5E02" w:rsidRDefault="00294437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Pr="00122306" w:rsidRDefault="00294437" w:rsidP="00D74137">
            <w:pPr>
              <w:pStyle w:val="Tabulka"/>
              <w:spacing w:line="276" w:lineRule="auto"/>
              <w:rPr>
                <w:b/>
                <w:bCs/>
                <w:color w:val="FF0000"/>
                <w:lang w:val="es-ES_tradnl" w:eastAsia="en-US"/>
              </w:rPr>
            </w:pPr>
            <w:r>
              <w:rPr>
                <w:lang w:val="es-ES_tradnl" w:eastAsia="en-US"/>
              </w:rPr>
              <w:t>Lekce 6</w:t>
            </w:r>
            <w:r w:rsidR="005D2363">
              <w:rPr>
                <w:lang w:val="es-ES_tradnl" w:eastAsia="en-US"/>
              </w:rPr>
              <w:t xml:space="preserve"> 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K: Svátky a oslavy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G: Sloveso soler + infinitiv. Subjunktiv – úvod, pravidelná a nepravidelná slovesa.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es-ES_tradnl" w:eastAsia="en-US"/>
              </w:rPr>
              <w:t>Nejznámější španělské svátky, porovnání s českými svátky (zaměření ŠVP pro obor Cestovní ruch)</w:t>
            </w:r>
          </w:p>
          <w:p w:rsidR="00294437" w:rsidRPr="00D06D27" w:rsidRDefault="00294437" w:rsidP="00D74137">
            <w:pPr>
              <w:pStyle w:val="Tabulka"/>
              <w:spacing w:line="276" w:lineRule="auto"/>
              <w:rPr>
                <w:color w:val="00B050"/>
                <w:lang w:eastAsia="en-US"/>
              </w:rPr>
            </w:pPr>
            <w:r w:rsidRPr="005333CB">
              <w:rPr>
                <w:lang w:eastAsia="en-US"/>
              </w:rPr>
              <w:t>Obchodní korespondence – úvod, části obchodního dopisu, typické obraty (zaměření ŠVP pro obor</w:t>
            </w:r>
            <w:r>
              <w:rPr>
                <w:lang w:eastAsia="en-US"/>
              </w:rPr>
              <w:t xml:space="preserve"> Ekonomické lyceum)</w:t>
            </w:r>
          </w:p>
        </w:tc>
      </w:tr>
      <w:tr w:rsidR="00294437" w:rsidTr="00D74137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Vyjádřit přání, požadavek, účel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Subjunktiv ve vedlejších větách, užití subjunktivu a oznamovacího způsobu. Spojky que a para que.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>Obchodní korespondence – poptávka (zaměření ŠVP pro obor</w:t>
            </w:r>
            <w:r>
              <w:rPr>
                <w:lang w:eastAsia="en-US"/>
              </w:rPr>
              <w:t xml:space="preserve"> Ekonomické lyceum)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Plány do budoucnosti, podmínka</w:t>
            </w:r>
          </w:p>
          <w:p w:rsidR="00294437" w:rsidRDefault="00294437" w:rsidP="00D74137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Moje plány</w:t>
            </w:r>
          </w:p>
          <w:p w:rsidR="00294437" w:rsidRDefault="00294437" w:rsidP="00D74137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Podmiňovací způsob a budoucí čas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>Ob</w:t>
            </w:r>
            <w:r>
              <w:rPr>
                <w:lang w:eastAsia="en-US"/>
              </w:rPr>
              <w:t>chodní korespondence – nabídka</w:t>
            </w:r>
            <w:r w:rsidRPr="005333CB">
              <w:rPr>
                <w:lang w:eastAsia="en-US"/>
              </w:rPr>
              <w:t xml:space="preserve"> (zaměření ŠVP pro obor</w:t>
            </w:r>
            <w:r>
              <w:rPr>
                <w:lang w:eastAsia="en-US"/>
              </w:rPr>
              <w:t xml:space="preserve"> Ekonomické lyceum)</w:t>
            </w:r>
          </w:p>
        </w:tc>
      </w:tr>
      <w:tr w:rsidR="00294437" w:rsidTr="00D7413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K: Lidské tělo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Rozdíl mezi slovesy ser a estar (shrnutí)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 w:rsidRPr="005333CB">
              <w:rPr>
                <w:lang w:eastAsia="en-US"/>
              </w:rPr>
              <w:t>Ob</w:t>
            </w:r>
            <w:r>
              <w:rPr>
                <w:lang w:eastAsia="en-US"/>
              </w:rPr>
              <w:t>chodní korespondence – reklamace</w:t>
            </w:r>
            <w:r w:rsidRPr="005333CB">
              <w:rPr>
                <w:lang w:eastAsia="en-US"/>
              </w:rPr>
              <w:t xml:space="preserve"> (zaměření ŠVP pro obor</w:t>
            </w:r>
            <w:r>
              <w:rPr>
                <w:lang w:eastAsia="en-US"/>
              </w:rPr>
              <w:t xml:space="preserve"> Ekonomické lyceum)</w:t>
            </w:r>
          </w:p>
          <w:p w:rsidR="00294437" w:rsidRDefault="00294437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Pololetní písemná práce</w:t>
            </w:r>
          </w:p>
        </w:tc>
      </w:tr>
    </w:tbl>
    <w:p w:rsidR="00294437" w:rsidRDefault="00294437" w:rsidP="00294437">
      <w:pPr>
        <w:jc w:val="both"/>
        <w:rPr>
          <w:b/>
          <w:sz w:val="20"/>
          <w:szCs w:val="20"/>
        </w:rPr>
      </w:pPr>
    </w:p>
    <w:p w:rsidR="00294437" w:rsidRDefault="00294437" w:rsidP="00294437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294437" w:rsidRDefault="00294437" w:rsidP="00294437">
      <w:pPr>
        <w:pStyle w:val="Nadpisvtextu"/>
      </w:pPr>
      <w:r>
        <w:t xml:space="preserve">Učebnice a další literatura: </w:t>
      </w:r>
    </w:p>
    <w:p w:rsidR="00294437" w:rsidRDefault="00294437" w:rsidP="00294437">
      <w:pPr>
        <w:pStyle w:val="Odrka"/>
      </w:pPr>
      <w:r>
        <w:t>Zlesáková K., Ferrer Peñaranda C.: Aventura 2</w:t>
      </w:r>
    </w:p>
    <w:p w:rsidR="00294437" w:rsidRDefault="00294437" w:rsidP="00294437">
      <w:pPr>
        <w:pStyle w:val="Odrka"/>
      </w:pPr>
      <w:r>
        <w:t>Gajdová, D. a kolektiv:</w:t>
      </w:r>
      <w:r w:rsidR="005D2363">
        <w:t xml:space="preserve"> </w:t>
      </w:r>
      <w:r>
        <w:t>Španělština. Otázky a odpovědi nejen k maturitě</w:t>
      </w:r>
    </w:p>
    <w:p w:rsidR="00294437" w:rsidRDefault="00294437" w:rsidP="00294437">
      <w:pPr>
        <w:pStyle w:val="Odrka"/>
      </w:pPr>
      <w:r>
        <w:t>Uritz J., F., Harling B.: En el mundo hispánico</w:t>
      </w:r>
    </w:p>
    <w:p w:rsidR="00294437" w:rsidRDefault="00294437" w:rsidP="00294437">
      <w:pPr>
        <w:pStyle w:val="Nadpisvtextu"/>
      </w:pPr>
      <w:r>
        <w:t xml:space="preserve">Upřesnění podmínek pro hodnocení: </w:t>
      </w:r>
    </w:p>
    <w:p w:rsidR="00294437" w:rsidRDefault="00294437" w:rsidP="00294437">
      <w:pPr>
        <w:pStyle w:val="Text"/>
      </w:pPr>
      <w:r>
        <w:t>Žák je v každém pololetí školního roku klasifikován na základě</w:t>
      </w:r>
    </w:p>
    <w:p w:rsidR="00294437" w:rsidRDefault="00294437" w:rsidP="00294437">
      <w:pPr>
        <w:pStyle w:val="Odrka"/>
      </w:pPr>
      <w:r>
        <w:t xml:space="preserve">1 pololetní písemné práce, váha každé známky je 3, </w:t>
      </w:r>
    </w:p>
    <w:p w:rsidR="00294437" w:rsidRDefault="00294437" w:rsidP="00294437">
      <w:pPr>
        <w:pStyle w:val="Odrka"/>
      </w:pPr>
      <w:r>
        <w:t xml:space="preserve">min. 3 písemných testů, váha každé známky je 2, </w:t>
      </w:r>
    </w:p>
    <w:p w:rsidR="00294437" w:rsidRDefault="00294437" w:rsidP="00294437">
      <w:pPr>
        <w:pStyle w:val="Odrka"/>
      </w:pPr>
      <w:r>
        <w:t xml:space="preserve">min. 1 ústního zkoušení váha každé známky je 2 - 3, </w:t>
      </w:r>
    </w:p>
    <w:p w:rsidR="00294437" w:rsidRDefault="00294437" w:rsidP="00294437">
      <w:pPr>
        <w:pStyle w:val="Odrka"/>
      </w:pPr>
      <w:r>
        <w:t xml:space="preserve">ostatní testy mají váhu dle úvahy vyučujícího 1 – 2. </w:t>
      </w:r>
    </w:p>
    <w:p w:rsidR="00294437" w:rsidRDefault="00294437" w:rsidP="00294437">
      <w:pPr>
        <w:pStyle w:val="OdrkaA"/>
        <w:tabs>
          <w:tab w:val="clear" w:pos="720"/>
          <w:tab w:val="left" w:pos="2085"/>
        </w:tabs>
        <w:ind w:left="0" w:firstLine="0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Žák je na konci pololetí v řádné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klasifikován, pokud celková váha známek je větší nebo rovna sedmi a byl jedenkrát ústně zkoušen a nejméně jedna z písemných prací byla pololetní </w:t>
      </w:r>
    </w:p>
    <w:p w:rsidR="00294437" w:rsidRDefault="00294437" w:rsidP="00294437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rFonts w:hAnsi="Times New Roman" w:cs="Times New Roman"/>
          <w:lang w:val="fr-FR"/>
        </w:rPr>
        <w:t>se pou</w:t>
      </w:r>
      <w:r>
        <w:rPr>
          <w:rFonts w:hAnsi="Times New Roman" w:cs="Times New Roman"/>
        </w:rPr>
        <w:t xml:space="preserve">žijí matematická pravidla. </w:t>
      </w:r>
    </w:p>
    <w:p w:rsidR="00294437" w:rsidRDefault="00294437" w:rsidP="00294437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Podmínky pro klasifikaci žáka v náhradní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stanoví vyučující. </w:t>
      </w:r>
    </w:p>
    <w:p w:rsidR="00294437" w:rsidRDefault="00294437" w:rsidP="00294437">
      <w:pPr>
        <w:pStyle w:val="Zpracovatel"/>
      </w:pPr>
      <w:r>
        <w:t>Zpracovala: Mgr. Dagmar Kolářová</w:t>
      </w:r>
    </w:p>
    <w:p w:rsidR="00133A2C" w:rsidRPr="005B49C4" w:rsidRDefault="005D2363" w:rsidP="00F439F9">
      <w:pPr>
        <w:pStyle w:val="Zpracovatel"/>
        <w:rPr>
          <w:highlight w:val="yellow"/>
        </w:rPr>
      </w:pPr>
      <w:r>
        <w:t xml:space="preserve">Projednáno předmětovou komisí dne </w:t>
      </w:r>
      <w:r w:rsidR="00294437">
        <w:t>26. 8. 2021</w:t>
      </w:r>
    </w:p>
    <w:p w:rsidR="00592635" w:rsidRPr="002E778B" w:rsidRDefault="00592635" w:rsidP="00592635">
      <w:pPr>
        <w:pStyle w:val="Hlavnnadpis"/>
      </w:pPr>
      <w:bookmarkStart w:id="159" w:name="_Toc526749735"/>
      <w:bookmarkStart w:id="160" w:name="_Toc89672949"/>
      <w:r w:rsidRPr="002E778B">
        <w:t>Základy společenských věd</w:t>
      </w:r>
      <w:bookmarkEnd w:id="159"/>
      <w:bookmarkEnd w:id="160"/>
    </w:p>
    <w:p w:rsidR="00592635" w:rsidRPr="002E778B" w:rsidRDefault="00592635" w:rsidP="00592635">
      <w:pPr>
        <w:pStyle w:val="Kdpedmtu"/>
        <w:rPr>
          <w:b/>
        </w:rPr>
      </w:pPr>
      <w:r w:rsidRPr="002E778B">
        <w:t xml:space="preserve">Kód předmětu: </w:t>
      </w:r>
      <w:r w:rsidRPr="002E778B">
        <w:rPr>
          <w:b/>
        </w:rPr>
        <w:t>ZSV</w:t>
      </w:r>
    </w:p>
    <w:p w:rsidR="00915BE6" w:rsidRPr="002E778B" w:rsidRDefault="00915BE6" w:rsidP="00915BE6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bookmarkStart w:id="161" w:name="_Toc149667888"/>
      <w:bookmarkStart w:id="162" w:name="_Toc149668505"/>
      <w:bookmarkStart w:id="163" w:name="_Toc149668800"/>
      <w:bookmarkStart w:id="164" w:name="_Toc185039375"/>
      <w:bookmarkStart w:id="165" w:name="_Toc370295247"/>
      <w:r w:rsidRPr="002E778B">
        <w:rPr>
          <w:b/>
          <w:sz w:val="28"/>
          <w:szCs w:val="28"/>
        </w:rPr>
        <w:t xml:space="preserve">ZSV, ročník: 2. </w:t>
      </w:r>
    </w:p>
    <w:p w:rsidR="00915BE6" w:rsidRPr="002E778B" w:rsidRDefault="00915BE6" w:rsidP="00915BE6">
      <w:pPr>
        <w:pStyle w:val="Tdy"/>
        <w:rPr>
          <w:b/>
        </w:rPr>
      </w:pPr>
      <w:r w:rsidRPr="002E778B">
        <w:t>Třídy: 2. L</w:t>
      </w:r>
      <w:r w:rsidRPr="002E778B">
        <w:tab/>
        <w:t>Počet hodin za týden: 3</w:t>
      </w:r>
      <w:r w:rsidRPr="002E778B">
        <w:tab/>
      </w:r>
    </w:p>
    <w:p w:rsidR="00915BE6" w:rsidRPr="002E778B" w:rsidRDefault="00915BE6" w:rsidP="00915BE6">
      <w:pPr>
        <w:pStyle w:val="Nadpisvtextu"/>
      </w:pPr>
      <w:r w:rsidRPr="002E778B">
        <w:t xml:space="preserve">Tematické celky: </w:t>
      </w:r>
    </w:p>
    <w:p w:rsidR="00915BE6" w:rsidRPr="002E778B" w:rsidRDefault="00915BE6" w:rsidP="0008600A">
      <w:pPr>
        <w:pStyle w:val="slovanpoloka"/>
        <w:numPr>
          <w:ilvl w:val="0"/>
          <w:numId w:val="34"/>
        </w:numPr>
      </w:pPr>
      <w:r w:rsidRPr="002E778B">
        <w:rPr>
          <w:snapToGrid w:val="0"/>
        </w:rPr>
        <w:t>Základy psychologie</w:t>
      </w:r>
      <w:r w:rsidRPr="002E778B">
        <w:t xml:space="preserve"> </w:t>
      </w:r>
    </w:p>
    <w:p w:rsidR="00915BE6" w:rsidRPr="002E778B" w:rsidRDefault="00915BE6" w:rsidP="00C7578D">
      <w:pPr>
        <w:pStyle w:val="slovanpoloka"/>
        <w:numPr>
          <w:ilvl w:val="0"/>
          <w:numId w:val="7"/>
        </w:numPr>
      </w:pPr>
      <w:r w:rsidRPr="002E778B">
        <w:t xml:space="preserve">Základy sociologie </w:t>
      </w:r>
    </w:p>
    <w:p w:rsidR="00915BE6" w:rsidRPr="002E778B" w:rsidRDefault="00915BE6" w:rsidP="00C7578D">
      <w:pPr>
        <w:pStyle w:val="slovanpoloka"/>
        <w:numPr>
          <w:ilvl w:val="0"/>
          <w:numId w:val="7"/>
        </w:numPr>
      </w:pPr>
      <w:r w:rsidRPr="002E778B">
        <w:t xml:space="preserve">Základy náboženství </w:t>
      </w:r>
    </w:p>
    <w:p w:rsidR="00915BE6" w:rsidRPr="002E778B" w:rsidRDefault="00915BE6" w:rsidP="00C7578D">
      <w:pPr>
        <w:pStyle w:val="slovanpoloka"/>
        <w:numPr>
          <w:ilvl w:val="0"/>
          <w:numId w:val="7"/>
        </w:numPr>
      </w:pPr>
      <w:r w:rsidRPr="002E778B">
        <w:t xml:space="preserve">Základy estetiky </w:t>
      </w:r>
    </w:p>
    <w:p w:rsidR="00915BE6" w:rsidRPr="002E778B" w:rsidRDefault="00915BE6" w:rsidP="00C7578D">
      <w:pPr>
        <w:pStyle w:val="slovanpoloka"/>
        <w:numPr>
          <w:ilvl w:val="0"/>
          <w:numId w:val="7"/>
        </w:numPr>
      </w:pPr>
      <w:r w:rsidRPr="002E778B">
        <w:t xml:space="preserve">Etika </w:t>
      </w:r>
    </w:p>
    <w:p w:rsidR="00915BE6" w:rsidRPr="002E778B" w:rsidRDefault="00915BE6" w:rsidP="00915BE6">
      <w:pPr>
        <w:pStyle w:val="Nadpisvtextu"/>
      </w:pPr>
      <w:r w:rsidRPr="002E778B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  <w:rPr>
                <w:snapToGrid w:val="0"/>
              </w:rPr>
            </w:pPr>
            <w:r w:rsidRPr="002E778B">
              <w:rPr>
                <w:snapToGrid w:val="0"/>
              </w:rPr>
              <w:t xml:space="preserve">Základy psychologie, předmět psychologie, základní psychologické disciplíny </w:t>
            </w:r>
          </w:p>
          <w:p w:rsidR="00915BE6" w:rsidRPr="002E778B" w:rsidRDefault="00915BE6" w:rsidP="00EF312F">
            <w:pPr>
              <w:pStyle w:val="Tabulka"/>
              <w:rPr>
                <w:snapToGrid w:val="0"/>
              </w:rPr>
            </w:pPr>
            <w:r w:rsidRPr="002E778B">
              <w:rPr>
                <w:snapToGrid w:val="0"/>
              </w:rPr>
              <w:t>Osobnost - charakteristika osobnosti, struktura osobnosti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BE6" w:rsidRPr="002E778B" w:rsidRDefault="00915BE6" w:rsidP="00EF312F">
            <w:pPr>
              <w:pStyle w:val="Tabulka"/>
              <w:rPr>
                <w:snapToGrid w:val="0"/>
              </w:rPr>
            </w:pPr>
            <w:r w:rsidRPr="002E778B">
              <w:rPr>
                <w:snapToGrid w:val="0"/>
              </w:rPr>
              <w:t xml:space="preserve">Zaměřenost osobnosti – potřeby, motivace, zájmy </w:t>
            </w:r>
          </w:p>
          <w:p w:rsidR="00915BE6" w:rsidRPr="002E778B" w:rsidRDefault="00915BE6" w:rsidP="00EF312F">
            <w:pPr>
              <w:pStyle w:val="Tabulka"/>
              <w:rPr>
                <w:snapToGrid w:val="0"/>
                <w:color w:val="000000"/>
              </w:rPr>
            </w:pPr>
            <w:r w:rsidRPr="002E778B">
              <w:rPr>
                <w:snapToGrid w:val="0"/>
              </w:rPr>
              <w:t>Poruchy zaměřenosti, citové deprivace, frustrace</w:t>
            </w:r>
            <w:r w:rsidRPr="002E778B">
              <w:rPr>
                <w:snapToGrid w:val="0"/>
                <w:color w:val="000000"/>
              </w:rPr>
              <w:t xml:space="preserve"> 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Základy sociologie – předmět sociologie, socializace, sociální pozice, komunikace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 xml:space="preserve">Společnost, kultura, sociální skupiny. </w:t>
            </w:r>
          </w:p>
          <w:p w:rsidR="00915BE6" w:rsidRPr="002E778B" w:rsidRDefault="00915BE6" w:rsidP="00EF312F">
            <w:pPr>
              <w:pStyle w:val="Tabulka"/>
            </w:pPr>
            <w:r w:rsidRPr="002E778B">
              <w:t>Rodina, vývoj rodiny, její funkce ve společnosti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Základy náboženství – podstata a původ, funkce víry v životě člověka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Světová náboženství (křesťanství, judaismus, islám, hinduismus, buddhismus)</w:t>
            </w:r>
          </w:p>
          <w:p w:rsidR="00915BE6" w:rsidRPr="002E778B" w:rsidRDefault="00915BE6" w:rsidP="00EF312F">
            <w:pPr>
              <w:pStyle w:val="Tabulka"/>
            </w:pPr>
            <w:r w:rsidRPr="002E778B">
              <w:t>Náboženské sekty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Základy estetiky, předmět estetiky, umění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Umělecké dílo, základní klasifikace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Etika. Předmět etiky, vznik a vývoj. Mravní hodnoty, rozhodování a odpovědnost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Společenské chování</w:t>
            </w:r>
          </w:p>
        </w:tc>
      </w:tr>
    </w:tbl>
    <w:p w:rsidR="00915BE6" w:rsidRPr="002E778B" w:rsidRDefault="00915BE6" w:rsidP="00915BE6">
      <w:pPr>
        <w:pStyle w:val="Nadpisvtextu"/>
      </w:pPr>
      <w:r w:rsidRPr="002E778B">
        <w:t>Učebnice a další literatura:</w:t>
      </w:r>
    </w:p>
    <w:p w:rsidR="00915BE6" w:rsidRPr="002E778B" w:rsidRDefault="00915BE6" w:rsidP="00915BE6">
      <w:pPr>
        <w:pStyle w:val="Odrka"/>
      </w:pPr>
      <w:r w:rsidRPr="002E778B">
        <w:t>Hladík, J.: Společenské vědy v kostce</w:t>
      </w:r>
    </w:p>
    <w:p w:rsidR="00915BE6" w:rsidRPr="002E778B" w:rsidRDefault="00915BE6" w:rsidP="00915BE6">
      <w:pPr>
        <w:pStyle w:val="Odrka"/>
      </w:pPr>
      <w:r w:rsidRPr="002E778B">
        <w:t>Bartoníčková, K.: Občanský a společenskovědní základ. Přehled středoškolského učiva</w:t>
      </w:r>
    </w:p>
    <w:p w:rsidR="00915BE6" w:rsidRPr="002E778B" w:rsidRDefault="00915BE6" w:rsidP="00915BE6">
      <w:pPr>
        <w:pStyle w:val="Odrka"/>
      </w:pPr>
      <w:r w:rsidRPr="002E778B">
        <w:t>Základy filosofie a etiky pro střední školy</w:t>
      </w:r>
    </w:p>
    <w:p w:rsidR="00915BE6" w:rsidRPr="002E778B" w:rsidRDefault="00915BE6" w:rsidP="00915BE6">
      <w:pPr>
        <w:pStyle w:val="Nadpisvtextu"/>
      </w:pPr>
      <w:r w:rsidRPr="002E778B">
        <w:t xml:space="preserve">Upřesnění podmínek pro hodnocení: </w:t>
      </w:r>
    </w:p>
    <w:p w:rsidR="00915BE6" w:rsidRPr="002E778B" w:rsidRDefault="00915BE6" w:rsidP="00915BE6">
      <w:pPr>
        <w:pStyle w:val="Text"/>
      </w:pPr>
      <w:r w:rsidRPr="002E778B">
        <w:t>Žák je v každém pololetí školního roku klasifikován na základě</w:t>
      </w:r>
    </w:p>
    <w:p w:rsidR="00915BE6" w:rsidRPr="002E778B" w:rsidRDefault="00915BE6" w:rsidP="00915BE6">
      <w:pPr>
        <w:pStyle w:val="Odrka"/>
      </w:pPr>
      <w:r w:rsidRPr="002E778B">
        <w:t>2 písemných prací z větších tematických celků, váha každé známky je 5,</w:t>
      </w:r>
    </w:p>
    <w:p w:rsidR="00915BE6" w:rsidRPr="002E778B" w:rsidRDefault="00915BE6" w:rsidP="00915BE6">
      <w:pPr>
        <w:pStyle w:val="Odrka"/>
      </w:pPr>
      <w:r w:rsidRPr="002E778B">
        <w:t>zpravidla 1 ústního zkoušení, váha každé známky je 5,</w:t>
      </w:r>
    </w:p>
    <w:p w:rsidR="00915BE6" w:rsidRPr="002E778B" w:rsidRDefault="00915BE6" w:rsidP="00915BE6">
      <w:pPr>
        <w:pStyle w:val="Odrka"/>
      </w:pPr>
      <w:r w:rsidRPr="002E778B">
        <w:t xml:space="preserve">dalších doplňkových známek za referáty a práci v hodině, váha každé známky je 1. </w:t>
      </w:r>
    </w:p>
    <w:p w:rsidR="00915BE6" w:rsidRPr="002E778B" w:rsidRDefault="00915BE6" w:rsidP="00915BE6">
      <w:pPr>
        <w:pStyle w:val="Text"/>
      </w:pPr>
      <w:r w:rsidRPr="002E778B">
        <w:t xml:space="preserve">Žák je na konci pololetí v řádném termínu klasifikován, pokud byl alespoň dvakrát písemně nebo ústně vyzkoušen. </w:t>
      </w:r>
    </w:p>
    <w:p w:rsidR="00915BE6" w:rsidRPr="002E778B" w:rsidRDefault="00915BE6" w:rsidP="00915BE6">
      <w:pPr>
        <w:pStyle w:val="Text"/>
      </w:pPr>
      <w:r w:rsidRPr="002E778B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915BE6" w:rsidRPr="002E778B" w:rsidRDefault="00915BE6" w:rsidP="00915BE6">
      <w:pPr>
        <w:pStyle w:val="Text"/>
      </w:pPr>
      <w:r w:rsidRPr="002E778B">
        <w:lastRenderedPageBreak/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915BE6" w:rsidRPr="002E778B" w:rsidRDefault="00915BE6" w:rsidP="00915BE6">
      <w:pPr>
        <w:pStyle w:val="Text"/>
      </w:pPr>
      <w:r w:rsidRPr="002E778B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915BE6" w:rsidRPr="002E778B" w:rsidRDefault="00915BE6" w:rsidP="00915BE6">
      <w:pPr>
        <w:pStyle w:val="Text"/>
      </w:pPr>
      <w:r w:rsidRPr="002E778B">
        <w:t xml:space="preserve">Podmínky pro klasifikaci žáka v náhradním termínu stanoví vyučující. </w:t>
      </w:r>
    </w:p>
    <w:p w:rsidR="00915BE6" w:rsidRPr="002E778B" w:rsidRDefault="00915BE6" w:rsidP="00915BE6">
      <w:pPr>
        <w:pStyle w:val="Zpracovatel"/>
      </w:pPr>
      <w:r w:rsidRPr="002E778B">
        <w:t>Zpracoval: Mgr. Ivan Kořínek</w:t>
      </w:r>
    </w:p>
    <w:p w:rsidR="00915BE6" w:rsidRPr="002E778B" w:rsidRDefault="005D2363" w:rsidP="00915BE6">
      <w:pPr>
        <w:pStyle w:val="Zpracovatel"/>
      </w:pPr>
      <w:r>
        <w:t xml:space="preserve">Projednáno předmětovou komisí dne </w:t>
      </w:r>
      <w:r w:rsidR="002E778B" w:rsidRPr="002E778B">
        <w:t>30. 8. 2021</w:t>
      </w:r>
    </w:p>
    <w:p w:rsidR="00915BE6" w:rsidRPr="002E778B" w:rsidRDefault="00915BE6" w:rsidP="00915BE6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2E778B">
        <w:rPr>
          <w:b/>
          <w:sz w:val="28"/>
          <w:szCs w:val="28"/>
        </w:rPr>
        <w:t xml:space="preserve">ZSV, ročník: 3. </w:t>
      </w:r>
    </w:p>
    <w:p w:rsidR="00915BE6" w:rsidRPr="002E778B" w:rsidRDefault="00915BE6" w:rsidP="00915BE6">
      <w:pPr>
        <w:pStyle w:val="Tdy"/>
        <w:rPr>
          <w:b/>
        </w:rPr>
      </w:pPr>
      <w:r w:rsidRPr="002E778B">
        <w:t>Třídy: 3. L</w:t>
      </w:r>
      <w:r w:rsidRPr="002E778B">
        <w:tab/>
        <w:t>Počet hodin za týden: 2</w:t>
      </w:r>
      <w:r w:rsidRPr="002E778B">
        <w:tab/>
      </w:r>
    </w:p>
    <w:p w:rsidR="00915BE6" w:rsidRPr="002E778B" w:rsidRDefault="00915BE6" w:rsidP="00915BE6">
      <w:pPr>
        <w:pStyle w:val="Nadpisvtextu"/>
      </w:pPr>
      <w:r w:rsidRPr="002E778B">
        <w:t xml:space="preserve">Tematické celky: </w:t>
      </w:r>
    </w:p>
    <w:p w:rsidR="00915BE6" w:rsidRPr="002E778B" w:rsidRDefault="00915BE6" w:rsidP="0008600A">
      <w:pPr>
        <w:pStyle w:val="slovanpoloka"/>
        <w:numPr>
          <w:ilvl w:val="0"/>
          <w:numId w:val="33"/>
        </w:numPr>
      </w:pPr>
      <w:r w:rsidRPr="002E778B">
        <w:t xml:space="preserve">Politologie </w:t>
      </w:r>
    </w:p>
    <w:p w:rsidR="00915BE6" w:rsidRPr="002E778B" w:rsidRDefault="00915BE6" w:rsidP="00C7578D">
      <w:pPr>
        <w:pStyle w:val="slovanpoloka"/>
        <w:numPr>
          <w:ilvl w:val="0"/>
          <w:numId w:val="7"/>
        </w:numPr>
      </w:pPr>
      <w:r w:rsidRPr="002E778B">
        <w:t>Základy filosofie</w:t>
      </w:r>
    </w:p>
    <w:p w:rsidR="00915BE6" w:rsidRPr="002E778B" w:rsidRDefault="00915BE6" w:rsidP="00C7578D">
      <w:pPr>
        <w:pStyle w:val="slovanpoloka"/>
        <w:numPr>
          <w:ilvl w:val="0"/>
          <w:numId w:val="7"/>
        </w:numPr>
      </w:pPr>
      <w:r w:rsidRPr="002E778B">
        <w:t xml:space="preserve">Základy práva </w:t>
      </w:r>
    </w:p>
    <w:p w:rsidR="00915BE6" w:rsidRPr="002E778B" w:rsidRDefault="00915BE6" w:rsidP="00915BE6">
      <w:pPr>
        <w:pStyle w:val="Nadpisvtextu"/>
      </w:pPr>
      <w:r w:rsidRPr="002E778B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319"/>
      </w:tblGrid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Září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  <w:rPr>
                <w:snapToGrid w:val="0"/>
              </w:rPr>
            </w:pPr>
            <w:r w:rsidRPr="002E778B">
              <w:rPr>
                <w:snapToGrid w:val="0"/>
              </w:rPr>
              <w:t>1. Teorie státu a práva. Vznik a vývoj státu. Formy státu. Typy státu. Právní stát. Účel a funkce státu Občan a občanství. Občanská společnost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Říjen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Politické strany. Vznik politických stran. Ukončení činnosti politických stran. Financování politických stran. Funkce politických stran. Právní postavení politických stran. Klasifikace stran. Volby a volební systémy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Listopad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Politický systém České republiky. Zákonodárná moc. Výkonná moc. Soudní moc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Prosinec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Obec a obecní samospráva. Obec, orgány obce, obecní úřad. Vyšší územní samosprávné celky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Leden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 xml:space="preserve">Úřady. Úřad práce. Sociální zabezpečení. Finanční úřad. Živnostenský úřad. </w:t>
            </w:r>
          </w:p>
          <w:p w:rsidR="00915BE6" w:rsidRPr="002E778B" w:rsidRDefault="00915BE6" w:rsidP="00EF312F">
            <w:pPr>
              <w:pStyle w:val="Tabulka"/>
            </w:pPr>
            <w:r w:rsidRPr="002E778B">
              <w:t>Nadnárodní instituce. Evropská unie. OSN. NATO a historie Armády ČR. ČR a EU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Únor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 xml:space="preserve">2. Základy filosofie. Předmět filosofie, základní pojmy 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Březen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Vývoj filosofie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Duben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Významné filosofické systémy. České filosofické myšlení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Květen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3. Právo. Právní řád ČR. Občanské právo. Práva věcná a závazková. Rodina a právní vztahy</w:t>
            </w:r>
          </w:p>
        </w:tc>
      </w:tr>
      <w:tr w:rsidR="00915BE6" w:rsidRPr="002E778B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Červen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2E778B" w:rsidRDefault="00915BE6" w:rsidP="00EF312F">
            <w:pPr>
              <w:pStyle w:val="Tabulka"/>
            </w:pPr>
            <w:r w:rsidRPr="002E778B">
              <w:t>Trestní právo hmotné. Trestní právo procesní. Správní právo</w:t>
            </w:r>
          </w:p>
        </w:tc>
      </w:tr>
    </w:tbl>
    <w:p w:rsidR="00915BE6" w:rsidRPr="002E778B" w:rsidRDefault="00915BE6" w:rsidP="00915BE6">
      <w:pPr>
        <w:pStyle w:val="Nadpisvtextu"/>
      </w:pPr>
      <w:r w:rsidRPr="002E778B">
        <w:t>Učebnice a další literatura:</w:t>
      </w:r>
    </w:p>
    <w:p w:rsidR="00915BE6" w:rsidRPr="002E778B" w:rsidRDefault="00915BE6" w:rsidP="00915BE6">
      <w:pPr>
        <w:pStyle w:val="Odrka"/>
      </w:pPr>
      <w:r w:rsidRPr="002E778B">
        <w:t>Hladík, J.: Společenské vědy v kostce</w:t>
      </w:r>
    </w:p>
    <w:p w:rsidR="00915BE6" w:rsidRPr="002E778B" w:rsidRDefault="00915BE6" w:rsidP="00915BE6">
      <w:pPr>
        <w:pStyle w:val="Odrka"/>
      </w:pPr>
      <w:r w:rsidRPr="002E778B">
        <w:t xml:space="preserve">Jirásková, V.: Občan v demokratické společnosti </w:t>
      </w:r>
    </w:p>
    <w:p w:rsidR="00915BE6" w:rsidRPr="002E778B" w:rsidRDefault="00915BE6" w:rsidP="00915BE6">
      <w:pPr>
        <w:pStyle w:val="Odrka"/>
      </w:pPr>
      <w:r w:rsidRPr="002E778B">
        <w:t>Bartoníčková, K.: Občanský a společenskovědní základ. Přehled středoškolského učiva</w:t>
      </w:r>
    </w:p>
    <w:p w:rsidR="00915BE6" w:rsidRPr="002E778B" w:rsidRDefault="00915BE6" w:rsidP="00915BE6">
      <w:pPr>
        <w:pStyle w:val="Odrka"/>
      </w:pPr>
      <w:r w:rsidRPr="002E778B">
        <w:t>Adamová, L.: Základy společenských věd pro střední školy. Základy filosofie a etiky</w:t>
      </w:r>
    </w:p>
    <w:p w:rsidR="00915BE6" w:rsidRPr="002E778B" w:rsidRDefault="00915BE6" w:rsidP="00915BE6">
      <w:pPr>
        <w:pStyle w:val="Nadpisvtextu"/>
      </w:pPr>
      <w:r w:rsidRPr="002E778B">
        <w:t xml:space="preserve">Upřesnění podmínek pro hodnocení: </w:t>
      </w:r>
    </w:p>
    <w:p w:rsidR="00915BE6" w:rsidRPr="002E778B" w:rsidRDefault="00915BE6" w:rsidP="00915BE6">
      <w:pPr>
        <w:pStyle w:val="Text"/>
      </w:pPr>
      <w:r w:rsidRPr="002E778B">
        <w:t>Žák je v každém pololetí školního roku klasifikován na základě</w:t>
      </w:r>
    </w:p>
    <w:p w:rsidR="00915BE6" w:rsidRPr="002E778B" w:rsidRDefault="00915BE6" w:rsidP="00915BE6">
      <w:pPr>
        <w:pStyle w:val="Odrka"/>
      </w:pPr>
      <w:r w:rsidRPr="002E778B">
        <w:t>2 písemných prací z větších tematických celků, váha každé známky je 5,</w:t>
      </w:r>
    </w:p>
    <w:p w:rsidR="00915BE6" w:rsidRPr="002E778B" w:rsidRDefault="00915BE6" w:rsidP="00915BE6">
      <w:pPr>
        <w:pStyle w:val="Odrka"/>
      </w:pPr>
      <w:r w:rsidRPr="002E778B">
        <w:t>zpravidla 1 ústního zkoušení, váha každé známky je 5,</w:t>
      </w:r>
    </w:p>
    <w:p w:rsidR="00915BE6" w:rsidRPr="002E778B" w:rsidRDefault="00915BE6" w:rsidP="00915BE6">
      <w:pPr>
        <w:pStyle w:val="Odrka"/>
      </w:pPr>
      <w:r w:rsidRPr="002E778B">
        <w:t xml:space="preserve">dalších doplňkových známek za referáty, testy a práci v hodině, váha každé známky je 1. </w:t>
      </w:r>
    </w:p>
    <w:p w:rsidR="00915BE6" w:rsidRPr="002E778B" w:rsidRDefault="00915BE6" w:rsidP="00915BE6">
      <w:pPr>
        <w:pStyle w:val="Text"/>
      </w:pPr>
      <w:r w:rsidRPr="002E778B">
        <w:t xml:space="preserve">Žák je na konci pololetí v řádném termínu klasifikován, pokud byl alespoň dvakrát písemně nebo ústně vyzkoušen. </w:t>
      </w:r>
    </w:p>
    <w:p w:rsidR="00915BE6" w:rsidRPr="002E778B" w:rsidRDefault="00915BE6" w:rsidP="00915BE6">
      <w:pPr>
        <w:pStyle w:val="Text"/>
      </w:pPr>
      <w:r w:rsidRPr="002E778B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915BE6" w:rsidRPr="002E778B" w:rsidRDefault="00915BE6" w:rsidP="00915BE6">
      <w:pPr>
        <w:pStyle w:val="Text"/>
      </w:pPr>
      <w:r w:rsidRPr="002E778B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915BE6" w:rsidRPr="002E778B" w:rsidRDefault="00915BE6" w:rsidP="00915BE6">
      <w:pPr>
        <w:pStyle w:val="Text"/>
      </w:pPr>
      <w:r w:rsidRPr="002E778B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915BE6" w:rsidRPr="002E778B" w:rsidRDefault="00915BE6" w:rsidP="00915BE6">
      <w:pPr>
        <w:pStyle w:val="Text"/>
      </w:pPr>
      <w:r w:rsidRPr="002E778B">
        <w:t xml:space="preserve">Podmínky pro klasifikaci žáka v náhradním termínu stanoví vyučující. </w:t>
      </w:r>
    </w:p>
    <w:p w:rsidR="00915BE6" w:rsidRPr="002E778B" w:rsidRDefault="00915BE6" w:rsidP="00915BE6">
      <w:pPr>
        <w:pStyle w:val="Zpracovatel"/>
      </w:pPr>
      <w:r w:rsidRPr="002E778B">
        <w:lastRenderedPageBreak/>
        <w:t>Zpracovali: Mgr. Ivan Kořínek, PhDr. Jan Hejk, Mgr. M. Brožek</w:t>
      </w:r>
    </w:p>
    <w:p w:rsidR="00915BE6" w:rsidRPr="002E778B" w:rsidRDefault="005D2363" w:rsidP="00915BE6">
      <w:pPr>
        <w:pStyle w:val="Zpracovatel"/>
      </w:pPr>
      <w:r>
        <w:t xml:space="preserve">Projednáno předmětovou komisí dne </w:t>
      </w:r>
      <w:r w:rsidR="002E778B" w:rsidRPr="002E778B">
        <w:t>30. 8. 2021</w:t>
      </w:r>
    </w:p>
    <w:p w:rsidR="00592635" w:rsidRPr="002E778B" w:rsidRDefault="00592635" w:rsidP="00592635">
      <w:pPr>
        <w:pStyle w:val="Hlavnnadpis"/>
        <w:tabs>
          <w:tab w:val="num" w:pos="567"/>
        </w:tabs>
        <w:ind w:left="720"/>
      </w:pPr>
      <w:bookmarkStart w:id="166" w:name="_Toc526749736"/>
      <w:bookmarkStart w:id="167" w:name="_Toc89672950"/>
      <w:r w:rsidRPr="002E778B">
        <w:t>Dějepis</w:t>
      </w:r>
      <w:bookmarkEnd w:id="161"/>
      <w:bookmarkEnd w:id="162"/>
      <w:bookmarkEnd w:id="163"/>
      <w:bookmarkEnd w:id="164"/>
      <w:bookmarkEnd w:id="165"/>
      <w:bookmarkEnd w:id="166"/>
      <w:bookmarkEnd w:id="167"/>
      <w:r w:rsidRPr="002E778B">
        <w:t xml:space="preserve"> </w:t>
      </w:r>
    </w:p>
    <w:p w:rsidR="00592635" w:rsidRPr="002E778B" w:rsidRDefault="00592635" w:rsidP="00592635">
      <w:pPr>
        <w:keepNext/>
        <w:jc w:val="both"/>
        <w:rPr>
          <w:b/>
          <w:sz w:val="20"/>
          <w:szCs w:val="20"/>
        </w:rPr>
      </w:pPr>
      <w:r w:rsidRPr="002E778B">
        <w:rPr>
          <w:sz w:val="20"/>
          <w:szCs w:val="20"/>
        </w:rPr>
        <w:t xml:space="preserve">Kód předmětu: </w:t>
      </w:r>
      <w:r w:rsidRPr="002E778B">
        <w:rPr>
          <w:b/>
          <w:sz w:val="20"/>
          <w:szCs w:val="20"/>
        </w:rPr>
        <w:t xml:space="preserve">DĚJ </w:t>
      </w:r>
    </w:p>
    <w:p w:rsidR="00EF312F" w:rsidRPr="002E778B" w:rsidRDefault="00EF312F" w:rsidP="00EF312F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2E778B">
        <w:rPr>
          <w:b/>
          <w:sz w:val="28"/>
          <w:szCs w:val="28"/>
        </w:rPr>
        <w:t xml:space="preserve">DEJ, ročník: 1. </w:t>
      </w:r>
      <w:r w:rsidRPr="002E778B">
        <w:rPr>
          <w:b/>
          <w:sz w:val="28"/>
          <w:szCs w:val="28"/>
        </w:rPr>
        <w:tab/>
      </w:r>
    </w:p>
    <w:p w:rsidR="00EF312F" w:rsidRPr="002E778B" w:rsidRDefault="00EF312F" w:rsidP="00EF312F">
      <w:pPr>
        <w:pStyle w:val="Tdy"/>
        <w:rPr>
          <w:b/>
        </w:rPr>
      </w:pPr>
      <w:r w:rsidRPr="002E778B">
        <w:t>Třídy: 1. L</w:t>
      </w:r>
      <w:r w:rsidRPr="002E778B">
        <w:tab/>
        <w:t>Počet hod. za týden: 2</w:t>
      </w:r>
      <w:r w:rsidRPr="002E778B">
        <w:tab/>
      </w:r>
    </w:p>
    <w:p w:rsidR="00EF312F" w:rsidRPr="002E778B" w:rsidRDefault="00EF312F" w:rsidP="00EF312F">
      <w:pPr>
        <w:pStyle w:val="Nadpisvtextu"/>
      </w:pPr>
      <w:r w:rsidRPr="002E778B">
        <w:t xml:space="preserve">Tematické celky: </w:t>
      </w:r>
    </w:p>
    <w:p w:rsidR="00EF312F" w:rsidRPr="002E778B" w:rsidRDefault="00EF312F" w:rsidP="0008600A">
      <w:pPr>
        <w:pStyle w:val="slovanpoloka"/>
        <w:numPr>
          <w:ilvl w:val="0"/>
          <w:numId w:val="37"/>
        </w:numPr>
      </w:pPr>
      <w:r w:rsidRPr="002E778B">
        <w:t>Úvodní historický přehled (2h)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Pravěk a starověk (20h)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Středověk (34h)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Počátky novověku (11h)</w:t>
      </w:r>
    </w:p>
    <w:p w:rsidR="00EF312F" w:rsidRPr="002E778B" w:rsidRDefault="00EF312F" w:rsidP="00EF312F">
      <w:pPr>
        <w:pStyle w:val="Nadpisvtextu"/>
      </w:pPr>
      <w:r w:rsidRPr="002E778B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Pravěk a předantický starověk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(základní data 2h, pravěk 3h, nejstarší státy 4h)</w:t>
            </w:r>
          </w:p>
        </w:tc>
      </w:tr>
      <w:tr w:rsidR="00EF312F" w:rsidRPr="002E778B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12F" w:rsidRPr="002E778B" w:rsidRDefault="00EF312F" w:rsidP="000A5803">
            <w:pPr>
              <w:pStyle w:val="Tabulka"/>
              <w:keepNext/>
            </w:pPr>
            <w:r w:rsidRPr="002E778B">
              <w:t>Antické Řecko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 xml:space="preserve">(historický vývoj 4h, řecká kultura 2h) </w:t>
            </w:r>
          </w:p>
        </w:tc>
      </w:tr>
      <w:tr w:rsidR="00EF312F" w:rsidRPr="002E778B" w:rsidTr="00EF312F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Antický Řím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(historický vývoj 4h, kultura 1h, počátky křesťanství 2h)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Raný středověk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 xml:space="preserve">(raně středověká Evropa 5h) </w:t>
            </w:r>
          </w:p>
        </w:tc>
      </w:tr>
      <w:tr w:rsidR="00EF312F" w:rsidRPr="002E778B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Počátky českého státu. Vrcholný středověk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(Velká Morava a první Přemyslovci 3h, románský sloh 1h, vrcholně středověká společnost 4h )</w:t>
            </w:r>
          </w:p>
        </w:tc>
      </w:tr>
      <w:tr w:rsidR="00EF312F" w:rsidRPr="002E778B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Mocenský vzestup českého státu, pozdní středověk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(gotický sloh 2h, poslední Přemyslovci 4h, krize středověké společnosti 2h)</w:t>
            </w:r>
          </w:p>
        </w:tc>
      </w:tr>
      <w:tr w:rsidR="00EF312F" w:rsidRPr="002E778B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Český stát v pozdním středověku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(nástup Lucemburků, Karel IV., rozpory ve společnosti za vlády Václava IV. 6h)</w:t>
            </w:r>
          </w:p>
        </w:tc>
      </w:tr>
      <w:tr w:rsidR="00EF312F" w:rsidRPr="002E778B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Husitství a jeho důsledky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(Jan Hus, příčiny a průběh husitství, stavovská monarchie za Jiřího z P. a Jagellonců 7h)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Počátky novověku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(humanismus a renesance 2h, zámořské objevy 1h, reformace 3h)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České země na prahu novověku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(stavovská monarchie po nástupu Habsburků 2h, české stavovské povstání a třicetiletá válka 3h)</w:t>
            </w:r>
          </w:p>
        </w:tc>
      </w:tr>
    </w:tbl>
    <w:p w:rsidR="00EF312F" w:rsidRPr="002E778B" w:rsidRDefault="00EF312F" w:rsidP="00EF312F">
      <w:pPr>
        <w:pStyle w:val="Nadpisvtextu"/>
      </w:pPr>
      <w:r w:rsidRPr="002E778B">
        <w:t>Učebnice a další literatura:</w:t>
      </w:r>
    </w:p>
    <w:p w:rsidR="00EF312F" w:rsidRPr="002E778B" w:rsidRDefault="00EF312F" w:rsidP="00EF312F">
      <w:pPr>
        <w:pStyle w:val="Odrka"/>
      </w:pPr>
      <w:r w:rsidRPr="002E778B">
        <w:t>Čornej, P.: Dějepis pro střední odborné školy (české a svět. dějiny), SPN</w:t>
      </w:r>
    </w:p>
    <w:p w:rsidR="00EF312F" w:rsidRPr="002E778B" w:rsidRDefault="00EF312F" w:rsidP="00EF312F">
      <w:pPr>
        <w:pStyle w:val="Nadpisvtextu"/>
      </w:pPr>
      <w:r w:rsidRPr="002E778B">
        <w:t xml:space="preserve">Upřesnění podmínek pro hodnocení: </w:t>
      </w:r>
    </w:p>
    <w:p w:rsidR="00EF312F" w:rsidRPr="002E778B" w:rsidRDefault="00EF312F" w:rsidP="00EF312F">
      <w:pPr>
        <w:pStyle w:val="Text"/>
      </w:pPr>
      <w:r w:rsidRPr="002E778B">
        <w:t>Žák je v každém pololetí školního roku klasifikován na základě</w:t>
      </w:r>
    </w:p>
    <w:p w:rsidR="00EF312F" w:rsidRPr="002E778B" w:rsidRDefault="00EF312F" w:rsidP="00EF312F">
      <w:pPr>
        <w:pStyle w:val="Odrka"/>
      </w:pPr>
      <w:r w:rsidRPr="002E778B">
        <w:t>2 písemných prací z větších tematických celků, váha každé znáímky je 2</w:t>
      </w:r>
    </w:p>
    <w:p w:rsidR="00EF312F" w:rsidRPr="002E778B" w:rsidRDefault="00EF312F" w:rsidP="00EF312F">
      <w:pPr>
        <w:pStyle w:val="Odrka"/>
      </w:pPr>
      <w:r w:rsidRPr="002E778B">
        <w:t>zpravidla 1 ústního zkoušení, váha každé znáímky je 3</w:t>
      </w:r>
    </w:p>
    <w:p w:rsidR="00EF312F" w:rsidRPr="002E778B" w:rsidRDefault="00EF312F" w:rsidP="00EF312F">
      <w:pPr>
        <w:pStyle w:val="Odrka"/>
      </w:pPr>
      <w:r w:rsidRPr="002E778B">
        <w:t xml:space="preserve">dalších doplňkových známek za referáty, testy a práci v hodině, váhu pro každý případ stanoví vyučující. </w:t>
      </w:r>
    </w:p>
    <w:p w:rsidR="00EF312F" w:rsidRPr="002E778B" w:rsidRDefault="00EF312F" w:rsidP="00EF312F">
      <w:pPr>
        <w:pStyle w:val="Text"/>
      </w:pPr>
      <w:r w:rsidRPr="002E778B">
        <w:t>Žák je na konci pololetí v řádném termínu klasifikován, pokud byl alespoň dvakrát vyzkoušen, z toho jednou ústně.</w:t>
      </w:r>
    </w:p>
    <w:p w:rsidR="00EF312F" w:rsidRPr="002E778B" w:rsidRDefault="00EF312F" w:rsidP="00EF312F">
      <w:pPr>
        <w:pStyle w:val="Text"/>
      </w:pPr>
      <w:r w:rsidRPr="002E778B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EF312F" w:rsidRPr="002E778B" w:rsidRDefault="00EF312F" w:rsidP="00EF312F">
      <w:pPr>
        <w:pStyle w:val="Text"/>
      </w:pPr>
      <w:r w:rsidRPr="002E778B">
        <w:t xml:space="preserve">Podmínky pro klasifikaci žáka v náhradním termínu stanoví vyučující. </w:t>
      </w:r>
    </w:p>
    <w:p w:rsidR="00EF312F" w:rsidRPr="002E778B" w:rsidRDefault="00EF312F" w:rsidP="00EF312F">
      <w:pPr>
        <w:pStyle w:val="Zpracovatel"/>
      </w:pPr>
      <w:r w:rsidRPr="002E778B">
        <w:t>Zpracoval: Mgr. Milan Brožek</w:t>
      </w:r>
    </w:p>
    <w:p w:rsidR="00EF312F" w:rsidRPr="002E778B" w:rsidRDefault="005D2363" w:rsidP="00EF312F">
      <w:pPr>
        <w:pStyle w:val="Zpracovatel"/>
      </w:pPr>
      <w:r>
        <w:t xml:space="preserve">Projednáno předmětovou komisí dne </w:t>
      </w:r>
      <w:r w:rsidR="002E778B" w:rsidRPr="002E778B">
        <w:t>30. 8. 2021</w:t>
      </w:r>
    </w:p>
    <w:p w:rsidR="00EF312F" w:rsidRPr="002E778B" w:rsidRDefault="00EF312F" w:rsidP="00EF312F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2E778B">
        <w:rPr>
          <w:b/>
          <w:sz w:val="28"/>
          <w:szCs w:val="28"/>
        </w:rPr>
        <w:lastRenderedPageBreak/>
        <w:t xml:space="preserve">DEJ, ročník: 2. </w:t>
      </w:r>
    </w:p>
    <w:p w:rsidR="00EF312F" w:rsidRPr="002E778B" w:rsidRDefault="00EF312F" w:rsidP="00EF312F">
      <w:pPr>
        <w:pStyle w:val="Tdy"/>
        <w:rPr>
          <w:b/>
        </w:rPr>
      </w:pPr>
      <w:r w:rsidRPr="002E778B">
        <w:t>Třídy: 2. L</w:t>
      </w:r>
      <w:r w:rsidRPr="002E778B">
        <w:tab/>
        <w:t>Počet hod. za týden: 2</w:t>
      </w:r>
      <w:r w:rsidRPr="002E778B">
        <w:tab/>
      </w:r>
    </w:p>
    <w:p w:rsidR="00EF312F" w:rsidRPr="002E778B" w:rsidRDefault="00EF312F" w:rsidP="00EF312F">
      <w:pPr>
        <w:pStyle w:val="Nadpisvtextu"/>
      </w:pPr>
      <w:r w:rsidRPr="002E778B">
        <w:t xml:space="preserve">Tematické celky: </w:t>
      </w:r>
    </w:p>
    <w:p w:rsidR="00EF312F" w:rsidRPr="002E778B" w:rsidRDefault="00EF312F" w:rsidP="0008600A">
      <w:pPr>
        <w:pStyle w:val="slovanpoloka"/>
        <w:numPr>
          <w:ilvl w:val="0"/>
          <w:numId w:val="36"/>
        </w:numPr>
      </w:pPr>
      <w:r w:rsidRPr="002E778B">
        <w:t>Opakování učiva (2h)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Důsledky třicetileté války (5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Absolutismus (5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Osvícenství (8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Věk revolucí (5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Nástup nacionalismu (8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Společenské přeměny 1. pol. XIX. století (6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Dovršení průmyslové revoluce (6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I. světová válka (10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Vznik ČSR (3h)</w:t>
      </w:r>
    </w:p>
    <w:p w:rsidR="00EF312F" w:rsidRPr="002E778B" w:rsidRDefault="00EF312F" w:rsidP="00EF312F">
      <w:pPr>
        <w:pStyle w:val="Nadpisvtextu"/>
      </w:pPr>
      <w:r w:rsidRPr="002E778B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F312F" w:rsidRPr="002E778B" w:rsidTr="00EF312F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Opakování učiva. Důsledky třicetileté války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(opakování 2h, třicetiletá válka a její důsledky 2h, protireformační doba v českých zemích 2h)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Absolutismus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 xml:space="preserve">(baroko 1h, anglická b. revoluce 1h, absolutismus ve Francii, v Rusku a v habsburské monarchii 5h) </w:t>
            </w:r>
          </w:p>
        </w:tc>
      </w:tr>
      <w:tr w:rsidR="00EF312F" w:rsidRPr="002E778B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Osvícenství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(osvícenská věda a kultura 3h, osvícenský absolutismus 2h, reformy Marie Terezie a Josefa II. 3h)</w:t>
            </w:r>
          </w:p>
        </w:tc>
      </w:tr>
      <w:tr w:rsidR="00EF312F" w:rsidRPr="002E778B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Věk revolucí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(vznik USA, francouzská revoluce 5h)</w:t>
            </w:r>
          </w:p>
        </w:tc>
      </w:tr>
      <w:tr w:rsidR="00EF312F" w:rsidRPr="002E778B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Nástup nacionalismu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 xml:space="preserve">(napoleonské války a jejich důsledky 5h, metternichovská Evropa 1h, národní obrození 2h) </w:t>
            </w:r>
          </w:p>
        </w:tc>
      </w:tr>
      <w:tr w:rsidR="00EF312F" w:rsidRPr="002E778B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 xml:space="preserve">Společenské přeměny 1. pol. XIX. století 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(průmyslová revoluce 2h, změny v mimoevropském prostoru 1h, rok 1848 3h)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Dovršení průmyslové revoluce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(konec absolutismu a počátky parlamentarismu ve střední Evropě 2h, občanská válka v USA 1h, sjednocení Itálie a Německa 2h, osobnost T.G.M. 1h, velmocenská politika na přelomu století 1h)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 xml:space="preserve">I. světová válka 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(příčiny a vypuknutí I. sv.v., periodizace a charakter I. sv. v., zrod centrálně řízené ekonomiky 5h)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I. světová válka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(vstup USA do války 1h, ruské revoluce a jejich důsledky 3h, závěr I.sv.v. 1h)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Vznik ČSR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(československý odboj za I. sv.v. 2h, rozpad R-U a vznik republiky 1h)</w:t>
            </w:r>
          </w:p>
        </w:tc>
      </w:tr>
    </w:tbl>
    <w:p w:rsidR="00EF312F" w:rsidRPr="002E778B" w:rsidRDefault="00EF312F" w:rsidP="00EF312F">
      <w:pPr>
        <w:pStyle w:val="Nadpisvtextu"/>
      </w:pPr>
      <w:r w:rsidRPr="002E778B">
        <w:t>Učebnice a další literatura:</w:t>
      </w:r>
    </w:p>
    <w:p w:rsidR="00EF312F" w:rsidRPr="002E778B" w:rsidRDefault="00EF312F" w:rsidP="00EF312F">
      <w:pPr>
        <w:pStyle w:val="Odrka"/>
      </w:pPr>
      <w:r w:rsidRPr="002E778B">
        <w:t>Čornej, P.: Dějepis pro střední odborné školy (české a svět. dějiny) SPN</w:t>
      </w:r>
    </w:p>
    <w:p w:rsidR="00EF312F" w:rsidRPr="002E778B" w:rsidRDefault="00EF312F" w:rsidP="00EF312F">
      <w:pPr>
        <w:pStyle w:val="Nadpisvtextu"/>
      </w:pPr>
      <w:r w:rsidRPr="002E778B">
        <w:t xml:space="preserve">Upřesnění podmínek pro hodnocení: </w:t>
      </w:r>
    </w:p>
    <w:p w:rsidR="00EF312F" w:rsidRPr="002E778B" w:rsidRDefault="00EF312F" w:rsidP="00EF312F">
      <w:pPr>
        <w:pStyle w:val="Text"/>
      </w:pPr>
      <w:r w:rsidRPr="002E778B">
        <w:t>Žák je v každém pololetí školního roku klasifikován na základě</w:t>
      </w:r>
    </w:p>
    <w:p w:rsidR="00EF312F" w:rsidRPr="002E778B" w:rsidRDefault="00EF312F" w:rsidP="00EF312F">
      <w:pPr>
        <w:pStyle w:val="Odrka"/>
      </w:pPr>
      <w:r w:rsidRPr="002E778B">
        <w:t>2 písemných prací z větších tematických celků, váha každé znáímky je 2</w:t>
      </w:r>
    </w:p>
    <w:p w:rsidR="00EF312F" w:rsidRPr="002E778B" w:rsidRDefault="00EF312F" w:rsidP="00EF312F">
      <w:pPr>
        <w:pStyle w:val="Odrka"/>
      </w:pPr>
      <w:r w:rsidRPr="002E778B">
        <w:t>zpravidla 1 ústního zkoušení, váha každé znáímky je 3</w:t>
      </w:r>
    </w:p>
    <w:p w:rsidR="00EF312F" w:rsidRPr="002E778B" w:rsidRDefault="00EF312F" w:rsidP="00EF312F">
      <w:pPr>
        <w:pStyle w:val="Odrka"/>
      </w:pPr>
      <w:r w:rsidRPr="002E778B">
        <w:t xml:space="preserve">dalších doplňkových známek za referáty, testy a práci v hodině, váhu pro každý případ stanoví vyučující. </w:t>
      </w:r>
    </w:p>
    <w:p w:rsidR="00EF312F" w:rsidRPr="002E778B" w:rsidRDefault="00EF312F" w:rsidP="00EF312F">
      <w:pPr>
        <w:pStyle w:val="Text"/>
      </w:pPr>
      <w:r w:rsidRPr="002E778B">
        <w:t xml:space="preserve">Žák je na konci pololetí v řádném termínu klasifikován, pokud byl alespoň dvakrát vyzkoušen, z toho jednou ústně. </w:t>
      </w:r>
    </w:p>
    <w:p w:rsidR="00EF312F" w:rsidRPr="002E778B" w:rsidRDefault="00EF312F" w:rsidP="00EF312F">
      <w:pPr>
        <w:pStyle w:val="Text"/>
      </w:pPr>
      <w:r w:rsidRPr="002E778B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F312F" w:rsidRPr="002E778B" w:rsidRDefault="00EF312F" w:rsidP="00EF312F">
      <w:pPr>
        <w:pStyle w:val="Text"/>
      </w:pPr>
      <w:r w:rsidRPr="002E778B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F312F" w:rsidRPr="002E778B" w:rsidRDefault="00EF312F" w:rsidP="00EF312F">
      <w:pPr>
        <w:pStyle w:val="Text"/>
      </w:pPr>
      <w:r w:rsidRPr="002E778B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EF312F" w:rsidRPr="002E778B" w:rsidRDefault="00EF312F" w:rsidP="00EF312F">
      <w:pPr>
        <w:pStyle w:val="Text"/>
      </w:pPr>
      <w:r w:rsidRPr="002E778B">
        <w:t xml:space="preserve">Podmínky pro klasifikaci žáka v náhradním termínu stanoví vyučující. </w:t>
      </w:r>
    </w:p>
    <w:p w:rsidR="00EF312F" w:rsidRPr="002E778B" w:rsidRDefault="00EF312F" w:rsidP="00EF312F">
      <w:pPr>
        <w:pStyle w:val="Zpracovatel"/>
      </w:pPr>
      <w:r w:rsidRPr="002E778B">
        <w:t>Zpracoval: Mgr. Milan Brožek</w:t>
      </w:r>
    </w:p>
    <w:p w:rsidR="00EF312F" w:rsidRPr="002E778B" w:rsidRDefault="005D2363" w:rsidP="00EF312F">
      <w:pPr>
        <w:pStyle w:val="Zpracovatel"/>
      </w:pPr>
      <w:r>
        <w:lastRenderedPageBreak/>
        <w:t xml:space="preserve">Projednáno předmětovou komisí dne </w:t>
      </w:r>
      <w:r w:rsidR="002E778B" w:rsidRPr="002E778B">
        <w:t>30. 8. 2021</w:t>
      </w:r>
    </w:p>
    <w:p w:rsidR="00EF312F" w:rsidRPr="002E778B" w:rsidRDefault="00EF312F" w:rsidP="00EF312F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2E778B">
        <w:rPr>
          <w:b/>
          <w:sz w:val="28"/>
          <w:szCs w:val="28"/>
        </w:rPr>
        <w:t xml:space="preserve">DEJ, ročník: 3. </w:t>
      </w:r>
    </w:p>
    <w:p w:rsidR="00EF312F" w:rsidRPr="002E778B" w:rsidRDefault="00EF312F" w:rsidP="00EF312F">
      <w:pPr>
        <w:pStyle w:val="Tdy"/>
        <w:rPr>
          <w:b/>
        </w:rPr>
      </w:pPr>
      <w:r w:rsidRPr="002E778B">
        <w:t>Třídy: 3. L</w:t>
      </w:r>
      <w:r w:rsidRPr="002E778B">
        <w:tab/>
        <w:t>Počet hod. za týden: 2</w:t>
      </w:r>
      <w:r w:rsidRPr="002E778B">
        <w:tab/>
      </w:r>
    </w:p>
    <w:p w:rsidR="00EF312F" w:rsidRPr="002E778B" w:rsidRDefault="00EF312F" w:rsidP="00EF312F">
      <w:pPr>
        <w:pStyle w:val="Nadpisvtextu"/>
      </w:pPr>
      <w:r w:rsidRPr="002E778B">
        <w:t xml:space="preserve">Tematické celky: </w:t>
      </w:r>
    </w:p>
    <w:p w:rsidR="00EF312F" w:rsidRPr="002E778B" w:rsidRDefault="00EF312F" w:rsidP="0008600A">
      <w:pPr>
        <w:pStyle w:val="slovanpoloka"/>
        <w:numPr>
          <w:ilvl w:val="0"/>
          <w:numId w:val="35"/>
        </w:numPr>
      </w:pPr>
      <w:r w:rsidRPr="002E778B">
        <w:t>Opakování učiva (4h)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Versailleský systém, počátky ČSR (5h)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Nástup totalitních režimů (7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II. světová válka (9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Čs. odboj a poválečná ČSR (8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Bipolární rozdělení světa (6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Totalitní režim v Československu 50. - 80. let (8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Vývoj Evropské integrace (6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Rozpad světové socialistické soustavy (5 hod.)</w:t>
      </w:r>
    </w:p>
    <w:p w:rsidR="00EF312F" w:rsidRPr="002E778B" w:rsidRDefault="00EF312F" w:rsidP="00C7578D">
      <w:pPr>
        <w:pStyle w:val="slovanpoloka"/>
        <w:numPr>
          <w:ilvl w:val="0"/>
          <w:numId w:val="7"/>
        </w:numPr>
      </w:pPr>
      <w:r w:rsidRPr="002E778B">
        <w:t>České dějiny od pádu totality, začlenění ČR do EU (5 hod.)</w:t>
      </w:r>
    </w:p>
    <w:p w:rsidR="00EF312F" w:rsidRPr="002E778B" w:rsidRDefault="00EF312F" w:rsidP="00EF312F">
      <w:pPr>
        <w:pStyle w:val="Nadpisvtextu"/>
      </w:pPr>
      <w:r w:rsidRPr="002E778B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Opakování učiva, versailleský systém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rPr>
                <w:color w:val="000000"/>
              </w:rPr>
              <w:t>(opakování 4h, svět po I. sv. válce 3h, počátky ČSR 2h)</w:t>
            </w:r>
          </w:p>
        </w:tc>
      </w:tr>
      <w:tr w:rsidR="00EF312F" w:rsidRPr="002E778B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12F" w:rsidRPr="002E778B" w:rsidRDefault="00EF312F" w:rsidP="00EF312F">
            <w:pPr>
              <w:pStyle w:val="Tabulka"/>
            </w:pPr>
            <w:r w:rsidRPr="002E778B">
              <w:t>Nástup totalitních režimů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rPr>
                <w:color w:val="000000"/>
              </w:rPr>
              <w:t>(stalinismus 2h, fašismus 1h, svět. hosp. kr. 1h, nacismus 2h, ČSR ve 30. letech 1h)</w:t>
            </w:r>
          </w:p>
        </w:tc>
      </w:tr>
      <w:tr w:rsidR="00EF312F" w:rsidRPr="002E778B" w:rsidTr="00EF312F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Příčiny a počátek II. světové války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(Mnichov a jeho důsledky 2h, agrese mocností Osy 3h)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II. světová válka, čs. odboj)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 xml:space="preserve">(obrat ve válce 2h, ukončení války 2h, čs. odboj 1h) </w:t>
            </w:r>
          </w:p>
        </w:tc>
      </w:tr>
      <w:tr w:rsidR="00EF312F" w:rsidRPr="002E778B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Čs. odboj a poválečná ČSR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(čs. odboj 2h, poválečný vývoj v ČSR 2h, nástup komunistické totality 3h)</w:t>
            </w:r>
          </w:p>
        </w:tc>
      </w:tr>
      <w:tr w:rsidR="00EF312F" w:rsidRPr="002E778B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Bipolární rozdělení světa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(studená válka 3h, rozpad koloniální soustavy 1h, lokální konflikty 50. – 80. let 2h)</w:t>
            </w:r>
          </w:p>
        </w:tc>
      </w:tr>
      <w:tr w:rsidR="00EF312F" w:rsidRPr="002E778B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Totalitní režim v Československu 50. – 80. let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 xml:space="preserve">(50. a 60. léta 4h, rok 1968 2h, normalizace 2h) </w:t>
            </w:r>
          </w:p>
        </w:tc>
      </w:tr>
      <w:tr w:rsidR="00EF312F" w:rsidRPr="002E778B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 xml:space="preserve">Vývoj Evropské integrace 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(formování evropské integrace do 80. let 4h, vznik, cíle a rozšiřování EU 2h)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Rozpad světové socialistické soustavy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(pjerestrojka a její ohlas v ČSSR 2h, rozpad sovětského bloku 2h, zánik SSSR 1h)</w:t>
            </w:r>
          </w:p>
        </w:tc>
      </w:tr>
      <w:tr w:rsidR="00EF312F" w:rsidRPr="002E778B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2E778B" w:rsidRDefault="00EF312F" w:rsidP="00EF312F">
            <w:pPr>
              <w:pStyle w:val="Tabulka"/>
            </w:pPr>
            <w:r w:rsidRPr="002E778B">
              <w:t xml:space="preserve">České dějiny od pádu totality, začlenění ČR do EU </w:t>
            </w:r>
          </w:p>
          <w:p w:rsidR="00EF312F" w:rsidRPr="002E778B" w:rsidRDefault="00EF312F" w:rsidP="00EF312F">
            <w:pPr>
              <w:pStyle w:val="Tabulka"/>
            </w:pPr>
            <w:r w:rsidRPr="002E778B">
              <w:t>(listopadové události 1989 2h, zánik federace a počátky ČR 1h, integrace ČR do západních struktur 1h, souhrnné opakování 1h)</w:t>
            </w:r>
          </w:p>
        </w:tc>
      </w:tr>
    </w:tbl>
    <w:p w:rsidR="00EF312F" w:rsidRPr="002E778B" w:rsidRDefault="00EF312F" w:rsidP="00EF312F">
      <w:pPr>
        <w:pStyle w:val="Nadpisvtextu"/>
      </w:pPr>
      <w:r w:rsidRPr="002E778B">
        <w:t>Učebnice a další literatura:</w:t>
      </w:r>
    </w:p>
    <w:p w:rsidR="00EF312F" w:rsidRPr="002E778B" w:rsidRDefault="00EF312F" w:rsidP="00EF312F">
      <w:pPr>
        <w:pStyle w:val="Odrka"/>
      </w:pPr>
      <w:r w:rsidRPr="002E778B">
        <w:t>Čornej, P.: Dějepis pro střední odborné školy (české a svět. dějiny) SPN</w:t>
      </w:r>
    </w:p>
    <w:p w:rsidR="00EF312F" w:rsidRPr="002E778B" w:rsidRDefault="00EF312F" w:rsidP="00EF312F">
      <w:pPr>
        <w:pStyle w:val="Nadpisvtextu"/>
      </w:pPr>
      <w:r w:rsidRPr="002E778B">
        <w:t xml:space="preserve">Upřesnění podmínek pro hodnocení: </w:t>
      </w:r>
    </w:p>
    <w:p w:rsidR="00EF312F" w:rsidRPr="002E778B" w:rsidRDefault="00EF312F" w:rsidP="00EF312F">
      <w:pPr>
        <w:pStyle w:val="Text"/>
      </w:pPr>
      <w:r w:rsidRPr="002E778B">
        <w:t>Žák je v každém pololetí školního roku klasifikován na základě</w:t>
      </w:r>
    </w:p>
    <w:p w:rsidR="00EF312F" w:rsidRPr="002E778B" w:rsidRDefault="00EF312F" w:rsidP="00EF312F">
      <w:pPr>
        <w:pStyle w:val="Odrka"/>
      </w:pPr>
      <w:r w:rsidRPr="002E778B">
        <w:t>2 písemných prací z větších tematických celků, váha každé znáímky je 2</w:t>
      </w:r>
    </w:p>
    <w:p w:rsidR="00EF312F" w:rsidRPr="002E778B" w:rsidRDefault="00EF312F" w:rsidP="00EF312F">
      <w:pPr>
        <w:pStyle w:val="Odrka"/>
      </w:pPr>
      <w:r w:rsidRPr="002E778B">
        <w:t>zpravidla 1 ústního zkoušení, váha každé znáímky je 3</w:t>
      </w:r>
    </w:p>
    <w:p w:rsidR="00EF312F" w:rsidRPr="002E778B" w:rsidRDefault="00EF312F" w:rsidP="00EF312F">
      <w:pPr>
        <w:pStyle w:val="Odrka"/>
      </w:pPr>
      <w:r w:rsidRPr="002E778B">
        <w:t xml:space="preserve">dalších doplňkových známek za referáty, testy a práci v hodině, váhu pro každý případ stanoví vyučující. </w:t>
      </w:r>
    </w:p>
    <w:p w:rsidR="00EF312F" w:rsidRPr="002E778B" w:rsidRDefault="00EF312F" w:rsidP="00EF312F">
      <w:pPr>
        <w:pStyle w:val="Text"/>
      </w:pPr>
      <w:r w:rsidRPr="002E778B">
        <w:t xml:space="preserve">Žák je na konci pololetí v řádném termínu klasifikován, pokud byl alespoň dvakrát vyzkoušen, z toho jednou ústně. </w:t>
      </w:r>
    </w:p>
    <w:p w:rsidR="00EF312F" w:rsidRPr="002E778B" w:rsidRDefault="00EF312F" w:rsidP="00EF312F">
      <w:pPr>
        <w:pStyle w:val="Text"/>
      </w:pPr>
      <w:r w:rsidRPr="002E778B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F312F" w:rsidRPr="002E778B" w:rsidRDefault="00EF312F" w:rsidP="00EF312F">
      <w:pPr>
        <w:pStyle w:val="Text"/>
      </w:pPr>
      <w:r w:rsidRPr="002E778B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F312F" w:rsidRPr="002E778B" w:rsidRDefault="00EF312F" w:rsidP="00EF312F">
      <w:pPr>
        <w:pStyle w:val="Text"/>
      </w:pPr>
      <w:r w:rsidRPr="002E778B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EF312F" w:rsidRPr="002E778B" w:rsidRDefault="00EF312F" w:rsidP="00EF312F">
      <w:pPr>
        <w:pStyle w:val="Text"/>
      </w:pPr>
      <w:r w:rsidRPr="002E778B">
        <w:lastRenderedPageBreak/>
        <w:t xml:space="preserve">Podmínky pro klasifikaci žáka v náhradním termínu stanoví vyučující. </w:t>
      </w:r>
    </w:p>
    <w:p w:rsidR="00EF312F" w:rsidRPr="002E778B" w:rsidRDefault="00EF312F" w:rsidP="00EF312F">
      <w:pPr>
        <w:pStyle w:val="Zpracovatel"/>
      </w:pPr>
      <w:r w:rsidRPr="002E778B">
        <w:t>Zpracoval: Mgr. Milan Brožek</w:t>
      </w:r>
    </w:p>
    <w:p w:rsidR="00EF312F" w:rsidRPr="002E778B" w:rsidRDefault="005D2363" w:rsidP="00EF312F">
      <w:pPr>
        <w:pStyle w:val="Zpracovatel"/>
      </w:pPr>
      <w:r>
        <w:t xml:space="preserve">Projednáno předmětovou komisí dne </w:t>
      </w:r>
      <w:r w:rsidR="002E778B" w:rsidRPr="002E778B">
        <w:t>30. 8. 2021</w:t>
      </w:r>
    </w:p>
    <w:p w:rsidR="008E3A90" w:rsidRPr="00471864" w:rsidRDefault="008E3A90" w:rsidP="00B84007">
      <w:pPr>
        <w:pStyle w:val="Hlavnnadpis"/>
      </w:pPr>
      <w:bookmarkStart w:id="168" w:name="_Toc89672951"/>
      <w:r w:rsidRPr="00471864">
        <w:t>Matematika</w:t>
      </w:r>
      <w:bookmarkEnd w:id="156"/>
      <w:bookmarkEnd w:id="157"/>
      <w:bookmarkEnd w:id="158"/>
      <w:bookmarkEnd w:id="168"/>
    </w:p>
    <w:p w:rsidR="00471864" w:rsidRPr="005C0FF1" w:rsidRDefault="00471864" w:rsidP="00471864">
      <w:pPr>
        <w:pStyle w:val="Kdpedmtu"/>
        <w:rPr>
          <w:b/>
        </w:rPr>
      </w:pPr>
      <w:bookmarkStart w:id="169" w:name="_Toc149667890"/>
      <w:bookmarkStart w:id="170" w:name="_Toc149668507"/>
      <w:bookmarkStart w:id="171" w:name="_Toc149668802"/>
      <w:r w:rsidRPr="005C0FF1">
        <w:t xml:space="preserve">Kód předmětu: </w:t>
      </w:r>
      <w:r w:rsidRPr="005C0FF1">
        <w:rPr>
          <w:b/>
        </w:rPr>
        <w:t xml:space="preserve">MAT </w:t>
      </w:r>
    </w:p>
    <w:p w:rsidR="00471864" w:rsidRPr="006D3CB5" w:rsidRDefault="00471864" w:rsidP="00471864">
      <w:pPr>
        <w:pStyle w:val="Ronk"/>
      </w:pPr>
      <w:r w:rsidRPr="006D3CB5">
        <w:t>MAT, ročník: 1. L</w:t>
      </w:r>
    </w:p>
    <w:p w:rsidR="00471864" w:rsidRPr="006D3CB5" w:rsidRDefault="00471864" w:rsidP="00471864">
      <w:pPr>
        <w:pStyle w:val="Tdy"/>
      </w:pPr>
      <w:r w:rsidRPr="006D3CB5">
        <w:t>Třídy: 1. L</w:t>
      </w:r>
      <w:r w:rsidRPr="006D3CB5">
        <w:tab/>
        <w:t>Počet hod. za týden: 4</w:t>
      </w:r>
      <w:r w:rsidRPr="006D3CB5">
        <w:tab/>
      </w:r>
    </w:p>
    <w:p w:rsidR="00471864" w:rsidRPr="006D3CB5" w:rsidRDefault="00471864" w:rsidP="00471864">
      <w:pPr>
        <w:pStyle w:val="Nadpisvtextu"/>
      </w:pPr>
      <w:r w:rsidRPr="006D3CB5">
        <w:t xml:space="preserve">Tematické celky: </w:t>
      </w:r>
    </w:p>
    <w:p w:rsidR="00471864" w:rsidRPr="00676C7D" w:rsidRDefault="00471864" w:rsidP="0008600A">
      <w:pPr>
        <w:pStyle w:val="slovanpoloka"/>
        <w:numPr>
          <w:ilvl w:val="0"/>
          <w:numId w:val="175"/>
        </w:numPr>
      </w:pPr>
      <w:r w:rsidRPr="00676C7D">
        <w:t xml:space="preserve">Číselné obory </w:t>
      </w:r>
    </w:p>
    <w:p w:rsidR="00471864" w:rsidRPr="00676C7D" w:rsidRDefault="00471864" w:rsidP="0008600A">
      <w:pPr>
        <w:pStyle w:val="slovanpoloka"/>
        <w:numPr>
          <w:ilvl w:val="0"/>
          <w:numId w:val="175"/>
        </w:numPr>
      </w:pPr>
      <w:r w:rsidRPr="00676C7D">
        <w:t xml:space="preserve">Algebraické výrazy </w:t>
      </w:r>
    </w:p>
    <w:p w:rsidR="00471864" w:rsidRPr="00676C7D" w:rsidRDefault="00471864" w:rsidP="0008600A">
      <w:pPr>
        <w:pStyle w:val="slovanpoloka"/>
        <w:numPr>
          <w:ilvl w:val="0"/>
          <w:numId w:val="175"/>
        </w:numPr>
      </w:pPr>
      <w:r w:rsidRPr="00676C7D">
        <w:t xml:space="preserve">Rovnice a nerovnice </w:t>
      </w:r>
    </w:p>
    <w:p w:rsidR="00471864" w:rsidRPr="00676C7D" w:rsidRDefault="00471864" w:rsidP="0008600A">
      <w:pPr>
        <w:pStyle w:val="slovanpoloka"/>
        <w:numPr>
          <w:ilvl w:val="0"/>
          <w:numId w:val="175"/>
        </w:numPr>
      </w:pPr>
      <w:r w:rsidRPr="00676C7D">
        <w:t xml:space="preserve">Funkce </w:t>
      </w:r>
    </w:p>
    <w:p w:rsidR="00471864" w:rsidRPr="006D3CB5" w:rsidRDefault="00471864" w:rsidP="00471864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471864" w:rsidRDefault="00471864" w:rsidP="00EF5650">
            <w:pPr>
              <w:pStyle w:val="Tabulka"/>
              <w:rPr>
                <w:b/>
              </w:rPr>
            </w:pPr>
            <w:r>
              <w:rPr>
                <w:b/>
              </w:rPr>
              <w:t>ČÍSELNÉ OBORY</w:t>
            </w:r>
          </w:p>
          <w:p w:rsidR="00471864" w:rsidRPr="00CA6AD1" w:rsidRDefault="0047186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užívat označení číselných oborů </w:t>
            </w:r>
            <w:r>
              <w:rPr>
                <w:b/>
              </w:rPr>
              <w:t>N</w:t>
            </w:r>
            <w:r>
              <w:rPr>
                <w:bCs/>
              </w:rPr>
              <w:t xml:space="preserve">, </w:t>
            </w:r>
            <w:r>
              <w:rPr>
                <w:b/>
              </w:rPr>
              <w:t>Z</w:t>
            </w:r>
            <w:r>
              <w:rPr>
                <w:bCs/>
              </w:rPr>
              <w:t xml:space="preserve">, </w:t>
            </w:r>
            <w:r>
              <w:rPr>
                <w:b/>
              </w:rPr>
              <w:t>Q</w:t>
            </w:r>
            <w:r>
              <w:rPr>
                <w:bCs/>
              </w:rPr>
              <w:t xml:space="preserve"> a </w:t>
            </w:r>
            <w:r>
              <w:rPr>
                <w:b/>
              </w:rPr>
              <w:t>R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Přirozená čísla</w:t>
            </w:r>
          </w:p>
          <w:p w:rsidR="00471864" w:rsidRDefault="00471864" w:rsidP="00EF5650">
            <w:pPr>
              <w:pStyle w:val="Tabulka"/>
            </w:pPr>
            <w:r w:rsidRPr="008D162B">
              <w:t>provádět aritmetické operace s přirozenými čísly</w:t>
            </w:r>
            <w:r>
              <w:t>,</w:t>
            </w:r>
            <w:r w:rsidRPr="008D162B">
              <w:t xml:space="preserve"> rozlišit prvočíslo a číslo složené, rozložit přirozené číslo na prvočinitele</w:t>
            </w:r>
            <w:r>
              <w:t>,</w:t>
            </w:r>
            <w:r w:rsidRPr="008D162B">
              <w:t xml:space="preserve"> užít pojem dělitelnosti přirozených čísel a znaky dělitelnosti</w:t>
            </w:r>
            <w:r>
              <w:t>,</w:t>
            </w:r>
            <w:r w:rsidRPr="008D162B">
              <w:t xml:space="preserve"> určit největší společný dělitel a nejmenší společný násobek přirozených čísel, rozlišit čísla soudělná a nesoudělná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Celá čísla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provádět aritmetické operace s celými čísly</w:t>
            </w:r>
            <w:r>
              <w:t>,</w:t>
            </w:r>
            <w:r w:rsidRPr="008D162B">
              <w:t xml:space="preserve"> užít pojem opačné číslo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471864" w:rsidRPr="00C45A4C" w:rsidRDefault="00471864" w:rsidP="00EF5650">
            <w:pPr>
              <w:pStyle w:val="Tabulk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62B">
              <w:rPr>
                <w:b/>
              </w:rPr>
              <w:t>Racionální čísla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pracovat s různými tvary zápisu racionálního čísla a jejich převody</w:t>
            </w:r>
            <w:r>
              <w:t>,</w:t>
            </w:r>
            <w:r w:rsidRPr="008D162B">
              <w:t xml:space="preserve"> </w:t>
            </w:r>
            <w:r>
              <w:t xml:space="preserve">užít dekadický zápis </w:t>
            </w:r>
            <w:r w:rsidRPr="008D162B">
              <w:t>čísla, určit řád čísla</w:t>
            </w:r>
            <w:r>
              <w:t>,</w:t>
            </w:r>
            <w:r w:rsidRPr="008D162B">
              <w:t xml:space="preserve"> provádět operace se zlomky</w:t>
            </w:r>
            <w:r>
              <w:t>,</w:t>
            </w:r>
            <w:r w:rsidRPr="008D162B">
              <w:t xml:space="preserve"> provádět operace s desetinnými čísly včetně zaokrouhlování</w:t>
            </w:r>
            <w:r>
              <w:t>,</w:t>
            </w:r>
            <w:r w:rsidRPr="008D162B">
              <w:t xml:space="preserve"> znázornit racionální číslo na číselné ose</w:t>
            </w:r>
            <w:r>
              <w:t>,</w:t>
            </w:r>
            <w:r w:rsidRPr="008D162B">
              <w:t xml:space="preserve"> řešit praktické úlohy na procenta a </w:t>
            </w:r>
            <w:r>
              <w:t xml:space="preserve">zlomky, </w:t>
            </w:r>
            <w:r w:rsidRPr="008D162B">
              <w:t>užívat trojčlenku</w:t>
            </w:r>
            <w:r>
              <w:t xml:space="preserve"> a poměr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471864" w:rsidRPr="008D162B" w:rsidRDefault="00471864" w:rsidP="00EF5650">
            <w:pPr>
              <w:pStyle w:val="Tabulka"/>
            </w:pPr>
            <w:r w:rsidRPr="008D162B">
              <w:rPr>
                <w:b/>
                <w:bCs/>
              </w:rPr>
              <w:t>Reálná čísla</w:t>
            </w:r>
            <w:r w:rsidRPr="008D162B">
              <w:t xml:space="preserve"> </w:t>
            </w:r>
          </w:p>
          <w:p w:rsidR="00471864" w:rsidRDefault="00471864" w:rsidP="00EF5650">
            <w:pPr>
              <w:pStyle w:val="Tabulka"/>
            </w:pPr>
            <w:r w:rsidRPr="008D162B">
              <w:t xml:space="preserve">zařadit číslo do příslušného číselného oboru </w:t>
            </w:r>
          </w:p>
          <w:p w:rsidR="00471864" w:rsidRDefault="00471864" w:rsidP="00EF5650">
            <w:pPr>
              <w:pStyle w:val="Tabulka"/>
            </w:pPr>
            <w:r w:rsidRPr="008D162B">
              <w:t>provádět aritmetické operace v číselných oborech</w:t>
            </w:r>
            <w:r>
              <w:t>, porovnávat reálná čísla</w:t>
            </w:r>
            <w:r w:rsidRPr="008D162B">
              <w:t xml:space="preserve"> </w:t>
            </w:r>
          </w:p>
          <w:p w:rsidR="00471864" w:rsidRDefault="00471864" w:rsidP="00EF5650">
            <w:pPr>
              <w:pStyle w:val="Tabulka"/>
            </w:pPr>
            <w:r w:rsidRPr="008D162B">
              <w:t xml:space="preserve">užít pojmy opačné číslo a převrácené číslo </w:t>
            </w:r>
          </w:p>
          <w:p w:rsidR="00471864" w:rsidRDefault="00471864" w:rsidP="00EF5650">
            <w:pPr>
              <w:pStyle w:val="Tabulka"/>
            </w:pPr>
            <w:r w:rsidRPr="008D162B">
              <w:t xml:space="preserve">znázornit reálné číslo nebo jeho aproximaci na číselné ose </w:t>
            </w:r>
          </w:p>
          <w:p w:rsidR="00471864" w:rsidRDefault="00471864" w:rsidP="00EF5650">
            <w:pPr>
              <w:pStyle w:val="Tabulka"/>
            </w:pPr>
            <w:r w:rsidRPr="008D162B">
              <w:t xml:space="preserve">určit absolutní hodnotu reálného čísla a chápat její geometrický význam </w:t>
            </w:r>
          </w:p>
          <w:p w:rsidR="00471864" w:rsidRDefault="00471864" w:rsidP="00EF5650">
            <w:pPr>
              <w:pStyle w:val="Tabulka"/>
            </w:pPr>
            <w:r w:rsidRPr="008D162B">
              <w:t xml:space="preserve">zapisovat a znázorňovat </w:t>
            </w:r>
            <w:r>
              <w:t xml:space="preserve">množiny a </w:t>
            </w:r>
            <w:r w:rsidRPr="008D162B">
              <w:t>intervaly, určovat jejich průnik</w:t>
            </w:r>
            <w:r>
              <w:t>,</w:t>
            </w:r>
            <w:r w:rsidRPr="008D162B">
              <w:t xml:space="preserve"> sjednocení</w:t>
            </w:r>
            <w:r>
              <w:t>, rozdíl a doplněk</w:t>
            </w:r>
          </w:p>
          <w:p w:rsidR="00471864" w:rsidRPr="008D162B" w:rsidRDefault="00471864" w:rsidP="00EF5650">
            <w:pPr>
              <w:pStyle w:val="Tabulka"/>
            </w:pPr>
            <w:r>
              <w:t>Vennovy diagramy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užít druhé a třetí mocniny a odmocniny</w:t>
            </w:r>
            <w:r>
              <w:t>,</w:t>
            </w:r>
            <w:r w:rsidRPr="008D162B">
              <w:t xml:space="preserve"> provádět operace s mocninami s celočíselným exponentem užít mocninu s racionálním exponentem a ovládat početní výkony s mocninami a odmocninami </w:t>
            </w:r>
          </w:p>
          <w:p w:rsidR="00471864" w:rsidRPr="008D162B" w:rsidRDefault="00471864" w:rsidP="00EF5650">
            <w:pPr>
              <w:pStyle w:val="Tabulka"/>
            </w:pPr>
            <w:r w:rsidRPr="006C7099">
              <w:t>řešit praktické úlohy s mocninami s přirozeným exponentem a odmocninami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471864" w:rsidRDefault="00471864" w:rsidP="00EF5650">
            <w:pPr>
              <w:pStyle w:val="Tabulka"/>
              <w:rPr>
                <w:b/>
                <w:bCs/>
              </w:rPr>
            </w:pPr>
            <w:r>
              <w:rPr>
                <w:b/>
                <w:bCs/>
              </w:rPr>
              <w:t>ALGEBRAICKÉ VÝRAZY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rPr>
                <w:b/>
                <w:bCs/>
              </w:rPr>
              <w:t>Algebraický výraz</w:t>
            </w:r>
            <w:r w:rsidRPr="008D162B">
              <w:t xml:space="preserve"> 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 xml:space="preserve">určit hodnotu výrazu 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 xml:space="preserve">určit nulový bod výrazu </w:t>
            </w:r>
          </w:p>
          <w:p w:rsidR="00471864" w:rsidRDefault="00471864" w:rsidP="00EF5650">
            <w:pPr>
              <w:pStyle w:val="Tabulka"/>
            </w:pPr>
            <w:r w:rsidRPr="006C7099">
              <w:t>určit definiční obor výrazu</w:t>
            </w:r>
          </w:p>
          <w:p w:rsidR="00471864" w:rsidRPr="006C7099" w:rsidRDefault="00471864" w:rsidP="00EF5650">
            <w:pPr>
              <w:pStyle w:val="Tabulka"/>
            </w:pPr>
            <w:r>
              <w:t>sestavit výraz, interpretovat výraz, modelovat reálné situace užitím výrazů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lastRenderedPageBreak/>
              <w:t>Leden</w:t>
            </w:r>
          </w:p>
        </w:tc>
        <w:tc>
          <w:tcPr>
            <w:tcW w:w="8313" w:type="dxa"/>
          </w:tcPr>
          <w:p w:rsidR="00471864" w:rsidRPr="008D162B" w:rsidRDefault="00471864" w:rsidP="00EF5650">
            <w:pPr>
              <w:pStyle w:val="Tabulka"/>
            </w:pPr>
            <w:r w:rsidRPr="008D162B">
              <w:rPr>
                <w:b/>
                <w:bCs/>
              </w:rPr>
              <w:t xml:space="preserve">Mnohočleny </w:t>
            </w:r>
          </w:p>
          <w:p w:rsidR="00471864" w:rsidRDefault="00471864" w:rsidP="00EF5650">
            <w:pPr>
              <w:pStyle w:val="Tabulka"/>
            </w:pPr>
            <w:r w:rsidRPr="006C7099">
              <w:t>užít pojmy člen, koeficient, stupeň mnohočlenu</w:t>
            </w:r>
          </w:p>
          <w:p w:rsidR="00471864" w:rsidRDefault="00471864" w:rsidP="00EF5650">
            <w:pPr>
              <w:pStyle w:val="Tabulka"/>
            </w:pPr>
            <w:r w:rsidRPr="008D162B">
              <w:t>provádět početní operace s</w:t>
            </w:r>
            <w:r>
              <w:t> </w:t>
            </w:r>
            <w:r w:rsidRPr="008D162B">
              <w:t>mnohočleny</w:t>
            </w:r>
            <w:r>
              <w:t>, provádět umocnění dvojčlenu pomocí vzorců</w:t>
            </w:r>
            <w:r w:rsidRPr="008D162B">
              <w:t xml:space="preserve"> 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rozložit mnohočlen na součin užitím vzorců a vytýkáním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rPr>
                <w:b/>
                <w:bCs/>
              </w:rPr>
              <w:t>Lomené výrazy</w:t>
            </w:r>
            <w:r w:rsidRPr="008D162B">
              <w:t xml:space="preserve"> </w:t>
            </w:r>
          </w:p>
          <w:p w:rsidR="00471864" w:rsidRDefault="00471864" w:rsidP="00EF5650">
            <w:pPr>
              <w:pStyle w:val="Tabulka"/>
            </w:pPr>
            <w:r w:rsidRPr="008D162B">
              <w:t>určit definiční obor lomeného výrazu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 xml:space="preserve">provádět operace s lomenými výrazy </w:t>
            </w:r>
          </w:p>
          <w:p w:rsidR="00471864" w:rsidRDefault="00471864" w:rsidP="00EF5650">
            <w:pPr>
              <w:pStyle w:val="Tabulka"/>
            </w:pPr>
            <w:r w:rsidRPr="008D162B">
              <w:rPr>
                <w:b/>
                <w:bCs/>
              </w:rPr>
              <w:t>Výrazy s mocninami a odmocninami</w:t>
            </w:r>
            <w:r w:rsidRPr="008D162B">
              <w:t xml:space="preserve"> </w:t>
            </w:r>
          </w:p>
          <w:p w:rsidR="00471864" w:rsidRDefault="00471864" w:rsidP="00EF5650">
            <w:pPr>
              <w:pStyle w:val="Tabulka"/>
            </w:pPr>
            <w:r w:rsidRPr="008D162B">
              <w:t>provádět operace s výrazy obsahujícími mocniny</w:t>
            </w:r>
            <w:r>
              <w:t xml:space="preserve"> a odmocniny</w:t>
            </w:r>
          </w:p>
          <w:p w:rsidR="00471864" w:rsidRPr="008D162B" w:rsidRDefault="00471864" w:rsidP="00EF5650">
            <w:pPr>
              <w:pStyle w:val="Tabulka"/>
            </w:pPr>
            <w:r>
              <w:t>určit definiční obor výrazu s mocninami a odmocninami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471864" w:rsidRDefault="00471864" w:rsidP="00EF5650">
            <w:pPr>
              <w:pStyle w:val="Tabulka"/>
              <w:rPr>
                <w:b/>
              </w:rPr>
            </w:pPr>
            <w:r>
              <w:rPr>
                <w:b/>
              </w:rPr>
              <w:t>ROVNICE A NEROVNICE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rovnice a jejich soustavy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užít pojmy rovnice/nerovnice s jednou neznámou, levá</w:t>
            </w:r>
            <w:r>
              <w:t xml:space="preserve"> </w:t>
            </w:r>
            <w:r w:rsidRPr="008D162B">
              <w:t>a pravá strana rovnice/nerovnice, obor rovnice/nerovnice, kořen rovnice, množina všech kořenů rovnice/nerovnice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užít ekvivalentní úpravu rovnice/nerovnice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provádět zkoušku</w:t>
            </w:r>
          </w:p>
          <w:p w:rsidR="00471864" w:rsidRDefault="00471864" w:rsidP="00EF5650">
            <w:pPr>
              <w:pStyle w:val="Tabulka"/>
            </w:pPr>
            <w:r w:rsidRPr="008D162B">
              <w:t>řešit lineární rovnice o jedné neznámé</w:t>
            </w:r>
            <w:r>
              <w:t>,</w:t>
            </w:r>
            <w:r w:rsidRPr="008D162B">
              <w:t xml:space="preserve"> vyjádřit neznámou ze vzorce 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8D162B">
              <w:t>užít lineární rovnice při řešení slovní úlohy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Rovnice s neznámou ve jmenovateli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stanovit definiční obor rovnice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řešit rovnice s neznámou ve jmenovateli o jedné neznámé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užít rovnice s neznámou ve jmenovateli při řešení slovní úlohy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rovnice a jejich soustavy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řešit početně i graficky soustavu dvou lineárních rovnic o dvou neznámých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8D162B">
              <w:t>užít lineární rovnice a jejich soustavy při řešení slovní úlohy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nerovnice s jednou neznámou a jejich soustavy</w:t>
            </w:r>
          </w:p>
          <w:p w:rsidR="00471864" w:rsidRDefault="00471864" w:rsidP="00EF5650">
            <w:pPr>
              <w:pStyle w:val="Tabulka"/>
            </w:pPr>
            <w:r w:rsidRPr="008D162B">
              <w:t>řešit lineární nerovnice s jednou neznámou a jejich soustavy</w:t>
            </w:r>
          </w:p>
          <w:p w:rsidR="00471864" w:rsidRDefault="00471864" w:rsidP="00EF5650">
            <w:pPr>
              <w:pStyle w:val="Tabulka"/>
            </w:pPr>
            <w:r w:rsidRPr="008D162B">
              <w:t xml:space="preserve">řešit rovnice a nerovnice v součinovém a podílovém tvaru 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t xml:space="preserve">řešit rovnice </w:t>
            </w:r>
            <w:r>
              <w:t xml:space="preserve">a nerovnice s </w:t>
            </w:r>
            <w:r w:rsidRPr="008D162B">
              <w:t>absolutní hodnot</w:t>
            </w:r>
            <w:r>
              <w:t>ou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471864" w:rsidRPr="00E058FE" w:rsidRDefault="00471864" w:rsidP="00EF5650">
            <w:pPr>
              <w:pStyle w:val="Tabulka"/>
            </w:pPr>
            <w:r w:rsidRPr="008D162B">
              <w:rPr>
                <w:b/>
              </w:rPr>
              <w:t>Kvadratické rovnice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řešit neúplné i úplné kvadratické rovnice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užít vztahy mezi kořeny a koeficienty kvadratické rovnice</w:t>
            </w:r>
          </w:p>
          <w:p w:rsidR="00471864" w:rsidRDefault="00471864" w:rsidP="00EF5650">
            <w:pPr>
              <w:pStyle w:val="Tabulka"/>
            </w:pPr>
            <w:r w:rsidRPr="008D162B">
              <w:t>užít kvadratickou rovnici při řešení slovní úloh</w:t>
            </w:r>
          </w:p>
          <w:p w:rsidR="00471864" w:rsidRPr="008D162B" w:rsidRDefault="00471864" w:rsidP="00EF5650">
            <w:pPr>
              <w:pStyle w:val="Tabulka"/>
            </w:pPr>
            <w:r>
              <w:t>řešit soustavy lineární a kvadratické rovnice o dvou neznámých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Rovnice s neznámou pod odmocninou</w:t>
            </w:r>
          </w:p>
          <w:p w:rsidR="00471864" w:rsidRDefault="00471864" w:rsidP="00EF5650">
            <w:pPr>
              <w:pStyle w:val="Tabulka"/>
            </w:pPr>
            <w:r w:rsidRPr="008D162B">
              <w:t>řešit rovnice s neznámou pod odmocninami</w:t>
            </w:r>
            <w:r>
              <w:t>, při řešení rovnic rozlišit ekvivalentní a neekvivalentní úpravy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Kvadratické nerovnice</w:t>
            </w:r>
          </w:p>
          <w:p w:rsidR="00471864" w:rsidRDefault="00471864" w:rsidP="00EF5650">
            <w:pPr>
              <w:pStyle w:val="Tabulka"/>
            </w:pPr>
            <w:r w:rsidRPr="008D162B">
              <w:t>řešit kvadratické nerovnice</w:t>
            </w:r>
          </w:p>
          <w:p w:rsidR="00471864" w:rsidRPr="0048126B" w:rsidRDefault="00471864" w:rsidP="00EF5650">
            <w:pPr>
              <w:pStyle w:val="Tabulka"/>
            </w:pPr>
            <w:r>
              <w:rPr>
                <w:b/>
                <w:bCs/>
              </w:rPr>
              <w:t>FUNKCE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 xml:space="preserve">Základní poznatky o funkcích 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užít různá zadání funkce a používat s porozuměním pojmy definiční obor, obor hodnot, argument funkce, hodnota funkce, graf funkce včetně jeho názvu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 xml:space="preserve">sestrojit graf funkce nebo část grafu pro hodnoty proměnné </w:t>
            </w:r>
            <w:r w:rsidRPr="0048126B">
              <w:rPr>
                <w:i/>
                <w:iCs/>
              </w:rPr>
              <w:t>x</w:t>
            </w:r>
            <w:r>
              <w:t xml:space="preserve"> </w:t>
            </w:r>
            <w:r w:rsidRPr="008D162B">
              <w:t xml:space="preserve">z dané množiny, určit hodnoty proměnné </w:t>
            </w:r>
            <w:r w:rsidRPr="0048126B">
              <w:rPr>
                <w:i/>
                <w:iCs/>
              </w:rPr>
              <w:t>x</w:t>
            </w:r>
            <w:r>
              <w:t xml:space="preserve"> </w:t>
            </w:r>
            <w:r w:rsidRPr="008D162B">
              <w:t>pro dané hodnoty funkce</w:t>
            </w:r>
          </w:p>
          <w:p w:rsidR="00471864" w:rsidRPr="00E058FE" w:rsidRDefault="00471864" w:rsidP="00EF5650">
            <w:pPr>
              <w:pStyle w:val="Tabulka"/>
            </w:pPr>
            <w:r w:rsidRPr="008D162B">
              <w:t>přiřadit předpis funkce ke grafu funkce a opačně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471864" w:rsidRPr="008D162B" w:rsidRDefault="00471864" w:rsidP="00EF5650">
            <w:pPr>
              <w:pStyle w:val="Tabulka"/>
            </w:pPr>
            <w:r w:rsidRPr="008D162B">
              <w:t>určit průsečíky grafu funkce s osami soustavy souřadnic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určit z grafu funkce intervaly monotonie a bod, v němž nabývá funkce extrému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8D162B">
              <w:t>modelovat reálné závislosti pomocí elementárních funkcí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funkce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8D162B">
              <w:t>určit lineární funkci, načrtnout její graf, objasnit geometrický význam parametrů a, b v předpisu funkce y = ax + b; užít pojem a vlastnosti přímé úměrnosti; určit předpis lineární funkce z daných bodů nebo grafu funkce</w:t>
            </w:r>
            <w:r>
              <w:t>,</w:t>
            </w:r>
            <w:r w:rsidRPr="008D162B">
              <w:t xml:space="preserve"> modelovat reálné závislosti pomocí elementárních funkcí</w:t>
            </w:r>
            <w:r>
              <w:t>,</w:t>
            </w:r>
            <w:r w:rsidRPr="008D162B">
              <w:t xml:space="preserve"> určit průsečíky grafu funkce s osami soustavy souřadnic</w:t>
            </w:r>
          </w:p>
          <w:p w:rsidR="00471864" w:rsidRPr="008D162B" w:rsidRDefault="00471864" w:rsidP="00EF5650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Kvadratick</w:t>
            </w:r>
            <w:r>
              <w:rPr>
                <w:b/>
              </w:rPr>
              <w:t>é</w:t>
            </w:r>
            <w:r w:rsidRPr="008D162B">
              <w:rPr>
                <w:b/>
              </w:rPr>
              <w:t xml:space="preserve"> funkce</w:t>
            </w:r>
          </w:p>
          <w:p w:rsidR="00471864" w:rsidRDefault="00471864" w:rsidP="00EF5650">
            <w:pPr>
              <w:pStyle w:val="Tabulka"/>
            </w:pPr>
            <w:r w:rsidRPr="008D162B">
              <w:t>určit kvadratickou funkci, její graf, definiční obor a obor hodnot, intervaly monotonie</w:t>
            </w:r>
          </w:p>
          <w:p w:rsidR="00471864" w:rsidRPr="008D162B" w:rsidRDefault="00471864" w:rsidP="00EF5650">
            <w:pPr>
              <w:pStyle w:val="Tabulka"/>
            </w:pPr>
            <w:r w:rsidRPr="008D162B">
              <w:t>vysvětlit význam parametrů v předpisu kvadratické funkce, určit souřadnice bodu, v němž nabývá funkce extrému</w:t>
            </w:r>
          </w:p>
          <w:p w:rsidR="00471864" w:rsidRPr="00E058FE" w:rsidRDefault="00471864" w:rsidP="00EF5650">
            <w:pPr>
              <w:pStyle w:val="Tabulka"/>
            </w:pPr>
            <w:r w:rsidRPr="008D162B">
              <w:t>řešit reálné problémy pomocí kvadratické funkce</w:t>
            </w:r>
          </w:p>
        </w:tc>
      </w:tr>
    </w:tbl>
    <w:p w:rsidR="00471864" w:rsidRPr="006D3CB5" w:rsidRDefault="00471864" w:rsidP="00471864">
      <w:pPr>
        <w:pStyle w:val="Nadpisvtextu"/>
      </w:pPr>
      <w:r w:rsidRPr="006D3CB5">
        <w:t xml:space="preserve">Učebnice a další literatura: </w:t>
      </w:r>
    </w:p>
    <w:p w:rsidR="00471864" w:rsidRPr="006D3CB5" w:rsidRDefault="00471864" w:rsidP="00471864">
      <w:pPr>
        <w:pStyle w:val="Odrka"/>
      </w:pPr>
      <w:r w:rsidRPr="006D3CB5">
        <w:t>Matematika pro gymnázia: Základní poznatky z matematiky</w:t>
      </w:r>
    </w:p>
    <w:p w:rsidR="00471864" w:rsidRDefault="00471864" w:rsidP="00471864">
      <w:pPr>
        <w:pStyle w:val="Odrka"/>
      </w:pPr>
      <w:r>
        <w:lastRenderedPageBreak/>
        <w:t>Matematika pro střední školy: Výrazy, rovnice, nerovnice – učebnice, Didaktis.</w:t>
      </w:r>
    </w:p>
    <w:p w:rsidR="00471864" w:rsidRDefault="00471864" w:rsidP="00471864">
      <w:pPr>
        <w:pStyle w:val="Odrka"/>
      </w:pPr>
      <w:r>
        <w:t>Matematika pro střední školy: Funkce I – učebnice, Didaktis.</w:t>
      </w:r>
    </w:p>
    <w:p w:rsidR="00471864" w:rsidRDefault="00471864" w:rsidP="00471864">
      <w:pPr>
        <w:pStyle w:val="Odrka"/>
      </w:pPr>
      <w:r>
        <w:t>Matematika pro střední školy: Funkce I – pracovní sešit (zkrácená verze), Didaktis.</w:t>
      </w:r>
    </w:p>
    <w:p w:rsidR="00471864" w:rsidRPr="006D3CB5" w:rsidRDefault="00471864" w:rsidP="00471864">
      <w:pPr>
        <w:pStyle w:val="Odrka"/>
      </w:pPr>
      <w:r>
        <w:t>Matematika – pracovní sešit podle katalogu požadavků – 1, Danida.</w:t>
      </w:r>
    </w:p>
    <w:p w:rsidR="00471864" w:rsidRPr="006D3CB5" w:rsidRDefault="00471864" w:rsidP="00471864">
      <w:pPr>
        <w:pStyle w:val="Odrka"/>
      </w:pPr>
      <w:r w:rsidRPr="006D3CB5">
        <w:t>Matematické, fyzikální a chemické tabulky pro SŠ</w:t>
      </w:r>
    </w:p>
    <w:p w:rsidR="00471864" w:rsidRPr="006D3CB5" w:rsidRDefault="00471864" w:rsidP="00471864">
      <w:pPr>
        <w:pStyle w:val="Odrka"/>
      </w:pPr>
      <w:r w:rsidRPr="006D3CB5">
        <w:t xml:space="preserve">Učební materiály umístěné na </w:t>
      </w:r>
      <w:hyperlink r:id="rId16" w:history="1">
        <w:r w:rsidRPr="006D3CB5">
          <w:rPr>
            <w:rStyle w:val="Hypertextovodkaz"/>
          </w:rPr>
          <w:t>www. oavin. cz/projekt/</w:t>
        </w:r>
      </w:hyperlink>
    </w:p>
    <w:p w:rsidR="00471864" w:rsidRPr="006D3CB5" w:rsidRDefault="00471864" w:rsidP="00471864">
      <w:pPr>
        <w:pStyle w:val="Nadpisvtextu"/>
      </w:pPr>
      <w:r w:rsidRPr="006D3CB5">
        <w:t xml:space="preserve">Upřesnění podmínek pro hodnocení: </w:t>
      </w:r>
    </w:p>
    <w:p w:rsidR="00471864" w:rsidRPr="006D3CB5" w:rsidRDefault="00471864" w:rsidP="00471864">
      <w:pPr>
        <w:pStyle w:val="Text"/>
      </w:pPr>
      <w:r w:rsidRPr="006D3CB5">
        <w:t xml:space="preserve">Žák je v každém pololetí školního roku klasifikován na základě: </w:t>
      </w:r>
    </w:p>
    <w:p w:rsidR="00471864" w:rsidRPr="006D3CB5" w:rsidRDefault="00471864" w:rsidP="00471864">
      <w:pPr>
        <w:pStyle w:val="Odrka"/>
      </w:pPr>
      <w:r w:rsidRPr="006D3CB5">
        <w:t xml:space="preserve">2 čtvrtletních písemných prací, váha každé známky je 2-3, </w:t>
      </w:r>
    </w:p>
    <w:p w:rsidR="00471864" w:rsidRPr="006D3CB5" w:rsidRDefault="00471864" w:rsidP="00471864">
      <w:pPr>
        <w:pStyle w:val="Odrka"/>
      </w:pPr>
      <w:r w:rsidRPr="006D3CB5">
        <w:t xml:space="preserve">zpravidla </w:t>
      </w:r>
      <w:r>
        <w:t>8</w:t>
      </w:r>
      <w:r w:rsidRPr="006D3CB5">
        <w:t xml:space="preserve"> až </w:t>
      </w:r>
      <w:r>
        <w:t>10</w:t>
      </w:r>
      <w:r w:rsidRPr="006D3CB5">
        <w:t xml:space="preserve"> dalších písemných prací, váha každé známky je 1-2, </w:t>
      </w:r>
    </w:p>
    <w:p w:rsidR="00471864" w:rsidRPr="006D3CB5" w:rsidRDefault="00471864" w:rsidP="00471864">
      <w:pPr>
        <w:pStyle w:val="Odrka"/>
      </w:pPr>
      <w:r w:rsidRPr="006D3CB5">
        <w:t xml:space="preserve">případně ústního zkoušení, váha každé známky je 1-2. </w:t>
      </w:r>
    </w:p>
    <w:p w:rsidR="00471864" w:rsidRPr="006D3CB5" w:rsidRDefault="00471864" w:rsidP="00471864">
      <w:pPr>
        <w:pStyle w:val="Text"/>
      </w:pPr>
      <w:r w:rsidRPr="006D3CB5">
        <w:t>Váhu známky oznámí vyučující vždy před konáním písemného nebo ústního zkoušení.</w:t>
      </w:r>
    </w:p>
    <w:p w:rsidR="00471864" w:rsidRPr="006D3CB5" w:rsidRDefault="00471864" w:rsidP="00471864">
      <w:pPr>
        <w:pStyle w:val="Text"/>
      </w:pPr>
      <w:r w:rsidRPr="006D3CB5">
        <w:t xml:space="preserve">Žák je na konci pololetí v řádném termínu klasifikován, pokud byl klasifikován ze 2 čtvrtletních písemných prací a nejméně z 85 % dalších písemných prací. </w:t>
      </w:r>
    </w:p>
    <w:p w:rsidR="00471864" w:rsidRPr="006D3CB5" w:rsidRDefault="00471864" w:rsidP="00471864">
      <w:pPr>
        <w:pStyle w:val="Text"/>
      </w:pPr>
      <w:r w:rsidRPr="006D3CB5">
        <w:t>Klasifikaci stanoví vyučující na základě výpočtu váženého průměru všech známek. Vážený průměr může vyučující, s přihlédnutím k další (známkou nehodnocené) práci žáka, z</w:t>
      </w:r>
      <w:r>
        <w:t>výšit nebo snížit až o 0,3. Pro </w:t>
      </w:r>
      <w:r w:rsidRPr="006D3CB5">
        <w:t xml:space="preserve">zaokrouhlování se použijí matematická pravidla. </w:t>
      </w:r>
    </w:p>
    <w:p w:rsidR="00471864" w:rsidRPr="006D3CB5" w:rsidRDefault="00471864" w:rsidP="00471864">
      <w:pPr>
        <w:pStyle w:val="Text"/>
      </w:pPr>
      <w:r w:rsidRPr="006D3CB5">
        <w:t>Podmínky pro klasifikaci žáka v náhradním termínu stanoví vyučující</w:t>
      </w:r>
      <w:r>
        <w:t>.</w:t>
      </w:r>
    </w:p>
    <w:p w:rsidR="00471864" w:rsidRPr="006D3CB5" w:rsidRDefault="00471864" w:rsidP="00471864">
      <w:pPr>
        <w:pStyle w:val="Zpracovatel"/>
      </w:pPr>
    </w:p>
    <w:p w:rsidR="00471864" w:rsidRPr="006D3CB5" w:rsidRDefault="00471864" w:rsidP="00471864">
      <w:pPr>
        <w:pStyle w:val="Zpracovatel"/>
      </w:pPr>
      <w:r w:rsidRPr="006D3CB5">
        <w:t xml:space="preserve">Zpracoval: Mgr. </w:t>
      </w:r>
      <w:r>
        <w:t>Ivo Voska</w:t>
      </w:r>
    </w:p>
    <w:p w:rsidR="00471864" w:rsidRPr="006D3CB5" w:rsidRDefault="005D2363" w:rsidP="00471864">
      <w:pPr>
        <w:pStyle w:val="Zpracovatel"/>
      </w:pPr>
      <w:r>
        <w:t xml:space="preserve">Projednáno předmětovou komisí dne </w:t>
      </w:r>
      <w:r w:rsidR="00471864">
        <w:t>17. 9. 2021</w:t>
      </w:r>
    </w:p>
    <w:p w:rsidR="00471864" w:rsidRPr="006D3CB5" w:rsidRDefault="00471864" w:rsidP="00471864">
      <w:pPr>
        <w:pStyle w:val="Ronk"/>
      </w:pPr>
      <w:r w:rsidRPr="006D3CB5">
        <w:t xml:space="preserve">MAT, ročník: 2. </w:t>
      </w:r>
    </w:p>
    <w:p w:rsidR="00471864" w:rsidRPr="006D3CB5" w:rsidRDefault="00471864" w:rsidP="00471864">
      <w:pPr>
        <w:pStyle w:val="Tdy"/>
      </w:pPr>
      <w:r w:rsidRPr="006D3CB5">
        <w:t>Třídy: 2. L</w:t>
      </w:r>
      <w:r w:rsidRPr="006D3CB5">
        <w:tab/>
        <w:t>Počet hodin za týden: 3</w:t>
      </w:r>
      <w:r w:rsidRPr="006D3CB5">
        <w:tab/>
      </w:r>
    </w:p>
    <w:p w:rsidR="00471864" w:rsidRPr="006D3CB5" w:rsidRDefault="00471864" w:rsidP="00471864">
      <w:pPr>
        <w:pStyle w:val="Nadpisvtextu"/>
      </w:pPr>
      <w:r w:rsidRPr="006D3CB5">
        <w:t xml:space="preserve">Tematické celky: </w:t>
      </w:r>
    </w:p>
    <w:p w:rsidR="00471864" w:rsidRPr="00676C7D" w:rsidRDefault="00471864" w:rsidP="0008600A">
      <w:pPr>
        <w:pStyle w:val="slovanpoloka"/>
        <w:numPr>
          <w:ilvl w:val="0"/>
          <w:numId w:val="176"/>
        </w:numPr>
      </w:pPr>
      <w:r w:rsidRPr="00676C7D">
        <w:t xml:space="preserve">Funkce </w:t>
      </w:r>
    </w:p>
    <w:p w:rsidR="00471864" w:rsidRPr="00676C7D" w:rsidRDefault="00471864" w:rsidP="0008600A">
      <w:pPr>
        <w:pStyle w:val="slovanpoloka"/>
        <w:numPr>
          <w:ilvl w:val="0"/>
          <w:numId w:val="176"/>
        </w:numPr>
      </w:pPr>
      <w:r w:rsidRPr="00676C7D">
        <w:t>Planimetrie</w:t>
      </w:r>
    </w:p>
    <w:p w:rsidR="00471864" w:rsidRPr="00676C7D" w:rsidRDefault="00471864" w:rsidP="0008600A">
      <w:pPr>
        <w:pStyle w:val="slovanpoloka"/>
        <w:numPr>
          <w:ilvl w:val="0"/>
          <w:numId w:val="176"/>
        </w:numPr>
      </w:pPr>
      <w:r w:rsidRPr="00676C7D">
        <w:t>Trigonometrie a goniometrie</w:t>
      </w:r>
    </w:p>
    <w:p w:rsidR="00471864" w:rsidRPr="006D3CB5" w:rsidRDefault="00471864" w:rsidP="00471864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471864" w:rsidRPr="003E1265" w:rsidRDefault="00471864" w:rsidP="00EF5650">
            <w:pPr>
              <w:pStyle w:val="Tabulka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  <w:p w:rsidR="00471864" w:rsidRDefault="00471864" w:rsidP="00EF5650">
            <w:pPr>
              <w:pStyle w:val="Tabulka"/>
            </w:pPr>
            <w:r>
              <w:t>funkce, definiční obor, obor hodnot, graf funkce</w:t>
            </w:r>
          </w:p>
          <w:p w:rsidR="00471864" w:rsidRDefault="00471864" w:rsidP="00EF5650">
            <w:pPr>
              <w:pStyle w:val="Tabulka"/>
            </w:pPr>
            <w:r>
              <w:t>funkce konstantní, lineární, kvadratická</w:t>
            </w:r>
          </w:p>
          <w:p w:rsidR="00471864" w:rsidRPr="006D3CB5" w:rsidRDefault="00471864" w:rsidP="00EF5650">
            <w:pPr>
              <w:pStyle w:val="Tabulka"/>
            </w:pPr>
            <w:r>
              <w:t>funkce s absolutní hodnotou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471864" w:rsidRPr="00210C01" w:rsidRDefault="00471864" w:rsidP="00EF5650">
            <w:pPr>
              <w:pStyle w:val="Tabulka"/>
              <w:rPr>
                <w:b/>
              </w:rPr>
            </w:pPr>
            <w:r>
              <w:rPr>
                <w:b/>
              </w:rPr>
              <w:t>Lineární lomená funkce</w:t>
            </w:r>
          </w:p>
          <w:p w:rsidR="00471864" w:rsidRPr="006D3CB5" w:rsidRDefault="00471864" w:rsidP="00EF5650">
            <w:pPr>
              <w:pStyle w:val="Tabulka"/>
            </w:pPr>
            <w:r>
              <w:t>nepřímá úměrnost</w:t>
            </w:r>
          </w:p>
          <w:p w:rsidR="00471864" w:rsidRDefault="00471864" w:rsidP="00EF5650">
            <w:pPr>
              <w:pStyle w:val="Tabulka"/>
            </w:pPr>
            <w:r>
              <w:t>lineární lomená funkce</w:t>
            </w:r>
          </w:p>
          <w:p w:rsidR="00471864" w:rsidRPr="006D3CB5" w:rsidRDefault="00471864" w:rsidP="00EF5650">
            <w:pPr>
              <w:pStyle w:val="Tabulka"/>
            </w:pPr>
            <w:r>
              <w:t>inverzní funkce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Mocninn</w:t>
            </w:r>
            <w:r>
              <w:rPr>
                <w:b/>
              </w:rPr>
              <w:t>á</w:t>
            </w:r>
            <w:r w:rsidRPr="005C0FF1">
              <w:rPr>
                <w:b/>
              </w:rPr>
              <w:t xml:space="preserve"> funkce</w:t>
            </w:r>
          </w:p>
          <w:p w:rsidR="00471864" w:rsidRDefault="00471864" w:rsidP="00EF5650">
            <w:pPr>
              <w:pStyle w:val="Tabulka"/>
            </w:pPr>
            <w:r>
              <w:t>mocninné funkce s přirozeným a celým exponentem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mocnin</w:t>
            </w:r>
            <w:r>
              <w:t>y</w:t>
            </w:r>
            <w:r w:rsidRPr="006D3CB5">
              <w:t xml:space="preserve"> s racionálním exponentem</w:t>
            </w:r>
          </w:p>
          <w:p w:rsidR="00471864" w:rsidRDefault="00471864" w:rsidP="00EF5650">
            <w:pPr>
              <w:pStyle w:val="Tabulka"/>
            </w:pPr>
            <w:r w:rsidRPr="006D3CB5">
              <w:t>početní výkony s mocninami a odmocninami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Exponenciální a logaritmická funkce</w:t>
            </w:r>
          </w:p>
          <w:p w:rsidR="00471864" w:rsidRPr="00B7097F" w:rsidRDefault="00471864" w:rsidP="00EF5650">
            <w:pPr>
              <w:pStyle w:val="Tabulka"/>
            </w:pPr>
            <w:r>
              <w:t>exponenciální funkce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471864" w:rsidRDefault="0047186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exponenciální rovnice</w:t>
            </w:r>
          </w:p>
          <w:p w:rsidR="00471864" w:rsidRDefault="0047186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logaritmická funkce</w:t>
            </w:r>
          </w:p>
          <w:p w:rsidR="00471864" w:rsidRPr="00B7097F" w:rsidRDefault="0047186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přirozená exponenciální funkce, přirozený logaritmus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 xml:space="preserve">logaritmus, věty pro počítání s logaritmy 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 xml:space="preserve">exponenciální a logaritmická rovnice a nerovnice 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použít poznatky o exponenciálních a logaritmických funkcích v jednoduchých praktických úlohách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lastRenderedPageBreak/>
              <w:t>Leden</w:t>
            </w:r>
          </w:p>
        </w:tc>
        <w:tc>
          <w:tcPr>
            <w:tcW w:w="8313" w:type="dxa"/>
          </w:tcPr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Exponenciální a logaritmická rovnice a nerovnice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užít definici logaritmu, věty o logaritmech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řešit jednoduché exponenciální a logaritmické rovnice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užít logaritmování exponenciální rovnice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6D3CB5">
              <w:t>řešení složitějších typů rovnic</w:t>
            </w:r>
          </w:p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PLANIMETRIE </w:t>
            </w:r>
          </w:p>
          <w:p w:rsidR="00471864" w:rsidRDefault="00471864" w:rsidP="00EF5650">
            <w:pPr>
              <w:pStyle w:val="Tabulka"/>
            </w:pPr>
            <w:r>
              <w:t>základní planimetrické pojmy – užít pojmy bod, přímka, polopřímka, rovina, polorovina, úsečka, úhly (vedlejší, vrcholové, střídavé, souhlasné), objekty znázornit</w:t>
            </w:r>
          </w:p>
          <w:p w:rsidR="00471864" w:rsidRDefault="00471864" w:rsidP="00EF5650">
            <w:pPr>
              <w:pStyle w:val="Tabulka"/>
            </w:pPr>
            <w:r>
              <w:t xml:space="preserve">užít s porozuměním polohové a metrické vztahy mezi geometrickými útvary v rovině (rovnoběžnost, kolmost a odchylka přímek, délka úsečky a velikost úhlu, vzdálenosti bodů a přímek). </w:t>
            </w:r>
          </w:p>
          <w:p w:rsidR="00471864" w:rsidRPr="006D3CB5" w:rsidRDefault="00471864" w:rsidP="00EF5650">
            <w:pPr>
              <w:pStyle w:val="Tabulka"/>
            </w:pPr>
            <w:r>
              <w:t xml:space="preserve">shodnost a podobnost trojúhelníků 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Euklidovy věty </w:t>
            </w:r>
          </w:p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Rovinné obrazce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>
              <w:t>rozlišit konvexní a nekonvexní útvary, popsat jejich vlastnosti a správně jich užívat</w:t>
            </w:r>
          </w:p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Trojúhelníky</w:t>
            </w:r>
          </w:p>
          <w:p w:rsidR="00471864" w:rsidRDefault="00471864" w:rsidP="00EF5650">
            <w:pPr>
              <w:pStyle w:val="Tabulka"/>
            </w:pPr>
            <w:r>
              <w:t>určit objekty v trojúhelníku, znázornit je a správně využít jejich základních vlastností, pojmy užívat s porozuměním (strany, vnitřní a vnější úhly, osy stran a úhlů, výšky, ortocentrum, těžnice, těžiště, střední příčky, kružnice opsané a vepsané)</w:t>
            </w:r>
          </w:p>
          <w:p w:rsidR="00471864" w:rsidRDefault="00471864" w:rsidP="00EF5650">
            <w:pPr>
              <w:pStyle w:val="Tabulka"/>
            </w:pPr>
            <w:r>
              <w:t>při řešení početních i konstrukčních úloh využívat věty o shodnosti a podobnosti trojúhelníků</w:t>
            </w:r>
          </w:p>
          <w:p w:rsidR="00471864" w:rsidRDefault="00471864" w:rsidP="00EF5650">
            <w:pPr>
              <w:pStyle w:val="Tabulka"/>
            </w:pPr>
            <w:r>
              <w:t>užít s porozuměním poznatky o trojúhelnících (obvod, obsah, velikost výšky, Pythagorova věta, poznatky o těžnicích a těžišti) v úlohách početní geometrie</w:t>
            </w:r>
          </w:p>
          <w:p w:rsidR="00471864" w:rsidRPr="005C0FF1" w:rsidRDefault="00471864" w:rsidP="00EF5650">
            <w:pPr>
              <w:pStyle w:val="Tabulka"/>
              <w:rPr>
                <w:b/>
              </w:rPr>
            </w:pPr>
            <w:r>
              <w:t>řešit praktické úlohy s užitím pravoúhlého trojúhelníku a obecného trojúhelníku (obsah trojúhelníku určeného sus)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Mnohoúhelníky</w:t>
            </w:r>
          </w:p>
          <w:p w:rsidR="00471864" w:rsidRPr="005C0FF1" w:rsidRDefault="00471864" w:rsidP="00EF5650">
            <w:pPr>
              <w:pStyle w:val="Tabulka"/>
            </w:pPr>
            <w:r w:rsidRPr="005C0FF1">
              <w:t>rozlišit základní druhy čtyřúhelníků (různoběžníky, rovnoběžníky, lichoběžníky) a pravidelné mnohoúhelníky, popsat jejich vlastnosti a správně jich užívat</w:t>
            </w:r>
          </w:p>
          <w:p w:rsidR="00471864" w:rsidRPr="005C0FF1" w:rsidRDefault="00471864" w:rsidP="00EF5650">
            <w:pPr>
              <w:pStyle w:val="Tabulka"/>
            </w:pPr>
            <w:r w:rsidRPr="005C0FF1">
              <w:t>pojmenovat, znázornit a správně užít základní pojmy ve čtyřúhelníku (strany, vnitřní a vnější úhly, osy stran a úhlů, kružnice opsaná a vepsaná, úhlopříčky, výšky), popsat a užít vlastnosti konvexních mnohoúhelníků a pravidelných mnohoúhelníků</w:t>
            </w:r>
          </w:p>
          <w:p w:rsidR="00471864" w:rsidRPr="005C0FF1" w:rsidRDefault="00471864" w:rsidP="00EF5650">
            <w:pPr>
              <w:pStyle w:val="Tabulka"/>
            </w:pPr>
            <w:r w:rsidRPr="005C0FF1">
              <w:t>užít s porozuměním poznatky o čtyřúhelnících (obvod, obsah, vlastnosti úhlopříček a kružnice opsané nebo vepsané) v úlohách početní geometrie</w:t>
            </w:r>
          </w:p>
          <w:p w:rsidR="00471864" w:rsidRPr="005C0FF1" w:rsidRDefault="00471864" w:rsidP="00EF5650">
            <w:pPr>
              <w:pStyle w:val="Tabulka"/>
            </w:pPr>
            <w:r w:rsidRPr="005C0FF1">
              <w:t xml:space="preserve">užít s porozuměním poznatky o pravidelných mnohoúhelnících v úlohách početní geometrie. </w:t>
            </w:r>
          </w:p>
          <w:p w:rsidR="00471864" w:rsidRPr="00155303" w:rsidRDefault="00471864" w:rsidP="00EF5650">
            <w:pPr>
              <w:pStyle w:val="Tabulka"/>
              <w:rPr>
                <w:b/>
                <w:bCs/>
              </w:rPr>
            </w:pPr>
            <w:r w:rsidRPr="00155303">
              <w:rPr>
                <w:b/>
                <w:bCs/>
              </w:rPr>
              <w:t>Kružnice a kruh</w:t>
            </w:r>
          </w:p>
          <w:p w:rsidR="00471864" w:rsidRPr="005C0FF1" w:rsidRDefault="00471864" w:rsidP="00EF5650">
            <w:pPr>
              <w:pStyle w:val="Tabulka"/>
            </w:pPr>
            <w:r w:rsidRPr="005C0FF1">
              <w:t>pojmenovat, znázornit a správně užít základní pojmy týkající se kružnice a kruhu (tětiva, kružnicový oblouk, kruhová výseč a úseč, mezikruží), popsat a užít jejich vlastnosti</w:t>
            </w:r>
          </w:p>
          <w:p w:rsidR="00471864" w:rsidRPr="005C0FF1" w:rsidRDefault="00471864" w:rsidP="00EF5650">
            <w:pPr>
              <w:pStyle w:val="Tabulka"/>
            </w:pPr>
            <w:r w:rsidRPr="005C0FF1">
              <w:t>užít s porozuměním polohové vztahy mezi body, přímkami a kružnicemi</w:t>
            </w:r>
          </w:p>
          <w:p w:rsidR="00471864" w:rsidRPr="005C0FF1" w:rsidRDefault="00471864" w:rsidP="00EF5650">
            <w:pPr>
              <w:pStyle w:val="Tabulka"/>
            </w:pPr>
            <w:r w:rsidRPr="005C0FF1">
              <w:t xml:space="preserve">aplikovat metrické poznatky o kružnicích a kruzích (obvod, obsah) v úlohách početní geometrie. </w:t>
            </w:r>
          </w:p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Množiny bodů dané vlastnosti</w:t>
            </w:r>
          </w:p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Shodná a podobná zobrazení</w:t>
            </w:r>
          </w:p>
          <w:p w:rsidR="00471864" w:rsidRPr="006D3CB5" w:rsidRDefault="00471864" w:rsidP="00EF5650">
            <w:pPr>
              <w:pStyle w:val="Tabulka"/>
            </w:pPr>
            <w:r w:rsidRPr="005C0FF1">
              <w:rPr>
                <w:b/>
              </w:rPr>
              <w:t>Konstrukční úlohy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471864" w:rsidRPr="005C0FF1" w:rsidRDefault="00471864" w:rsidP="00EF5650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G</w:t>
            </w:r>
            <w:r>
              <w:rPr>
                <w:b/>
              </w:rPr>
              <w:t>ONIOMETRIE</w:t>
            </w:r>
          </w:p>
          <w:p w:rsidR="00471864" w:rsidRDefault="00471864" w:rsidP="00EF5650">
            <w:pPr>
              <w:pStyle w:val="Tabulka"/>
            </w:pPr>
            <w:r>
              <w:t>řešení pravoúhlého trojúhelníku</w:t>
            </w:r>
          </w:p>
          <w:p w:rsidR="00471864" w:rsidRDefault="00471864" w:rsidP="00EF5650">
            <w:pPr>
              <w:pStyle w:val="Tabulka"/>
            </w:pPr>
            <w:r>
              <w:t xml:space="preserve">oblouková míra úhlu, orientovaný úhel a jeho velikost </w:t>
            </w:r>
          </w:p>
          <w:p w:rsidR="00471864" w:rsidRDefault="00471864" w:rsidP="00EF5650">
            <w:pPr>
              <w:pStyle w:val="Tabulka"/>
            </w:pPr>
            <w:r>
              <w:t xml:space="preserve">definice goniometrických funkcí v pravoúhlém trojúhelníku </w:t>
            </w:r>
          </w:p>
          <w:p w:rsidR="00471864" w:rsidRDefault="00471864" w:rsidP="00EF5650">
            <w:pPr>
              <w:pStyle w:val="Tabulka"/>
            </w:pPr>
            <w:r>
              <w:t>užívat pojmů úhel, orientovaný úhel, stupňová míra, oblouková míra</w:t>
            </w:r>
          </w:p>
          <w:p w:rsidR="00471864" w:rsidRDefault="00471864" w:rsidP="00EF5650">
            <w:pPr>
              <w:pStyle w:val="Tabulka"/>
            </w:pPr>
            <w:r>
              <w:t>definovat goniometrické funkce v pravoúhlém trojúhelníku a v intervalu &lt;0; 2π&gt;, resp. &lt; -π / 2; π / 2&gt; či&lt; 0; π&gt; a určit jejich definiční obor a obor hodnot</w:t>
            </w:r>
          </w:p>
          <w:p w:rsidR="00471864" w:rsidRPr="006D3CB5" w:rsidRDefault="00471864" w:rsidP="00EF5650">
            <w:pPr>
              <w:pStyle w:val="Tabulka"/>
            </w:pPr>
            <w:r>
              <w:t>užít jejich vlastností, načrtnout jejich graf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471864" w:rsidRPr="006D3CB5" w:rsidRDefault="00471864" w:rsidP="00EF5650">
            <w:pPr>
              <w:pStyle w:val="Tabulka"/>
            </w:pPr>
            <w:r w:rsidRPr="006D3CB5">
              <w:t xml:space="preserve">goniometrické funkce obecného úhlu, jejich vlastnosti a grafy 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 xml:space="preserve">vztahy mezi goniometrickými funkcemi 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definovat goniometrické funkce v oboru reálných čísel, užít jednotkovou kružnici a načrtnout grafy goniometrických funkcí y= f(x)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užívat vlastností goniometrických funkcí, určit z grafu funkce intervaly monotonie a body, v nichž nabývá funkce extrému</w:t>
            </w:r>
          </w:p>
          <w:p w:rsidR="00471864" w:rsidRDefault="00471864" w:rsidP="00EF5650">
            <w:pPr>
              <w:pStyle w:val="Tabulka"/>
            </w:pPr>
            <w:r w:rsidRPr="006D3CB5">
              <w:t>užívat vlastností a vztahů goniometrických funkcí při řešení jednoduchých goniometrických rovnic</w:t>
            </w:r>
          </w:p>
          <w:p w:rsidR="00471864" w:rsidRPr="006D3CB5" w:rsidRDefault="00471864" w:rsidP="00EF5650">
            <w:pPr>
              <w:pStyle w:val="Tabulka"/>
            </w:pPr>
            <w:r>
              <w:t>složitější goniometrické rovnice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471864" w:rsidRPr="00155303" w:rsidRDefault="00471864" w:rsidP="00EF5650">
            <w:pPr>
              <w:pStyle w:val="Tabulka"/>
            </w:pPr>
            <w:r>
              <w:rPr>
                <w:b/>
                <w:bCs/>
              </w:rPr>
              <w:t>TRIGONOMETRIE</w:t>
            </w:r>
          </w:p>
          <w:p w:rsidR="00471864" w:rsidRDefault="00471864" w:rsidP="00EF5650">
            <w:pPr>
              <w:pStyle w:val="Tabulka"/>
            </w:pPr>
            <w:r>
              <w:t>sinová a kosinová věta</w:t>
            </w:r>
          </w:p>
          <w:p w:rsidR="00471864" w:rsidRDefault="00471864" w:rsidP="00EF5650">
            <w:pPr>
              <w:pStyle w:val="Tabulka"/>
            </w:pPr>
            <w:r>
              <w:t>další trigonometrické věty</w:t>
            </w:r>
          </w:p>
          <w:p w:rsidR="00471864" w:rsidRPr="006D3CB5" w:rsidRDefault="00471864" w:rsidP="00EF5650">
            <w:pPr>
              <w:pStyle w:val="Tabulka"/>
            </w:pPr>
            <w:r>
              <w:t>užití sinové a kosinové věty</w:t>
            </w:r>
          </w:p>
        </w:tc>
      </w:tr>
    </w:tbl>
    <w:p w:rsidR="00471864" w:rsidRPr="006D3CB5" w:rsidRDefault="00471864" w:rsidP="00471864">
      <w:pPr>
        <w:pStyle w:val="Nadpisvtextu"/>
      </w:pPr>
      <w:r w:rsidRPr="006D3CB5">
        <w:lastRenderedPageBreak/>
        <w:t xml:space="preserve">Průběh vyučování: </w:t>
      </w:r>
    </w:p>
    <w:p w:rsidR="00471864" w:rsidRPr="006D3CB5" w:rsidRDefault="00471864" w:rsidP="00471864">
      <w:pPr>
        <w:pStyle w:val="Text"/>
      </w:pPr>
      <w:r w:rsidRPr="006D3CB5">
        <w:t xml:space="preserve">Výuka matematiky je rozdělena do dvou učeben, v počítačových učebnách probíhají hodiny s podporou programu </w:t>
      </w:r>
      <w:r w:rsidRPr="006D3CB5">
        <w:rPr>
          <w:i/>
        </w:rPr>
        <w:t>GeoGebra</w:t>
      </w:r>
      <w:r w:rsidRPr="006D3CB5">
        <w:t xml:space="preserve">, jsou zaměřeny na praktické ověření znalostí získaných v hodinách matematiky a rozvíjení matematických představ žáků. Vyučující na tyto hodiny připravují vhodné příklady, specifické metodické materiály a testové úlohy. Hodnocení práce v počítačových učebnách je součástí celkového hodnocení žáků. </w:t>
      </w:r>
    </w:p>
    <w:p w:rsidR="00471864" w:rsidRPr="006D3CB5" w:rsidRDefault="00471864" w:rsidP="00471864">
      <w:pPr>
        <w:pStyle w:val="Nadpisvtextu"/>
      </w:pPr>
      <w:r w:rsidRPr="006D3CB5">
        <w:t xml:space="preserve">Učebnice a další literatura: </w:t>
      </w:r>
    </w:p>
    <w:p w:rsidR="00471864" w:rsidRDefault="00471864" w:rsidP="00471864">
      <w:pPr>
        <w:pStyle w:val="Odrka"/>
      </w:pPr>
      <w:r w:rsidRPr="006D3CB5">
        <w:t>Matematika</w:t>
      </w:r>
      <w:r>
        <w:t xml:space="preserve"> pro střední školy: Funkce I – učebnice, Didaktis.</w:t>
      </w:r>
    </w:p>
    <w:p w:rsidR="00471864" w:rsidRDefault="00471864" w:rsidP="00471864">
      <w:pPr>
        <w:pStyle w:val="Odrka"/>
      </w:pPr>
      <w:r>
        <w:t>Matematika pro střední školy: Funkce II – učebnice, Didaktis.</w:t>
      </w:r>
    </w:p>
    <w:p w:rsidR="00471864" w:rsidRDefault="00471864" w:rsidP="00471864">
      <w:pPr>
        <w:pStyle w:val="Odrka"/>
      </w:pPr>
      <w:r>
        <w:t>Matematika pro střední školy: Planimetrie – učebnice, Didaktis.</w:t>
      </w:r>
    </w:p>
    <w:p w:rsidR="00471864" w:rsidRPr="006D3CB5" w:rsidRDefault="00471864" w:rsidP="00471864">
      <w:pPr>
        <w:pStyle w:val="Odrka"/>
      </w:pPr>
      <w:r>
        <w:t>Matematika – pracovní sešit podle katalogu požadavků pro studenty druhých ročníků SŠ, Didaktis.</w:t>
      </w:r>
    </w:p>
    <w:p w:rsidR="00471864" w:rsidRPr="006D3CB5" w:rsidRDefault="00471864" w:rsidP="00471864">
      <w:pPr>
        <w:pStyle w:val="Odrka"/>
      </w:pPr>
      <w:r w:rsidRPr="006D3CB5">
        <w:t xml:space="preserve">Učební materiály umístěné na </w:t>
      </w:r>
      <w:hyperlink r:id="rId17" w:history="1">
        <w:r w:rsidRPr="006D3CB5">
          <w:rPr>
            <w:rStyle w:val="Hypertextovodkaz"/>
          </w:rPr>
          <w:t>www. oavin. cz/projekt/</w:t>
        </w:r>
      </w:hyperlink>
      <w:r w:rsidRPr="006D3CB5">
        <w:t xml:space="preserve"> </w:t>
      </w:r>
    </w:p>
    <w:p w:rsidR="00471864" w:rsidRPr="006D3CB5" w:rsidRDefault="00471864" w:rsidP="00471864">
      <w:pPr>
        <w:pStyle w:val="Odrka"/>
      </w:pPr>
      <w:r w:rsidRPr="006D3CB5">
        <w:t>Matematické, fyzikální a chemické tabulky pro SŠ</w:t>
      </w:r>
    </w:p>
    <w:p w:rsidR="00471864" w:rsidRPr="006D3CB5" w:rsidRDefault="00471864" w:rsidP="00471864">
      <w:pPr>
        <w:pStyle w:val="Nadpisvtextu"/>
      </w:pPr>
      <w:r w:rsidRPr="006D3CB5">
        <w:t xml:space="preserve">Upřesnění podmínek pro hodnocení: </w:t>
      </w:r>
    </w:p>
    <w:p w:rsidR="00471864" w:rsidRPr="006D3CB5" w:rsidRDefault="00471864" w:rsidP="00471864">
      <w:pPr>
        <w:pStyle w:val="Text"/>
      </w:pPr>
      <w:r w:rsidRPr="006D3CB5">
        <w:t xml:space="preserve">Žák je v každém pololetí školního roku klasifikován na základě: </w:t>
      </w:r>
    </w:p>
    <w:p w:rsidR="00471864" w:rsidRPr="006D3CB5" w:rsidRDefault="00471864" w:rsidP="00471864">
      <w:pPr>
        <w:pStyle w:val="Odrka"/>
      </w:pPr>
      <w:r w:rsidRPr="006D3CB5">
        <w:t xml:space="preserve">2 čtvrtletních písemných prací, váha každé známky je 2-3, </w:t>
      </w:r>
    </w:p>
    <w:p w:rsidR="00471864" w:rsidRPr="006D3CB5" w:rsidRDefault="00471864" w:rsidP="00471864">
      <w:pPr>
        <w:pStyle w:val="Odrka"/>
      </w:pPr>
      <w:r w:rsidRPr="006D3CB5">
        <w:t xml:space="preserve">zpravidla 4 až 5 dalších písemných prací, váha každé známky je 1-2, </w:t>
      </w:r>
    </w:p>
    <w:p w:rsidR="00471864" w:rsidRPr="006D3CB5" w:rsidRDefault="00471864" w:rsidP="00471864">
      <w:pPr>
        <w:pStyle w:val="Odrka"/>
      </w:pPr>
      <w:r w:rsidRPr="006D3CB5">
        <w:t xml:space="preserve">případně ústního zkoušení, váha každé známky je 1-2. </w:t>
      </w:r>
    </w:p>
    <w:p w:rsidR="00471864" w:rsidRPr="006D3CB5" w:rsidRDefault="00471864" w:rsidP="00471864">
      <w:pPr>
        <w:pStyle w:val="Text"/>
      </w:pPr>
      <w:r w:rsidRPr="006D3CB5">
        <w:t>Váhu známky oznámí vyučující vždy před konáním písemného nebo ústního zkoušení.</w:t>
      </w:r>
    </w:p>
    <w:p w:rsidR="00471864" w:rsidRPr="006D3CB5" w:rsidRDefault="00471864" w:rsidP="00471864">
      <w:pPr>
        <w:pStyle w:val="Text"/>
      </w:pPr>
      <w:r w:rsidRPr="006D3CB5">
        <w:t>Žák je na konci pololetí v řádném termínu klasifikován, pokud byl klasifikován ze 2 čtvrtletních písemných prací a nejméně z</w:t>
      </w:r>
      <w:r>
        <w:t> </w:t>
      </w:r>
      <w:r w:rsidRPr="006D3CB5">
        <w:t>85</w:t>
      </w:r>
      <w:r>
        <w:t xml:space="preserve"> </w:t>
      </w:r>
      <w:r w:rsidRPr="006D3CB5">
        <w:t xml:space="preserve">% dalších písemných prací. </w:t>
      </w:r>
    </w:p>
    <w:p w:rsidR="00471864" w:rsidRPr="006D3CB5" w:rsidRDefault="00471864" w:rsidP="00471864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471864" w:rsidRPr="006D3CB5" w:rsidRDefault="00471864" w:rsidP="00471864">
      <w:pPr>
        <w:pStyle w:val="Text"/>
      </w:pPr>
      <w:r w:rsidRPr="006D3CB5">
        <w:t>Podmínky pro klasifikaci žáka v náhradním termínu stanoví vyučující</w:t>
      </w:r>
      <w:r>
        <w:t>.</w:t>
      </w:r>
    </w:p>
    <w:p w:rsidR="00471864" w:rsidRPr="006D3CB5" w:rsidRDefault="00471864" w:rsidP="00471864">
      <w:pPr>
        <w:pStyle w:val="Zpracovatel"/>
      </w:pPr>
      <w:r w:rsidRPr="006D3CB5">
        <w:t>Zpracoval: Mgr. Ivo Voska</w:t>
      </w:r>
    </w:p>
    <w:p w:rsidR="00471864" w:rsidRDefault="005D2363" w:rsidP="00471864">
      <w:pPr>
        <w:pStyle w:val="Zpracovatel"/>
      </w:pPr>
      <w:r>
        <w:t xml:space="preserve">Projednáno předmětovou komisí dne </w:t>
      </w:r>
      <w:r w:rsidR="00471864">
        <w:t>17. 9. 2021</w:t>
      </w:r>
    </w:p>
    <w:p w:rsidR="00471864" w:rsidRPr="006D3CB5" w:rsidRDefault="00471864" w:rsidP="00471864">
      <w:pPr>
        <w:pStyle w:val="Ronk"/>
      </w:pPr>
      <w:r w:rsidRPr="006D3CB5">
        <w:t xml:space="preserve">MAT, ročník: 3. </w:t>
      </w:r>
    </w:p>
    <w:p w:rsidR="00471864" w:rsidRPr="006D3CB5" w:rsidRDefault="00471864" w:rsidP="00471864">
      <w:pPr>
        <w:pStyle w:val="Tdy"/>
      </w:pPr>
      <w:r w:rsidRPr="006D3CB5">
        <w:t>Třídy: 3. L</w:t>
      </w:r>
      <w:r w:rsidRPr="006D3CB5">
        <w:tab/>
        <w:t>Počet hod. za týden: 3</w:t>
      </w:r>
      <w:r w:rsidRPr="006D3CB5">
        <w:tab/>
      </w:r>
    </w:p>
    <w:p w:rsidR="00471864" w:rsidRPr="006D3CB5" w:rsidRDefault="00471864" w:rsidP="00471864">
      <w:pPr>
        <w:pStyle w:val="Nadpisvtextu"/>
      </w:pPr>
      <w:r w:rsidRPr="006D3CB5">
        <w:t xml:space="preserve">Tematické celky: </w:t>
      </w:r>
    </w:p>
    <w:p w:rsidR="00471864" w:rsidRPr="00676C7D" w:rsidRDefault="00471864" w:rsidP="0008600A">
      <w:pPr>
        <w:pStyle w:val="slovanpoloka"/>
        <w:numPr>
          <w:ilvl w:val="0"/>
          <w:numId w:val="177"/>
        </w:numPr>
      </w:pPr>
      <w:r w:rsidRPr="00676C7D">
        <w:t>Trigonometrie</w:t>
      </w:r>
    </w:p>
    <w:p w:rsidR="00471864" w:rsidRPr="00676C7D" w:rsidRDefault="00471864" w:rsidP="0008600A">
      <w:pPr>
        <w:pStyle w:val="slovanpoloka"/>
        <w:numPr>
          <w:ilvl w:val="0"/>
          <w:numId w:val="177"/>
        </w:numPr>
      </w:pPr>
      <w:r w:rsidRPr="00676C7D">
        <w:t>Stereometrie</w:t>
      </w:r>
    </w:p>
    <w:p w:rsidR="00471864" w:rsidRPr="00676C7D" w:rsidRDefault="00471864" w:rsidP="0008600A">
      <w:pPr>
        <w:pStyle w:val="slovanpoloka"/>
        <w:numPr>
          <w:ilvl w:val="0"/>
          <w:numId w:val="177"/>
        </w:numPr>
      </w:pPr>
      <w:r w:rsidRPr="00676C7D">
        <w:t>Posloupnosti a jejich využití</w:t>
      </w:r>
    </w:p>
    <w:p w:rsidR="00471864" w:rsidRPr="00676C7D" w:rsidRDefault="00471864" w:rsidP="0008600A">
      <w:pPr>
        <w:pStyle w:val="slovanpoloka"/>
        <w:numPr>
          <w:ilvl w:val="0"/>
          <w:numId w:val="177"/>
        </w:numPr>
      </w:pPr>
      <w:r w:rsidRPr="00676C7D">
        <w:t xml:space="preserve">Kombinatorika, pravděpodobnost, statistika </w:t>
      </w:r>
    </w:p>
    <w:p w:rsidR="00471864" w:rsidRPr="006D3CB5" w:rsidRDefault="00471864" w:rsidP="00471864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471864" w:rsidRDefault="00471864" w:rsidP="00EF5650">
            <w:pPr>
              <w:pStyle w:val="Tabulka"/>
              <w:rPr>
                <w:b/>
              </w:rPr>
            </w:pPr>
            <w:r>
              <w:rPr>
                <w:b/>
              </w:rPr>
              <w:t>TRIGONOMETRIE</w:t>
            </w:r>
          </w:p>
          <w:p w:rsidR="00471864" w:rsidRDefault="0047186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sinová a kosinová věta</w:t>
            </w:r>
          </w:p>
          <w:p w:rsidR="00471864" w:rsidRDefault="0047186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další trigonometrické věty</w:t>
            </w:r>
          </w:p>
          <w:p w:rsidR="00471864" w:rsidRPr="00FE3CFF" w:rsidRDefault="0047186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užití trigonometrie pravoúhlého a obecného trojúhelníku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471864" w:rsidRPr="0007697B" w:rsidRDefault="00471864" w:rsidP="00EF5650">
            <w:pPr>
              <w:pStyle w:val="Tabulka"/>
              <w:rPr>
                <w:b/>
              </w:rPr>
            </w:pPr>
            <w:r w:rsidRPr="0007697B">
              <w:rPr>
                <w:b/>
              </w:rPr>
              <w:t xml:space="preserve">STEREOMETRIE </w:t>
            </w:r>
          </w:p>
          <w:p w:rsidR="00471864" w:rsidRDefault="00471864" w:rsidP="00EF5650">
            <w:pPr>
              <w:pStyle w:val="Tabulka"/>
            </w:pPr>
            <w:r>
              <w:t xml:space="preserve">charakterizovat jednotlivá tělesa (krychle, kvádr, hranol, jehlan, rotační válec, rotační kužel, komolý jehlan a kužel, koule a její části), vypočítat jejich objem a povrch </w:t>
            </w:r>
          </w:p>
          <w:p w:rsidR="00471864" w:rsidRPr="00FE3CFF" w:rsidRDefault="00471864" w:rsidP="00EF5650">
            <w:pPr>
              <w:pStyle w:val="Tabulka"/>
            </w:pPr>
            <w:r>
              <w:t>jednotky délky, obsahu a objemu; převody jednotek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471864" w:rsidRDefault="00471864" w:rsidP="00EF5650">
            <w:pPr>
              <w:pStyle w:val="Tabulka"/>
            </w:pPr>
            <w:r>
              <w:t>užít polohové a metrické vlastnosti těles</w:t>
            </w:r>
          </w:p>
          <w:p w:rsidR="00471864" w:rsidRPr="00457987" w:rsidRDefault="00471864" w:rsidP="00EF5650">
            <w:pPr>
              <w:pStyle w:val="Tabulka"/>
              <w:rPr>
                <w:highlight w:val="green"/>
              </w:rPr>
            </w:pPr>
            <w:r>
              <w:t>využít poznatků o tělesech v praktických úlohách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471864" w:rsidRPr="00457987" w:rsidRDefault="00471864" w:rsidP="00EF5650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POSLOUPNOSTI</w:t>
            </w:r>
          </w:p>
          <w:p w:rsidR="00471864" w:rsidRPr="0035561A" w:rsidRDefault="00471864" w:rsidP="00EF5650">
            <w:pPr>
              <w:pStyle w:val="Tabulka"/>
              <w:rPr>
                <w:b/>
                <w:bCs/>
              </w:rPr>
            </w:pPr>
            <w:r w:rsidRPr="0035561A">
              <w:rPr>
                <w:b/>
                <w:bCs/>
              </w:rPr>
              <w:t xml:space="preserve">Pojem posloupnosti, její určení a vlastnosti </w:t>
            </w:r>
          </w:p>
          <w:p w:rsidR="00471864" w:rsidRPr="00457987" w:rsidRDefault="00471864" w:rsidP="00EF5650">
            <w:pPr>
              <w:pStyle w:val="Tabulka"/>
            </w:pPr>
            <w:r w:rsidRPr="00457987">
              <w:t xml:space="preserve">aplikovat znalosti o funkcích při úvahách o posloupnostech a při řešení úloh o posloupnostech </w:t>
            </w:r>
          </w:p>
          <w:p w:rsidR="00471864" w:rsidRPr="006D3CB5" w:rsidRDefault="00471864" w:rsidP="00EF5650">
            <w:pPr>
              <w:pStyle w:val="Tabulka"/>
            </w:pPr>
            <w:r w:rsidRPr="00457987">
              <w:t>určit posloupnost vzorcem pro n-tý člen, rekurentním vzorcem, graficky, výčtem prvků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lastRenderedPageBreak/>
              <w:t>Leden</w:t>
            </w:r>
          </w:p>
        </w:tc>
        <w:tc>
          <w:tcPr>
            <w:tcW w:w="8313" w:type="dxa"/>
          </w:tcPr>
          <w:p w:rsidR="00471864" w:rsidRPr="00457987" w:rsidRDefault="00471864" w:rsidP="00EF5650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Aritmetická posloupnost</w:t>
            </w:r>
          </w:p>
          <w:p w:rsidR="00471864" w:rsidRPr="00457987" w:rsidRDefault="00471864" w:rsidP="00EF5650">
            <w:pPr>
              <w:pStyle w:val="Tabulka"/>
            </w:pPr>
            <w:r w:rsidRPr="00457987">
              <w:t>určit aritmetickou posloupnost a chápat význam diference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457987">
              <w:t>užít základní vzorce pro aritmetickou posloupnost</w:t>
            </w:r>
          </w:p>
          <w:p w:rsidR="00471864" w:rsidRPr="00457987" w:rsidRDefault="00471864" w:rsidP="00EF5650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Geometrická posloupnost</w:t>
            </w:r>
          </w:p>
          <w:p w:rsidR="00471864" w:rsidRPr="00457987" w:rsidRDefault="00471864" w:rsidP="00EF5650">
            <w:pPr>
              <w:pStyle w:val="Tabulka"/>
            </w:pPr>
            <w:r w:rsidRPr="00457987">
              <w:t>určit geometrickou posloupnost a chápat význam kvocientu</w:t>
            </w:r>
          </w:p>
          <w:p w:rsidR="00471864" w:rsidRPr="006D3CB5" w:rsidRDefault="00471864" w:rsidP="00EF5650">
            <w:pPr>
              <w:pStyle w:val="Tabulka"/>
            </w:pPr>
            <w:r w:rsidRPr="00457987">
              <w:t>užít základní vzorce pro geometrickou posloupnost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471864" w:rsidRPr="00457987" w:rsidRDefault="00471864" w:rsidP="00EF5650">
            <w:pPr>
              <w:pStyle w:val="Tabulka"/>
            </w:pPr>
            <w:r w:rsidRPr="00457987">
              <w:rPr>
                <w:b/>
              </w:rPr>
              <w:t>Finanční matematika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457987">
              <w:t>řešit úlohy finanční matematiky</w:t>
            </w:r>
          </w:p>
          <w:p w:rsidR="00471864" w:rsidRPr="00457987" w:rsidRDefault="00471864" w:rsidP="00EF5650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Limita posloupnosti a nekonečná geometrická řada</w:t>
            </w:r>
          </w:p>
          <w:p w:rsidR="00471864" w:rsidRPr="00457987" w:rsidRDefault="00471864" w:rsidP="00EF5650">
            <w:pPr>
              <w:pStyle w:val="Tabulka"/>
            </w:pPr>
            <w:r w:rsidRPr="00457987">
              <w:t>užít s porozuměním pojmy vlastní a nevlastní limita posloupnosti, konvergentní a divergentní posloupnost</w:t>
            </w:r>
          </w:p>
          <w:p w:rsidR="00471864" w:rsidRPr="00457987" w:rsidRDefault="00471864" w:rsidP="00EF5650">
            <w:pPr>
              <w:pStyle w:val="Tabulka"/>
            </w:pPr>
            <w:r w:rsidRPr="00457987">
              <w:t>užít věty o limitách posloupnosti k výpočtu limity posloupnosti</w:t>
            </w:r>
          </w:p>
          <w:p w:rsidR="00471864" w:rsidRDefault="00471864" w:rsidP="00EF5650">
            <w:pPr>
              <w:pStyle w:val="Tabulka"/>
            </w:pPr>
            <w:r w:rsidRPr="00457987">
              <w:t>určit podmínky konvergence nekonečné geometrické řady a vypočítat její součet</w:t>
            </w:r>
          </w:p>
          <w:p w:rsidR="00471864" w:rsidRPr="0035561A" w:rsidRDefault="00471864" w:rsidP="00EF5650">
            <w:pPr>
              <w:pStyle w:val="Tabulka"/>
              <w:rPr>
                <w:b/>
                <w:bCs/>
              </w:rPr>
            </w:pPr>
            <w:r w:rsidRPr="0035561A">
              <w:rPr>
                <w:b/>
                <w:bCs/>
              </w:rPr>
              <w:t>Využití posloupností a řad pro řešení úloh z praxe</w:t>
            </w:r>
          </w:p>
          <w:p w:rsidR="00471864" w:rsidRPr="006D3CB5" w:rsidRDefault="00471864" w:rsidP="00EF5650">
            <w:pPr>
              <w:pStyle w:val="Tabulka"/>
            </w:pPr>
            <w:r>
              <w:t>užít poznatků o posloupnostech a řadách v reálných situacích, v úlohách finanční matematiky a v dalších úlohách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471864" w:rsidRPr="0007697B" w:rsidRDefault="00471864" w:rsidP="00EF5650">
            <w:pPr>
              <w:pStyle w:val="Tabulka"/>
              <w:rPr>
                <w:b/>
              </w:rPr>
            </w:pPr>
            <w:r w:rsidRPr="0007697B">
              <w:rPr>
                <w:b/>
              </w:rPr>
              <w:t xml:space="preserve">KOMBINATORIKA 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užít základní kombinatorická pravidla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rozpoznat kombinatorické skupiny (variace s opakováním, variace, permutace, kombinace bez opakování), určit jejich počty a užít je v reálných situacích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 xml:space="preserve">počítat s faktoriály a kombinačními </w:t>
            </w:r>
            <w:r>
              <w:t>č</w:t>
            </w:r>
            <w:r w:rsidRPr="006D3CB5">
              <w:t>ísly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471864" w:rsidRPr="006D3CB5" w:rsidRDefault="00471864" w:rsidP="00EF5650">
            <w:pPr>
              <w:pStyle w:val="Tabulka"/>
            </w:pPr>
            <w:r w:rsidRPr="006D3CB5">
              <w:t>vlastnosti kombinačních čísel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 xml:space="preserve">Pascalův trojúhelník 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 xml:space="preserve">binomická věta 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471864" w:rsidRPr="0007697B" w:rsidRDefault="00471864" w:rsidP="00EF5650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PRAVDĚPODOBNOST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užít s porozuměním pojmy náhodný pokus, výsledek náhodného pokusu, náhodný jev, opačný jev, nemožný jev a jistý jev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určit množinu všech možných výsledků náhodného pokusu, počet všech výsledků příznivých náhodnému jevu a vypočítat pravděpodobnost náhodného jevu</w:t>
            </w:r>
            <w:r>
              <w:t>, sjednocení nebo průniku jevů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nezávislé jevy a výpočet pravděpodobnost</w:t>
            </w:r>
            <w:r>
              <w:t>i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0" w:type="dxa"/>
          </w:tcPr>
          <w:p w:rsidR="00471864" w:rsidRPr="006D3CB5" w:rsidRDefault="00471864" w:rsidP="00EF5650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471864" w:rsidRPr="0007697B" w:rsidRDefault="00471864" w:rsidP="00EF5650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STATISTIKA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užít pojmy statistický soubor, rozsah souboru, statistická jednotka, statistický znak kvalitativní a</w:t>
            </w:r>
            <w:r>
              <w:t> </w:t>
            </w:r>
            <w:r w:rsidRPr="006D3CB5">
              <w:t>kvantitativní, hodnota znaku a pojmy vysvětlit</w:t>
            </w:r>
          </w:p>
          <w:p w:rsidR="00471864" w:rsidRDefault="00471864" w:rsidP="00EF5650">
            <w:pPr>
              <w:pStyle w:val="Tabulka"/>
            </w:pPr>
            <w:r w:rsidRPr="006D3CB5">
              <w:t>vypočítat četnost a relativní četnost hodnoty znaku, sestavit tabulku četností, graficky znázornit rozdělení četností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určit charakteristiky polohy (aritmetický průměr, medián, modus, percentil) a variability (rozptyl a</w:t>
            </w:r>
            <w:r>
              <w:t> </w:t>
            </w:r>
            <w:r w:rsidRPr="006D3CB5">
              <w:t>směrodatná odchylka)</w:t>
            </w:r>
          </w:p>
          <w:p w:rsidR="00471864" w:rsidRPr="006D3CB5" w:rsidRDefault="00471864" w:rsidP="00EF5650">
            <w:pPr>
              <w:pStyle w:val="Tabulka"/>
            </w:pPr>
            <w:r w:rsidRPr="006D3CB5">
              <w:t>vyhledat a vyhodnotit statistická data v grafech a tabulkách</w:t>
            </w:r>
          </w:p>
        </w:tc>
      </w:tr>
    </w:tbl>
    <w:p w:rsidR="00471864" w:rsidRPr="006D3CB5" w:rsidRDefault="00471864" w:rsidP="00471864">
      <w:pPr>
        <w:pStyle w:val="Nadpisvtextu"/>
      </w:pPr>
      <w:r w:rsidRPr="006D3CB5">
        <w:t xml:space="preserve">Učebnice a další literatura: </w:t>
      </w:r>
    </w:p>
    <w:p w:rsidR="00471864" w:rsidRDefault="00471864" w:rsidP="00471864">
      <w:pPr>
        <w:pStyle w:val="Odrka"/>
      </w:pPr>
      <w:r w:rsidRPr="00447230">
        <w:t>Matematik</w:t>
      </w:r>
      <w:r>
        <w:t>a pro střední školy: Stereometrie – učebnice, Didaktis.</w:t>
      </w:r>
    </w:p>
    <w:p w:rsidR="00471864" w:rsidRDefault="00471864" w:rsidP="00471864">
      <w:pPr>
        <w:pStyle w:val="Odrka"/>
      </w:pPr>
      <w:r>
        <w:t>Matematika pro střední školy: Posloupnosti, řady, finanční matematika – učebnice, Didaktis.</w:t>
      </w:r>
    </w:p>
    <w:p w:rsidR="00471864" w:rsidRDefault="00471864" w:rsidP="00471864">
      <w:pPr>
        <w:pStyle w:val="Odrka"/>
      </w:pPr>
      <w:r>
        <w:t>Matematika pro střední školy: Kombinatorika, pravděpodobnost, statistika – učebnice, Didaktis.</w:t>
      </w:r>
    </w:p>
    <w:p w:rsidR="00471864" w:rsidRDefault="00471864" w:rsidP="00471864">
      <w:pPr>
        <w:pStyle w:val="Odrka"/>
      </w:pPr>
      <w:r>
        <w:t>Matematika – pracovní sešit pro studenty třetích ročníků SŠ, Danida.</w:t>
      </w:r>
    </w:p>
    <w:p w:rsidR="00471864" w:rsidRPr="00447230" w:rsidRDefault="00471864" w:rsidP="00471864">
      <w:pPr>
        <w:pStyle w:val="Odrka"/>
      </w:pPr>
      <w:r>
        <w:t>Matematika – pracovní sešit pro studenty čtvrtých ročníků SŠ, Danida.</w:t>
      </w:r>
    </w:p>
    <w:p w:rsidR="00471864" w:rsidRPr="00447230" w:rsidRDefault="00471864" w:rsidP="00471864">
      <w:pPr>
        <w:pStyle w:val="Odrka"/>
      </w:pPr>
      <w:r w:rsidRPr="00447230">
        <w:t>Sbírka úloh z matematiky pro obchodní akademie – Jaroslav Klodner, OA Svitavy</w:t>
      </w:r>
      <w:r>
        <w:t>.</w:t>
      </w:r>
    </w:p>
    <w:p w:rsidR="00471864" w:rsidRPr="00447230" w:rsidRDefault="00471864" w:rsidP="00471864">
      <w:pPr>
        <w:pStyle w:val="Odrka"/>
      </w:pPr>
      <w:r w:rsidRPr="00447230">
        <w:t>Matematické, fyzikální a chemické tabulky pro SŠ</w:t>
      </w:r>
    </w:p>
    <w:p w:rsidR="00471864" w:rsidRPr="00447230" w:rsidRDefault="00471864" w:rsidP="00471864">
      <w:pPr>
        <w:pStyle w:val="Odrka"/>
      </w:pPr>
      <w:r w:rsidRPr="00447230">
        <w:t xml:space="preserve">Učební materiály umístěné na </w:t>
      </w:r>
      <w:hyperlink r:id="rId18" w:history="1">
        <w:r w:rsidRPr="00447230">
          <w:rPr>
            <w:rStyle w:val="Hypertextovodkaz"/>
          </w:rPr>
          <w:t>www. oavin. cz/projekt/</w:t>
        </w:r>
      </w:hyperlink>
    </w:p>
    <w:p w:rsidR="00471864" w:rsidRPr="006D3CB5" w:rsidRDefault="00471864" w:rsidP="00471864">
      <w:pPr>
        <w:pStyle w:val="Nadpisvtextu"/>
      </w:pPr>
      <w:r w:rsidRPr="006D3CB5">
        <w:t xml:space="preserve">Upřesnění podmínek pro hodnocení: </w:t>
      </w:r>
    </w:p>
    <w:p w:rsidR="00471864" w:rsidRPr="006D3CB5" w:rsidRDefault="00471864" w:rsidP="00471864">
      <w:pPr>
        <w:pStyle w:val="Text"/>
      </w:pPr>
      <w:r w:rsidRPr="006D3CB5">
        <w:t xml:space="preserve">Žák je v každém pololetí školního roku klasifikován na základě: </w:t>
      </w:r>
    </w:p>
    <w:p w:rsidR="00471864" w:rsidRPr="006D3CB5" w:rsidRDefault="00471864" w:rsidP="00471864">
      <w:pPr>
        <w:pStyle w:val="Odrka"/>
      </w:pPr>
      <w:r w:rsidRPr="006D3CB5">
        <w:t xml:space="preserve">2 čtvrtletních písemných prací, váha každé známky je 2-3, </w:t>
      </w:r>
    </w:p>
    <w:p w:rsidR="00471864" w:rsidRPr="006D3CB5" w:rsidRDefault="00471864" w:rsidP="00471864">
      <w:pPr>
        <w:pStyle w:val="Odrka"/>
      </w:pPr>
      <w:r w:rsidRPr="006D3CB5">
        <w:t xml:space="preserve">zpravidla 4 až 5 dalších písemných prací, váha každé známky je 1-2, </w:t>
      </w:r>
    </w:p>
    <w:p w:rsidR="00471864" w:rsidRPr="006D3CB5" w:rsidRDefault="00471864" w:rsidP="00471864">
      <w:pPr>
        <w:pStyle w:val="Odrka"/>
      </w:pPr>
      <w:r w:rsidRPr="006D3CB5">
        <w:t xml:space="preserve">případně ústního zkoušení, váha každé známky je 1-2. </w:t>
      </w:r>
    </w:p>
    <w:p w:rsidR="00471864" w:rsidRPr="006D3CB5" w:rsidRDefault="00471864" w:rsidP="00471864">
      <w:pPr>
        <w:pStyle w:val="Text"/>
      </w:pPr>
      <w:r w:rsidRPr="006D3CB5">
        <w:t>Váhu známky oznámí vyučující vždy před konáním písemného nebo ústního zkoušení.</w:t>
      </w:r>
    </w:p>
    <w:p w:rsidR="00471864" w:rsidRPr="006D3CB5" w:rsidRDefault="00471864" w:rsidP="00471864">
      <w:pPr>
        <w:pStyle w:val="Text"/>
      </w:pPr>
      <w:r w:rsidRPr="006D3CB5">
        <w:t>Žák je na konci pololetí v řádném termínu klasifikován, pokud byl klasifikován ze 2 čtvrtletních písemných prací a nejméně z</w:t>
      </w:r>
      <w:r>
        <w:t> </w:t>
      </w:r>
      <w:r w:rsidRPr="006D3CB5">
        <w:t>85</w:t>
      </w:r>
      <w:r>
        <w:t xml:space="preserve"> </w:t>
      </w:r>
      <w:r w:rsidRPr="006D3CB5">
        <w:t xml:space="preserve">% dalších písemných prací. </w:t>
      </w:r>
    </w:p>
    <w:p w:rsidR="00471864" w:rsidRPr="006D3CB5" w:rsidRDefault="00471864" w:rsidP="00471864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471864" w:rsidRPr="006D3CB5" w:rsidRDefault="00471864" w:rsidP="00471864">
      <w:pPr>
        <w:pStyle w:val="Text"/>
      </w:pPr>
      <w:r w:rsidRPr="006D3CB5">
        <w:lastRenderedPageBreak/>
        <w:t>Podmínky pro klasifikaci žáka v náhradním termínu stanoví vyučující</w:t>
      </w:r>
      <w:r>
        <w:t>.</w:t>
      </w:r>
    </w:p>
    <w:p w:rsidR="00471864" w:rsidRPr="006D3CB5" w:rsidRDefault="00471864" w:rsidP="00471864">
      <w:pPr>
        <w:pStyle w:val="Zpracovatel"/>
      </w:pPr>
      <w:r w:rsidRPr="006D3CB5">
        <w:t>Zpracoval: Mgr. Ivo Voska</w:t>
      </w:r>
    </w:p>
    <w:p w:rsidR="00471864" w:rsidRPr="006D3CB5" w:rsidRDefault="005D2363" w:rsidP="00471864">
      <w:pPr>
        <w:pStyle w:val="Zpracovatel"/>
      </w:pPr>
      <w:r>
        <w:t xml:space="preserve">Projednáno předmětovou komisí dne </w:t>
      </w:r>
      <w:r w:rsidR="00471864">
        <w:t>17</w:t>
      </w:r>
      <w:r w:rsidR="00471864" w:rsidRPr="00024B6A">
        <w:t xml:space="preserve">. </w:t>
      </w:r>
      <w:r w:rsidR="00471864">
        <w:t>9. 2021</w:t>
      </w:r>
    </w:p>
    <w:p w:rsidR="00471864" w:rsidRDefault="00471864" w:rsidP="00471864">
      <w:pPr>
        <w:pStyle w:val="Zpracovatel"/>
      </w:pPr>
    </w:p>
    <w:p w:rsidR="00471864" w:rsidRPr="006D3CB5" w:rsidRDefault="00471864" w:rsidP="00471864">
      <w:pPr>
        <w:pStyle w:val="Ronk"/>
        <w:spacing w:before="0"/>
      </w:pPr>
      <w:r w:rsidRPr="004A2E47">
        <w:t>M</w:t>
      </w:r>
      <w:r w:rsidR="00822B99">
        <w:t>AT,</w:t>
      </w:r>
      <w:r w:rsidR="005D2363">
        <w:t xml:space="preserve"> </w:t>
      </w:r>
      <w:r w:rsidRPr="004A2E47">
        <w:t>ročník</w:t>
      </w:r>
      <w:r w:rsidR="00822B99">
        <w:t>: 4</w:t>
      </w:r>
      <w:r w:rsidR="00822B99" w:rsidRPr="004A2E47">
        <w:t>.</w:t>
      </w:r>
      <w:r w:rsidR="005D2363">
        <w:t xml:space="preserve"> </w:t>
      </w:r>
    </w:p>
    <w:p w:rsidR="00471864" w:rsidRPr="006D3CB5" w:rsidRDefault="00471864" w:rsidP="00471864">
      <w:pPr>
        <w:pStyle w:val="Tdy"/>
      </w:pPr>
      <w:r w:rsidRPr="006D3CB5">
        <w:t>Třídy: 4. L</w:t>
      </w:r>
      <w:r w:rsidRPr="006D3CB5">
        <w:tab/>
        <w:t>Počet hod. za týden: 4</w:t>
      </w:r>
      <w:r w:rsidRPr="006D3CB5">
        <w:tab/>
      </w:r>
    </w:p>
    <w:p w:rsidR="00471864" w:rsidRPr="006D3CB5" w:rsidRDefault="00471864" w:rsidP="00471864">
      <w:pPr>
        <w:pStyle w:val="Nadpisvtextu"/>
      </w:pPr>
      <w:r w:rsidRPr="006D3CB5">
        <w:t xml:space="preserve">Tematické celky: </w:t>
      </w:r>
    </w:p>
    <w:p w:rsidR="00471864" w:rsidRPr="00676C7D" w:rsidRDefault="00471864" w:rsidP="0008600A">
      <w:pPr>
        <w:pStyle w:val="slovanpoloka"/>
        <w:numPr>
          <w:ilvl w:val="0"/>
          <w:numId w:val="178"/>
        </w:numPr>
      </w:pPr>
      <w:r w:rsidRPr="00676C7D">
        <w:t xml:space="preserve">Analytická geometrie </w:t>
      </w:r>
    </w:p>
    <w:p w:rsidR="00471864" w:rsidRPr="00676C7D" w:rsidRDefault="00471864" w:rsidP="00676C7D">
      <w:pPr>
        <w:pStyle w:val="slovanpoloka"/>
      </w:pPr>
      <w:r w:rsidRPr="00676C7D">
        <w:t>Číselné obory: komplexní čísla</w:t>
      </w:r>
    </w:p>
    <w:p w:rsidR="00471864" w:rsidRPr="00676C7D" w:rsidRDefault="00471864" w:rsidP="00676C7D">
      <w:pPr>
        <w:pStyle w:val="slovanpoloka"/>
      </w:pPr>
      <w:r w:rsidRPr="00676C7D">
        <w:t>Výroková logika</w:t>
      </w:r>
    </w:p>
    <w:p w:rsidR="00471864" w:rsidRPr="00676C7D" w:rsidRDefault="00471864" w:rsidP="00676C7D">
      <w:pPr>
        <w:pStyle w:val="slovanpoloka"/>
      </w:pPr>
      <w:r w:rsidRPr="00676C7D">
        <w:t>Opakování</w:t>
      </w:r>
    </w:p>
    <w:p w:rsidR="00471864" w:rsidRPr="006D3CB5" w:rsidRDefault="00471864" w:rsidP="00471864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8308"/>
      </w:tblGrid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Září</w:t>
            </w:r>
          </w:p>
        </w:tc>
        <w:tc>
          <w:tcPr>
            <w:tcW w:w="8308" w:type="dxa"/>
          </w:tcPr>
          <w:p w:rsidR="00471864" w:rsidRPr="008F2F46" w:rsidRDefault="00471864" w:rsidP="00EF5650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OPAKOVÁNÍ</w:t>
            </w:r>
          </w:p>
          <w:p w:rsidR="00471864" w:rsidRDefault="00471864" w:rsidP="00EF5650">
            <w:pPr>
              <w:pStyle w:val="Normlnweb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 w:rsidRPr="008F2F46">
              <w:rPr>
                <w:color w:val="000000"/>
                <w:sz w:val="20"/>
                <w:szCs w:val="20"/>
              </w:rPr>
              <w:t>Kombinatorika</w:t>
            </w:r>
            <w:r w:rsidRPr="008F2F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71864" w:rsidRPr="008F2F46" w:rsidRDefault="00471864" w:rsidP="00EF5650">
            <w:pPr>
              <w:pStyle w:val="Normlnweb"/>
              <w:spacing w:before="0" w:beforeAutospacing="0" w:after="0"/>
              <w:textAlignment w:val="baseline"/>
              <w:rPr>
                <w:color w:val="000000"/>
                <w:sz w:val="20"/>
                <w:szCs w:val="20"/>
              </w:rPr>
            </w:pPr>
            <w:r w:rsidRPr="008F2F46">
              <w:rPr>
                <w:color w:val="000000"/>
                <w:sz w:val="20"/>
                <w:szCs w:val="20"/>
              </w:rPr>
              <w:t>Pravděpodobnost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>
              <w:rPr>
                <w:color w:val="000000"/>
                <w:szCs w:val="20"/>
              </w:rPr>
              <w:t>S</w:t>
            </w:r>
            <w:r w:rsidRPr="008F2F46">
              <w:rPr>
                <w:color w:val="000000"/>
                <w:szCs w:val="20"/>
              </w:rPr>
              <w:t>tatistika</w:t>
            </w:r>
            <w:r w:rsidRPr="00E32229">
              <w:rPr>
                <w:b/>
              </w:rPr>
              <w:t xml:space="preserve"> </w:t>
            </w:r>
          </w:p>
          <w:p w:rsidR="00471864" w:rsidRPr="00E32229" w:rsidRDefault="00471864" w:rsidP="00EF5650">
            <w:pPr>
              <w:pStyle w:val="Tabulka"/>
              <w:rPr>
                <w:b/>
              </w:rPr>
            </w:pPr>
            <w:r w:rsidRPr="00E32229">
              <w:rPr>
                <w:b/>
              </w:rPr>
              <w:t>ANALYTICKÁ GEOMETRIE V ROVINĚ A PROSTORU</w:t>
            </w:r>
          </w:p>
          <w:p w:rsidR="00471864" w:rsidRPr="00AD6594" w:rsidRDefault="00471864" w:rsidP="00EF5650">
            <w:pPr>
              <w:pStyle w:val="Tabulka"/>
              <w:rPr>
                <w:b/>
              </w:rPr>
            </w:pPr>
            <w:r w:rsidRPr="00AD6594">
              <w:rPr>
                <w:b/>
              </w:rPr>
              <w:t>Souřadnice bodu a vektoru na přímce</w:t>
            </w:r>
          </w:p>
          <w:p w:rsidR="00471864" w:rsidRPr="00E32229" w:rsidRDefault="00471864" w:rsidP="00EF5650">
            <w:pPr>
              <w:pStyle w:val="Tabulka"/>
            </w:pPr>
            <w:r w:rsidRPr="00E32229">
              <w:t>určit vzdálenost dvou bodů a souřadnice středu úsečky</w:t>
            </w:r>
          </w:p>
          <w:p w:rsidR="00471864" w:rsidRPr="00E32229" w:rsidRDefault="00471864" w:rsidP="00EF5650">
            <w:pPr>
              <w:pStyle w:val="Tabulka"/>
            </w:pPr>
            <w:r w:rsidRPr="00E32229">
              <w:t>užít pojmy vektor a jeho umístění, souřadnice vektoru a velikost vektoru</w:t>
            </w:r>
          </w:p>
          <w:p w:rsidR="00471864" w:rsidRPr="008F6AB7" w:rsidRDefault="00471864" w:rsidP="00EF5650">
            <w:pPr>
              <w:pStyle w:val="Tabulka"/>
              <w:rPr>
                <w:b/>
                <w:bCs/>
                <w:color w:val="000000"/>
                <w:szCs w:val="20"/>
              </w:rPr>
            </w:pPr>
            <w:r w:rsidRPr="00E32229">
              <w:t>provádět operace s vektory (součet vektorů, násobek vektoru reálným číslem)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Říjen</w:t>
            </w:r>
          </w:p>
        </w:tc>
        <w:tc>
          <w:tcPr>
            <w:tcW w:w="8308" w:type="dxa"/>
          </w:tcPr>
          <w:p w:rsidR="00471864" w:rsidRPr="002D19D2" w:rsidRDefault="00471864" w:rsidP="00EF5650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Souřadnice bodu a vektoru v rovině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určit vzdálenost dvou bodů a souřadnice středu úsečky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užít pojmy vektor a jeho umístění, souřadnice vektoru a velikost vektoru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provádět operace s vektory (součet vektorů, násobek vektoru reálným číslem, skalární součin vektorů)</w:t>
            </w:r>
          </w:p>
          <w:p w:rsidR="00471864" w:rsidRDefault="00471864" w:rsidP="00EF5650">
            <w:pPr>
              <w:pStyle w:val="Tabulka"/>
            </w:pPr>
            <w:r w:rsidRPr="00E32229">
              <w:t>určit velikost úhlu dvou vektorů</w:t>
            </w:r>
          </w:p>
          <w:p w:rsidR="00471864" w:rsidRPr="002D19D2" w:rsidRDefault="00471864" w:rsidP="00EF5650">
            <w:pPr>
              <w:pStyle w:val="Tabulka"/>
              <w:rPr>
                <w:b/>
              </w:rPr>
            </w:pPr>
            <w:r w:rsidRPr="002D19D2">
              <w:rPr>
                <w:b/>
              </w:rPr>
              <w:t xml:space="preserve">Přímka a rovina 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užít parametrické vyjádření přímky v rovině, obecnou rovnici přímky a směrnicový tvar rovnice přímky v rovině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užít parametrické vyjádření roviny a obecnou rovnici roviny</w:t>
            </w:r>
          </w:p>
          <w:p w:rsidR="00471864" w:rsidRPr="002D19D2" w:rsidRDefault="00471864" w:rsidP="00EF5650">
            <w:pPr>
              <w:pStyle w:val="Tabulka"/>
              <w:rPr>
                <w:highlight w:val="green"/>
              </w:rPr>
            </w:pPr>
            <w:r w:rsidRPr="002D19D2">
              <w:t>určit a aplikovat v úlohách polohové a metrické vztahy bodů, přímek a rovin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Listopad</w:t>
            </w:r>
          </w:p>
        </w:tc>
        <w:tc>
          <w:tcPr>
            <w:tcW w:w="8308" w:type="dxa"/>
          </w:tcPr>
          <w:p w:rsidR="00471864" w:rsidRPr="002D19D2" w:rsidRDefault="00471864" w:rsidP="00EF5650">
            <w:pPr>
              <w:pStyle w:val="Normlnweb"/>
              <w:shd w:val="clear" w:color="auto" w:fill="FFFFFF"/>
              <w:spacing w:before="0" w:beforeAutospacing="0" w:after="0"/>
              <w:rPr>
                <w:sz w:val="20"/>
                <w:szCs w:val="18"/>
              </w:rPr>
            </w:pPr>
            <w:r w:rsidRPr="002D19D2">
              <w:rPr>
                <w:sz w:val="20"/>
                <w:szCs w:val="18"/>
              </w:rPr>
              <w:t>užít parametrické vyjádření přímky v rovině a prostoru, užít parametrické vyjádření roviny a obecnou rovnici roviny</w:t>
            </w:r>
          </w:p>
          <w:p w:rsidR="00471864" w:rsidRDefault="00471864" w:rsidP="00EF5650">
            <w:pPr>
              <w:pStyle w:val="Normlnweb"/>
              <w:shd w:val="clear" w:color="auto" w:fill="FFFFFF"/>
              <w:spacing w:before="0" w:beforeAutospacing="0" w:after="0"/>
              <w:rPr>
                <w:sz w:val="20"/>
                <w:szCs w:val="18"/>
              </w:rPr>
            </w:pPr>
            <w:r w:rsidRPr="002D19D2">
              <w:rPr>
                <w:sz w:val="20"/>
                <w:szCs w:val="18"/>
              </w:rPr>
              <w:t>určit a aplikovat v úlohách polohové a metrické vztahy bodů, přímek a rovin</w:t>
            </w:r>
          </w:p>
          <w:p w:rsidR="00471864" w:rsidRPr="002D19D2" w:rsidRDefault="00471864" w:rsidP="00EF5650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Kuželosečky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charakterizovat jednotlivé druhy kuželoseček, užít jejich vlastnosti</w:t>
            </w:r>
          </w:p>
          <w:p w:rsidR="00471864" w:rsidRPr="002D19D2" w:rsidRDefault="00471864" w:rsidP="00EF5650">
            <w:pPr>
              <w:pStyle w:val="Normlnweb"/>
              <w:shd w:val="clear" w:color="auto" w:fill="FFFFFF"/>
              <w:spacing w:before="0" w:beforeAutospacing="0" w:after="0"/>
              <w:rPr>
                <w:sz w:val="20"/>
                <w:szCs w:val="18"/>
                <w:highlight w:val="green"/>
              </w:rPr>
            </w:pPr>
            <w:r w:rsidRPr="00370C7B">
              <w:rPr>
                <w:sz w:val="20"/>
              </w:rPr>
              <w:t>užít analytické vyjádření kuželoseček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Prosinec</w:t>
            </w:r>
          </w:p>
        </w:tc>
        <w:tc>
          <w:tcPr>
            <w:tcW w:w="8308" w:type="dxa"/>
          </w:tcPr>
          <w:p w:rsidR="00471864" w:rsidRPr="002D19D2" w:rsidRDefault="00471864" w:rsidP="00EF5650">
            <w:pPr>
              <w:pStyle w:val="Tabulka"/>
            </w:pPr>
            <w:r w:rsidRPr="002D19D2">
              <w:t>určit vzájemnou polohu přímky a kuželosečky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určit vzájemnou polohu dvou kuželoseček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Leden</w:t>
            </w:r>
          </w:p>
        </w:tc>
        <w:tc>
          <w:tcPr>
            <w:tcW w:w="8308" w:type="dxa"/>
          </w:tcPr>
          <w:p w:rsidR="00471864" w:rsidRPr="002D19D2" w:rsidRDefault="00471864" w:rsidP="00EF5650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KOMPLEXNÍ ČÍSLA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užít Gaussovu rovinu k zobrazení komplexních čísel</w:t>
            </w:r>
          </w:p>
          <w:p w:rsidR="00471864" w:rsidRDefault="00471864" w:rsidP="00EF5650">
            <w:pPr>
              <w:pStyle w:val="Tabulka"/>
            </w:pPr>
            <w:r w:rsidRPr="002D19D2">
              <w:t>vyjádřit komplexní číslo v algebraickém i goniometrickém tvaru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vypočítat absolutní hodnotu a argument komplexního čísla a chápat jejich geometrický význam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určit a znázornit číslo opačné, číslo komplexně sdružené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sčítat, odčítat, násobit a dělit komplexní čísla v algebraickém tvaru, určit převrácené číslo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Únor</w:t>
            </w:r>
          </w:p>
        </w:tc>
        <w:tc>
          <w:tcPr>
            <w:tcW w:w="8308" w:type="dxa"/>
          </w:tcPr>
          <w:p w:rsidR="00471864" w:rsidRPr="002D19D2" w:rsidRDefault="00471864" w:rsidP="00EF5650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ROVNICE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řešit kvadratické rovnice s reálnými koeficienty v oboru komplexních čísel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násobit, dělit, umocňovat a odmocňovat komplexní čísla v goniometrickém tvaru užitím Moivreovy věty</w:t>
            </w:r>
          </w:p>
          <w:p w:rsidR="00471864" w:rsidRPr="002D19D2" w:rsidRDefault="00471864" w:rsidP="00EF5650">
            <w:pPr>
              <w:pStyle w:val="Tabulka"/>
            </w:pPr>
            <w:r w:rsidRPr="002D19D2">
              <w:t>užít při řešení rovnic rovnost komplexních čísel</w:t>
            </w:r>
          </w:p>
          <w:p w:rsidR="00471864" w:rsidRDefault="00471864" w:rsidP="00EF5650">
            <w:pPr>
              <w:pStyle w:val="Tabulka"/>
            </w:pPr>
            <w:r w:rsidRPr="002D19D2">
              <w:t>řešit binomické rovnice</w:t>
            </w:r>
          </w:p>
          <w:p w:rsidR="00471864" w:rsidRDefault="00471864" w:rsidP="00EF5650">
            <w:pPr>
              <w:pStyle w:val="Tabulka"/>
              <w:rPr>
                <w:b/>
              </w:rPr>
            </w:pPr>
            <w:r w:rsidRPr="008F6AB7">
              <w:rPr>
                <w:b/>
              </w:rPr>
              <w:t>VÝROKY</w:t>
            </w:r>
          </w:p>
          <w:p w:rsidR="00471864" w:rsidRDefault="00471864" w:rsidP="00EF5650">
            <w:pPr>
              <w:pStyle w:val="Tabulka"/>
            </w:pPr>
            <w:r>
              <w:t>výroky, pravdivostní hodnota výroků, základní logické spojky (negace, konjunkce, disjunkce, implikace, ekvivalence), složené výroky, výrokové formule, tautologie; obměna implikace a obrácená</w:t>
            </w:r>
          </w:p>
          <w:p w:rsidR="00471864" w:rsidRPr="008F6AB7" w:rsidRDefault="00471864" w:rsidP="00EF5650">
            <w:pPr>
              <w:pStyle w:val="Tabulka"/>
            </w:pPr>
            <w:r w:rsidRPr="00D26AB5">
              <w:t>implikace kvantifikované výroky, negování výroků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lastRenderedPageBreak/>
              <w:t>Březen</w:t>
            </w:r>
          </w:p>
        </w:tc>
        <w:tc>
          <w:tcPr>
            <w:tcW w:w="8308" w:type="dxa"/>
          </w:tcPr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b/>
                <w:bCs/>
                <w:color w:val="000000"/>
                <w:sz w:val="20"/>
                <w:szCs w:val="20"/>
              </w:rPr>
              <w:t>OPAKOVÁNÍ</w:t>
            </w:r>
          </w:p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Algebraické výrazy</w:t>
            </w:r>
          </w:p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Číselné obory</w:t>
            </w:r>
          </w:p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Funkce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Duben</w:t>
            </w:r>
          </w:p>
        </w:tc>
        <w:tc>
          <w:tcPr>
            <w:tcW w:w="8308" w:type="dxa"/>
          </w:tcPr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b/>
                <w:bCs/>
                <w:color w:val="000000"/>
                <w:sz w:val="20"/>
                <w:szCs w:val="20"/>
              </w:rPr>
              <w:t>OPAKOVÁNÍ</w:t>
            </w:r>
          </w:p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Rovnice a nerovnice</w:t>
            </w:r>
          </w:p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Planimetrie</w:t>
            </w:r>
          </w:p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Stereometrie</w:t>
            </w:r>
          </w:p>
          <w:p w:rsidR="00471864" w:rsidRPr="00622473" w:rsidRDefault="00471864" w:rsidP="00EF5650">
            <w:pPr>
              <w:shd w:val="clear" w:color="auto" w:fill="FFFFFF"/>
              <w:rPr>
                <w:color w:val="616161"/>
                <w:sz w:val="20"/>
                <w:szCs w:val="21"/>
              </w:rPr>
            </w:pPr>
            <w:r w:rsidRPr="00622473">
              <w:rPr>
                <w:color w:val="000000"/>
                <w:sz w:val="20"/>
                <w:szCs w:val="20"/>
              </w:rPr>
              <w:t>Posloupnosti a finanční matematika</w:t>
            </w: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Květen</w:t>
            </w:r>
          </w:p>
        </w:tc>
        <w:tc>
          <w:tcPr>
            <w:tcW w:w="8308" w:type="dxa"/>
          </w:tcPr>
          <w:p w:rsidR="00471864" w:rsidRPr="006D3CB5" w:rsidRDefault="00471864" w:rsidP="00EF5650">
            <w:pPr>
              <w:pStyle w:val="Tabulka"/>
            </w:pP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Červen</w:t>
            </w:r>
          </w:p>
        </w:tc>
        <w:tc>
          <w:tcPr>
            <w:tcW w:w="8308" w:type="dxa"/>
          </w:tcPr>
          <w:p w:rsidR="00471864" w:rsidRPr="006D3CB5" w:rsidRDefault="00471864" w:rsidP="00EF5650">
            <w:pPr>
              <w:pStyle w:val="Tabulka"/>
            </w:pPr>
          </w:p>
        </w:tc>
      </w:tr>
      <w:tr w:rsidR="00471864" w:rsidRPr="006D3CB5" w:rsidTr="00EF5650">
        <w:trPr>
          <w:cantSplit/>
          <w:trHeight w:val="20"/>
        </w:trPr>
        <w:tc>
          <w:tcPr>
            <w:tcW w:w="885" w:type="dxa"/>
          </w:tcPr>
          <w:p w:rsidR="00471864" w:rsidRPr="006D3CB5" w:rsidRDefault="00471864" w:rsidP="00EF5650">
            <w:pPr>
              <w:pStyle w:val="Tabulka"/>
            </w:pPr>
            <w:r w:rsidRPr="006D3CB5">
              <w:t>Průběžně</w:t>
            </w:r>
          </w:p>
        </w:tc>
        <w:tc>
          <w:tcPr>
            <w:tcW w:w="8308" w:type="dxa"/>
          </w:tcPr>
          <w:p w:rsidR="00471864" w:rsidRPr="006D3CB5" w:rsidRDefault="00471864" w:rsidP="00EF5650">
            <w:pPr>
              <w:pStyle w:val="Tabulka"/>
            </w:pPr>
          </w:p>
        </w:tc>
      </w:tr>
    </w:tbl>
    <w:p w:rsidR="00471864" w:rsidRPr="006D3CB5" w:rsidRDefault="00471864" w:rsidP="00471864">
      <w:pPr>
        <w:pStyle w:val="Nadpisvtextu"/>
      </w:pPr>
      <w:r w:rsidRPr="00623324">
        <w:t>Učebnice a další literatura:</w:t>
      </w:r>
      <w:r w:rsidRPr="006D3CB5">
        <w:t xml:space="preserve"> </w:t>
      </w:r>
    </w:p>
    <w:p w:rsidR="00471864" w:rsidRPr="006D3CB5" w:rsidRDefault="00471864" w:rsidP="00471864">
      <w:pPr>
        <w:pStyle w:val="Odrka"/>
      </w:pPr>
      <w:r w:rsidRPr="006D3CB5">
        <w:t>Matematika pro gymnázia – Analytická geometrie</w:t>
      </w:r>
    </w:p>
    <w:p w:rsidR="00471864" w:rsidRDefault="00471864" w:rsidP="00471864">
      <w:pPr>
        <w:pStyle w:val="Odrka"/>
      </w:pPr>
      <w:r w:rsidRPr="006D3CB5">
        <w:t>Matematika pro gymnázia – Komplexní čísla</w:t>
      </w:r>
    </w:p>
    <w:p w:rsidR="00471864" w:rsidRPr="00585095" w:rsidRDefault="00471864" w:rsidP="00471864">
      <w:pPr>
        <w:pStyle w:val="Odrka"/>
      </w:pPr>
      <w:r w:rsidRPr="00585095">
        <w:t>Kubešová,</w:t>
      </w:r>
      <w:r w:rsidR="00C4753D">
        <w:t xml:space="preserve"> </w:t>
      </w:r>
      <w:r w:rsidRPr="00585095">
        <w:t>Cibulková: Matematika - Přehled středoškolského učiva - edice Maturita</w:t>
      </w:r>
    </w:p>
    <w:p w:rsidR="00471864" w:rsidRPr="006D3CB5" w:rsidRDefault="00471864" w:rsidP="00471864">
      <w:pPr>
        <w:pStyle w:val="Odrka"/>
      </w:pPr>
      <w:r w:rsidRPr="006D3CB5">
        <w:t>Sbírka úloh z matematiky: Maturitní minimum</w:t>
      </w:r>
    </w:p>
    <w:p w:rsidR="00471864" w:rsidRPr="006D3CB5" w:rsidRDefault="00471864" w:rsidP="00471864">
      <w:pPr>
        <w:pStyle w:val="Odrka"/>
      </w:pPr>
      <w:r w:rsidRPr="006D3CB5">
        <w:t>Maturita v kapse: Matematika</w:t>
      </w:r>
    </w:p>
    <w:p w:rsidR="00471864" w:rsidRPr="006D3CB5" w:rsidRDefault="00471864" w:rsidP="00471864">
      <w:pPr>
        <w:pStyle w:val="Odrka"/>
      </w:pPr>
      <w:r w:rsidRPr="006D3CB5">
        <w:t>Matematické, fyzikální a chemické tabulky pro SŠ</w:t>
      </w:r>
    </w:p>
    <w:p w:rsidR="00471864" w:rsidRPr="00297673" w:rsidRDefault="00471864" w:rsidP="00471864">
      <w:pPr>
        <w:pStyle w:val="Odrka"/>
        <w:numPr>
          <w:ilvl w:val="0"/>
          <w:numId w:val="0"/>
        </w:numPr>
        <w:ind w:left="360"/>
      </w:pPr>
      <w:r w:rsidRPr="00797E1D">
        <w:t xml:space="preserve">Učební materiály umístěné na </w:t>
      </w:r>
      <w:hyperlink r:id="rId19" w:history="1">
        <w:r w:rsidRPr="00797E1D">
          <w:rPr>
            <w:rStyle w:val="Hypertextovodkaz"/>
          </w:rPr>
          <w:t>www. oavin. cz/projekt/</w:t>
        </w:r>
      </w:hyperlink>
      <w:r w:rsidR="005D2363">
        <w:t xml:space="preserve"> </w:t>
      </w:r>
    </w:p>
    <w:p w:rsidR="00471864" w:rsidRPr="006D3CB5" w:rsidRDefault="00471864" w:rsidP="00471864">
      <w:pPr>
        <w:pStyle w:val="Nadpisvtextu"/>
      </w:pPr>
      <w:r w:rsidRPr="006D3CB5">
        <w:t xml:space="preserve">Upřesnění podmínek pro hodnocení: </w:t>
      </w:r>
    </w:p>
    <w:p w:rsidR="00471864" w:rsidRPr="006D3CB5" w:rsidRDefault="00471864" w:rsidP="00471864">
      <w:pPr>
        <w:pStyle w:val="Text"/>
      </w:pPr>
      <w:r w:rsidRPr="006D3CB5">
        <w:t xml:space="preserve">Žák je v každém pololetí školního roku klasifikován na základě: </w:t>
      </w:r>
    </w:p>
    <w:p w:rsidR="00471864" w:rsidRPr="006D3CB5" w:rsidRDefault="00471864" w:rsidP="00471864">
      <w:pPr>
        <w:pStyle w:val="Odrka"/>
      </w:pPr>
      <w:r w:rsidRPr="006D3CB5">
        <w:t xml:space="preserve">2 čtvrtletních písemných prací, váha každé známky je 2-3, </w:t>
      </w:r>
    </w:p>
    <w:p w:rsidR="00471864" w:rsidRPr="006D3CB5" w:rsidRDefault="00471864" w:rsidP="00471864">
      <w:pPr>
        <w:pStyle w:val="Odrka"/>
      </w:pPr>
      <w:r w:rsidRPr="006D3CB5">
        <w:t xml:space="preserve">zpravidla 4 až 5 dalších písemných prací, váha každé známky je 1-2, </w:t>
      </w:r>
    </w:p>
    <w:p w:rsidR="00471864" w:rsidRPr="006D3CB5" w:rsidRDefault="00471864" w:rsidP="00471864">
      <w:pPr>
        <w:pStyle w:val="Odrka"/>
      </w:pPr>
      <w:r w:rsidRPr="006D3CB5">
        <w:t xml:space="preserve">případně 1 ústního zkoušení, váha každé známky je 1-2. </w:t>
      </w:r>
    </w:p>
    <w:p w:rsidR="00471864" w:rsidRPr="006D3CB5" w:rsidRDefault="00471864" w:rsidP="00471864">
      <w:pPr>
        <w:pStyle w:val="Text"/>
      </w:pPr>
      <w:r w:rsidRPr="006D3CB5">
        <w:t>Váhu známky oznámí vyučující vždy před konáním písemného nebo ústního zkoušení.</w:t>
      </w:r>
    </w:p>
    <w:p w:rsidR="00471864" w:rsidRPr="006D3CB5" w:rsidRDefault="00471864" w:rsidP="00471864">
      <w:pPr>
        <w:pStyle w:val="Text"/>
      </w:pPr>
      <w:r w:rsidRPr="006D3CB5">
        <w:t>Žák je na konci pololetí v řádném termínu klasifikován, pokud byl klasifikován ze 2 čtvrtletních písemných prací a nejméně z</w:t>
      </w:r>
      <w:r>
        <w:t> </w:t>
      </w:r>
      <w:r w:rsidRPr="006D3CB5">
        <w:t>85</w:t>
      </w:r>
      <w:r>
        <w:t xml:space="preserve"> </w:t>
      </w:r>
      <w:r w:rsidRPr="006D3CB5">
        <w:t xml:space="preserve">% dalších písemných prací. </w:t>
      </w:r>
    </w:p>
    <w:p w:rsidR="00471864" w:rsidRPr="006D3CB5" w:rsidRDefault="00471864" w:rsidP="00471864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471864" w:rsidRPr="006D3CB5" w:rsidRDefault="00471864" w:rsidP="00471864">
      <w:pPr>
        <w:pStyle w:val="Text"/>
      </w:pPr>
      <w:r w:rsidRPr="006D3CB5">
        <w:t>Podmínky pro klasifikaci žáka v náhradním termínu stanoví vyučující</w:t>
      </w:r>
      <w:r>
        <w:t>.</w:t>
      </w:r>
    </w:p>
    <w:p w:rsidR="00471864" w:rsidRPr="006D3CB5" w:rsidRDefault="00471864" w:rsidP="00471864">
      <w:pPr>
        <w:pStyle w:val="Zpracovatel"/>
      </w:pPr>
      <w:r w:rsidRPr="006D3CB5">
        <w:t>Zpracoval: Mgr. Ivo Voska</w:t>
      </w:r>
    </w:p>
    <w:p w:rsidR="00471864" w:rsidRPr="006D3CB5" w:rsidRDefault="005D2363" w:rsidP="00471864">
      <w:pPr>
        <w:pStyle w:val="Zpracovatel"/>
      </w:pPr>
      <w:r>
        <w:t xml:space="preserve">Projednáno předmětovou komisí dne </w:t>
      </w:r>
      <w:r w:rsidR="00471864">
        <w:t>17. 9. 2021</w:t>
      </w:r>
    </w:p>
    <w:p w:rsidR="008E3A90" w:rsidRPr="00261129" w:rsidRDefault="008E3A90" w:rsidP="00B84007">
      <w:pPr>
        <w:pStyle w:val="Hlavnnadpis"/>
      </w:pPr>
      <w:bookmarkStart w:id="172" w:name="_Toc89672952"/>
      <w:r w:rsidRPr="00261129">
        <w:t>Fyzika</w:t>
      </w:r>
      <w:bookmarkEnd w:id="169"/>
      <w:bookmarkEnd w:id="170"/>
      <w:bookmarkEnd w:id="171"/>
      <w:bookmarkEnd w:id="172"/>
    </w:p>
    <w:p w:rsidR="00261129" w:rsidRPr="00FA0BB7" w:rsidRDefault="00261129" w:rsidP="00261129">
      <w:pPr>
        <w:pStyle w:val="Kdpedmtu"/>
        <w:rPr>
          <w:b/>
        </w:rPr>
      </w:pPr>
      <w:bookmarkStart w:id="173" w:name="_Toc149667891"/>
      <w:bookmarkStart w:id="174" w:name="_Toc149668508"/>
      <w:bookmarkStart w:id="175" w:name="_Toc149668803"/>
      <w:r w:rsidRPr="00FA0BB7">
        <w:t xml:space="preserve">Kód předmětu: </w:t>
      </w:r>
      <w:r w:rsidRPr="00FA0BB7">
        <w:rPr>
          <w:b/>
        </w:rPr>
        <w:t>FYZ</w:t>
      </w:r>
    </w:p>
    <w:p w:rsidR="00261129" w:rsidRPr="00C47145" w:rsidRDefault="00261129" w:rsidP="00261129">
      <w:pPr>
        <w:pStyle w:val="Ronk"/>
      </w:pPr>
      <w:r w:rsidRPr="00C47145">
        <w:t xml:space="preserve">FYZ, ročník: 1. </w:t>
      </w:r>
    </w:p>
    <w:p w:rsidR="00261129" w:rsidRPr="00C47145" w:rsidRDefault="00261129" w:rsidP="00261129">
      <w:pPr>
        <w:pStyle w:val="Tdy"/>
      </w:pPr>
      <w:r w:rsidRPr="00C47145">
        <w:t>Třídy: 1. L</w:t>
      </w:r>
      <w:r w:rsidRPr="00C47145">
        <w:tab/>
        <w:t>Počet hodin za týden: 2</w:t>
      </w:r>
      <w:r w:rsidRPr="00C47145">
        <w:tab/>
      </w:r>
    </w:p>
    <w:p w:rsidR="00261129" w:rsidRPr="00C47145" w:rsidRDefault="00261129" w:rsidP="00261129">
      <w:pPr>
        <w:pStyle w:val="Nadpisvtextu"/>
      </w:pPr>
      <w:r w:rsidRPr="00C47145">
        <w:t xml:space="preserve">Tematické celky: </w:t>
      </w:r>
    </w:p>
    <w:p w:rsidR="00261129" w:rsidRPr="00C47145" w:rsidRDefault="00261129" w:rsidP="0008600A">
      <w:pPr>
        <w:pStyle w:val="slovanpoloka"/>
        <w:numPr>
          <w:ilvl w:val="0"/>
          <w:numId w:val="73"/>
        </w:numPr>
      </w:pPr>
      <w:r w:rsidRPr="00C47145">
        <w:t>Mechanika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 w:rsidRPr="00C47145">
        <w:t>Molekulová fyzika a termika</w:t>
      </w:r>
    </w:p>
    <w:p w:rsidR="00261129" w:rsidRPr="00C47145" w:rsidRDefault="00261129" w:rsidP="00261129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Opakování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Co je fyzika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Fyzikální veličiny a jednotky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Pohyb hmotného bodu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 xml:space="preserve">Mechanika </w:t>
            </w:r>
          </w:p>
          <w:p w:rsidR="00261129" w:rsidRPr="00C47145" w:rsidRDefault="00261129" w:rsidP="00EF5650">
            <w:pPr>
              <w:pStyle w:val="Tabulka"/>
              <w:rPr>
                <w:color w:val="000000"/>
              </w:rPr>
            </w:pPr>
            <w:r w:rsidRPr="00C47145">
              <w:t>kinematika (pohyby přímočaré, pohyb rovnoměrný po kružnici, skládání pohybů)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lastRenderedPageBreak/>
              <w:t>Říjen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Síly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dynamika (vztažná soustava, Newtonovy pohybové zákony, síly v přírodě)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Práce, energie a výkon</w:t>
            </w:r>
          </w:p>
          <w:p w:rsidR="00261129" w:rsidRPr="00C47145" w:rsidRDefault="00261129" w:rsidP="00EF5650">
            <w:pPr>
              <w:pStyle w:val="Tabulka"/>
              <w:rPr>
                <w:color w:val="000000"/>
              </w:rPr>
            </w:pPr>
            <w:r w:rsidRPr="00C47145">
              <w:t>mechanická práce a energie (výkon, účinnost, zákon zachování energie)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Gravitace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gravitační pole (Newtonův gravitační zákon, gravitační a tíhová síla, pohyby v gravitačním poli, sluneční soustava)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Mechanika pevných těles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mechanika tuhého tělesa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Mechanika tekutin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mechanika tekutin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Molekulová fyzika a termika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Teplota a teplo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Látka a její skupenství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základní poznatky termiky (teplota, teplotní roztažnost látek)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vnitřní energie (teplo a práce, přeměny vnitřní energie tělesa, tepelná kapacita, měření tepla)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Částicová stavba látek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základní pojmy molekulové fyziky (částicová stavba látek, vlastnosti látek z hlediska molekulové fyziky)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pevné látky a kapaliny (struktura pevných látek, deformace pevných pevných látek, kapilární jevy)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přeměny skupenství látek (skupenské teplo, vlhkost vzduchu)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Ideální plyn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tepelné děje v plynech (stavové změny ideálního plynu, práce plynu, tepelné motory)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Základy termodynamiky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O velmi nízkých teplotách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Závěrečné shrnutí</w:t>
            </w:r>
          </w:p>
        </w:tc>
      </w:tr>
    </w:tbl>
    <w:p w:rsidR="00261129" w:rsidRPr="00C47145" w:rsidRDefault="00261129" w:rsidP="00261129">
      <w:pPr>
        <w:pStyle w:val="Nadpisvtextu"/>
      </w:pPr>
      <w:r w:rsidRPr="00C47145">
        <w:t xml:space="preserve">Učebnice a další literatura: </w:t>
      </w:r>
    </w:p>
    <w:p w:rsidR="00261129" w:rsidRPr="00C47145" w:rsidRDefault="00261129" w:rsidP="00261129">
      <w:pPr>
        <w:pStyle w:val="Odrka"/>
      </w:pPr>
      <w:r w:rsidRPr="00C47145">
        <w:t>Štoll, I.: Fyzika pro netechnické obory SOŠ a SOU</w:t>
      </w:r>
    </w:p>
    <w:p w:rsidR="00261129" w:rsidRPr="00C47145" w:rsidRDefault="00261129" w:rsidP="00261129">
      <w:pPr>
        <w:pStyle w:val="Odrka"/>
      </w:pPr>
      <w:r w:rsidRPr="00C47145">
        <w:t>V. Miklasová: Sbírka úloh pro SOŠ a SOU Fyzika</w:t>
      </w:r>
    </w:p>
    <w:p w:rsidR="00261129" w:rsidRPr="00C47145" w:rsidRDefault="00261129" w:rsidP="00261129">
      <w:pPr>
        <w:pStyle w:val="Odrka"/>
      </w:pPr>
      <w:r w:rsidRPr="00C47145">
        <w:t>Matematické, fyzikální a chemické tabulky pro SŠ</w:t>
      </w:r>
    </w:p>
    <w:p w:rsidR="00261129" w:rsidRPr="00C47145" w:rsidRDefault="00261129" w:rsidP="00261129">
      <w:pPr>
        <w:pStyle w:val="Nadpisvtextu"/>
      </w:pPr>
      <w:r w:rsidRPr="00C47145">
        <w:t xml:space="preserve">Upřesnění podmínek pro hodnocení: </w:t>
      </w:r>
    </w:p>
    <w:p w:rsidR="00261129" w:rsidRPr="00C47145" w:rsidRDefault="00261129" w:rsidP="00261129">
      <w:pPr>
        <w:pStyle w:val="Text"/>
      </w:pPr>
      <w:r w:rsidRPr="00C47145">
        <w:t>Žák je v každém pololetí školního roku klasifikován zpravidla na základě</w:t>
      </w:r>
    </w:p>
    <w:p w:rsidR="00261129" w:rsidRPr="00C47145" w:rsidRDefault="00261129" w:rsidP="00261129">
      <w:pPr>
        <w:pStyle w:val="Odrka"/>
      </w:pPr>
      <w:r w:rsidRPr="00C47145">
        <w:t xml:space="preserve">5 samostatných písemných prací, váha každé známky je 1, </w:t>
      </w:r>
    </w:p>
    <w:p w:rsidR="00261129" w:rsidRPr="00C47145" w:rsidRDefault="00261129" w:rsidP="00261129">
      <w:pPr>
        <w:pStyle w:val="Odrka"/>
      </w:pPr>
      <w:r w:rsidRPr="00C47145">
        <w:t>Dílčích projektových prací, váha známky 1</w:t>
      </w:r>
    </w:p>
    <w:p w:rsidR="00261129" w:rsidRPr="00C47145" w:rsidRDefault="00261129" w:rsidP="00261129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61129" w:rsidRPr="00C47145" w:rsidRDefault="00261129" w:rsidP="00261129">
      <w:pPr>
        <w:pStyle w:val="Text"/>
      </w:pPr>
      <w:r w:rsidRPr="00C47145">
        <w:t xml:space="preserve">Podmínky pro klasifikaci žáka v náhradním termínu stanoví vyučující. </w:t>
      </w:r>
    </w:p>
    <w:p w:rsidR="00261129" w:rsidRPr="00C47145" w:rsidRDefault="00261129" w:rsidP="00261129">
      <w:pPr>
        <w:pStyle w:val="Zpracovatel"/>
      </w:pPr>
      <w:r w:rsidRPr="00C47145">
        <w:t>Zpracoval</w:t>
      </w:r>
      <w:r>
        <w:t>a</w:t>
      </w:r>
      <w:r w:rsidRPr="00C47145">
        <w:t xml:space="preserve">: Mgr. </w:t>
      </w:r>
      <w:r>
        <w:t>Vladislava Kolářová</w:t>
      </w:r>
    </w:p>
    <w:p w:rsidR="00261129" w:rsidRPr="00C47145" w:rsidRDefault="005D2363" w:rsidP="00261129">
      <w:pPr>
        <w:pStyle w:val="Zpracovatel"/>
      </w:pPr>
      <w:r>
        <w:t xml:space="preserve">Projednáno předmětovou komisí dne </w:t>
      </w:r>
      <w:r w:rsidR="00261129">
        <w:t>31</w:t>
      </w:r>
      <w:r w:rsidR="00261129" w:rsidRPr="00C47145">
        <w:t xml:space="preserve">. </w:t>
      </w:r>
      <w:r w:rsidR="00261129">
        <w:t>8</w:t>
      </w:r>
      <w:r w:rsidR="00261129" w:rsidRPr="00C47145">
        <w:t>. 20</w:t>
      </w:r>
      <w:r w:rsidR="00261129">
        <w:t>21</w:t>
      </w:r>
    </w:p>
    <w:p w:rsidR="00261129" w:rsidRPr="00C47145" w:rsidRDefault="00261129" w:rsidP="00261129">
      <w:pPr>
        <w:pStyle w:val="Ronk"/>
      </w:pPr>
      <w:r w:rsidRPr="00C47145">
        <w:t xml:space="preserve">FYZ, ročník: 2. </w:t>
      </w:r>
    </w:p>
    <w:p w:rsidR="00261129" w:rsidRPr="00C47145" w:rsidRDefault="00261129" w:rsidP="00261129">
      <w:pPr>
        <w:pStyle w:val="Tdy"/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261129" w:rsidRPr="00C47145" w:rsidRDefault="00261129" w:rsidP="00261129">
      <w:pPr>
        <w:pStyle w:val="Nadpisvtextu"/>
      </w:pPr>
      <w:r w:rsidRPr="00C47145">
        <w:t xml:space="preserve">Tematické celky: </w:t>
      </w:r>
    </w:p>
    <w:p w:rsidR="00261129" w:rsidRDefault="00261129" w:rsidP="0008600A">
      <w:pPr>
        <w:pStyle w:val="slovanpoloka"/>
        <w:numPr>
          <w:ilvl w:val="0"/>
          <w:numId w:val="74"/>
        </w:numPr>
      </w:pPr>
      <w:r>
        <w:t>Opakování</w:t>
      </w:r>
    </w:p>
    <w:p w:rsidR="00261129" w:rsidRPr="0022320C" w:rsidRDefault="00261129" w:rsidP="00C7578D">
      <w:pPr>
        <w:pStyle w:val="slovanpoloka"/>
        <w:numPr>
          <w:ilvl w:val="0"/>
          <w:numId w:val="7"/>
        </w:numPr>
      </w:pPr>
      <w:r w:rsidRPr="0022320C">
        <w:t>Elektřina a magnetismus</w:t>
      </w:r>
    </w:p>
    <w:p w:rsidR="00261129" w:rsidRPr="0022320C" w:rsidRDefault="00261129" w:rsidP="00C7578D">
      <w:pPr>
        <w:pStyle w:val="slovanpoloka"/>
        <w:numPr>
          <w:ilvl w:val="0"/>
          <w:numId w:val="7"/>
        </w:numPr>
      </w:pPr>
      <w:r w:rsidRPr="0022320C">
        <w:t>Mechanické kmitání a vlnění</w:t>
      </w:r>
    </w:p>
    <w:p w:rsidR="00261129" w:rsidRPr="0022320C" w:rsidRDefault="00261129" w:rsidP="00C7578D">
      <w:pPr>
        <w:pStyle w:val="slovanpoloka"/>
        <w:numPr>
          <w:ilvl w:val="0"/>
          <w:numId w:val="7"/>
        </w:numPr>
      </w:pPr>
      <w:r w:rsidRPr="0022320C">
        <w:t>Optika</w:t>
      </w:r>
    </w:p>
    <w:p w:rsidR="00261129" w:rsidRPr="0022320C" w:rsidRDefault="00261129" w:rsidP="00C7578D">
      <w:pPr>
        <w:pStyle w:val="slovanpoloka"/>
        <w:numPr>
          <w:ilvl w:val="0"/>
          <w:numId w:val="7"/>
        </w:numPr>
      </w:pPr>
      <w:r w:rsidRPr="0022320C">
        <w:t>Speciální teorie relativity</w:t>
      </w:r>
    </w:p>
    <w:p w:rsidR="00261129" w:rsidRPr="0022320C" w:rsidRDefault="00261129" w:rsidP="00C7578D">
      <w:pPr>
        <w:pStyle w:val="slovanpoloka"/>
        <w:numPr>
          <w:ilvl w:val="0"/>
          <w:numId w:val="7"/>
        </w:numPr>
      </w:pPr>
      <w:r w:rsidRPr="0022320C">
        <w:t>Fyzika mikrosvěta</w:t>
      </w:r>
    </w:p>
    <w:p w:rsidR="00261129" w:rsidRPr="0022320C" w:rsidRDefault="00261129" w:rsidP="00C7578D">
      <w:pPr>
        <w:pStyle w:val="slovanpoloka"/>
        <w:numPr>
          <w:ilvl w:val="0"/>
          <w:numId w:val="7"/>
        </w:numPr>
      </w:pPr>
      <w:r w:rsidRPr="0022320C">
        <w:t>Astrofyzika</w:t>
      </w:r>
    </w:p>
    <w:p w:rsidR="00261129" w:rsidRPr="00C47145" w:rsidRDefault="00261129" w:rsidP="00261129">
      <w:pPr>
        <w:pStyle w:val="Nadpisvtextu"/>
      </w:pPr>
      <w:r w:rsidRPr="00C47145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>
              <w:t>Opakování látky 1. ročníku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261129" w:rsidRPr="007B7752" w:rsidRDefault="00261129" w:rsidP="00EF5650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Elektřina a magnetismus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elektrický náboj (náboj tělesa, elektrická síla, elektrické pole, tělesa v elektrickém poli, kapacita vodiče)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elektrický proud v látkách (elektrický proud v kovech, zákony elektrického proudu, elektrické obvody, elektrický proud v polovodičích, kapalinách a v plynech)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magnetické pole (magnetické pole elektrického proudu, magnetická síla)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magnetické vlastnosti látek, elektromagnetická indukce, indukčnost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vznik střídavého proudu, obvody střídavého proudu, střídavý proud v energetice, trojfázová soustava střídavého proudu, transformátor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</w:pPr>
            <w:r w:rsidRPr="00C47145">
              <w:t>elektromagnetické kmitání, elektromagnetický oscilátor, vlastní a nucené elektromagnetické kmitání, rezonance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vznik a vlastnosti elektromagnetického vlnění, přenos informací elektromagnetickým vlněním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261129" w:rsidRPr="007B7752" w:rsidRDefault="00261129" w:rsidP="00EF5650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Mechanické kmitání a vlnění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mechanické kmitání (kinematika a dynamika kmitání, nucené kmitání, rezonance)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mechanické vlnění (druhy mechanického vlnění, šíření vlnění v prostoru, odraz vlnění)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zvukové vlnění (vlastnosti zvukového vlnění, šíření zvuku v látkovém prostředí, ultrazvuk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261129" w:rsidRPr="007B7752" w:rsidRDefault="00261129" w:rsidP="00EF5650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Optika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světlo a jeho šíření (vlnová délka světla, rychlost světla, zákon lomu, index lomu, rozklad světla)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elektromagnetické záření (spektrum elektromagnetického záření, rentgenové záření, vlnové vlastnosti světla)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zobrazování zrcadlem a čočkou (princip optického zobrazování, optické vlastnosti oka, optické přístroje)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261129" w:rsidRPr="007B7752" w:rsidRDefault="00261129" w:rsidP="00EF5650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Speciální teorie relativity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principy speciální teorie relativity (relativnost současnosti, důsledky speciální teorie relativity)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základy relativistické dynamiky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261129" w:rsidRPr="007B7752" w:rsidRDefault="00261129" w:rsidP="00EF5650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Fyzika mikrosvěta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základní pojmy kvantové fyziky (fotoelektrický jev, částicově vlnový dualismus)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elektronový obal atomu (model atomu)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jádro atomu (nukleony, radioaktivita, jaderné záření, elementární a základní částice)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jaderná energie (zdroje jaderné energie, jaderný reaktor, bezpečnostní a ekologická hlediska jaderné energetiky)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radiační havárie jaderných energetických zařízení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  <w:rPr>
                <w:b/>
                <w:bCs/>
              </w:rPr>
            </w:pPr>
            <w:r w:rsidRPr="00C47145">
              <w:rPr>
                <w:b/>
                <w:bCs/>
              </w:rPr>
              <w:t>Astrofyzika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Slunce a hvězdy (vlastnosti Slunce a jeho atmosféra, charakteristiky hvězd a jejich vývoj)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galaxie a vývoj vesmíru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výzkum vesmíru</w:t>
            </w:r>
          </w:p>
        </w:tc>
      </w:tr>
      <w:tr w:rsidR="00261129" w:rsidRPr="00C47145" w:rsidTr="00EF5650">
        <w:trPr>
          <w:cantSplit/>
          <w:trHeight w:val="20"/>
        </w:trPr>
        <w:tc>
          <w:tcPr>
            <w:tcW w:w="880" w:type="dxa"/>
          </w:tcPr>
          <w:p w:rsidR="00261129" w:rsidRPr="00C47145" w:rsidRDefault="00261129" w:rsidP="00EF5650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261129" w:rsidRPr="00C47145" w:rsidRDefault="00261129" w:rsidP="00EF5650">
            <w:pPr>
              <w:pStyle w:val="Tabulka"/>
              <w:rPr>
                <w:b/>
                <w:bCs/>
              </w:rPr>
            </w:pPr>
            <w:r w:rsidRPr="00C47145">
              <w:rPr>
                <w:b/>
                <w:bCs/>
              </w:rPr>
              <w:t>Opakování učiva 1. a 2. ročníku</w:t>
            </w:r>
          </w:p>
          <w:p w:rsidR="00261129" w:rsidRPr="00C47145" w:rsidRDefault="00261129" w:rsidP="00EF5650">
            <w:pPr>
              <w:pStyle w:val="Tabulka"/>
            </w:pPr>
            <w:r w:rsidRPr="00C47145">
              <w:t>Projektové práce</w:t>
            </w:r>
          </w:p>
        </w:tc>
      </w:tr>
    </w:tbl>
    <w:p w:rsidR="00261129" w:rsidRPr="00C47145" w:rsidRDefault="00261129" w:rsidP="00261129">
      <w:pPr>
        <w:pStyle w:val="Nadpisvtextu"/>
      </w:pPr>
      <w:r w:rsidRPr="00C47145">
        <w:t xml:space="preserve">Učebnice a další literatura: </w:t>
      </w:r>
    </w:p>
    <w:p w:rsidR="00261129" w:rsidRPr="00C47145" w:rsidRDefault="00261129" w:rsidP="00261129">
      <w:pPr>
        <w:pStyle w:val="Odrka"/>
      </w:pPr>
      <w:r w:rsidRPr="00C47145">
        <w:t>Fyzika pro netechnické obory SOŠ a SOU, Prometheus</w:t>
      </w:r>
    </w:p>
    <w:p w:rsidR="00261129" w:rsidRPr="00C47145" w:rsidRDefault="00261129" w:rsidP="00261129">
      <w:pPr>
        <w:pStyle w:val="Nadpisvtextu"/>
      </w:pPr>
      <w:r w:rsidRPr="00C47145">
        <w:t xml:space="preserve">Upřesnění podmínek pro hodnocení: </w:t>
      </w:r>
    </w:p>
    <w:p w:rsidR="00261129" w:rsidRDefault="00261129" w:rsidP="00261129">
      <w:pPr>
        <w:pStyle w:val="Text"/>
      </w:pPr>
      <w:r w:rsidRPr="00C47145">
        <w:t xml:space="preserve">Žák je v každém pololetí školního roku klasifikován zpravidla na základě </w:t>
      </w:r>
    </w:p>
    <w:p w:rsidR="00261129" w:rsidRDefault="00261129" w:rsidP="00261129">
      <w:pPr>
        <w:pStyle w:val="Odrka"/>
      </w:pPr>
      <w:r w:rsidRPr="00C47145">
        <w:t xml:space="preserve">2 samostatných písemných prací, váha každé známky je 1, </w:t>
      </w:r>
    </w:p>
    <w:p w:rsidR="00261129" w:rsidRDefault="00261129" w:rsidP="00261129">
      <w:pPr>
        <w:pStyle w:val="Odrka"/>
      </w:pPr>
      <w:r w:rsidRPr="00C47145">
        <w:t xml:space="preserve">1 ústního zkoušení, váha každé známky je 2, </w:t>
      </w:r>
    </w:p>
    <w:p w:rsidR="00261129" w:rsidRDefault="00261129" w:rsidP="00261129">
      <w:pPr>
        <w:pStyle w:val="Odrka"/>
      </w:pPr>
      <w:r w:rsidRPr="00C47145">
        <w:t xml:space="preserve">2 písemných prací, váha každé známky je 2. </w:t>
      </w:r>
    </w:p>
    <w:p w:rsidR="00261129" w:rsidRPr="00C47145" w:rsidRDefault="00261129" w:rsidP="00261129">
      <w:pPr>
        <w:pStyle w:val="Text"/>
      </w:pPr>
      <w:r w:rsidRPr="00C47145">
        <w:t xml:space="preserve">Žák je na konci pololetí v řádném termínu klasifikován, pokud součet vah známek je nejméně 5. </w:t>
      </w:r>
    </w:p>
    <w:p w:rsidR="00261129" w:rsidRDefault="00261129" w:rsidP="00261129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</w:t>
      </w:r>
    </w:p>
    <w:p w:rsidR="00261129" w:rsidRDefault="00261129" w:rsidP="00261129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61129" w:rsidRPr="00C47145" w:rsidRDefault="00261129" w:rsidP="00261129">
      <w:pPr>
        <w:pStyle w:val="Text"/>
      </w:pPr>
      <w:r w:rsidRPr="00C47145">
        <w:t xml:space="preserve">Podmínky pro klasifikaci žáka v náhradním termínu stanoví vyučující. </w:t>
      </w:r>
    </w:p>
    <w:p w:rsidR="00261129" w:rsidRPr="00C47145" w:rsidRDefault="00261129" w:rsidP="00261129">
      <w:pPr>
        <w:pStyle w:val="Zpracovatel"/>
      </w:pPr>
      <w:r w:rsidRPr="00C47145">
        <w:lastRenderedPageBreak/>
        <w:t>Zpracoval</w:t>
      </w:r>
      <w:r>
        <w:t>a</w:t>
      </w:r>
      <w:r w:rsidRPr="00C47145">
        <w:t xml:space="preserve">: Mgr. </w:t>
      </w:r>
      <w:r>
        <w:t>Vladislava Kolářová</w:t>
      </w:r>
    </w:p>
    <w:p w:rsidR="00C653E9" w:rsidRPr="005B49C4" w:rsidRDefault="005D2363" w:rsidP="00261129">
      <w:pPr>
        <w:pStyle w:val="Zpracovatel"/>
        <w:rPr>
          <w:highlight w:val="yellow"/>
        </w:rPr>
      </w:pPr>
      <w:r>
        <w:t xml:space="preserve">Projednáno předmětovou komisí dne </w:t>
      </w:r>
      <w:r w:rsidR="00261129">
        <w:t>31</w:t>
      </w:r>
      <w:r w:rsidR="00261129" w:rsidRPr="00C47145">
        <w:t xml:space="preserve">. </w:t>
      </w:r>
      <w:r w:rsidR="00261129">
        <w:t>8</w:t>
      </w:r>
      <w:r w:rsidR="00261129" w:rsidRPr="00C47145">
        <w:t>. 20</w:t>
      </w:r>
      <w:r w:rsidR="00261129">
        <w:t>21</w:t>
      </w:r>
    </w:p>
    <w:p w:rsidR="008E3A90" w:rsidRPr="00261129" w:rsidRDefault="008E3A90" w:rsidP="008C78DD">
      <w:pPr>
        <w:pStyle w:val="Hlavnnadpis"/>
      </w:pPr>
      <w:bookmarkStart w:id="176" w:name="_Toc89672953"/>
      <w:r w:rsidRPr="00261129">
        <w:t>Chemie</w:t>
      </w:r>
      <w:bookmarkEnd w:id="173"/>
      <w:bookmarkEnd w:id="174"/>
      <w:bookmarkEnd w:id="175"/>
      <w:bookmarkEnd w:id="176"/>
    </w:p>
    <w:p w:rsidR="00261129" w:rsidRPr="00FA0BB7" w:rsidRDefault="00261129" w:rsidP="00261129">
      <w:pPr>
        <w:pStyle w:val="Kdpedmtu"/>
        <w:rPr>
          <w:b/>
        </w:rPr>
      </w:pPr>
      <w:bookmarkStart w:id="177" w:name="_Toc147565516"/>
      <w:bookmarkStart w:id="178" w:name="_Toc149667892"/>
      <w:bookmarkStart w:id="179" w:name="_Toc149668509"/>
      <w:bookmarkStart w:id="180" w:name="_Toc149668804"/>
      <w:r w:rsidRPr="00FA0BB7">
        <w:t xml:space="preserve">Kód předmětu: </w:t>
      </w:r>
      <w:r w:rsidRPr="00FA0BB7">
        <w:rPr>
          <w:b/>
        </w:rPr>
        <w:t xml:space="preserve">CHE </w:t>
      </w:r>
    </w:p>
    <w:p w:rsidR="00261129" w:rsidRPr="00C47145" w:rsidRDefault="00261129" w:rsidP="00261129">
      <w:pPr>
        <w:pStyle w:val="Ronk"/>
      </w:pPr>
      <w:r w:rsidRPr="00C47145">
        <w:t xml:space="preserve">CHE, ročník: 1. </w:t>
      </w:r>
    </w:p>
    <w:p w:rsidR="00261129" w:rsidRPr="00C47145" w:rsidRDefault="00261129" w:rsidP="00261129">
      <w:pPr>
        <w:pStyle w:val="Tdy"/>
        <w:rPr>
          <w:b/>
        </w:rPr>
      </w:pPr>
      <w:r w:rsidRPr="00C47145">
        <w:t>Třídy: 1. L</w:t>
      </w:r>
      <w:r w:rsidRPr="00C47145">
        <w:tab/>
        <w:t>Počet hod. za týden: 2</w:t>
      </w:r>
      <w:r w:rsidRPr="00C47145">
        <w:tab/>
      </w:r>
    </w:p>
    <w:p w:rsidR="00261129" w:rsidRPr="00C47145" w:rsidRDefault="00261129" w:rsidP="00261129">
      <w:pPr>
        <w:pStyle w:val="Nadpisvtextu"/>
      </w:pPr>
      <w:r w:rsidRPr="00C47145">
        <w:t xml:space="preserve">Tematické celky: </w:t>
      </w:r>
    </w:p>
    <w:p w:rsidR="00261129" w:rsidRPr="00C47145" w:rsidRDefault="00261129" w:rsidP="0008600A">
      <w:pPr>
        <w:pStyle w:val="slovanpoloka"/>
        <w:numPr>
          <w:ilvl w:val="0"/>
          <w:numId w:val="75"/>
        </w:numPr>
      </w:pPr>
      <w:r w:rsidRPr="00C47145">
        <w:t>Úvod do studia chemie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Látky a soustavy látek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Chemická vazba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Názvy a vzorce anorganických látek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Přeměny látek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Periodická soustava prvků</w:t>
      </w:r>
    </w:p>
    <w:p w:rsidR="00261129" w:rsidRPr="00C47145" w:rsidRDefault="00261129" w:rsidP="00261129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Chemie a její disciplíny</w:t>
            </w:r>
            <w:r w:rsidRPr="00C47145">
              <w:t xml:space="preserve">. </w:t>
            </w:r>
            <w:r>
              <w:t>Látky a soustavy látek. Elektronický obal atomu. Soustavy látek. Disperzní soustavy.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Separační metody. Látkové množství. Složení roztoků.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Chemická vazba. Názvy a vzorce anorganických látek.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Přeměny látek. Acidobazické reakce.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Redoxní reakce</w:t>
            </w:r>
            <w:r w:rsidRPr="00C47145">
              <w:t>.</w:t>
            </w:r>
            <w:r>
              <w:t xml:space="preserve"> Chemická analýza. Průběh reakcí. Stechiometrické výpočty.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Periodická soustava prvků. Vodík. Kyslík</w:t>
            </w:r>
            <w:r w:rsidRPr="00C47145">
              <w:t xml:space="preserve">.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Voda a peroxid vodíku. Vzácné plyny. Halogeny.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 w:rsidRPr="00C47145">
              <w:t>Chalkogeny</w:t>
            </w:r>
            <w:r>
              <w:t>, dusík, fosfor, uhlík, křemík.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Květen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Bor, hliník. Alkalické kovy. Kovy alkalických zemin.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Červen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Prvky bloků d, f.</w:t>
            </w:r>
            <w:r w:rsidRPr="00C47145">
              <w:t xml:space="preserve"> </w:t>
            </w:r>
          </w:p>
        </w:tc>
      </w:tr>
    </w:tbl>
    <w:p w:rsidR="00261129" w:rsidRPr="00C47145" w:rsidRDefault="00261129" w:rsidP="00261129">
      <w:pPr>
        <w:pStyle w:val="Nadpisvtextu"/>
      </w:pPr>
      <w:r w:rsidRPr="00C47145">
        <w:t xml:space="preserve">Učebnice a další literatura: </w:t>
      </w:r>
    </w:p>
    <w:p w:rsidR="00261129" w:rsidRDefault="00261129" w:rsidP="00261129">
      <w:pPr>
        <w:pStyle w:val="Odrka"/>
      </w:pPr>
      <w:r>
        <w:t>Martin Čapek Adamec a kolektiv: Chemie pro SŠ nechemického zaměření</w:t>
      </w:r>
    </w:p>
    <w:p w:rsidR="00261129" w:rsidRPr="00C47145" w:rsidRDefault="00261129" w:rsidP="00261129">
      <w:pPr>
        <w:pStyle w:val="Odrka"/>
      </w:pPr>
      <w:r w:rsidRPr="00C47145">
        <w:t>RNDr. Jaroslav Blažek, RNDr. Ján Fabini: Chemie pro školy nechemického zaměření</w:t>
      </w:r>
    </w:p>
    <w:p w:rsidR="00261129" w:rsidRPr="00C47145" w:rsidRDefault="00261129" w:rsidP="00261129">
      <w:pPr>
        <w:pStyle w:val="Nadpisvtextu"/>
      </w:pPr>
      <w:r w:rsidRPr="00C47145">
        <w:t xml:space="preserve">Upřesnění podmínek pro hodnocení: </w:t>
      </w:r>
    </w:p>
    <w:p w:rsidR="00261129" w:rsidRPr="00C47145" w:rsidRDefault="00261129" w:rsidP="00261129">
      <w:pPr>
        <w:pStyle w:val="Text"/>
      </w:pPr>
      <w:r w:rsidRPr="00C47145">
        <w:t xml:space="preserve">Žák je v každém pololetí školního roku klasifikován na základě </w:t>
      </w:r>
    </w:p>
    <w:p w:rsidR="00261129" w:rsidRPr="00C47145" w:rsidRDefault="00261129" w:rsidP="00261129">
      <w:pPr>
        <w:pStyle w:val="Odrka"/>
      </w:pPr>
      <w:r w:rsidRPr="00C47145">
        <w:t xml:space="preserve">písemných testů, </w:t>
      </w:r>
      <w:r>
        <w:t>váha každé známky je 1–2</w:t>
      </w:r>
    </w:p>
    <w:p w:rsidR="00261129" w:rsidRPr="00C47145" w:rsidRDefault="00261129" w:rsidP="00261129">
      <w:pPr>
        <w:pStyle w:val="Odrka"/>
      </w:pPr>
      <w:r w:rsidRPr="00C47145">
        <w:t xml:space="preserve">ústního zkoušení, </w:t>
      </w:r>
      <w:r>
        <w:t>váha každé známky je 1–2</w:t>
      </w:r>
      <w:r w:rsidRPr="00C47145">
        <w:t xml:space="preserve"> </w:t>
      </w:r>
    </w:p>
    <w:p w:rsidR="00261129" w:rsidRPr="00C47145" w:rsidRDefault="00261129" w:rsidP="00261129">
      <w:pPr>
        <w:pStyle w:val="Text"/>
      </w:pPr>
      <w:r w:rsidRPr="00C47145">
        <w:t xml:space="preserve">Žák je na konci pololetí v řádném termínu klasifikován, pokud byl vyzkoušen nejméně dvakrát. </w:t>
      </w:r>
    </w:p>
    <w:p w:rsidR="00261129" w:rsidRPr="00C47145" w:rsidRDefault="00261129" w:rsidP="00261129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61129" w:rsidRPr="00C47145" w:rsidRDefault="00261129" w:rsidP="00261129">
      <w:pPr>
        <w:pStyle w:val="Text"/>
      </w:pPr>
      <w:r w:rsidRPr="00C47145">
        <w:t xml:space="preserve">Podmínky pro klasifikaci žáka v náhradním termínu stanoví vyučující. </w:t>
      </w:r>
    </w:p>
    <w:p w:rsidR="00261129" w:rsidRPr="00C47145" w:rsidRDefault="00261129" w:rsidP="00261129">
      <w:pPr>
        <w:pStyle w:val="Zpracovatel"/>
      </w:pPr>
      <w:r w:rsidRPr="00C47145">
        <w:t xml:space="preserve">Zpracovala: </w:t>
      </w:r>
      <w:r>
        <w:t>RNDr. Eva Lojd</w:t>
      </w:r>
      <w:r w:rsidRPr="00C47145">
        <w:t>ová</w:t>
      </w:r>
    </w:p>
    <w:p w:rsidR="00261129" w:rsidRPr="00C47145" w:rsidRDefault="005D2363" w:rsidP="00261129">
      <w:pPr>
        <w:pStyle w:val="Zpracovatel"/>
      </w:pPr>
      <w:r>
        <w:t xml:space="preserve">Projednáno předmětovou komisí dne </w:t>
      </w:r>
      <w:r w:rsidR="00261129">
        <w:t>31</w:t>
      </w:r>
      <w:r w:rsidR="00261129" w:rsidRPr="00C47145">
        <w:t xml:space="preserve">. </w:t>
      </w:r>
      <w:r w:rsidR="00261129">
        <w:t>8</w:t>
      </w:r>
      <w:r w:rsidR="00261129" w:rsidRPr="00C47145">
        <w:t>. 20</w:t>
      </w:r>
      <w:r w:rsidR="00261129">
        <w:t>21</w:t>
      </w:r>
    </w:p>
    <w:p w:rsidR="00261129" w:rsidRPr="00C47145" w:rsidRDefault="00261129" w:rsidP="00261129">
      <w:pPr>
        <w:pStyle w:val="Ronk"/>
      </w:pPr>
      <w:r w:rsidRPr="00C47145">
        <w:t xml:space="preserve">CHE, ročník: 2. </w:t>
      </w:r>
    </w:p>
    <w:p w:rsidR="00261129" w:rsidRPr="00C47145" w:rsidRDefault="00261129" w:rsidP="00261129">
      <w:pPr>
        <w:pStyle w:val="Tdy"/>
        <w:rPr>
          <w:b/>
        </w:rPr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261129" w:rsidRPr="00C47145" w:rsidRDefault="00261129" w:rsidP="00261129">
      <w:pPr>
        <w:pStyle w:val="Nadpisvtextu"/>
      </w:pPr>
      <w:r w:rsidRPr="00C47145">
        <w:t xml:space="preserve">Tematické celky: </w:t>
      </w:r>
    </w:p>
    <w:p w:rsidR="00261129" w:rsidRPr="00C47145" w:rsidRDefault="00261129" w:rsidP="0008600A">
      <w:pPr>
        <w:pStyle w:val="slovanpoloka"/>
        <w:numPr>
          <w:ilvl w:val="0"/>
          <w:numId w:val="76"/>
        </w:numPr>
      </w:pPr>
      <w:r>
        <w:t>Uhlík v organických sloučeninách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Uhlovodíky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lastRenderedPageBreak/>
        <w:t>Deriváty uhlovodíků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Chemické složení organismů</w:t>
      </w:r>
    </w:p>
    <w:p w:rsidR="00261129" w:rsidRPr="00C47145" w:rsidRDefault="00261129" w:rsidP="00C7578D">
      <w:pPr>
        <w:pStyle w:val="slovanpoloka"/>
        <w:numPr>
          <w:ilvl w:val="0"/>
          <w:numId w:val="7"/>
        </w:numPr>
      </w:pPr>
      <w:r>
        <w:t>Každodenní chemie</w:t>
      </w:r>
    </w:p>
    <w:p w:rsidR="00261129" w:rsidRPr="00C47145" w:rsidRDefault="00261129" w:rsidP="00261129">
      <w:pPr>
        <w:pStyle w:val="Nadpisvtextu"/>
      </w:pPr>
      <w:r w:rsidRPr="00C47145">
        <w:t xml:space="preserve"> 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Opakování obecné a anorganické chemie. Vlastnosti a klasifikace organických sloučenin, izomerie. Vzorce. Názvosloví organických sloučenin.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Typy reakcí organických sloučenin. Zdroje uhlovodíků. Alkany. Cykloalkany.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Alkeny, alkadieny, alkyny, areny.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Halogenderiváty, dusíkaté deriváty.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Alkoholy, fenoly, ethery. Aldehydy, ketony.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Karboxylové kyseliny a jejich deriváty. Chemické složení organismů.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Lipidy, sacharidy, proteiny</w:t>
            </w:r>
            <w:r w:rsidRPr="00C47145">
              <w:t xml:space="preserve">.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Nukleové kyseliny, enzymy, vitamíny, hormony. Metabolické děje.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Květen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Potraviny a výživa. Léčiva a drogy. Mytí, praní, čištění.</w:t>
            </w:r>
            <w:r w:rsidRPr="00C47145">
              <w:t xml:space="preserve"> </w:t>
            </w:r>
          </w:p>
        </w:tc>
      </w:tr>
      <w:tr w:rsidR="00261129" w:rsidRPr="00C47145" w:rsidTr="00EF5650">
        <w:trPr>
          <w:cantSplit/>
        </w:trPr>
        <w:tc>
          <w:tcPr>
            <w:tcW w:w="1008" w:type="dxa"/>
          </w:tcPr>
          <w:p w:rsidR="00261129" w:rsidRPr="00C47145" w:rsidRDefault="00261129" w:rsidP="00EF5650">
            <w:pPr>
              <w:pStyle w:val="Tabulka"/>
            </w:pPr>
            <w:r w:rsidRPr="00C47145">
              <w:t>Červen</w:t>
            </w:r>
          </w:p>
        </w:tc>
        <w:tc>
          <w:tcPr>
            <w:tcW w:w="8204" w:type="dxa"/>
          </w:tcPr>
          <w:p w:rsidR="00261129" w:rsidRPr="00C47145" w:rsidRDefault="00261129" w:rsidP="00EF5650">
            <w:pPr>
              <w:pStyle w:val="Tabulka"/>
            </w:pPr>
            <w:r>
              <w:t>Průmyslové polymery. Ochrana prostředí. Bezpečnost práce a ochrana zdraví.</w:t>
            </w:r>
            <w:r w:rsidRPr="00C47145">
              <w:t xml:space="preserve"> </w:t>
            </w:r>
          </w:p>
        </w:tc>
      </w:tr>
    </w:tbl>
    <w:p w:rsidR="00261129" w:rsidRPr="00C47145" w:rsidRDefault="00261129" w:rsidP="00261129">
      <w:pPr>
        <w:pStyle w:val="Nadpisvtextu"/>
      </w:pPr>
      <w:r w:rsidRPr="00C47145">
        <w:t xml:space="preserve">Učebnice a další literatura: </w:t>
      </w:r>
    </w:p>
    <w:p w:rsidR="00261129" w:rsidRDefault="00261129" w:rsidP="00261129">
      <w:pPr>
        <w:pStyle w:val="Odrka"/>
      </w:pPr>
      <w:r>
        <w:t>Martin Čapek Adamec a kolektiv: Chemie pro SŠ nechemického zaměření</w:t>
      </w:r>
    </w:p>
    <w:p w:rsidR="00261129" w:rsidRPr="00C47145" w:rsidRDefault="00261129" w:rsidP="00261129">
      <w:pPr>
        <w:pStyle w:val="Odrka"/>
      </w:pPr>
      <w:r w:rsidRPr="00C47145">
        <w:t>RNDr. Jaroslav Blažek, RNDr. Ján Fabini: Chemie pro školy nechemického zaměření</w:t>
      </w:r>
    </w:p>
    <w:p w:rsidR="00261129" w:rsidRPr="00C47145" w:rsidRDefault="00261129" w:rsidP="00261129">
      <w:pPr>
        <w:pStyle w:val="Nadpisvtextu"/>
      </w:pPr>
      <w:r w:rsidRPr="00C47145">
        <w:t xml:space="preserve">Upřesnění podmínek pro hodnocení: </w:t>
      </w:r>
    </w:p>
    <w:p w:rsidR="00261129" w:rsidRPr="00C47145" w:rsidRDefault="00261129" w:rsidP="00261129">
      <w:pPr>
        <w:pStyle w:val="Text"/>
      </w:pPr>
      <w:r w:rsidRPr="00C47145">
        <w:t xml:space="preserve">Žák je v každém pololetí školního roku klasifikován na základě </w:t>
      </w:r>
    </w:p>
    <w:p w:rsidR="00261129" w:rsidRPr="00C47145" w:rsidRDefault="00261129" w:rsidP="00261129">
      <w:pPr>
        <w:pStyle w:val="Odrka"/>
      </w:pPr>
      <w:r w:rsidRPr="00C47145">
        <w:t xml:space="preserve">písemných testů, </w:t>
      </w:r>
      <w:r>
        <w:t>váha každé známky je 1–2</w:t>
      </w:r>
      <w:r w:rsidRPr="00C47145">
        <w:t xml:space="preserve"> </w:t>
      </w:r>
    </w:p>
    <w:p w:rsidR="00261129" w:rsidRPr="00C47145" w:rsidRDefault="00261129" w:rsidP="00261129">
      <w:pPr>
        <w:pStyle w:val="Odrka"/>
      </w:pPr>
      <w:r w:rsidRPr="00C47145">
        <w:t xml:space="preserve">ústního zkoušení, </w:t>
      </w:r>
      <w:r>
        <w:t>váha každé známky je 1–2</w:t>
      </w:r>
    </w:p>
    <w:p w:rsidR="00261129" w:rsidRPr="00C47145" w:rsidRDefault="00261129" w:rsidP="00261129">
      <w:pPr>
        <w:pStyle w:val="Text"/>
      </w:pPr>
      <w:r w:rsidRPr="00C47145">
        <w:t xml:space="preserve">Žák je na konci pololetí v řádném termínu klasifikován, pokud byl vyzkoušen nejméně dvakrát. </w:t>
      </w:r>
    </w:p>
    <w:p w:rsidR="00261129" w:rsidRDefault="00261129" w:rsidP="00261129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</w:t>
      </w:r>
    </w:p>
    <w:p w:rsidR="00261129" w:rsidRDefault="00261129" w:rsidP="00261129">
      <w:pPr>
        <w:pStyle w:val="Text"/>
      </w:pPr>
      <w:r w:rsidRPr="008C636B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61129" w:rsidRPr="008C636B" w:rsidRDefault="00261129" w:rsidP="00261129">
      <w:pPr>
        <w:pStyle w:val="Text"/>
      </w:pPr>
      <w:r w:rsidRPr="008C636B">
        <w:t xml:space="preserve">Podmínky pro klasifikaci žáka v náhradním termínu stanoví vyučující. </w:t>
      </w:r>
    </w:p>
    <w:p w:rsidR="00261129" w:rsidRPr="00C47145" w:rsidRDefault="00261129" w:rsidP="00261129">
      <w:pPr>
        <w:pStyle w:val="Zpracovatel"/>
      </w:pPr>
      <w:r w:rsidRPr="00C47145">
        <w:t xml:space="preserve">Zpracovala: </w:t>
      </w:r>
      <w:r>
        <w:t>RNDr. Eva Lojd</w:t>
      </w:r>
      <w:r w:rsidRPr="00C47145">
        <w:t>ová</w:t>
      </w:r>
    </w:p>
    <w:p w:rsidR="00261129" w:rsidRPr="005B4B8D" w:rsidRDefault="005D2363" w:rsidP="00261129">
      <w:pPr>
        <w:pStyle w:val="Zpracovatel"/>
        <w:rPr>
          <w:highlight w:val="yellow"/>
        </w:rPr>
      </w:pPr>
      <w:r>
        <w:t xml:space="preserve">Projednáno předmětovou komisí dne </w:t>
      </w:r>
      <w:r w:rsidR="00261129">
        <w:t>31</w:t>
      </w:r>
      <w:r w:rsidR="00261129" w:rsidRPr="00C47145">
        <w:t>.</w:t>
      </w:r>
      <w:r w:rsidR="00261129">
        <w:t xml:space="preserve"> 8</w:t>
      </w:r>
      <w:r w:rsidR="00261129" w:rsidRPr="00C47145">
        <w:t>. 20</w:t>
      </w:r>
      <w:r w:rsidR="00261129">
        <w:t>21</w:t>
      </w:r>
    </w:p>
    <w:p w:rsidR="00590925" w:rsidRPr="00261129" w:rsidRDefault="00590925" w:rsidP="008C78DD">
      <w:pPr>
        <w:pStyle w:val="Hlavnnadpis"/>
      </w:pPr>
      <w:bookmarkStart w:id="181" w:name="_Toc89672954"/>
      <w:r w:rsidRPr="00261129">
        <w:t>Biologie</w:t>
      </w:r>
      <w:bookmarkEnd w:id="177"/>
      <w:bookmarkEnd w:id="178"/>
      <w:bookmarkEnd w:id="179"/>
      <w:bookmarkEnd w:id="180"/>
      <w:bookmarkEnd w:id="181"/>
    </w:p>
    <w:p w:rsidR="00B505C4" w:rsidRPr="00B24727" w:rsidRDefault="00B505C4" w:rsidP="00B505C4">
      <w:pPr>
        <w:pStyle w:val="Kdpedmtu"/>
        <w:rPr>
          <w:b/>
        </w:rPr>
      </w:pPr>
      <w:bookmarkStart w:id="182" w:name="_Toc149667894"/>
      <w:bookmarkStart w:id="183" w:name="_Toc149668511"/>
      <w:bookmarkStart w:id="184" w:name="_Toc149668806"/>
      <w:r w:rsidRPr="00B24727">
        <w:t xml:space="preserve">Kód předmětu: </w:t>
      </w:r>
      <w:r w:rsidRPr="00B24727">
        <w:rPr>
          <w:b/>
        </w:rPr>
        <w:t xml:space="preserve">BIO </w:t>
      </w:r>
    </w:p>
    <w:p w:rsidR="00B505C4" w:rsidRPr="00C47145" w:rsidRDefault="00B505C4" w:rsidP="00B505C4">
      <w:pPr>
        <w:pStyle w:val="Ronk"/>
      </w:pPr>
      <w:r w:rsidRPr="00C47145">
        <w:t xml:space="preserve">BIO, ročník: 2. </w:t>
      </w:r>
    </w:p>
    <w:p w:rsidR="00B505C4" w:rsidRPr="00C47145" w:rsidRDefault="00B505C4" w:rsidP="00B505C4">
      <w:pPr>
        <w:pStyle w:val="Tdy"/>
        <w:rPr>
          <w:b/>
        </w:rPr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B505C4" w:rsidRPr="00C47145" w:rsidRDefault="00B505C4" w:rsidP="00B505C4">
      <w:pPr>
        <w:pStyle w:val="Nadpisvtextu"/>
      </w:pPr>
      <w:r w:rsidRPr="00C47145">
        <w:t xml:space="preserve">Tematické celky: </w:t>
      </w:r>
    </w:p>
    <w:p w:rsidR="00B505C4" w:rsidRPr="00C47145" w:rsidRDefault="00B505C4" w:rsidP="0008600A">
      <w:pPr>
        <w:pStyle w:val="slovanpoloka"/>
        <w:numPr>
          <w:ilvl w:val="0"/>
          <w:numId w:val="77"/>
        </w:numPr>
      </w:pPr>
      <w:r>
        <w:t>Systematická biologie</w:t>
      </w:r>
      <w:r w:rsidRPr="00C47145">
        <w:t xml:space="preserve"> </w:t>
      </w:r>
    </w:p>
    <w:p w:rsidR="00B505C4" w:rsidRDefault="00B505C4" w:rsidP="00C7578D">
      <w:pPr>
        <w:pStyle w:val="slovanpoloka"/>
        <w:numPr>
          <w:ilvl w:val="0"/>
          <w:numId w:val="7"/>
        </w:numPr>
      </w:pPr>
      <w:r>
        <w:t>Obecná</w:t>
      </w:r>
      <w:r w:rsidRPr="00C47145">
        <w:t xml:space="preserve"> biologie</w:t>
      </w:r>
    </w:p>
    <w:p w:rsidR="00B505C4" w:rsidRPr="00C47145" w:rsidRDefault="00B505C4" w:rsidP="00C7578D">
      <w:pPr>
        <w:pStyle w:val="slovanpoloka"/>
        <w:numPr>
          <w:ilvl w:val="0"/>
          <w:numId w:val="7"/>
        </w:numPr>
      </w:pPr>
      <w:r>
        <w:t>Mikrobiologie</w:t>
      </w:r>
    </w:p>
    <w:p w:rsidR="00B505C4" w:rsidRPr="00C47145" w:rsidRDefault="00B505C4" w:rsidP="00C7578D">
      <w:pPr>
        <w:pStyle w:val="slovanpoloka"/>
        <w:numPr>
          <w:ilvl w:val="0"/>
          <w:numId w:val="7"/>
        </w:numPr>
      </w:pPr>
      <w:r w:rsidRPr="00C47145">
        <w:t xml:space="preserve">Ekologie </w:t>
      </w:r>
    </w:p>
    <w:p w:rsidR="00B505C4" w:rsidRPr="00C47145" w:rsidRDefault="00B505C4" w:rsidP="00C7578D">
      <w:pPr>
        <w:pStyle w:val="slovanpoloka"/>
        <w:numPr>
          <w:ilvl w:val="0"/>
          <w:numId w:val="7"/>
        </w:numPr>
      </w:pPr>
      <w:r w:rsidRPr="00C47145">
        <w:t>Člověk a životní prostředí</w:t>
      </w:r>
    </w:p>
    <w:p w:rsidR="00B505C4" w:rsidRPr="00C47145" w:rsidRDefault="00B505C4" w:rsidP="00B505C4">
      <w:pPr>
        <w:pStyle w:val="Nadpisvtextu"/>
      </w:pPr>
      <w:r w:rsidRPr="00C47145">
        <w:lastRenderedPageBreak/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Září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 xml:space="preserve">Úvod do biologie, biologické obory. </w:t>
            </w:r>
          </w:p>
          <w:p w:rsidR="00B505C4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Společné znaky živých organismů</w:t>
            </w:r>
            <w:r w:rsidRPr="00C47145">
              <w:rPr>
                <w:bCs/>
              </w:rPr>
              <w:t>.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Jednobuněčné organismy.</w:t>
            </w:r>
            <w:r w:rsidRPr="00C47145">
              <w:rPr>
                <w:bCs/>
              </w:rPr>
              <w:t xml:space="preserve"> 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Říjen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</w:pPr>
            <w:r>
              <w:t>Bezobratlí živočichové</w:t>
            </w:r>
            <w:r w:rsidRPr="00C47145">
              <w:t xml:space="preserve">. 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Listopad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Bezobratlí živočichové.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Prosinec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</w:pPr>
            <w:r>
              <w:t>Obratlovci</w:t>
            </w:r>
            <w:r w:rsidRPr="00C47145">
              <w:t xml:space="preserve">. 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Leden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Obratlovci</w:t>
            </w:r>
            <w:r w:rsidRPr="00C47145">
              <w:rPr>
                <w:bCs/>
              </w:rPr>
              <w:t>.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Vznik a vývoj života na Zemi.</w:t>
            </w:r>
            <w:r w:rsidRPr="00C47145">
              <w:rPr>
                <w:bCs/>
              </w:rPr>
              <w:t xml:space="preserve"> 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Únor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Vznik a vývoj života na Zemi</w:t>
            </w:r>
            <w:r w:rsidRPr="00C47145">
              <w:rPr>
                <w:bCs/>
              </w:rPr>
              <w:t>.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Typy buněk, buněčné organely.</w:t>
            </w:r>
            <w:r w:rsidRPr="00C47145">
              <w:rPr>
                <w:bCs/>
              </w:rPr>
              <w:t xml:space="preserve"> 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Březen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Dělení buněk, buněčný cyklus.</w:t>
            </w:r>
          </w:p>
          <w:p w:rsidR="00B505C4" w:rsidRDefault="00B505C4" w:rsidP="00EF5650">
            <w:pPr>
              <w:pStyle w:val="Tabulka"/>
            </w:pPr>
            <w:r>
              <w:t>Buněčné dýchání.</w:t>
            </w:r>
          </w:p>
          <w:p w:rsidR="00B505C4" w:rsidRPr="00C47145" w:rsidRDefault="00B505C4" w:rsidP="00EF5650">
            <w:pPr>
              <w:pStyle w:val="Tabulka"/>
            </w:pPr>
            <w:r>
              <w:t>Fotosyntéza.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Duben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</w:pPr>
            <w:r>
              <w:t>Nebuněční.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Prokaryota.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Květen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Ekologie.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Červen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Default="00B505C4" w:rsidP="00EF5650">
            <w:pPr>
              <w:pStyle w:val="Tabulka"/>
            </w:pPr>
            <w:r>
              <w:t>Člověk a životní prostředí.</w:t>
            </w:r>
          </w:p>
          <w:p w:rsidR="00B505C4" w:rsidRPr="00C47145" w:rsidRDefault="00B505C4" w:rsidP="00EF5650">
            <w:pPr>
              <w:pStyle w:val="Tabulka"/>
            </w:pPr>
            <w:r>
              <w:t>Ochrana přírody.</w:t>
            </w:r>
            <w:r w:rsidRPr="00C47145">
              <w:t xml:space="preserve"> </w:t>
            </w:r>
          </w:p>
        </w:tc>
      </w:tr>
    </w:tbl>
    <w:p w:rsidR="00B505C4" w:rsidRPr="00C47145" w:rsidRDefault="00B505C4" w:rsidP="00B505C4">
      <w:pPr>
        <w:pStyle w:val="Nadpisvtextu"/>
      </w:pPr>
      <w:r w:rsidRPr="00C47145">
        <w:t xml:space="preserve">Učebnice a další literatura: </w:t>
      </w:r>
    </w:p>
    <w:p w:rsidR="00B505C4" w:rsidRPr="00C47145" w:rsidRDefault="00B505C4" w:rsidP="00B505C4">
      <w:pPr>
        <w:pStyle w:val="Odrka"/>
        <w:rPr>
          <w:b/>
        </w:rPr>
      </w:pPr>
      <w:r w:rsidRPr="00C47145">
        <w:t xml:space="preserve">Šlégl, J.: Ekologie pro gymnázia. Fortuna 2002. </w:t>
      </w:r>
    </w:p>
    <w:p w:rsidR="00B505C4" w:rsidRPr="00124200" w:rsidRDefault="00B505C4" w:rsidP="00B505C4">
      <w:pPr>
        <w:pStyle w:val="Odrka"/>
        <w:rPr>
          <w:b/>
        </w:rPr>
      </w:pPr>
      <w:r>
        <w:t>Závodská, R.: Biologie buněk. Scientia 2006.</w:t>
      </w:r>
      <w:r w:rsidRPr="00C47145">
        <w:t xml:space="preserve"> </w:t>
      </w:r>
    </w:p>
    <w:p w:rsidR="00B505C4" w:rsidRPr="00C47145" w:rsidRDefault="00B505C4" w:rsidP="00B505C4">
      <w:pPr>
        <w:pStyle w:val="Odrka"/>
        <w:rPr>
          <w:b/>
        </w:rPr>
      </w:pPr>
      <w:r>
        <w:t>Smrž, J. a kol.: Biologie živočichů pro gymnázia. Fortuna 2004.</w:t>
      </w:r>
    </w:p>
    <w:p w:rsidR="00B505C4" w:rsidRPr="00C47145" w:rsidRDefault="00B505C4" w:rsidP="00B505C4">
      <w:pPr>
        <w:pStyle w:val="Nadpisvtextu"/>
      </w:pPr>
      <w:r w:rsidRPr="00C47145">
        <w:t xml:space="preserve">Upřesnění podmínek pro hodnocení: </w:t>
      </w:r>
    </w:p>
    <w:p w:rsidR="00B505C4" w:rsidRPr="00C47145" w:rsidRDefault="00B505C4" w:rsidP="00B505C4">
      <w:pPr>
        <w:pStyle w:val="Text"/>
      </w:pPr>
      <w:r w:rsidRPr="00C47145">
        <w:t xml:space="preserve">Podklady pro klasifikování žáka v každém pololetí: </w:t>
      </w:r>
    </w:p>
    <w:p w:rsidR="00B505C4" w:rsidRPr="00C47145" w:rsidRDefault="00B505C4" w:rsidP="00B505C4">
      <w:pPr>
        <w:pStyle w:val="Odrka"/>
      </w:pPr>
      <w:r w:rsidRPr="00C47145">
        <w:t xml:space="preserve">písemné testy, váha každé známky 1 nebo 2, </w:t>
      </w:r>
    </w:p>
    <w:p w:rsidR="00B505C4" w:rsidRPr="00C47145" w:rsidRDefault="00B505C4" w:rsidP="00B505C4">
      <w:pPr>
        <w:pStyle w:val="Odrka"/>
      </w:pPr>
      <w:r w:rsidRPr="00C47145">
        <w:t xml:space="preserve">ústní zkoušení, váha každé známky 1, </w:t>
      </w:r>
    </w:p>
    <w:p w:rsidR="00B505C4" w:rsidRPr="00C47145" w:rsidRDefault="00B505C4" w:rsidP="00B505C4">
      <w:pPr>
        <w:pStyle w:val="Odrka"/>
      </w:pPr>
      <w:r w:rsidRPr="00C47145">
        <w:t xml:space="preserve">ústní i písemné dotazování v rámci frontálních přezkoušení v rámci opakování probrané látky, váha každé známky 1, </w:t>
      </w:r>
    </w:p>
    <w:p w:rsidR="00B505C4" w:rsidRDefault="00B505C4" w:rsidP="00B505C4">
      <w:pPr>
        <w:pStyle w:val="Odrka"/>
      </w:pPr>
      <w:r w:rsidRPr="00C47145">
        <w:t>referáty, prezentace, váha každé známky 1</w:t>
      </w:r>
      <w:r>
        <w:t>,</w:t>
      </w:r>
    </w:p>
    <w:p w:rsidR="00B505C4" w:rsidRDefault="00B505C4" w:rsidP="00B505C4">
      <w:pPr>
        <w:pStyle w:val="Odrka"/>
      </w:pPr>
      <w:r>
        <w:t>dílčí projektové práce, váha každé známky 1.</w:t>
      </w:r>
    </w:p>
    <w:p w:rsidR="00B505C4" w:rsidRPr="00C47145" w:rsidRDefault="00B505C4" w:rsidP="00B505C4">
      <w:pPr>
        <w:pStyle w:val="Text"/>
      </w:pPr>
      <w:r w:rsidRPr="00C47145">
        <w:t xml:space="preserve">Žák je na konci pololetí v řádném termínu klasifikován pokud: </w:t>
      </w:r>
    </w:p>
    <w:p w:rsidR="00B505C4" w:rsidRPr="00C47145" w:rsidRDefault="00B505C4" w:rsidP="00B505C4">
      <w:pPr>
        <w:pStyle w:val="Odrka"/>
      </w:pPr>
      <w:r w:rsidRPr="00C47145">
        <w:t xml:space="preserve">absolvoval všechny testy (příp. v náhradním termínu), </w:t>
      </w:r>
    </w:p>
    <w:p w:rsidR="00B505C4" w:rsidRPr="00C47145" w:rsidRDefault="00B505C4" w:rsidP="00B505C4">
      <w:pPr>
        <w:pStyle w:val="Odrka"/>
      </w:pPr>
      <w:r w:rsidRPr="00C47145">
        <w:t xml:space="preserve">absolvoval odborné soustředění, v odůvodněných případech vypracuje náhradní úkoly vztahující se k tématům odborného soustředění, </w:t>
      </w:r>
    </w:p>
    <w:p w:rsidR="00B505C4" w:rsidRPr="00C47145" w:rsidRDefault="00B505C4" w:rsidP="00B505C4">
      <w:pPr>
        <w:pStyle w:val="Odrka"/>
      </w:pPr>
      <w:r w:rsidRPr="00C47145">
        <w:t>předložil poznámkový blok s úplnými poznámkami z hodin, se splněnými průběžnými úkoly (včetně vlepených a popsaných obrázků)</w:t>
      </w:r>
      <w:r>
        <w:t>,</w:t>
      </w:r>
      <w:r w:rsidRPr="00C47145">
        <w:t xml:space="preserve"> </w:t>
      </w:r>
    </w:p>
    <w:p w:rsidR="00B505C4" w:rsidRPr="00C47145" w:rsidRDefault="00B505C4" w:rsidP="00B505C4">
      <w:pPr>
        <w:pStyle w:val="Odrka"/>
      </w:pPr>
      <w:r w:rsidRPr="00C47145">
        <w:t>zpracoval a úspěšně prezentoval referát na zadané téma (pokud je v daném pololetí zadán)</w:t>
      </w:r>
      <w:r>
        <w:t>.</w:t>
      </w:r>
    </w:p>
    <w:p w:rsidR="00B505C4" w:rsidRDefault="00B505C4" w:rsidP="00B505C4">
      <w:pPr>
        <w:pStyle w:val="Text"/>
      </w:pPr>
      <w:r>
        <w:t xml:space="preserve"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 </w:t>
      </w:r>
      <w:r w:rsidRPr="00C4714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C47145">
        <w:t xml:space="preserve">. Pro zaokrouhlování se použijí matematická pravidla. </w:t>
      </w:r>
    </w:p>
    <w:p w:rsidR="00B505C4" w:rsidRPr="00C47145" w:rsidRDefault="00B505C4" w:rsidP="00B505C4">
      <w:pPr>
        <w:pStyle w:val="Text"/>
      </w:pPr>
      <w:r w:rsidRPr="00C47145">
        <w:t xml:space="preserve">Podmínky pro klasifikaci žáka v náhradním termínu stanoví vyučující. </w:t>
      </w:r>
    </w:p>
    <w:p w:rsidR="00B505C4" w:rsidRPr="00C47145" w:rsidRDefault="00B505C4" w:rsidP="00B505C4">
      <w:pPr>
        <w:pStyle w:val="Zpracovatel"/>
      </w:pPr>
      <w:r w:rsidRPr="00C47145">
        <w:t>Zpracoval: Mgr. Kamil Cmunt</w:t>
      </w:r>
    </w:p>
    <w:p w:rsidR="00B505C4" w:rsidRPr="00C47145" w:rsidRDefault="005D2363" w:rsidP="00B505C4">
      <w:pPr>
        <w:pStyle w:val="Zpracovatel"/>
      </w:pPr>
      <w:r>
        <w:t xml:space="preserve">Projednáno předmětovou komisí dne </w:t>
      </w:r>
      <w:r w:rsidR="00B505C4">
        <w:t>31</w:t>
      </w:r>
      <w:r w:rsidR="00B505C4" w:rsidRPr="00C47145">
        <w:t xml:space="preserve">. </w:t>
      </w:r>
      <w:r w:rsidR="00B505C4">
        <w:t>8</w:t>
      </w:r>
      <w:r w:rsidR="00B505C4" w:rsidRPr="00C47145">
        <w:t>. 20</w:t>
      </w:r>
      <w:r w:rsidR="00B505C4">
        <w:t>21</w:t>
      </w:r>
    </w:p>
    <w:p w:rsidR="00B505C4" w:rsidRPr="00C47145" w:rsidRDefault="00B505C4" w:rsidP="00B505C4">
      <w:pPr>
        <w:pStyle w:val="Ronk"/>
      </w:pPr>
      <w:r w:rsidRPr="00C47145">
        <w:lastRenderedPageBreak/>
        <w:t xml:space="preserve">BIO, ročník: 3. </w:t>
      </w:r>
    </w:p>
    <w:p w:rsidR="00B505C4" w:rsidRPr="00C47145" w:rsidRDefault="00B505C4" w:rsidP="00B505C4">
      <w:pPr>
        <w:pStyle w:val="Tdy"/>
        <w:rPr>
          <w:b/>
        </w:rPr>
      </w:pPr>
      <w:r w:rsidRPr="00C47145">
        <w:t>Třídy: 3. L</w:t>
      </w:r>
      <w:r w:rsidRPr="00C47145">
        <w:tab/>
        <w:t>Počet hod. za týden: 2</w:t>
      </w:r>
      <w:r w:rsidRPr="00C47145">
        <w:tab/>
      </w:r>
    </w:p>
    <w:p w:rsidR="00B505C4" w:rsidRPr="00C47145" w:rsidRDefault="00B505C4" w:rsidP="00B505C4">
      <w:pPr>
        <w:pStyle w:val="Nadpisvtextu"/>
      </w:pPr>
      <w:r w:rsidRPr="00C47145">
        <w:t xml:space="preserve">Tematické celky: </w:t>
      </w:r>
    </w:p>
    <w:p w:rsidR="00B505C4" w:rsidRPr="00C47145" w:rsidRDefault="00B505C4" w:rsidP="0008600A">
      <w:pPr>
        <w:pStyle w:val="slovanpoloka"/>
        <w:numPr>
          <w:ilvl w:val="0"/>
          <w:numId w:val="78"/>
        </w:numPr>
      </w:pPr>
      <w:r w:rsidRPr="00C47145">
        <w:t xml:space="preserve">Biologie člověka </w:t>
      </w:r>
    </w:p>
    <w:p w:rsidR="00B505C4" w:rsidRPr="00C47145" w:rsidRDefault="00B505C4" w:rsidP="00C7578D">
      <w:pPr>
        <w:pStyle w:val="slovanpoloka"/>
        <w:numPr>
          <w:ilvl w:val="0"/>
          <w:numId w:val="7"/>
        </w:numPr>
      </w:pPr>
      <w:r w:rsidRPr="00C47145">
        <w:t>Člověk a zdraví</w:t>
      </w:r>
    </w:p>
    <w:p w:rsidR="00B505C4" w:rsidRPr="00C47145" w:rsidRDefault="00B505C4" w:rsidP="00C7578D">
      <w:pPr>
        <w:pStyle w:val="slovanpoloka"/>
        <w:numPr>
          <w:ilvl w:val="0"/>
          <w:numId w:val="7"/>
        </w:numPr>
      </w:pPr>
      <w:r w:rsidRPr="00C47145">
        <w:t xml:space="preserve">Genetika </w:t>
      </w:r>
    </w:p>
    <w:p w:rsidR="00B505C4" w:rsidRPr="00C47145" w:rsidRDefault="00B505C4" w:rsidP="00B505C4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Září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Úvod do biologie člověka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Opěrná soustava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Říjen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</w:pPr>
            <w:r w:rsidRPr="00C47145">
              <w:t>Svalová soustava</w:t>
            </w:r>
          </w:p>
          <w:p w:rsidR="00B505C4" w:rsidRPr="00C47145" w:rsidRDefault="00B505C4" w:rsidP="00EF5650">
            <w:pPr>
              <w:pStyle w:val="Tabulka"/>
            </w:pPr>
            <w:r w:rsidRPr="00C47145">
              <w:t>Tělní tekutiny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Listopad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Krevní oběh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Dýchací soustava</w:t>
            </w:r>
          </w:p>
          <w:p w:rsidR="00B505C4" w:rsidRPr="00C47145" w:rsidRDefault="00B505C4" w:rsidP="00EF5650">
            <w:pPr>
              <w:pStyle w:val="Tabulka"/>
            </w:pPr>
            <w:r w:rsidRPr="00C47145">
              <w:rPr>
                <w:bCs/>
              </w:rPr>
              <w:t>Trávicí soustava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Prosinec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</w:pPr>
            <w:r w:rsidRPr="00C47145">
              <w:t>Trávicí soustava</w:t>
            </w:r>
          </w:p>
          <w:p w:rsidR="00B505C4" w:rsidRPr="00C47145" w:rsidRDefault="00B505C4" w:rsidP="00EF5650">
            <w:pPr>
              <w:pStyle w:val="Tabulka"/>
            </w:pPr>
            <w:r w:rsidRPr="00C47145">
              <w:t>Kůže, termoregulace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Leden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Vylučovací soustava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Nervová soustava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Únor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Default="00B505C4" w:rsidP="00EF5650">
            <w:pPr>
              <w:pStyle w:val="Tabulka"/>
              <w:rPr>
                <w:bCs/>
              </w:rPr>
            </w:pPr>
            <w:r>
              <w:rPr>
                <w:bCs/>
              </w:rPr>
              <w:t>Nervová soustava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Soustava žláz s vnitřní sekrecí</w:t>
            </w:r>
          </w:p>
          <w:p w:rsidR="00B505C4" w:rsidRPr="00C47145" w:rsidRDefault="00B505C4" w:rsidP="00EF5650">
            <w:pPr>
              <w:pStyle w:val="Tabulka"/>
            </w:pPr>
            <w:r w:rsidRPr="00C47145">
              <w:t>Smyslové orgány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Březen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Rozmnožování, lidský život</w:t>
            </w:r>
          </w:p>
          <w:p w:rsidR="00B505C4" w:rsidRPr="00C47145" w:rsidRDefault="00B505C4" w:rsidP="00EF5650">
            <w:pPr>
              <w:pStyle w:val="Tabulka"/>
            </w:pPr>
            <w:r w:rsidRPr="00C47145">
              <w:t>Zdraví člověka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Duben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</w:pPr>
            <w:r w:rsidRPr="00C47145">
              <w:t>Základní genetické pojmy</w:t>
            </w:r>
          </w:p>
          <w:p w:rsidR="00B505C4" w:rsidRPr="00C47145" w:rsidRDefault="00B505C4" w:rsidP="00EF5650">
            <w:pPr>
              <w:pStyle w:val="Tabulka"/>
            </w:pPr>
            <w:r w:rsidRPr="00C47145">
              <w:t>Dědičnost kvalitativních a kvantitativních znaků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Květen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Genetika populací</w:t>
            </w:r>
          </w:p>
          <w:p w:rsidR="00B505C4" w:rsidRPr="00C47145" w:rsidRDefault="00B505C4" w:rsidP="00EF5650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Genetika člověka</w:t>
            </w:r>
          </w:p>
        </w:tc>
      </w:tr>
      <w:tr w:rsidR="00B505C4" w:rsidRPr="00C47145" w:rsidTr="00EF5650">
        <w:trPr>
          <w:cantSplit/>
          <w:trHeight w:val="20"/>
        </w:trPr>
        <w:tc>
          <w:tcPr>
            <w:tcW w:w="1005" w:type="dxa"/>
          </w:tcPr>
          <w:p w:rsidR="00B505C4" w:rsidRPr="00C47145" w:rsidRDefault="00B505C4" w:rsidP="00EF5650">
            <w:pPr>
              <w:pStyle w:val="Tabulka"/>
            </w:pPr>
            <w:r w:rsidRPr="00C47145">
              <w:t>Červen</w:t>
            </w:r>
          </w:p>
          <w:p w:rsidR="00B505C4" w:rsidRPr="00C47145" w:rsidRDefault="00B505C4" w:rsidP="00EF5650">
            <w:pPr>
              <w:pStyle w:val="Tabulka"/>
            </w:pPr>
          </w:p>
        </w:tc>
        <w:tc>
          <w:tcPr>
            <w:tcW w:w="8452" w:type="dxa"/>
          </w:tcPr>
          <w:p w:rsidR="00B505C4" w:rsidRPr="00C47145" w:rsidRDefault="00B505C4" w:rsidP="00EF5650">
            <w:pPr>
              <w:pStyle w:val="Tabulka"/>
            </w:pPr>
            <w:r w:rsidRPr="00C47145">
              <w:t>Mutace, genové inženýrství</w:t>
            </w:r>
          </w:p>
          <w:p w:rsidR="00B505C4" w:rsidRPr="00C47145" w:rsidRDefault="00B505C4" w:rsidP="00EF5650">
            <w:pPr>
              <w:pStyle w:val="Tabulka"/>
            </w:pPr>
            <w:r>
              <w:t>Molekulární genetika</w:t>
            </w:r>
            <w:r w:rsidRPr="00C47145">
              <w:t xml:space="preserve"> </w:t>
            </w:r>
          </w:p>
        </w:tc>
      </w:tr>
    </w:tbl>
    <w:p w:rsidR="00B505C4" w:rsidRPr="00C47145" w:rsidRDefault="00B505C4" w:rsidP="00B505C4">
      <w:pPr>
        <w:pStyle w:val="Nadpisvtextu"/>
      </w:pPr>
      <w:r w:rsidRPr="00C47145">
        <w:t xml:space="preserve">Učebnice a další literatura: </w:t>
      </w:r>
    </w:p>
    <w:p w:rsidR="00B505C4" w:rsidRPr="00993E83" w:rsidRDefault="00B505C4" w:rsidP="00B505C4">
      <w:pPr>
        <w:pStyle w:val="Odrka"/>
        <w:rPr>
          <w:b/>
        </w:rPr>
      </w:pPr>
      <w:r w:rsidRPr="00C47145">
        <w:t xml:space="preserve">Novotný, I., Hruška, M.: Biologie člověka pro gymnázia. Fortuna 2005. </w:t>
      </w:r>
    </w:p>
    <w:p w:rsidR="00B505C4" w:rsidRPr="00C47145" w:rsidRDefault="00B505C4" w:rsidP="00B505C4">
      <w:pPr>
        <w:pStyle w:val="Odrka"/>
        <w:rPr>
          <w:b/>
        </w:rPr>
      </w:pPr>
      <w:r>
        <w:t>Šmarda, J.: Genetika pro gymnázia. Fortuna 2003.</w:t>
      </w:r>
    </w:p>
    <w:p w:rsidR="00B505C4" w:rsidRPr="00C47145" w:rsidRDefault="00B505C4" w:rsidP="00B505C4">
      <w:pPr>
        <w:pStyle w:val="Nadpisvtextu"/>
      </w:pPr>
      <w:r w:rsidRPr="00C47145">
        <w:t xml:space="preserve">Upřesnění podmínek pro hodnocení: </w:t>
      </w:r>
    </w:p>
    <w:p w:rsidR="00B505C4" w:rsidRPr="00EE4626" w:rsidRDefault="00B505C4" w:rsidP="00B505C4">
      <w:pPr>
        <w:pStyle w:val="Text"/>
      </w:pPr>
      <w:r w:rsidRPr="00EE4626">
        <w:t xml:space="preserve">Podklady pro klasifikování žáka v každém pololetí: </w:t>
      </w:r>
    </w:p>
    <w:p w:rsidR="00B505C4" w:rsidRPr="00EE4626" w:rsidRDefault="00B505C4" w:rsidP="00B505C4">
      <w:pPr>
        <w:pStyle w:val="Odrka"/>
      </w:pPr>
      <w:r w:rsidRPr="00EE4626">
        <w:t xml:space="preserve">písemné testy, váha každé známky 1 nebo 2, </w:t>
      </w:r>
    </w:p>
    <w:p w:rsidR="00B505C4" w:rsidRPr="00EE4626" w:rsidRDefault="00B505C4" w:rsidP="00B505C4">
      <w:pPr>
        <w:pStyle w:val="Odrka"/>
      </w:pPr>
      <w:r w:rsidRPr="00EE4626">
        <w:t xml:space="preserve">ústní zkoušení, váha každé známky 1, </w:t>
      </w:r>
    </w:p>
    <w:p w:rsidR="00B505C4" w:rsidRPr="00EE4626" w:rsidRDefault="00B505C4" w:rsidP="00B505C4">
      <w:pPr>
        <w:pStyle w:val="Odrka"/>
      </w:pPr>
      <w:r w:rsidRPr="00EE4626">
        <w:t xml:space="preserve">ústní i písemné dotazování v rámci frontálních přezkoušení v rámci opakování probrané látky, váha každé známky 1, </w:t>
      </w:r>
    </w:p>
    <w:p w:rsidR="00B505C4" w:rsidRDefault="00B505C4" w:rsidP="00B505C4">
      <w:pPr>
        <w:pStyle w:val="Odrka"/>
      </w:pPr>
      <w:r w:rsidRPr="00EE4626">
        <w:t>referáty, prezentace, váha každé známky 1</w:t>
      </w:r>
      <w:r>
        <w:t>,</w:t>
      </w:r>
    </w:p>
    <w:p w:rsidR="00B505C4" w:rsidRPr="00EE4626" w:rsidRDefault="00B505C4" w:rsidP="00B505C4">
      <w:pPr>
        <w:pStyle w:val="Odrka"/>
      </w:pPr>
      <w:r>
        <w:t>dílčí projektové práce, váha každé známky 1</w:t>
      </w:r>
      <w:r w:rsidRPr="00EE4626">
        <w:t xml:space="preserve">. </w:t>
      </w:r>
    </w:p>
    <w:p w:rsidR="00B505C4" w:rsidRPr="00C47145" w:rsidRDefault="00B505C4" w:rsidP="00B505C4">
      <w:pPr>
        <w:pStyle w:val="Text"/>
      </w:pPr>
      <w:r w:rsidRPr="00C47145">
        <w:t xml:space="preserve">Žák je na konci pololetí v řádném termínu klasifikován pokud: </w:t>
      </w:r>
    </w:p>
    <w:p w:rsidR="00B505C4" w:rsidRDefault="00B505C4" w:rsidP="00B505C4">
      <w:pPr>
        <w:pStyle w:val="Odrka"/>
      </w:pPr>
      <w:r w:rsidRPr="00C47145">
        <w:t>absolvoval všechny testy (příp. v náhradním termínu),</w:t>
      </w:r>
    </w:p>
    <w:p w:rsidR="00B505C4" w:rsidRPr="00C47145" w:rsidRDefault="00B505C4" w:rsidP="00B505C4">
      <w:pPr>
        <w:pStyle w:val="Odrka"/>
      </w:pPr>
      <w:r w:rsidRPr="00C47145">
        <w:t xml:space="preserve">předložil poznámkový blok s úplnými poznámkami z hodin, se splněnými průběžnými úkoly (včetně vlepených a popsaných obrázků), </w:t>
      </w:r>
    </w:p>
    <w:p w:rsidR="00B505C4" w:rsidRPr="00C47145" w:rsidRDefault="00B505C4" w:rsidP="00B505C4">
      <w:pPr>
        <w:pStyle w:val="Odrka"/>
      </w:pPr>
      <w:r w:rsidRPr="00C47145">
        <w:t xml:space="preserve">zpracoval a úspěšně prezentoval referát na zadané téma (pokud je v daném pololetí zadán). </w:t>
      </w:r>
    </w:p>
    <w:p w:rsidR="00B505C4" w:rsidRDefault="00B505C4" w:rsidP="00B505C4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</w:t>
      </w:r>
    </w:p>
    <w:p w:rsidR="00B505C4" w:rsidRDefault="00B505C4" w:rsidP="00B505C4">
      <w:pPr>
        <w:pStyle w:val="Text"/>
      </w:pPr>
      <w:r w:rsidRPr="00C4714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C47145">
        <w:t xml:space="preserve">. Pro zaokrouhlování se použijí matematická pravidla. </w:t>
      </w:r>
    </w:p>
    <w:p w:rsidR="00B505C4" w:rsidRPr="00C47145" w:rsidRDefault="00B505C4" w:rsidP="00B505C4">
      <w:pPr>
        <w:pStyle w:val="Text"/>
      </w:pPr>
      <w:r w:rsidRPr="00C47145">
        <w:t xml:space="preserve">Podmínky pro klasifikaci žáka v náhradním termínu stanoví vyučující. </w:t>
      </w:r>
    </w:p>
    <w:p w:rsidR="00B505C4" w:rsidRPr="00C47145" w:rsidRDefault="00B505C4" w:rsidP="00B505C4">
      <w:pPr>
        <w:pStyle w:val="Zpracovatel"/>
      </w:pPr>
      <w:r w:rsidRPr="00C47145">
        <w:lastRenderedPageBreak/>
        <w:t>Zpracoval: Mgr. Kamil Cmunt</w:t>
      </w:r>
    </w:p>
    <w:p w:rsidR="00B505C4" w:rsidRDefault="005D2363" w:rsidP="00B505C4">
      <w:pPr>
        <w:pStyle w:val="Zpracovatel"/>
      </w:pPr>
      <w:r>
        <w:t xml:space="preserve">Projednáno předmětovou komisí dne </w:t>
      </w:r>
      <w:r w:rsidR="00B505C4">
        <w:t>31</w:t>
      </w:r>
      <w:r w:rsidR="00B505C4" w:rsidRPr="00532DA3">
        <w:t xml:space="preserve">. </w:t>
      </w:r>
      <w:r w:rsidR="00B505C4">
        <w:t>8</w:t>
      </w:r>
      <w:r w:rsidR="00B505C4" w:rsidRPr="00532DA3">
        <w:t>. 20</w:t>
      </w:r>
      <w:r w:rsidR="00B505C4">
        <w:t>21</w:t>
      </w:r>
    </w:p>
    <w:p w:rsidR="00BF6A4C" w:rsidRPr="00115CAA" w:rsidRDefault="00A54C47" w:rsidP="008C78DD">
      <w:pPr>
        <w:pStyle w:val="Hlavnnadpis"/>
      </w:pPr>
      <w:bookmarkStart w:id="185" w:name="_Toc89672955"/>
      <w:r w:rsidRPr="00115CAA">
        <w:t>Hospodářský z</w:t>
      </w:r>
      <w:r w:rsidR="00B74309" w:rsidRPr="00115CAA">
        <w:t>eměpis</w:t>
      </w:r>
      <w:bookmarkEnd w:id="185"/>
    </w:p>
    <w:p w:rsidR="00115CAA" w:rsidRPr="00367CB6" w:rsidRDefault="00115CAA" w:rsidP="00115CAA">
      <w:pPr>
        <w:pStyle w:val="Kdpedmtu"/>
        <w:rPr>
          <w:b/>
        </w:rPr>
      </w:pPr>
      <w:r w:rsidRPr="00367CB6">
        <w:t xml:space="preserve">Kód předmětu: </w:t>
      </w:r>
      <w:r w:rsidRPr="00367CB6">
        <w:rPr>
          <w:b/>
        </w:rPr>
        <w:t>HOZ</w:t>
      </w:r>
    </w:p>
    <w:p w:rsidR="00115CAA" w:rsidRPr="00532DA3" w:rsidRDefault="00115CAA" w:rsidP="00115CAA">
      <w:pPr>
        <w:pStyle w:val="Ronk"/>
      </w:pPr>
      <w:r w:rsidRPr="00532DA3">
        <w:t xml:space="preserve">HOZ, ročník: 1. </w:t>
      </w:r>
    </w:p>
    <w:p w:rsidR="00115CAA" w:rsidRPr="00532DA3" w:rsidRDefault="00115CAA" w:rsidP="00115CAA">
      <w:pPr>
        <w:pStyle w:val="Tdy"/>
      </w:pPr>
      <w:r w:rsidRPr="00532DA3">
        <w:t>Třídy: 1. L</w:t>
      </w:r>
      <w:r w:rsidRPr="00532DA3">
        <w:tab/>
        <w:t>Počet hodin za týden: 2</w:t>
      </w:r>
      <w:r w:rsidRPr="00532DA3">
        <w:tab/>
      </w:r>
    </w:p>
    <w:p w:rsidR="00115CAA" w:rsidRPr="00532DA3" w:rsidRDefault="00115CAA" w:rsidP="00115CAA">
      <w:pPr>
        <w:pStyle w:val="Nadpisvtextu"/>
      </w:pPr>
      <w:r w:rsidRPr="00532DA3">
        <w:t xml:space="preserve">Tematické celky: </w:t>
      </w:r>
    </w:p>
    <w:p w:rsidR="00115CAA" w:rsidRPr="00532DA3" w:rsidRDefault="00115CAA" w:rsidP="0008600A">
      <w:pPr>
        <w:pStyle w:val="slovanpoloka"/>
        <w:numPr>
          <w:ilvl w:val="0"/>
          <w:numId w:val="148"/>
        </w:numPr>
      </w:pPr>
      <w:r w:rsidRPr="00532DA3">
        <w:t xml:space="preserve">Regionální aspekty světového hospodářství </w:t>
      </w:r>
    </w:p>
    <w:p w:rsidR="00115CAA" w:rsidRPr="00532DA3" w:rsidRDefault="00115CAA" w:rsidP="00115CAA">
      <w:pPr>
        <w:pStyle w:val="slovanpoloka"/>
        <w:numPr>
          <w:ilvl w:val="0"/>
          <w:numId w:val="7"/>
        </w:numPr>
      </w:pPr>
      <w:r w:rsidRPr="00532DA3">
        <w:t>Evropa – celkový přehled</w:t>
      </w:r>
    </w:p>
    <w:p w:rsidR="00115CAA" w:rsidRPr="00532DA3" w:rsidRDefault="00115CAA" w:rsidP="00115CAA">
      <w:pPr>
        <w:pStyle w:val="slovanpoloka"/>
        <w:numPr>
          <w:ilvl w:val="0"/>
          <w:numId w:val="7"/>
        </w:numPr>
      </w:pPr>
      <w:r w:rsidRPr="00532DA3">
        <w:t>Evropa – hospodářství I.</w:t>
      </w:r>
    </w:p>
    <w:p w:rsidR="00115CAA" w:rsidRPr="00532DA3" w:rsidRDefault="00115CAA" w:rsidP="00115CAA">
      <w:pPr>
        <w:pStyle w:val="slovanpoloka"/>
        <w:numPr>
          <w:ilvl w:val="0"/>
          <w:numId w:val="7"/>
        </w:numPr>
      </w:pPr>
      <w:r w:rsidRPr="00532DA3">
        <w:t>Česká republika – hospodářství</w:t>
      </w:r>
    </w:p>
    <w:p w:rsidR="00115CAA" w:rsidRPr="00532DA3" w:rsidRDefault="00115CAA" w:rsidP="00115CAA">
      <w:pPr>
        <w:pStyle w:val="slovanpoloka"/>
        <w:numPr>
          <w:ilvl w:val="0"/>
          <w:numId w:val="7"/>
        </w:numPr>
      </w:pPr>
      <w:r w:rsidRPr="00532DA3">
        <w:t xml:space="preserve">Evropa – hospodářství II. </w:t>
      </w:r>
    </w:p>
    <w:p w:rsidR="00115CAA" w:rsidRPr="00532DA3" w:rsidRDefault="00115CAA" w:rsidP="00115CAA">
      <w:pPr>
        <w:pStyle w:val="Nadpisvtextu"/>
      </w:pPr>
      <w:r w:rsidRPr="00532DA3">
        <w:t xml:space="preserve">Časový plán: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Září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1. REGIONÁLNÍ ASPEKTY SVĚTOVÉHO HOSPODÁŘSTVÍ</w:t>
            </w:r>
          </w:p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Úvod do zeměpisu světa – opakování ZŠ</w:t>
            </w:r>
          </w:p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</w:t>
            </w:r>
            <w:r w:rsidRPr="00532DA3">
              <w:t>větová hospodářská centra, integrace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2. EVROPA – CELKOVÝ PŘEHLED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Přírodní poměry, obyvatelstvo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Evropská unie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Říjen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3. EVROPA – HOSPODÁŘSTVÍ I. </w:t>
            </w:r>
          </w:p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Jižní Evropa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Listopad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Jižní Evropa</w:t>
            </w:r>
          </w:p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Západní Evropa 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Prosinec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Západní Evropa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Leden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Severní Evropa</w:t>
            </w:r>
            <w:r w:rsidR="005D2363">
              <w:t xml:space="preserve"> 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Únor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 xml:space="preserve">Střední Evropa – západ 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Březen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 xml:space="preserve">Střední Evropa – východ 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Duben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4. ČESKÁ REPUBLIKA – HOSPODÁŘSTVÍ 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Přírodní poměry, chráněná území přírody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Vývoj a struktura národního hospodářství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Průmysl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Květen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Zemědělství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Doprava a další služby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Obyvatelstvo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Památky Světového dědictví UNESCO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Červen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5. EVROPA – HOSPODÁŘSTVÍ II. 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Jihovýchodní Evropa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Východní Evropa</w:t>
            </w:r>
          </w:p>
        </w:tc>
      </w:tr>
    </w:tbl>
    <w:p w:rsidR="00115CAA" w:rsidRPr="00532DA3" w:rsidRDefault="00115CAA" w:rsidP="00115CAA">
      <w:pPr>
        <w:pStyle w:val="Nadpisvtextu"/>
      </w:pPr>
      <w:r w:rsidRPr="00532DA3">
        <w:t xml:space="preserve">Učebnice a další literatura: </w:t>
      </w:r>
    </w:p>
    <w:p w:rsidR="00115CAA" w:rsidRPr="00532DA3" w:rsidRDefault="00115CAA" w:rsidP="00115CAA">
      <w:pPr>
        <w:pStyle w:val="Odrka"/>
      </w:pPr>
      <w:r w:rsidRPr="00532DA3">
        <w:t>Anděl, J. a kol..: Makroregiony světa. Nakladatelství ČGS, Praha</w:t>
      </w:r>
    </w:p>
    <w:p w:rsidR="00115CAA" w:rsidRPr="00532DA3" w:rsidRDefault="00115CAA" w:rsidP="00115CAA">
      <w:pPr>
        <w:pStyle w:val="Odrka"/>
      </w:pPr>
      <w:r w:rsidRPr="00532DA3">
        <w:t xml:space="preserve">Školní atlas světa. Kartografie, Praha </w:t>
      </w:r>
    </w:p>
    <w:p w:rsidR="00115CAA" w:rsidRPr="00532DA3" w:rsidRDefault="00115CAA" w:rsidP="00115CAA">
      <w:pPr>
        <w:pStyle w:val="Nadpisvtextu"/>
      </w:pPr>
      <w:r w:rsidRPr="00532DA3">
        <w:t xml:space="preserve">Upřesnění podmínek pro hodnocení: </w:t>
      </w:r>
    </w:p>
    <w:p w:rsidR="00115CAA" w:rsidRPr="00E43CAA" w:rsidRDefault="00115CAA" w:rsidP="00115CAA">
      <w:pPr>
        <w:pStyle w:val="Text"/>
      </w:pPr>
      <w:r w:rsidRPr="00E43CAA">
        <w:t>Žák je v každém pololetí školního roku klasifikován na základě</w:t>
      </w:r>
    </w:p>
    <w:p w:rsidR="00115CAA" w:rsidRPr="00532DA3" w:rsidRDefault="00115CAA" w:rsidP="00115CAA">
      <w:pPr>
        <w:pStyle w:val="Odrka"/>
      </w:pPr>
      <w:r w:rsidRPr="00532DA3">
        <w:t xml:space="preserve">3-4 písemných testů nebo ústních zkoušení, váha každé známky je 2, </w:t>
      </w:r>
    </w:p>
    <w:p w:rsidR="00115CAA" w:rsidRPr="00532DA3" w:rsidRDefault="00115CAA" w:rsidP="00115CAA">
      <w:pPr>
        <w:pStyle w:val="Odrka"/>
      </w:pPr>
      <w:r w:rsidRPr="00532DA3">
        <w:t xml:space="preserve">ústních dotazování v rámci frontálních přezkoušení, váha úhrnné známky je 2, </w:t>
      </w:r>
    </w:p>
    <w:p w:rsidR="00115CAA" w:rsidRPr="00532DA3" w:rsidRDefault="00115CAA" w:rsidP="00115CAA">
      <w:pPr>
        <w:pStyle w:val="Odrka"/>
      </w:pPr>
      <w:r w:rsidRPr="00532DA3">
        <w:t xml:space="preserve">úrovně poznámkového sešitu a průběžných úkolů, váha každé známky je 1, </w:t>
      </w:r>
    </w:p>
    <w:p w:rsidR="00115CAA" w:rsidRPr="00532DA3" w:rsidRDefault="00115CAA" w:rsidP="00115CAA">
      <w:pPr>
        <w:pStyle w:val="Odrka"/>
      </w:pPr>
      <w:r w:rsidRPr="00532DA3">
        <w:t xml:space="preserve">aktivity, referátů a prezentací, váha každé známky je 1. </w:t>
      </w:r>
    </w:p>
    <w:p w:rsidR="00115CAA" w:rsidRPr="00E43CAA" w:rsidRDefault="00115CAA" w:rsidP="00115CAA">
      <w:pPr>
        <w:pStyle w:val="Text"/>
      </w:pPr>
      <w:r w:rsidRPr="00E43CAA">
        <w:lastRenderedPageBreak/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115CAA" w:rsidRPr="00E43CAA" w:rsidRDefault="00115CAA" w:rsidP="00115CAA">
      <w:pPr>
        <w:pStyle w:val="Text"/>
      </w:pPr>
      <w:r w:rsidRPr="00E43CAA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115CAA" w:rsidRPr="00E43CAA" w:rsidRDefault="00115CAA" w:rsidP="00115CAA">
      <w:pPr>
        <w:pStyle w:val="Text"/>
      </w:pPr>
      <w:r w:rsidRPr="00E43CAA">
        <w:t xml:space="preserve">Podmínky pro klasifikaci žáka v náhradním termínu stanoví vyučující. </w:t>
      </w:r>
    </w:p>
    <w:p w:rsidR="00115CAA" w:rsidRPr="00532DA3" w:rsidRDefault="00115CAA" w:rsidP="00115CAA">
      <w:pPr>
        <w:pStyle w:val="Zpracovatel"/>
      </w:pPr>
      <w:r w:rsidRPr="00532DA3">
        <w:t>Zpracoval: RNDr. Stanislav Koňařík</w:t>
      </w:r>
    </w:p>
    <w:p w:rsidR="00115CAA" w:rsidRDefault="005D2363" w:rsidP="00115CAA">
      <w:pPr>
        <w:pStyle w:val="Zpracovatel"/>
      </w:pPr>
      <w:r>
        <w:t xml:space="preserve">Projednáno předmětovou komisí dne </w:t>
      </w:r>
      <w:r w:rsidR="00115CAA">
        <w:t>1. 9. 2021</w:t>
      </w:r>
    </w:p>
    <w:p w:rsidR="00115CAA" w:rsidRPr="00532DA3" w:rsidRDefault="00115CAA" w:rsidP="00115CAA">
      <w:pPr>
        <w:pStyle w:val="Ronk"/>
      </w:pPr>
      <w:r w:rsidRPr="00532DA3">
        <w:t xml:space="preserve">HOZ, ročník: 2. </w:t>
      </w:r>
    </w:p>
    <w:p w:rsidR="00115CAA" w:rsidRPr="00532DA3" w:rsidRDefault="00115CAA" w:rsidP="00115CAA">
      <w:pPr>
        <w:pStyle w:val="Tdy"/>
      </w:pPr>
      <w:r w:rsidRPr="00532DA3">
        <w:t>Třídy: 2. L</w:t>
      </w:r>
      <w:r w:rsidRPr="00532DA3">
        <w:tab/>
        <w:t>Počet hodin za týden: 2</w:t>
      </w:r>
      <w:r w:rsidRPr="00532DA3">
        <w:tab/>
      </w:r>
    </w:p>
    <w:p w:rsidR="00115CAA" w:rsidRPr="00532DA3" w:rsidRDefault="00115CAA" w:rsidP="00115CAA">
      <w:pPr>
        <w:pStyle w:val="Nadpisvtextu"/>
      </w:pPr>
      <w:r w:rsidRPr="00532DA3">
        <w:t xml:space="preserve">Tematické celky: </w:t>
      </w:r>
    </w:p>
    <w:p w:rsidR="00115CAA" w:rsidRPr="00532DA3" w:rsidRDefault="00115CAA" w:rsidP="0008600A">
      <w:pPr>
        <w:pStyle w:val="slovanpoloka"/>
        <w:numPr>
          <w:ilvl w:val="0"/>
          <w:numId w:val="157"/>
        </w:numPr>
      </w:pPr>
      <w:r w:rsidRPr="00532DA3">
        <w:t>Evropa, ČR – opakování</w:t>
      </w:r>
    </w:p>
    <w:p w:rsidR="00115CAA" w:rsidRPr="00532DA3" w:rsidRDefault="00115CAA" w:rsidP="00115CAA">
      <w:pPr>
        <w:pStyle w:val="slovanpoloka"/>
        <w:numPr>
          <w:ilvl w:val="0"/>
          <w:numId w:val="7"/>
        </w:numPr>
      </w:pPr>
      <w:r w:rsidRPr="00532DA3">
        <w:t xml:space="preserve">Svět – hospodářství makroregionů </w:t>
      </w:r>
    </w:p>
    <w:p w:rsidR="00115CAA" w:rsidRPr="00532DA3" w:rsidRDefault="00115CAA" w:rsidP="00115CAA">
      <w:pPr>
        <w:pStyle w:val="slovanpoloka"/>
        <w:numPr>
          <w:ilvl w:val="0"/>
          <w:numId w:val="7"/>
        </w:numPr>
      </w:pPr>
      <w:r w:rsidRPr="00532DA3">
        <w:t>Globální aspekty světové ekonomiky</w:t>
      </w:r>
    </w:p>
    <w:p w:rsidR="00115CAA" w:rsidRPr="00532DA3" w:rsidRDefault="00115CAA" w:rsidP="00115CAA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Září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 xml:space="preserve">1. EVROPA, ČESKÁ REPUBLIKA </w:t>
            </w:r>
          </w:p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Opakování a prohloubení učiva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Říjen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2. SVĚT – HOSPODÁŘSTVÍ MAKROREGIONŮ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Severní Amerika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Listopad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Severní Amerika</w:t>
            </w:r>
          </w:p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Střední Amerika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Prosinec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Jižní Amerika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Leden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Afrika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Únor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Asie – jihozápad, jih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Březen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Asie – jihovýchod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Duben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Asie – východ, střed, sever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Květen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rPr>
                <w:bCs/>
              </w:rPr>
              <w:t>Austrálie, Oceánie, Antarktida</w:t>
            </w:r>
          </w:p>
        </w:tc>
      </w:tr>
      <w:tr w:rsidR="00115CAA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15CAA" w:rsidRPr="00532DA3" w:rsidRDefault="00115CAA" w:rsidP="001373A5">
            <w:pPr>
              <w:pStyle w:val="Tabulka"/>
            </w:pPr>
            <w:r w:rsidRPr="00532DA3">
              <w:t>Červen</w:t>
            </w:r>
          </w:p>
        </w:tc>
        <w:tc>
          <w:tcPr>
            <w:tcW w:w="8373" w:type="dxa"/>
            <w:shd w:val="clear" w:color="auto" w:fill="auto"/>
          </w:tcPr>
          <w:p w:rsidR="00115CAA" w:rsidRPr="00532DA3" w:rsidRDefault="00115CAA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3. GLOBÁLNÍ ASPEKTY SVĚTOVÉ EKONOMIKY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Hospodářsko-politická centra, konfliktní oblasti, civilizační rozmanitost</w:t>
            </w:r>
          </w:p>
          <w:p w:rsidR="00115CAA" w:rsidRPr="00532DA3" w:rsidRDefault="00115CAA" w:rsidP="001373A5">
            <w:pPr>
              <w:pStyle w:val="Tabulka"/>
            </w:pPr>
            <w:r w:rsidRPr="00532DA3">
              <w:t>Globální problémy lidstva a cesty jejich řešení – shrnutí učiva</w:t>
            </w:r>
          </w:p>
        </w:tc>
      </w:tr>
    </w:tbl>
    <w:p w:rsidR="00115CAA" w:rsidRPr="00532DA3" w:rsidRDefault="00115CAA" w:rsidP="00115CAA">
      <w:pPr>
        <w:pStyle w:val="Nadpisvtextu"/>
      </w:pPr>
      <w:r w:rsidRPr="00532DA3">
        <w:t xml:space="preserve">Učebnice a další literatura: </w:t>
      </w:r>
    </w:p>
    <w:p w:rsidR="00115CAA" w:rsidRPr="00532DA3" w:rsidRDefault="00115CAA" w:rsidP="00115CAA">
      <w:pPr>
        <w:pStyle w:val="Odrka"/>
      </w:pPr>
      <w:r w:rsidRPr="00532DA3">
        <w:t>Anděl, J. a kol..: Makroregiony světa. Nakladatelství ČGS, Praha</w:t>
      </w:r>
    </w:p>
    <w:p w:rsidR="00115CAA" w:rsidRPr="00532DA3" w:rsidRDefault="00115CAA" w:rsidP="00115CAA">
      <w:pPr>
        <w:pStyle w:val="Odrka"/>
      </w:pPr>
      <w:r w:rsidRPr="00532DA3">
        <w:t xml:space="preserve">Školní atlas světa. Kartografie, Praha </w:t>
      </w:r>
    </w:p>
    <w:p w:rsidR="00115CAA" w:rsidRPr="00532DA3" w:rsidRDefault="00115CAA" w:rsidP="00115CAA">
      <w:pPr>
        <w:pStyle w:val="Nadpisvtextu"/>
      </w:pPr>
      <w:r w:rsidRPr="00532DA3">
        <w:t xml:space="preserve">Upřesnění podmínek pro hodnocení: </w:t>
      </w:r>
    </w:p>
    <w:p w:rsidR="00115CAA" w:rsidRPr="00177A27" w:rsidRDefault="00115CAA" w:rsidP="00115CAA">
      <w:pPr>
        <w:pStyle w:val="Text"/>
      </w:pPr>
      <w:r w:rsidRPr="00177A27">
        <w:t>Žák je v každém pololetí školního roku klasifikován na základě</w:t>
      </w:r>
    </w:p>
    <w:p w:rsidR="00115CAA" w:rsidRPr="00532DA3" w:rsidRDefault="00115CAA" w:rsidP="00115CAA">
      <w:pPr>
        <w:pStyle w:val="Odrka"/>
      </w:pPr>
      <w:r w:rsidRPr="00532DA3">
        <w:t xml:space="preserve">3-4 písemných testů nebo ústních zkoušení, váha každé známky je 2, </w:t>
      </w:r>
    </w:p>
    <w:p w:rsidR="00115CAA" w:rsidRPr="00532DA3" w:rsidRDefault="00115CAA" w:rsidP="00115CAA">
      <w:pPr>
        <w:pStyle w:val="Odrka"/>
      </w:pPr>
      <w:r w:rsidRPr="00532DA3">
        <w:t xml:space="preserve">ústních dotazování v rámci frontálních přezkoušení, váha úhrnné známky je 2, </w:t>
      </w:r>
    </w:p>
    <w:p w:rsidR="00115CAA" w:rsidRPr="00532DA3" w:rsidRDefault="00115CAA" w:rsidP="00115CAA">
      <w:pPr>
        <w:pStyle w:val="Odrka"/>
      </w:pPr>
      <w:r w:rsidRPr="00532DA3">
        <w:t xml:space="preserve">úrovně poznámkového sešitu a průběžných úkolů, váha každé známky je 1, </w:t>
      </w:r>
    </w:p>
    <w:p w:rsidR="00115CAA" w:rsidRPr="00532DA3" w:rsidRDefault="00115CAA" w:rsidP="00115CAA">
      <w:pPr>
        <w:pStyle w:val="Odrka"/>
      </w:pPr>
      <w:r w:rsidRPr="00532DA3">
        <w:t xml:space="preserve">aktivity, referátů a prezentací, váha každé známky je 1. </w:t>
      </w:r>
    </w:p>
    <w:p w:rsidR="00115CAA" w:rsidRPr="00532DA3" w:rsidRDefault="00115CAA" w:rsidP="00115CAA">
      <w:pPr>
        <w:pStyle w:val="Text"/>
      </w:pPr>
      <w:r w:rsidRPr="00532DA3">
        <w:t xml:space="preserve">Žák je na konci pololetí v řádném termínu klasifikován, pokud absolvoval všechny testy (příp. v náhradním termínu či ústně; v odůvodněných případech s 1 absencí), ve 2. pololetí odevzdal řádně zpracovaný projekt a předložil poznámkový sešit se splněnými průběžnými úkoly. Nesplnění požadavku aktivní účasti na výuce se řeší testem nebo jinou formou přezkoušení. </w:t>
      </w:r>
    </w:p>
    <w:p w:rsidR="00115CAA" w:rsidRPr="00532DA3" w:rsidRDefault="00115CAA" w:rsidP="00115CAA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115CAA" w:rsidRPr="00532DA3" w:rsidRDefault="00115CAA" w:rsidP="00115CAA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115CAA" w:rsidRPr="00532DA3" w:rsidRDefault="00115CAA" w:rsidP="00115CAA">
      <w:pPr>
        <w:pStyle w:val="Text"/>
      </w:pPr>
      <w:r w:rsidRPr="00532DA3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115CAA" w:rsidRPr="00532DA3" w:rsidRDefault="00115CAA" w:rsidP="00115CAA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 xml:space="preserve">Podmínky pro klasifikaci žáka v náhradním termínu stanoví vyučující. </w:t>
      </w:r>
    </w:p>
    <w:p w:rsidR="00115CAA" w:rsidRPr="00532DA3" w:rsidRDefault="00115CAA" w:rsidP="00115CAA">
      <w:pPr>
        <w:pStyle w:val="Zpracovatel"/>
      </w:pPr>
      <w:r w:rsidRPr="00532DA3">
        <w:t>Zpracoval: RNDr. Stanislav Koňařík</w:t>
      </w:r>
    </w:p>
    <w:p w:rsidR="00367CB6" w:rsidRPr="005B49C4" w:rsidRDefault="005D2363" w:rsidP="00115CAA">
      <w:pPr>
        <w:pStyle w:val="Zpracovatel"/>
        <w:rPr>
          <w:highlight w:val="yellow"/>
        </w:rPr>
      </w:pPr>
      <w:r>
        <w:t xml:space="preserve">Projednáno předmětovou komisí dne </w:t>
      </w:r>
      <w:r w:rsidR="00115CAA">
        <w:t>1. 9. 2021</w:t>
      </w:r>
    </w:p>
    <w:p w:rsidR="002D662B" w:rsidRPr="002E778B" w:rsidRDefault="002D662B" w:rsidP="002D662B">
      <w:pPr>
        <w:pStyle w:val="Hlavnnadpis"/>
      </w:pPr>
      <w:bookmarkStart w:id="186" w:name="_Toc526749742"/>
      <w:bookmarkStart w:id="187" w:name="_Toc89672956"/>
      <w:r w:rsidRPr="002E778B">
        <w:t>Právo</w:t>
      </w:r>
      <w:bookmarkEnd w:id="186"/>
      <w:bookmarkEnd w:id="187"/>
    </w:p>
    <w:p w:rsidR="002D662B" w:rsidRPr="005A4F25" w:rsidRDefault="002D662B" w:rsidP="005A4F25">
      <w:pPr>
        <w:pStyle w:val="Kdpedmtu"/>
      </w:pPr>
      <w:r w:rsidRPr="005A4F25">
        <w:t xml:space="preserve"> Kód předmětu: PRA</w:t>
      </w:r>
    </w:p>
    <w:p w:rsidR="006650E6" w:rsidRPr="002E778B" w:rsidRDefault="006650E6" w:rsidP="006650E6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2E778B">
        <w:rPr>
          <w:b/>
          <w:sz w:val="28"/>
          <w:szCs w:val="28"/>
        </w:rPr>
        <w:t xml:space="preserve">PRA, ročník: 4. </w:t>
      </w:r>
    </w:p>
    <w:p w:rsidR="006650E6" w:rsidRPr="002E778B" w:rsidRDefault="006650E6" w:rsidP="006650E6">
      <w:pPr>
        <w:pStyle w:val="Tdy"/>
        <w:rPr>
          <w:b/>
        </w:rPr>
      </w:pPr>
      <w:r w:rsidRPr="002E778B">
        <w:t>Třídy</w:t>
      </w:r>
      <w:r w:rsidR="005D2363">
        <w:t xml:space="preserve"> </w:t>
      </w:r>
      <w:r w:rsidRPr="002E778B">
        <w:t>4. L</w:t>
      </w:r>
      <w:r w:rsidRPr="002E778B">
        <w:tab/>
        <w:t>Počet hodin za týden: 1</w:t>
      </w:r>
      <w:r w:rsidRPr="002E778B">
        <w:tab/>
      </w:r>
    </w:p>
    <w:p w:rsidR="006650E6" w:rsidRPr="002E778B" w:rsidRDefault="006650E6" w:rsidP="006650E6">
      <w:pPr>
        <w:pStyle w:val="Nadpisvtextu"/>
      </w:pPr>
      <w:r w:rsidRPr="002E778B">
        <w:t xml:space="preserve">Tematické celky: </w:t>
      </w:r>
    </w:p>
    <w:p w:rsidR="006650E6" w:rsidRPr="002E778B" w:rsidRDefault="006650E6" w:rsidP="0008600A">
      <w:pPr>
        <w:pStyle w:val="slovanpoloka"/>
        <w:numPr>
          <w:ilvl w:val="0"/>
          <w:numId w:val="38"/>
        </w:numPr>
      </w:pPr>
      <w:r w:rsidRPr="002E778B">
        <w:t>Základní právní pojmy</w:t>
      </w:r>
    </w:p>
    <w:p w:rsidR="006650E6" w:rsidRPr="002E778B" w:rsidRDefault="006650E6" w:rsidP="00C7578D">
      <w:pPr>
        <w:pStyle w:val="slovanpoloka"/>
        <w:numPr>
          <w:ilvl w:val="0"/>
          <w:numId w:val="7"/>
        </w:numPr>
      </w:pPr>
      <w:r w:rsidRPr="002E778B">
        <w:t>Ústavní právo</w:t>
      </w:r>
    </w:p>
    <w:p w:rsidR="006650E6" w:rsidRPr="002E778B" w:rsidRDefault="006650E6" w:rsidP="00C7578D">
      <w:pPr>
        <w:pStyle w:val="slovanpoloka"/>
        <w:numPr>
          <w:ilvl w:val="0"/>
          <w:numId w:val="7"/>
        </w:numPr>
      </w:pPr>
      <w:r w:rsidRPr="002E778B">
        <w:t>Občanské právo, občanské soudní řízení</w:t>
      </w:r>
    </w:p>
    <w:p w:rsidR="006650E6" w:rsidRPr="002E778B" w:rsidRDefault="006650E6" w:rsidP="00C7578D">
      <w:pPr>
        <w:pStyle w:val="slovanpoloka"/>
        <w:numPr>
          <w:ilvl w:val="0"/>
          <w:numId w:val="7"/>
        </w:numPr>
      </w:pPr>
      <w:r w:rsidRPr="002E778B">
        <w:t>Pracovní právo</w:t>
      </w:r>
    </w:p>
    <w:p w:rsidR="006650E6" w:rsidRPr="002E778B" w:rsidRDefault="006650E6" w:rsidP="00C7578D">
      <w:pPr>
        <w:pStyle w:val="slovanpoloka"/>
        <w:numPr>
          <w:ilvl w:val="0"/>
          <w:numId w:val="7"/>
        </w:numPr>
      </w:pPr>
      <w:r w:rsidRPr="002E778B">
        <w:t>Trestní právo</w:t>
      </w:r>
    </w:p>
    <w:p w:rsidR="006650E6" w:rsidRPr="002E778B" w:rsidRDefault="006650E6" w:rsidP="00C7578D">
      <w:pPr>
        <w:pStyle w:val="slovanpoloka"/>
        <w:numPr>
          <w:ilvl w:val="0"/>
          <w:numId w:val="7"/>
        </w:numPr>
      </w:pPr>
      <w:r w:rsidRPr="002E778B">
        <w:t>Právo Evropské unie</w:t>
      </w:r>
    </w:p>
    <w:p w:rsidR="006650E6" w:rsidRPr="002E778B" w:rsidRDefault="006650E6" w:rsidP="00C7578D">
      <w:pPr>
        <w:pStyle w:val="slovanpoloka"/>
        <w:numPr>
          <w:ilvl w:val="0"/>
          <w:numId w:val="7"/>
        </w:numPr>
      </w:pPr>
      <w:r w:rsidRPr="002E778B">
        <w:t>Lidská práva a svobody</w:t>
      </w:r>
    </w:p>
    <w:p w:rsidR="006650E6" w:rsidRPr="002E778B" w:rsidRDefault="006650E6" w:rsidP="006650E6">
      <w:pPr>
        <w:pStyle w:val="Nadpisvtextu"/>
      </w:pPr>
      <w:r w:rsidRPr="002E778B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Základy práva a vybrané právní pojmy, dělení práva a odvětví práva v ČR. Soustava soudů</w:t>
            </w:r>
          </w:p>
        </w:tc>
      </w:tr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Ústavní právo a ústava, prameny ústavního práva, veřejný ochránce práv</w:t>
            </w:r>
          </w:p>
        </w:tc>
      </w:tr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Pojem, zásady a prameny občanského práva, osoby, podnikání, rodinné právo, majetková práva, občanské soudní řízení</w:t>
            </w:r>
          </w:p>
        </w:tc>
      </w:tr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Pojem a prameny pracovního práva, pracovní poměr, odměňování práce, bezpečnost a ochrana zdraví při práci</w:t>
            </w:r>
          </w:p>
        </w:tc>
      </w:tr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Pracovní právo – pracovní podmínky žen a mladistvých, odpovědnost za škodu</w:t>
            </w:r>
          </w:p>
        </w:tc>
      </w:tr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Pojem, prameny a účel trestního práva, trestní právo hmotné, trestní právo procesní – fyzické a právnické osoby</w:t>
            </w:r>
          </w:p>
        </w:tc>
      </w:tr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Právo Evropské unie, charakteristika EU, právní řád EU, právní ochrana v EU</w:t>
            </w:r>
          </w:p>
        </w:tc>
      </w:tr>
      <w:tr w:rsidR="006650E6" w:rsidRPr="002E778B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2E778B" w:rsidRDefault="006650E6" w:rsidP="00D74137">
            <w:pPr>
              <w:pStyle w:val="Tabulka"/>
            </w:pPr>
            <w:r w:rsidRPr="002E778B">
              <w:t>Lidská práva a svobody, Listina základních práv a svobod, ochrana lidských práv, mezinárodní smlouvy a instituce ochrany lidských práv</w:t>
            </w:r>
          </w:p>
        </w:tc>
      </w:tr>
    </w:tbl>
    <w:p w:rsidR="006650E6" w:rsidRPr="002E778B" w:rsidRDefault="006650E6" w:rsidP="006650E6">
      <w:pPr>
        <w:pStyle w:val="Nadpisvtextu"/>
      </w:pPr>
      <w:r w:rsidRPr="002E778B">
        <w:t xml:space="preserve">Učebnice a další literatura: </w:t>
      </w:r>
    </w:p>
    <w:p w:rsidR="006650E6" w:rsidRPr="002E778B" w:rsidRDefault="006650E6" w:rsidP="006650E6">
      <w:pPr>
        <w:pStyle w:val="Odrka"/>
      </w:pPr>
      <w:r w:rsidRPr="002E778B">
        <w:t>Radovan Ryska, Monika Puškinová „Právo pro střední školy“, Eduko, Praha 2019, ISBN 978-80-87204-83-2</w:t>
      </w:r>
    </w:p>
    <w:p w:rsidR="006650E6" w:rsidRPr="002E778B" w:rsidRDefault="006650E6" w:rsidP="006650E6">
      <w:pPr>
        <w:pStyle w:val="Odrka"/>
      </w:pPr>
      <w:r w:rsidRPr="002E778B">
        <w:t>Jaroslav Zlámal, Jana Bellová, Jakub Haluza „Občanský a společenskovědní základ – Právo“, Computer Media s.r.o., Kralice 2011, ISBN 978-80-7402-090-2</w:t>
      </w:r>
    </w:p>
    <w:p w:rsidR="006650E6" w:rsidRPr="002E778B" w:rsidRDefault="006650E6" w:rsidP="006650E6">
      <w:pPr>
        <w:pStyle w:val="Odrka"/>
      </w:pPr>
      <w:r w:rsidRPr="002E778B">
        <w:t>Klára Bartoníčková a kol. „Občanský a společenskovědní základ“ Computer Press, Brno 2009, ISBN 978-80-251-2631-8</w:t>
      </w:r>
    </w:p>
    <w:p w:rsidR="006650E6" w:rsidRPr="002E778B" w:rsidRDefault="006650E6" w:rsidP="006650E6">
      <w:pPr>
        <w:pStyle w:val="Odrka"/>
      </w:pPr>
      <w:r w:rsidRPr="002E778B">
        <w:t>Ústava ČR</w:t>
      </w:r>
    </w:p>
    <w:p w:rsidR="006650E6" w:rsidRPr="002E778B" w:rsidRDefault="006650E6" w:rsidP="006650E6">
      <w:pPr>
        <w:pStyle w:val="Nadpisvtextu"/>
      </w:pPr>
      <w:r w:rsidRPr="002E778B">
        <w:t xml:space="preserve">Upřesnění podmínek pro hodnocení: </w:t>
      </w:r>
    </w:p>
    <w:p w:rsidR="006650E6" w:rsidRPr="002E778B" w:rsidRDefault="006650E6" w:rsidP="006650E6">
      <w:pPr>
        <w:pStyle w:val="Text"/>
      </w:pPr>
      <w:r w:rsidRPr="002E778B">
        <w:t>Žák je v každém pololetí školního roku klasifikován na základě:</w:t>
      </w:r>
    </w:p>
    <w:p w:rsidR="006650E6" w:rsidRPr="002E778B" w:rsidRDefault="006650E6" w:rsidP="006650E6">
      <w:pPr>
        <w:pStyle w:val="Odrka"/>
      </w:pPr>
      <w:r w:rsidRPr="002E778B">
        <w:t>Zpravidla jednoho ústního zkoušení</w:t>
      </w:r>
    </w:p>
    <w:p w:rsidR="006650E6" w:rsidRPr="002E778B" w:rsidRDefault="006650E6" w:rsidP="006650E6">
      <w:pPr>
        <w:pStyle w:val="Odrka"/>
      </w:pPr>
      <w:r w:rsidRPr="002E778B">
        <w:t>Minimálně dvou písemných testů</w:t>
      </w:r>
    </w:p>
    <w:p w:rsidR="006650E6" w:rsidRPr="002E778B" w:rsidRDefault="006650E6" w:rsidP="006650E6">
      <w:pPr>
        <w:pStyle w:val="Odrka"/>
      </w:pPr>
      <w:r w:rsidRPr="002E778B">
        <w:t>Referát (aktualizace či rozšíření a doplnění probíraného učiva) - dobrovolně</w:t>
      </w:r>
    </w:p>
    <w:p w:rsidR="006650E6" w:rsidRPr="002E778B" w:rsidRDefault="006650E6" w:rsidP="006650E6">
      <w:pPr>
        <w:jc w:val="both"/>
        <w:rPr>
          <w:sz w:val="20"/>
          <w:szCs w:val="20"/>
        </w:rPr>
      </w:pPr>
      <w:r w:rsidRPr="002E778B">
        <w:rPr>
          <w:sz w:val="20"/>
          <w:szCs w:val="20"/>
        </w:rPr>
        <w:t>Celkový počet známek za pololetí</w:t>
      </w:r>
      <w:r w:rsidR="005D2363">
        <w:rPr>
          <w:sz w:val="20"/>
          <w:szCs w:val="20"/>
        </w:rPr>
        <w:t xml:space="preserve"> </w:t>
      </w:r>
      <w:r w:rsidRPr="002E778B">
        <w:rPr>
          <w:sz w:val="20"/>
          <w:szCs w:val="20"/>
        </w:rPr>
        <w:t>3</w:t>
      </w:r>
    </w:p>
    <w:p w:rsidR="006650E6" w:rsidRPr="002E778B" w:rsidRDefault="006650E6" w:rsidP="006650E6">
      <w:pPr>
        <w:pStyle w:val="Text"/>
      </w:pPr>
      <w:r w:rsidRPr="002E778B">
        <w:t xml:space="preserve">Žák bude na konci pololetí a školního roku v řádném termínu klasifikován, pokud splnil minimální počet známek. Klasifikaci stanoví vyučující na základě výpočtu váženého průměru ze všech známek. Vážený průměr může </w:t>
      </w:r>
      <w:r w:rsidRPr="002E778B">
        <w:lastRenderedPageBreak/>
        <w:t>vyučující, s přihlédnutím k další (známkou nehodnocené) práci žáka, zvýšit nebo snížit až o 0,3. Pro zaokrouhlování se použijí matematická pravidla.</w:t>
      </w:r>
    </w:p>
    <w:p w:rsidR="006650E6" w:rsidRPr="002E778B" w:rsidRDefault="006650E6" w:rsidP="006650E6">
      <w:pPr>
        <w:pStyle w:val="Text"/>
      </w:pPr>
      <w:r w:rsidRPr="002E778B">
        <w:t>Podmínky klasifikace v náhradním termínu stanoví příslušný vyučující.</w:t>
      </w:r>
    </w:p>
    <w:p w:rsidR="002E778B" w:rsidRDefault="002E778B" w:rsidP="006650E6">
      <w:pPr>
        <w:pStyle w:val="Zpracovatel"/>
      </w:pPr>
      <w:r w:rsidRPr="002E778B">
        <w:t>Zpracovali: PhDr. Eva Mullerová,</w:t>
      </w:r>
      <w:r w:rsidR="005D2363">
        <w:t xml:space="preserve"> </w:t>
      </w:r>
      <w:r w:rsidRPr="002E778B">
        <w:t xml:space="preserve">Mgr. Milan Brožek. </w:t>
      </w:r>
    </w:p>
    <w:p w:rsidR="006650E6" w:rsidRPr="002E778B" w:rsidRDefault="005D2363" w:rsidP="006650E6">
      <w:pPr>
        <w:pStyle w:val="Zpracovatel"/>
      </w:pPr>
      <w:r>
        <w:t xml:space="preserve">Projednáno předmětovou komisí dne </w:t>
      </w:r>
      <w:r w:rsidR="002E778B" w:rsidRPr="002E778B">
        <w:t>30. 8. 2021</w:t>
      </w:r>
    </w:p>
    <w:p w:rsidR="00D263A6" w:rsidRPr="007C6F11" w:rsidRDefault="00D263A6" w:rsidP="008C78DD">
      <w:pPr>
        <w:pStyle w:val="Hlavnnadpis"/>
      </w:pPr>
      <w:bookmarkStart w:id="188" w:name="_Toc89672957"/>
      <w:r w:rsidRPr="007C6F11">
        <w:t>Tělesná výchova</w:t>
      </w:r>
      <w:bookmarkEnd w:id="182"/>
      <w:bookmarkEnd w:id="183"/>
      <w:bookmarkEnd w:id="184"/>
      <w:bookmarkEnd w:id="188"/>
    </w:p>
    <w:p w:rsidR="007C6F11" w:rsidRDefault="007C6F11" w:rsidP="007C6F11">
      <w:pPr>
        <w:pStyle w:val="Ronk"/>
      </w:pPr>
      <w:bookmarkStart w:id="189" w:name="_Toc149667895"/>
      <w:bookmarkStart w:id="190" w:name="_Toc149668512"/>
      <w:bookmarkStart w:id="191" w:name="_Toc149668807"/>
      <w:r>
        <w:t xml:space="preserve">TEV, ročník: 1. </w:t>
      </w:r>
    </w:p>
    <w:p w:rsidR="007C6F11" w:rsidRDefault="007C6F11" w:rsidP="007C6F11">
      <w:pPr>
        <w:pStyle w:val="Tdy"/>
        <w:rPr>
          <w:b/>
        </w:rPr>
      </w:pPr>
      <w:r>
        <w:t>Třídy: 1. L</w:t>
      </w:r>
      <w:r>
        <w:tab/>
        <w:t>Počet hod. za týden: 2</w:t>
      </w:r>
      <w:r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pStyle w:val="slovanpoloka"/>
        <w:numPr>
          <w:ilvl w:val="0"/>
          <w:numId w:val="51"/>
        </w:numPr>
      </w:pPr>
      <w:r>
        <w:t>Teoretické poznatky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základní úkoly ochrany obyvatelstva (varování, evakuace)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zásady přípravy organismu před pohybovou činností a její ukončení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zátěž a odpočinek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hygiena a bezpečnost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Atletika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nízké starty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běhy – rychlý a vytrvalý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Gymnastika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všeobecně pohybově rozvíjející cvičení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koordinace, síla, rychlost, vytrvalost a pohyblivost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akrobatické prvky – kotoul vpřed, kotoul vzad, stoj na rukou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Sportovní hry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odbíjená (zejména dívky) – herní činnosti jednotlivce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kopaná a sálová kopaná (zejména chlapci - herní činnosti jednotlivce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košíková – herní činnosti jednotlivce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netradičních sportovních her – ringo, frisbee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Turistika a sporty v přírodě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orientace v krajině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orientační běh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Aerobik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názvosloví, základní kroky, nácvik krokových variací na počítání a na hudbu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životní styl</w:t>
      </w:r>
    </w:p>
    <w:p w:rsidR="007C6F11" w:rsidRDefault="007C6F11" w:rsidP="0008600A">
      <w:pPr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pohybové aktivity, výživa a stravovací návyky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Posilování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kruhový trénink se zaměřením na správné držení těla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Zdravotní tělesná výchova</w:t>
      </w:r>
    </w:p>
    <w:p w:rsidR="007C6F11" w:rsidRDefault="007C6F11" w:rsidP="0008600A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speciální korektivní cvičení podle druhu oslabení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Testování tělesné zdatnosti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Cykloturistický kurz pro třídy 1.C a 1.D (doplnění)</w:t>
      </w:r>
    </w:p>
    <w:p w:rsidR="007C6F11" w:rsidRDefault="007C6F11" w:rsidP="007C6F11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7378"/>
      </w:tblGrid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atletika, doplňkové sporty</w:t>
            </w:r>
          </w:p>
        </w:tc>
      </w:tr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gymnastika, hry</w:t>
            </w:r>
          </w:p>
        </w:tc>
      </w:tr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7C6F11" w:rsidTr="007C6F11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lastRenderedPageBreak/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"/>
      </w:pPr>
      <w:r>
        <w:t>Podmínky pro klasifikaci žáka v náhradním termínu stanoví vyučující.</w:t>
      </w:r>
    </w:p>
    <w:p w:rsidR="007C6F11" w:rsidRDefault="007C6F11" w:rsidP="007C6F11">
      <w:pPr>
        <w:pStyle w:val="Zpracovatel"/>
      </w:pPr>
      <w:r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7C6F11" w:rsidRDefault="007C6F11" w:rsidP="007C6F11">
      <w:pPr>
        <w:pStyle w:val="Ronk"/>
      </w:pPr>
      <w:r>
        <w:t xml:space="preserve">TEV, ročník: 2. </w:t>
      </w:r>
    </w:p>
    <w:p w:rsidR="007C6F11" w:rsidRDefault="007C6F11" w:rsidP="007C6F11">
      <w:pPr>
        <w:pStyle w:val="Tdy"/>
        <w:rPr>
          <w:b/>
        </w:rPr>
      </w:pPr>
      <w:r>
        <w:t>Třídy: 2. L</w:t>
      </w:r>
      <w:r>
        <w:tab/>
        <w:t>Počet hod. za týden: 2</w:t>
      </w:r>
      <w:r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pStyle w:val="slovanpoloka"/>
        <w:numPr>
          <w:ilvl w:val="0"/>
          <w:numId w:val="50"/>
        </w:numPr>
      </w:pPr>
      <w:r>
        <w:t xml:space="preserve">Atletika - Trénink vytrvalosti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Aerobic - Koordinace horních a dolních končetin, aerobní cvičení s hudbou – sestavy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Posilování -Kruhový trénink se zaměřením na horní a dolní končetiny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Sportovní gymnastika - Akrobacie – přemet stranou, přeskok, výmyk, sešin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Hry - Rozvoj herních činností jednotlivce, nácvik jednotlivých kombinací, řízená hra – odbíjená, košíková, florbal, kopaná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Doplňkové sporty - Badminton, freesbee, ringo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Lyžování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sjezdového a běžeckého lyžování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chování při pobytu v horském prostředí</w:t>
      </w:r>
    </w:p>
    <w:p w:rsidR="007C6F11" w:rsidRDefault="007C6F11" w:rsidP="007C6F11">
      <w:pPr>
        <w:pStyle w:val="Nadpisvtextu"/>
      </w:pPr>
      <w:r>
        <w:t xml:space="preserve">Sportoviště: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doplňkové sporty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gymnastika, hry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Plavecký bazén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Plavání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</w:t>
      </w:r>
      <w:r>
        <w:lastRenderedPageBreak/>
        <w:t xml:space="preserve">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7C6F11" w:rsidRDefault="007C6F11" w:rsidP="007C6F11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7C6F11" w:rsidRDefault="007C6F11" w:rsidP="007C6F11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 xml:space="preserve">Podmínky pro klasifikaci žáka v náhradním termínu stanoví vyučující. </w:t>
      </w:r>
    </w:p>
    <w:p w:rsidR="007C6F11" w:rsidRDefault="007C6F11" w:rsidP="007C6F11">
      <w:pPr>
        <w:pStyle w:val="Zpracovatel"/>
      </w:pPr>
      <w:r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7C6F11" w:rsidRDefault="007C6F11" w:rsidP="007C6F11">
      <w:pPr>
        <w:pStyle w:val="Ronk"/>
      </w:pPr>
      <w:r>
        <w:t xml:space="preserve">TEV, ročník: 3. </w:t>
      </w:r>
    </w:p>
    <w:p w:rsidR="007C6F11" w:rsidRDefault="007C6F11" w:rsidP="007C6F11">
      <w:pPr>
        <w:pStyle w:val="Tdy"/>
        <w:rPr>
          <w:b/>
        </w:rPr>
      </w:pPr>
      <w:r>
        <w:t>Třídy: 3. L</w:t>
      </w:r>
      <w:r>
        <w:tab/>
        <w:t>Počet hod. za týden: 2</w:t>
      </w:r>
      <w:r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pStyle w:val="slovanpoloka"/>
        <w:numPr>
          <w:ilvl w:val="0"/>
          <w:numId w:val="49"/>
        </w:numPr>
      </w:pPr>
      <w:r>
        <w:t xml:space="preserve">Atletika - Technika skoku do dálky, vytrvalostní běh v terénu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Aerobic - Náročné krokové variace, powerjóga, pilates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Posilování - Komplexní posilovací cvičení se zaměřením na formování těla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Moderní gymnastika - Cvičení se švihadly, základy tanců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Hry - Herní kombinace, hra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Doplňkové sporty - Badminton, freesbee, ringo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>Lyžování – náhrada za 2. ročník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sjezdového a běžeckého lyžování</w:t>
      </w:r>
    </w:p>
    <w:p w:rsidR="007C6F11" w:rsidRDefault="007C6F11" w:rsidP="0008600A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chování při pobytu v horském prostředí</w:t>
      </w:r>
    </w:p>
    <w:p w:rsidR="007C6F11" w:rsidRDefault="007C6F11" w:rsidP="007C6F11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doplňkové sporty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Moderní gymnastika, hry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7C6F11" w:rsidRDefault="007C6F11" w:rsidP="007C6F11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7C6F11" w:rsidRDefault="007C6F11" w:rsidP="007C6F11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 xml:space="preserve">Podmínky pro klasifikaci žáka v náhradním termínu stanoví vyučující. </w:t>
      </w:r>
    </w:p>
    <w:p w:rsidR="007C6F11" w:rsidRDefault="007C6F11" w:rsidP="007C6F11">
      <w:pPr>
        <w:pStyle w:val="Zpracovatel"/>
      </w:pPr>
      <w:r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7C6F11" w:rsidRDefault="007C6F11" w:rsidP="007C6F11">
      <w:pPr>
        <w:pStyle w:val="Ronk"/>
      </w:pPr>
      <w:r>
        <w:t xml:space="preserve">TEV, ročník: 4. </w:t>
      </w:r>
    </w:p>
    <w:p w:rsidR="007C6F11" w:rsidRDefault="007C6F11" w:rsidP="007C6F11">
      <w:pPr>
        <w:pStyle w:val="Tdy"/>
        <w:rPr>
          <w:b/>
        </w:rPr>
      </w:pPr>
      <w:r>
        <w:t>Třídy: 4. L</w:t>
      </w:r>
      <w:r>
        <w:tab/>
        <w:t>Počet hod. za týden: 2</w:t>
      </w:r>
      <w:r>
        <w:tab/>
      </w:r>
    </w:p>
    <w:p w:rsidR="007C6F11" w:rsidRDefault="007C6F11" w:rsidP="007C6F11">
      <w:pPr>
        <w:pStyle w:val="Nadpisvtextu"/>
      </w:pPr>
      <w:r>
        <w:t xml:space="preserve">Tematické celky: </w:t>
      </w:r>
    </w:p>
    <w:p w:rsidR="007C6F11" w:rsidRDefault="007C6F11" w:rsidP="0008600A">
      <w:pPr>
        <w:pStyle w:val="slovanpoloka"/>
        <w:numPr>
          <w:ilvl w:val="0"/>
          <w:numId w:val="48"/>
        </w:numPr>
      </w:pPr>
      <w:r>
        <w:t xml:space="preserve">Aerobní a posilovací cvičení -Individuální trénink se zaměřením na problematické partie těla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Nácvik pódiových skladeb - Zaměření na maturitní ples </w:t>
      </w:r>
    </w:p>
    <w:p w:rsidR="007C6F11" w:rsidRDefault="007C6F11" w:rsidP="007C6F11">
      <w:pPr>
        <w:pStyle w:val="slovanpoloka"/>
        <w:numPr>
          <w:ilvl w:val="0"/>
          <w:numId w:val="5"/>
        </w:numPr>
      </w:pPr>
      <w:r>
        <w:t xml:space="preserve">Míčové hry - Rozdělení míčových her dle dispozic tříd </w:t>
      </w:r>
    </w:p>
    <w:p w:rsidR="007C6F11" w:rsidRDefault="007C6F11" w:rsidP="007C6F11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Míčové hry</w:t>
            </w: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Nácvik pódiových skladeb</w:t>
            </w:r>
          </w:p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6F11" w:rsidTr="007C6F11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F11" w:rsidRDefault="007C6F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Aerobní a posilovací cvičení</w:t>
            </w:r>
          </w:p>
        </w:tc>
      </w:tr>
    </w:tbl>
    <w:p w:rsidR="007C6F11" w:rsidRDefault="007C6F11" w:rsidP="007C6F11">
      <w:pPr>
        <w:pStyle w:val="Nadpisvtextu"/>
      </w:pPr>
      <w:r>
        <w:t>Učebnice a další literatura: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b/>
        </w:rPr>
      </w:pPr>
      <w:r>
        <w:t>VHS+DVD: Aerobic, Pilates, Powerjoga, Dancejoga, Formování postavy, Julien Michaels</w:t>
      </w:r>
    </w:p>
    <w:p w:rsidR="007C6F11" w:rsidRDefault="007C6F11" w:rsidP="007C6F11">
      <w:pPr>
        <w:pStyle w:val="Nadpisvtextu"/>
      </w:pPr>
      <w:r>
        <w:t xml:space="preserve">Upřesnění podmínek pro hodnocení: </w:t>
      </w:r>
    </w:p>
    <w:p w:rsidR="007C6F11" w:rsidRDefault="007C6F11" w:rsidP="007C6F11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7C6F11" w:rsidRDefault="007C6F11" w:rsidP="0008600A">
      <w:pPr>
        <w:pStyle w:val="Odrka"/>
        <w:numPr>
          <w:ilvl w:val="0"/>
          <w:numId w:val="41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7C6F11" w:rsidRDefault="007C6F11" w:rsidP="007C6F11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7C6F11" w:rsidRDefault="007C6F11" w:rsidP="007C6F11">
      <w:pPr>
        <w:pStyle w:val="Text"/>
      </w:pPr>
      <w:r>
        <w:t>Podmínky pro klasifikaci žáka v náhradním termínu stanoví vyučující.</w:t>
      </w:r>
    </w:p>
    <w:p w:rsidR="007C6F11" w:rsidRDefault="007C6F11" w:rsidP="007C6F11">
      <w:pPr>
        <w:pStyle w:val="Zpracovatel"/>
      </w:pPr>
      <w:r>
        <w:t>Zpracoval: Mgr. Petr Bek</w:t>
      </w:r>
    </w:p>
    <w:p w:rsidR="007C6F11" w:rsidRDefault="005D2363" w:rsidP="007C6F11">
      <w:pPr>
        <w:pStyle w:val="Zpracovatel"/>
      </w:pPr>
      <w:r>
        <w:t xml:space="preserve">Projednáno předmětovou komisí dne </w:t>
      </w:r>
      <w:r w:rsidR="007C6F11">
        <w:t>30. 8. 2021</w:t>
      </w:r>
    </w:p>
    <w:p w:rsidR="005A00A9" w:rsidRPr="005B49C4" w:rsidRDefault="005A00A9" w:rsidP="00E27183">
      <w:pPr>
        <w:pStyle w:val="Zpracovatel"/>
        <w:rPr>
          <w:highlight w:val="yellow"/>
        </w:rPr>
      </w:pPr>
    </w:p>
    <w:p w:rsidR="007D6ED4" w:rsidRPr="002B4969" w:rsidRDefault="007D6ED4" w:rsidP="008C78DD">
      <w:pPr>
        <w:pStyle w:val="Hlavnnadpis"/>
      </w:pPr>
      <w:bookmarkStart w:id="192" w:name="_Toc89672958"/>
      <w:r w:rsidRPr="002B4969">
        <w:lastRenderedPageBreak/>
        <w:t>Informační a komunikační technologie</w:t>
      </w:r>
      <w:bookmarkEnd w:id="189"/>
      <w:bookmarkEnd w:id="190"/>
      <w:bookmarkEnd w:id="191"/>
      <w:bookmarkEnd w:id="192"/>
    </w:p>
    <w:p w:rsidR="00247941" w:rsidRDefault="00247941" w:rsidP="00247941">
      <w:pPr>
        <w:pStyle w:val="Kdpedmtu"/>
        <w:rPr>
          <w:b/>
        </w:rPr>
      </w:pPr>
      <w:bookmarkStart w:id="193" w:name="_Toc149667896"/>
      <w:bookmarkStart w:id="194" w:name="_Toc149668513"/>
      <w:bookmarkStart w:id="195" w:name="_Toc149668808"/>
      <w:r>
        <w:t xml:space="preserve">Kód předmětu: </w:t>
      </w:r>
      <w:r>
        <w:rPr>
          <w:b/>
        </w:rPr>
        <w:t>ITE</w:t>
      </w:r>
    </w:p>
    <w:p w:rsidR="00247941" w:rsidRDefault="00247941" w:rsidP="00247941">
      <w:pPr>
        <w:pStyle w:val="Ronk"/>
      </w:pPr>
      <w:r>
        <w:t xml:space="preserve">ITE, ročník: 1. </w:t>
      </w:r>
    </w:p>
    <w:p w:rsidR="00247941" w:rsidRDefault="00247941" w:rsidP="00247941">
      <w:pPr>
        <w:pStyle w:val="Tdy"/>
        <w:rPr>
          <w:b/>
        </w:rPr>
      </w:pPr>
      <w:r>
        <w:t>Třídy: 1. L</w:t>
      </w:r>
      <w:r>
        <w:tab/>
        <w:t>Počet hod. za týden: 2</w:t>
      </w:r>
      <w:r>
        <w:tab/>
      </w:r>
    </w:p>
    <w:p w:rsidR="00247941" w:rsidRDefault="00247941" w:rsidP="00247941">
      <w:pPr>
        <w:pStyle w:val="Nadpisvtextu"/>
      </w:pPr>
      <w:r>
        <w:t xml:space="preserve">Tematické celky: </w:t>
      </w:r>
    </w:p>
    <w:p w:rsidR="00247941" w:rsidRDefault="00247941" w:rsidP="0008600A">
      <w:pPr>
        <w:pStyle w:val="slovanpoloka"/>
        <w:numPr>
          <w:ilvl w:val="0"/>
          <w:numId w:val="166"/>
        </w:numPr>
      </w:pPr>
      <w:r>
        <w:t xml:space="preserve">Operační systém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Bezpečné používání informatiky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Textový editor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Jiné textové editory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Pojmy ITE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Počítačové sítě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247941" w:rsidRDefault="00247941" w:rsidP="0024794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Bezpečnostní pravidla při používání PC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Zásady antivirové ochrany při používání internetu a emailu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Základní pojmy informatiky - úvod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Zákon na ochranu dat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Správa souborů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Ergonomie PC pracoviště 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caps/>
                <w:lang w:eastAsia="en-US"/>
              </w:rPr>
              <w:t>z</w:t>
            </w:r>
            <w:r>
              <w:rPr>
                <w:lang w:eastAsia="en-US"/>
              </w:rPr>
              <w:t>ákladní uživatelské nastavení, ovládání, aplikace a jejich spouštění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Operační systém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Data, soubor, složka, program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Vytváření složek, kopie, přesun, mazání, přejmenování, hledání …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zpráv, posílání souborů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Textový editor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Základní nastavení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Okna, zobrazení, práce s dokumenty, pohyb po dokumentu, označování textu, kopie, přesun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Formátování znaku, ohraničení a stínování, atributy odstavce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Náhled, tisk, záhlaví a pata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Tabulátory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Odrážky a číslování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Úprava panelu nástrojů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cvičení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Vkládání symbolů, obrázků, objektů a práce s nimi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Automatické opravy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Velká písmena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Další textové editory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 je to informace, zpracování informací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Informace a informační zdroje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Hardware, software, základní rozdělení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Počítačové sítě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Účel sítě, struktura, přístupová práva, práce v síti, Internet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</w:tbl>
    <w:p w:rsidR="00247941" w:rsidRDefault="00247941" w:rsidP="00247941">
      <w:pPr>
        <w:pStyle w:val="Nadpisvtextu"/>
      </w:pPr>
      <w:r>
        <w:t xml:space="preserve">Učebnice a další literatura: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Informace v PC časopisech, Internet, Word – jakákoli publikace (např. vyd. Grada, Computer Press, Computer Media)</w:t>
      </w:r>
    </w:p>
    <w:p w:rsidR="00247941" w:rsidRDefault="00247941" w:rsidP="00247941">
      <w:pPr>
        <w:pStyle w:val="Nadpisvtextu"/>
      </w:pPr>
      <w:r>
        <w:t xml:space="preserve">Upřesnění podmínek pro hodnocení: </w:t>
      </w:r>
    </w:p>
    <w:p w:rsidR="00247941" w:rsidRDefault="00247941" w:rsidP="00247941">
      <w:pPr>
        <w:pStyle w:val="Text"/>
      </w:pPr>
      <w:r>
        <w:t xml:space="preserve">Žák je v každém pololetí školního roku klasifikován na základě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menšího rozsahu, váha každé známky je 1,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většího rozsahu,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lastRenderedPageBreak/>
        <w:t xml:space="preserve">souhrnné práce po probrání celku,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vedení sešitu, váha každé známky je 0,5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praktické práce v hodině, váha každé známky je 1. </w:t>
      </w:r>
    </w:p>
    <w:p w:rsidR="00247941" w:rsidRDefault="00247941" w:rsidP="00247941">
      <w:pPr>
        <w:pStyle w:val="Text"/>
      </w:pPr>
      <w:r>
        <w:t xml:space="preserve">Žák je na konci pololetí v řádném termínu klasifikován, pokud váha známek je nejméně 5. </w:t>
      </w:r>
    </w:p>
    <w:p w:rsidR="00247941" w:rsidRDefault="00247941" w:rsidP="0024794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47941" w:rsidRDefault="00247941" w:rsidP="00247941">
      <w:pPr>
        <w:pStyle w:val="Text"/>
      </w:pPr>
      <w:r>
        <w:t xml:space="preserve">Podmínky pro klasifikaci žáka v náhradním termínu stanoví vyučující. </w:t>
      </w:r>
    </w:p>
    <w:p w:rsidR="00247941" w:rsidRDefault="00247941" w:rsidP="00247941">
      <w:pPr>
        <w:pStyle w:val="Zpracovatel"/>
      </w:pPr>
      <w:r>
        <w:t>Zpracovala: Mgr. Vladislava Kolářová</w:t>
      </w:r>
    </w:p>
    <w:p w:rsidR="00247941" w:rsidRDefault="005D2363" w:rsidP="00247941">
      <w:pPr>
        <w:pStyle w:val="Zpracovatel"/>
      </w:pPr>
      <w:r>
        <w:t xml:space="preserve">Projednáno předmětovou komisí dne </w:t>
      </w:r>
      <w:r w:rsidR="00247941">
        <w:t>24.</w:t>
      </w:r>
      <w:r w:rsidR="00F70AEA">
        <w:t xml:space="preserve"> </w:t>
      </w:r>
      <w:r w:rsidR="00247941">
        <w:t>9.</w:t>
      </w:r>
      <w:r w:rsidR="00F70AEA">
        <w:t xml:space="preserve"> </w:t>
      </w:r>
      <w:r w:rsidR="00247941">
        <w:t>2021</w:t>
      </w:r>
    </w:p>
    <w:p w:rsidR="00247941" w:rsidRDefault="00247941" w:rsidP="00247941">
      <w:pPr>
        <w:pStyle w:val="Ronk"/>
      </w:pPr>
      <w:r>
        <w:t xml:space="preserve">ITE, ročník: 2. </w:t>
      </w:r>
    </w:p>
    <w:p w:rsidR="00247941" w:rsidRDefault="00247941" w:rsidP="00247941">
      <w:pPr>
        <w:pStyle w:val="Tdy"/>
        <w:rPr>
          <w:b/>
        </w:rPr>
      </w:pPr>
      <w:r>
        <w:t>Třídy: 2. L</w:t>
      </w:r>
      <w:r>
        <w:tab/>
        <w:t>Počet hod. za týden: 2</w:t>
      </w:r>
      <w:r>
        <w:tab/>
      </w:r>
    </w:p>
    <w:p w:rsidR="00247941" w:rsidRDefault="00247941" w:rsidP="00247941">
      <w:pPr>
        <w:pStyle w:val="Nadpisvtextu"/>
      </w:pPr>
      <w:r>
        <w:t xml:space="preserve">Tematické celky: </w:t>
      </w:r>
    </w:p>
    <w:p w:rsidR="00247941" w:rsidRDefault="00247941" w:rsidP="0008600A">
      <w:pPr>
        <w:pStyle w:val="slovanpoloka"/>
        <w:numPr>
          <w:ilvl w:val="0"/>
          <w:numId w:val="165"/>
        </w:numPr>
      </w:pPr>
      <w:r>
        <w:t xml:space="preserve">Opakování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 xml:space="preserve">Poštovní klient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 xml:space="preserve">Tabulkový procesor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 xml:space="preserve">Propojení textový editor – tabulkový procesor - prezentace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247941" w:rsidRDefault="00247941" w:rsidP="0024794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Tabulkový procesor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úvodní seznámení, nastavení, popis okna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vkládání a editace údajů, práce s listem a sešitem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formát buněk, práce s daty - seřadit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podmíněné formátování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zásady pro sestavování a vkládání vzorců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základní funkce – suma, průměr, když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kopírování vzorců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absolutní a relativní odkaz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práce s grafem – tvorba grafu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úprava grafu – oblast grafu, formát datové řady, formát datového bodu, legendy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obrázky v grafech, úprava před tiskem, tisk do souboru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finanční funkce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filtry, řazení, databázové nástroje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seskupení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kontingenční tabulka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rozšířené možnosti - správce scénářů, hledání řešení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Propojení textový editor – tabulkový procesor</w:t>
            </w:r>
            <w:r w:rsidR="005D23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prezentace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programy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nastavení prezentace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nástroje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struktura webu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Jiné tabulkové procesory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(návrh prezentace, zpracování brožury na zadané téma)</w:t>
            </w:r>
          </w:p>
        </w:tc>
      </w:tr>
    </w:tbl>
    <w:p w:rsidR="00247941" w:rsidRDefault="00247941" w:rsidP="00247941">
      <w:pPr>
        <w:pStyle w:val="Nadpisvtextu"/>
      </w:pPr>
      <w:r>
        <w:lastRenderedPageBreak/>
        <w:t xml:space="preserve">Učebnice a další literatura: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Informace v PC časopisech, Internet, Excel – jakákoli publikace, PowerPoint</w:t>
      </w:r>
    </w:p>
    <w:p w:rsidR="00247941" w:rsidRDefault="00247941" w:rsidP="00247941">
      <w:pPr>
        <w:pStyle w:val="Nadpisvtextu"/>
      </w:pPr>
      <w:r>
        <w:t xml:space="preserve">Upřesnění podmínek pro hodnocení: </w:t>
      </w:r>
    </w:p>
    <w:p w:rsidR="00247941" w:rsidRDefault="00247941" w:rsidP="00247941">
      <w:pPr>
        <w:pStyle w:val="Text"/>
      </w:pPr>
      <w:r>
        <w:t xml:space="preserve">Žák je v každém pololetí školního roku klasifikován na základě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menšího rozsahu, váha každé známky je 1,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většího rozsahu,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souhrnné práce po probrání celku,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vedení sešitu, váha každé známky je 0,5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praktické práce v hodině, váha každé známky je 1. </w:t>
      </w:r>
    </w:p>
    <w:p w:rsidR="00247941" w:rsidRDefault="00247941" w:rsidP="00247941">
      <w:pPr>
        <w:pStyle w:val="Text"/>
      </w:pPr>
      <w:r>
        <w:t xml:space="preserve">Žák je na konci pololetí v řádném termínu klasifikován, pokud váha známek je nejméně 5. </w:t>
      </w:r>
    </w:p>
    <w:p w:rsidR="00247941" w:rsidRDefault="00247941" w:rsidP="0024794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47941" w:rsidRDefault="00247941" w:rsidP="00247941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247941" w:rsidRDefault="00247941" w:rsidP="00247941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247941" w:rsidRDefault="00247941" w:rsidP="00247941">
      <w:pPr>
        <w:pStyle w:val="Text"/>
      </w:pPr>
      <w:r>
        <w:t xml:space="preserve">Podmínky pro klasifikaci žáka v náhradním termínu stanoví vyučující. </w:t>
      </w:r>
    </w:p>
    <w:p w:rsidR="00247941" w:rsidRDefault="00247941" w:rsidP="00247941">
      <w:pPr>
        <w:pStyle w:val="Zpracovatel"/>
      </w:pPr>
      <w:r>
        <w:t>Zpracovala: Mgr. Vladislava Kolářová</w:t>
      </w:r>
    </w:p>
    <w:p w:rsidR="00247941" w:rsidRDefault="005D2363" w:rsidP="00247941">
      <w:pPr>
        <w:pStyle w:val="Zpracovatel"/>
      </w:pPr>
      <w:r>
        <w:t xml:space="preserve">Projednáno předmětovou komisí dne </w:t>
      </w:r>
      <w:r w:rsidR="00247941">
        <w:t>24.</w:t>
      </w:r>
      <w:r w:rsidR="00F70AEA">
        <w:t xml:space="preserve"> </w:t>
      </w:r>
      <w:r w:rsidR="00247941">
        <w:t>9.</w:t>
      </w:r>
      <w:r w:rsidR="00F70AEA">
        <w:t xml:space="preserve"> 2</w:t>
      </w:r>
      <w:r w:rsidR="00247941">
        <w:t>021</w:t>
      </w:r>
    </w:p>
    <w:p w:rsidR="00247941" w:rsidRDefault="00247941" w:rsidP="00247941">
      <w:pPr>
        <w:pStyle w:val="Ronk"/>
      </w:pPr>
      <w:r>
        <w:t xml:space="preserve">ITE, ročník: 3. </w:t>
      </w:r>
    </w:p>
    <w:p w:rsidR="00247941" w:rsidRDefault="00247941" w:rsidP="00247941">
      <w:pPr>
        <w:pStyle w:val="Tdy"/>
        <w:rPr>
          <w:b/>
        </w:rPr>
      </w:pPr>
      <w:r>
        <w:t>Třídy: 3. L</w:t>
      </w:r>
      <w:r>
        <w:tab/>
        <w:t>Počet hod. za týden: 2</w:t>
      </w:r>
      <w:r>
        <w:tab/>
      </w:r>
    </w:p>
    <w:p w:rsidR="00247941" w:rsidRDefault="00247941" w:rsidP="00247941">
      <w:pPr>
        <w:pStyle w:val="Nadpisvtextu"/>
      </w:pPr>
      <w:r>
        <w:t xml:space="preserve">Tematické celky: </w:t>
      </w:r>
    </w:p>
    <w:p w:rsidR="00247941" w:rsidRDefault="00247941" w:rsidP="0008600A">
      <w:pPr>
        <w:pStyle w:val="slovanpoloka"/>
        <w:numPr>
          <w:ilvl w:val="0"/>
          <w:numId w:val="164"/>
        </w:numPr>
      </w:pPr>
      <w:r>
        <w:t xml:space="preserve">Opakování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Databáze Access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 xml:space="preserve">Základy HTML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247941" w:rsidRDefault="00247941" w:rsidP="0024794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tabulkový procesor (suma, průměr, když, filtr, graf …)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poštovní klient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Access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okno databáze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návrh databáze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databáze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a vytvoření tabulky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indexování polí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primární klíč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datový list úprava dat v poli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import dat z tabulky Excel do databáze Access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grafické úpravy datové listu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filtrování záznamu, hledání, řazení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relace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formuláře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dotazu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dotaz z filtru, výběrový dotaz, vyhledávací dotaz, jednoduché výpočty z dotazu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sestavy a tisk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správa databáze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 databáze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struktura webu, princip značkovacího jazyka, struktura XHTML dokumentu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Základy HTML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Návrh webových stránek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Struktura, možnosti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Propojení aplikací</w:t>
            </w:r>
          </w:p>
        </w:tc>
      </w:tr>
    </w:tbl>
    <w:p w:rsidR="00247941" w:rsidRDefault="00247941" w:rsidP="00247941">
      <w:pPr>
        <w:pStyle w:val="Nadpisvtextu"/>
      </w:pPr>
      <w:r>
        <w:t xml:space="preserve">Učebnice a další literatura: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Informace v PC časopisech, Internet, Access jakákoli publikace</w:t>
      </w:r>
    </w:p>
    <w:p w:rsidR="00247941" w:rsidRDefault="00247941" w:rsidP="00247941">
      <w:pPr>
        <w:pStyle w:val="Nadpisvtextu"/>
      </w:pPr>
      <w:r>
        <w:t xml:space="preserve">Upřesnění podmínek pro hodnocení: </w:t>
      </w:r>
    </w:p>
    <w:p w:rsidR="00247941" w:rsidRDefault="00247941" w:rsidP="00247941">
      <w:pPr>
        <w:pStyle w:val="Text"/>
      </w:pPr>
      <w:r>
        <w:t xml:space="preserve">Žák je v každém pololetí školního roku klasifikován na základě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menšího rozsahu, váha každé známky je 1,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většího rozsahu,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souhrnné práce po probrání celku,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vedení sešitu, váha každé známky je 0,5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praktické práce v hodině, váha každé známky je 1. </w:t>
      </w:r>
    </w:p>
    <w:p w:rsidR="00247941" w:rsidRDefault="00247941" w:rsidP="00247941">
      <w:pPr>
        <w:pStyle w:val="Text"/>
      </w:pPr>
      <w:r>
        <w:t xml:space="preserve">Žák je na konci pololetí v řádném termínu klasifikován, pokud váha známek je nejméně 5. </w:t>
      </w:r>
    </w:p>
    <w:p w:rsidR="00247941" w:rsidRDefault="00247941" w:rsidP="0024794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47941" w:rsidRDefault="00247941" w:rsidP="00247941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247941" w:rsidRDefault="00247941" w:rsidP="00247941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247941" w:rsidRDefault="00247941" w:rsidP="00247941">
      <w:pPr>
        <w:pStyle w:val="Text"/>
      </w:pPr>
      <w:r>
        <w:t xml:space="preserve">Podmínky pro klasifikaci žáka v náhradním termínu stanoví vyučující. </w:t>
      </w:r>
    </w:p>
    <w:p w:rsidR="00247941" w:rsidRDefault="00247941" w:rsidP="00247941">
      <w:pPr>
        <w:pStyle w:val="Zpracovatel"/>
      </w:pPr>
      <w:r>
        <w:t>Zpracovala: Mgr. Vladislava Kolářová</w:t>
      </w:r>
    </w:p>
    <w:p w:rsidR="00247941" w:rsidRDefault="005D2363" w:rsidP="00247941">
      <w:pPr>
        <w:pStyle w:val="Zpracovatel"/>
      </w:pPr>
      <w:r>
        <w:t xml:space="preserve">Projednáno předmětovou komisí dne </w:t>
      </w:r>
      <w:r w:rsidR="00247941">
        <w:t>24.</w:t>
      </w:r>
      <w:r w:rsidR="00F70AEA">
        <w:t xml:space="preserve"> </w:t>
      </w:r>
      <w:r w:rsidR="00247941">
        <w:t>9.</w:t>
      </w:r>
      <w:r w:rsidR="00F70AEA">
        <w:t xml:space="preserve"> </w:t>
      </w:r>
      <w:r w:rsidR="00247941">
        <w:t>2021</w:t>
      </w:r>
    </w:p>
    <w:p w:rsidR="00247941" w:rsidRDefault="00247941" w:rsidP="00247941">
      <w:pPr>
        <w:pStyle w:val="Ronk"/>
      </w:pPr>
      <w:r>
        <w:t xml:space="preserve">ITE, ročník: 4. </w:t>
      </w:r>
    </w:p>
    <w:p w:rsidR="00247941" w:rsidRDefault="00247941" w:rsidP="00247941">
      <w:pPr>
        <w:pStyle w:val="Tdy"/>
        <w:rPr>
          <w:b/>
        </w:rPr>
      </w:pPr>
      <w:r>
        <w:t>Třídy: 4. L</w:t>
      </w:r>
      <w:r>
        <w:tab/>
        <w:t>Počet hod. za týden: 2</w:t>
      </w:r>
      <w:r>
        <w:tab/>
      </w:r>
    </w:p>
    <w:p w:rsidR="00247941" w:rsidRDefault="00247941" w:rsidP="00247941">
      <w:pPr>
        <w:pStyle w:val="Nadpisvtextu"/>
      </w:pPr>
      <w:r>
        <w:t xml:space="preserve">Tematické celky: </w:t>
      </w:r>
    </w:p>
    <w:p w:rsidR="00247941" w:rsidRDefault="00247941" w:rsidP="0008600A">
      <w:pPr>
        <w:pStyle w:val="slovanpoloka"/>
        <w:numPr>
          <w:ilvl w:val="0"/>
          <w:numId w:val="163"/>
        </w:numPr>
      </w:pPr>
      <w:r>
        <w:t xml:space="preserve">Opakování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 xml:space="preserve">Programovací jazyk Java </w:t>
      </w:r>
    </w:p>
    <w:p w:rsidR="00247941" w:rsidRDefault="00247941" w:rsidP="00247941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247941" w:rsidRDefault="00247941" w:rsidP="0024794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tabulkový procesor (suma, průměr, když, filtr, graf …)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poštovní klient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Access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relace, dotazy, formuláře, sestavy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Programovací jazyky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historie VT, historický vývoj programování a programovacích technik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algoritmy – hledání, řízení, slučování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Objektové programování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objekty, zápis objektů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Programování ve vybraném prostředí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Řídící struktury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posloupnost, větvení, cyklus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Funkce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proměnné, datové typy, definice funkce, deklarace funkce, parametry funkce, přetěžování funkce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Pole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Algoritmus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Praktická část, programování ve vybraném prostředí</w:t>
            </w:r>
          </w:p>
        </w:tc>
      </w:tr>
      <w:tr w:rsidR="00247941" w:rsidTr="00247941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Programování ve vybraném prostředí</w:t>
            </w:r>
          </w:p>
          <w:p w:rsidR="00247941" w:rsidRDefault="00247941">
            <w:pPr>
              <w:pStyle w:val="Tabulk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Shrnutí</w:t>
            </w:r>
          </w:p>
        </w:tc>
      </w:tr>
    </w:tbl>
    <w:p w:rsidR="00247941" w:rsidRDefault="00247941" w:rsidP="00247941">
      <w:pPr>
        <w:pStyle w:val="Nadpisvtextu"/>
      </w:pPr>
      <w:r>
        <w:t xml:space="preserve">Učebnice a další literatura: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Java - jakákoli publikace, informace v PC časopisech</w:t>
      </w:r>
    </w:p>
    <w:p w:rsidR="00247941" w:rsidRDefault="00247941" w:rsidP="00247941">
      <w:pPr>
        <w:pStyle w:val="Nadpisvtextu"/>
      </w:pPr>
      <w:r>
        <w:t xml:space="preserve">Upřesnění podmínek pro hodnocení: </w:t>
      </w:r>
    </w:p>
    <w:p w:rsidR="00247941" w:rsidRDefault="00247941" w:rsidP="00247941">
      <w:pPr>
        <w:pStyle w:val="Text"/>
      </w:pPr>
      <w:r>
        <w:t xml:space="preserve">Žák je v každém pololetí školního roku klasifikován na základě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menšího rozsahu, váha každé známky je 1,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testů většího rozsahu,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souhrnné práce po probrání celku, váha každé známky je 2, 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>vedení sešitu, váha každé známky je 0,5</w:t>
      </w:r>
    </w:p>
    <w:p w:rsidR="00247941" w:rsidRDefault="00247941" w:rsidP="0008600A">
      <w:pPr>
        <w:pStyle w:val="Odrka"/>
        <w:numPr>
          <w:ilvl w:val="0"/>
          <w:numId w:val="158"/>
        </w:numPr>
      </w:pPr>
      <w:r>
        <w:t xml:space="preserve">praktické práce v hodině, váha každé známky je 1. </w:t>
      </w:r>
    </w:p>
    <w:p w:rsidR="00247941" w:rsidRDefault="00247941" w:rsidP="00247941">
      <w:pPr>
        <w:pStyle w:val="Text"/>
      </w:pPr>
      <w:r>
        <w:t xml:space="preserve">Žák je na konci pololetí v řádném termínu klasifikován, pokud váha známek je nejméně 5. </w:t>
      </w:r>
    </w:p>
    <w:p w:rsidR="00247941" w:rsidRDefault="00247941" w:rsidP="0024794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47941" w:rsidRDefault="00247941" w:rsidP="00247941">
      <w:pPr>
        <w:pStyle w:val="Text"/>
      </w:pPr>
      <w:r>
        <w:t xml:space="preserve">Podmínky pro klasifikaci žáka v náhradním termínu stanoví vyučující. </w:t>
      </w:r>
    </w:p>
    <w:p w:rsidR="00247941" w:rsidRDefault="00247941" w:rsidP="00247941">
      <w:pPr>
        <w:pStyle w:val="Zpracovatel"/>
      </w:pPr>
      <w:r>
        <w:t>Zpracovala: Mgr. Vladislava Kolářová</w:t>
      </w:r>
    </w:p>
    <w:p w:rsidR="00D34B8A" w:rsidRPr="002B4969" w:rsidRDefault="005D2363" w:rsidP="00247941">
      <w:pPr>
        <w:pStyle w:val="Zpracovatel"/>
      </w:pPr>
      <w:r>
        <w:t xml:space="preserve">Projednáno předmětovou komisí dne </w:t>
      </w:r>
      <w:r w:rsidR="00247941">
        <w:t>24.</w:t>
      </w:r>
      <w:r w:rsidR="00F70AEA">
        <w:t xml:space="preserve"> </w:t>
      </w:r>
      <w:r w:rsidR="00247941">
        <w:t>9.</w:t>
      </w:r>
      <w:r w:rsidR="00F70AEA">
        <w:t xml:space="preserve"> </w:t>
      </w:r>
      <w:r w:rsidR="00247941">
        <w:t>2021</w:t>
      </w:r>
    </w:p>
    <w:p w:rsidR="006410E7" w:rsidRPr="002605E6" w:rsidRDefault="006410E7" w:rsidP="008C78DD">
      <w:pPr>
        <w:pStyle w:val="Hlavnnadpis"/>
      </w:pPr>
      <w:bookmarkStart w:id="196" w:name="_Toc89672959"/>
      <w:r w:rsidRPr="002605E6">
        <w:t>Písemná a elektronická komunikace</w:t>
      </w:r>
      <w:bookmarkEnd w:id="193"/>
      <w:bookmarkEnd w:id="194"/>
      <w:bookmarkEnd w:id="195"/>
      <w:bookmarkEnd w:id="196"/>
      <w:r w:rsidRPr="002605E6">
        <w:t xml:space="preserve"> </w:t>
      </w:r>
      <w:r w:rsidRPr="002605E6">
        <w:tab/>
      </w:r>
    </w:p>
    <w:p w:rsidR="002605E6" w:rsidRPr="00036E61" w:rsidRDefault="002605E6" w:rsidP="002605E6">
      <w:pPr>
        <w:pStyle w:val="Kdpedmtu"/>
        <w:rPr>
          <w:b/>
        </w:rPr>
      </w:pPr>
      <w:bookmarkStart w:id="197" w:name="_Toc147565523"/>
      <w:bookmarkStart w:id="198" w:name="_Toc149667897"/>
      <w:bookmarkStart w:id="199" w:name="_Toc149668515"/>
      <w:bookmarkStart w:id="200" w:name="_Toc149668809"/>
      <w:r w:rsidRPr="00036E61">
        <w:t xml:space="preserve">Kód předmětu: </w:t>
      </w:r>
      <w:r w:rsidRPr="00036E61">
        <w:rPr>
          <w:b/>
        </w:rPr>
        <w:t xml:space="preserve">PEK </w:t>
      </w:r>
    </w:p>
    <w:p w:rsidR="002605E6" w:rsidRPr="00B851EE" w:rsidRDefault="002605E6" w:rsidP="002605E6">
      <w:pPr>
        <w:pStyle w:val="Ronk"/>
      </w:pPr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1</w:t>
      </w:r>
      <w:r>
        <w:t xml:space="preserve">. </w:t>
      </w:r>
    </w:p>
    <w:p w:rsidR="002605E6" w:rsidRPr="008D65B5" w:rsidRDefault="002605E6" w:rsidP="002605E6">
      <w:pPr>
        <w:pStyle w:val="Tdy"/>
      </w:pPr>
      <w:r w:rsidRPr="008D65B5">
        <w:t>Tř</w:t>
      </w:r>
      <w:r>
        <w:t>ídy: 1. L</w:t>
      </w:r>
      <w:r w:rsidRPr="008D65B5">
        <w:tab/>
        <w:t xml:space="preserve">Počet </w:t>
      </w:r>
      <w:r>
        <w:t>hodin</w:t>
      </w:r>
      <w:r w:rsidRPr="008D65B5">
        <w:t xml:space="preserve"> za týden</w:t>
      </w:r>
      <w:r>
        <w:t xml:space="preserve">: </w:t>
      </w:r>
      <w:r w:rsidRPr="008D65B5">
        <w:t>2</w:t>
      </w:r>
      <w:r w:rsidRPr="008D65B5">
        <w:tab/>
      </w:r>
    </w:p>
    <w:p w:rsidR="002605E6" w:rsidRPr="008D06D3" w:rsidRDefault="002605E6" w:rsidP="002605E6">
      <w:pPr>
        <w:pStyle w:val="Nadpisvtextu"/>
      </w:pPr>
      <w:r w:rsidRPr="00233AC5">
        <w:t>Tematické celky</w:t>
      </w:r>
      <w:r>
        <w:t xml:space="preserve">: </w:t>
      </w:r>
    </w:p>
    <w:p w:rsidR="002605E6" w:rsidRPr="00C4109C" w:rsidRDefault="002605E6" w:rsidP="0008600A">
      <w:pPr>
        <w:pStyle w:val="slovanpoloka"/>
        <w:numPr>
          <w:ilvl w:val="0"/>
          <w:numId w:val="85"/>
        </w:numPr>
      </w:pPr>
      <w:r>
        <w:t xml:space="preserve">Základy psaní na klávesnici PC ve výukovém programu ATF a podle učebnice </w:t>
      </w:r>
    </w:p>
    <w:p w:rsidR="002605E6" w:rsidRPr="00C4109C" w:rsidRDefault="002605E6" w:rsidP="00C7578D">
      <w:pPr>
        <w:pStyle w:val="slovanpoloka"/>
        <w:numPr>
          <w:ilvl w:val="0"/>
          <w:numId w:val="7"/>
        </w:numPr>
      </w:pPr>
      <w:r>
        <w:t>Zpracování písemností (ČSN 01 69 10)</w:t>
      </w:r>
      <w:r w:rsidRPr="00C4109C">
        <w:t xml:space="preserve"> </w:t>
      </w:r>
    </w:p>
    <w:p w:rsidR="002605E6" w:rsidRPr="00C4109C" w:rsidRDefault="002605E6" w:rsidP="00C7578D">
      <w:pPr>
        <w:pStyle w:val="slovanpoloka"/>
        <w:numPr>
          <w:ilvl w:val="0"/>
          <w:numId w:val="7"/>
        </w:numPr>
      </w:pPr>
      <w:r>
        <w:t>Tabulky</w:t>
      </w:r>
    </w:p>
    <w:p w:rsidR="002605E6" w:rsidRPr="00233AC5" w:rsidRDefault="002605E6" w:rsidP="002605E6">
      <w:pPr>
        <w:pStyle w:val="Nadpisvtextu"/>
      </w:pPr>
      <w:r w:rsidRPr="00233AC5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Září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rPr>
                <w:b/>
              </w:rPr>
              <w:t>Z</w:t>
            </w:r>
            <w:r w:rsidRPr="00303A89">
              <w:rPr>
                <w:b/>
              </w:rPr>
              <w:t>áklady psaní</w:t>
            </w:r>
            <w:r>
              <w:t xml:space="preserve">: </w:t>
            </w:r>
          </w:p>
          <w:p w:rsidR="002605E6" w:rsidRDefault="002605E6" w:rsidP="00EF5650">
            <w:pPr>
              <w:pStyle w:val="Tabulka"/>
            </w:pPr>
            <w:r w:rsidRPr="008D65B5">
              <w:t>Seznámení s klávesnicí PC</w:t>
            </w:r>
            <w:r>
              <w:t xml:space="preserve">, </w:t>
            </w:r>
            <w:r w:rsidRPr="008D65B5">
              <w:t>bezpečnostní pokyny</w:t>
            </w:r>
            <w:r>
              <w:t xml:space="preserve">, ergonomické zásady a ochrana zdraví, </w:t>
            </w:r>
            <w:r w:rsidRPr="008D65B5">
              <w:t>přihlášení</w:t>
            </w:r>
            <w:r>
              <w:t xml:space="preserve"> do sítě, vytvoření složky, seznámení s programem</w:t>
            </w:r>
          </w:p>
          <w:p w:rsidR="002605E6" w:rsidRPr="008D65B5" w:rsidRDefault="002605E6" w:rsidP="00EF5650">
            <w:pPr>
              <w:pStyle w:val="Tabulka"/>
            </w:pPr>
            <w:r w:rsidRPr="008D65B5">
              <w:t>Nácvik malých písmen na střední písmenné řadě</w:t>
            </w:r>
            <w:r>
              <w:t>, opravy chyb, řádkování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Říjen</w:t>
            </w:r>
          </w:p>
        </w:tc>
        <w:tc>
          <w:tcPr>
            <w:tcW w:w="8313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Nácvik malých písmen na </w:t>
            </w:r>
            <w:r>
              <w:t xml:space="preserve">horní </w:t>
            </w:r>
            <w:r w:rsidRPr="008D65B5">
              <w:t>písmenné řadě</w:t>
            </w:r>
            <w:r>
              <w:t>, nácvik čárky, cizojazyčné texty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Listopad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 xml:space="preserve">Nácvik malých písmen na dolní písmenné řadě. </w:t>
            </w:r>
          </w:p>
          <w:p w:rsidR="002605E6" w:rsidRDefault="002605E6" w:rsidP="00EF5650">
            <w:pPr>
              <w:pStyle w:val="Tabulka"/>
            </w:pPr>
            <w:r>
              <w:t>Nácvik tečky, dvojtečky, středníku, pomlčky (spojovníku), dělení slov</w:t>
            </w:r>
          </w:p>
          <w:p w:rsidR="002605E6" w:rsidRPr="008D65B5" w:rsidRDefault="002605E6" w:rsidP="00EF5650">
            <w:pPr>
              <w:pStyle w:val="Tabulka"/>
            </w:pPr>
            <w:r>
              <w:t xml:space="preserve">1. čtvrtletní písemná práce – 5minutový opis textu 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lastRenderedPageBreak/>
              <w:t>Prosinec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 xml:space="preserve">Levý a pravý Shift – nácvik velkých písmen, cizojazyčné texty </w:t>
            </w:r>
          </w:p>
          <w:p w:rsidR="002605E6" w:rsidRPr="008D65B5" w:rsidRDefault="002605E6" w:rsidP="00EF5650">
            <w:pPr>
              <w:pStyle w:val="Tabulka"/>
            </w:pPr>
            <w:r>
              <w:t>Nácvik malých písmen a číslic na číselné řadě, číslic a značek na numerické klávesnici, vykřičník, otazník, závorky, uvozovky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Leden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 xml:space="preserve">Diakritická znaménka háček, čárka, velká písmena s diakritickými znaménky, diakritická znaménka v cizích jazycích </w:t>
            </w:r>
          </w:p>
          <w:p w:rsidR="002605E6" w:rsidRPr="008D65B5" w:rsidRDefault="002605E6" w:rsidP="00EF5650">
            <w:pPr>
              <w:pStyle w:val="Tabulka"/>
            </w:pPr>
            <w:r>
              <w:t>2. čtvrtletní písemná práce – 5minutový opis textu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Únor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>Časové údaje, kalendářní data, římské číslice, členění čísel</w:t>
            </w:r>
          </w:p>
          <w:p w:rsidR="002605E6" w:rsidRPr="008D65B5" w:rsidRDefault="002605E6" w:rsidP="00EF5650">
            <w:pPr>
              <w:pStyle w:val="Tabulka"/>
            </w:pPr>
            <w:r>
              <w:t>Psaní podle diktátu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Březen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 w:rsidRPr="00DC0A6E">
              <w:rPr>
                <w:b/>
              </w:rPr>
              <w:t>Zpracování písemností</w:t>
            </w:r>
            <w:r>
              <w:rPr>
                <w:b/>
              </w:rPr>
              <w:t xml:space="preserve">: </w:t>
            </w:r>
          </w:p>
          <w:p w:rsidR="002605E6" w:rsidRDefault="002605E6" w:rsidP="00EF5650">
            <w:pPr>
              <w:pStyle w:val="Tabulka"/>
            </w:pPr>
            <w:r>
              <w:t>Obálky, adresy</w:t>
            </w:r>
          </w:p>
          <w:p w:rsidR="002605E6" w:rsidRDefault="002605E6" w:rsidP="00EF5650">
            <w:pPr>
              <w:pStyle w:val="Tabulka"/>
            </w:pPr>
            <w:r>
              <w:t>Úprava osobního dopisu</w:t>
            </w:r>
          </w:p>
          <w:p w:rsidR="002605E6" w:rsidRPr="008D65B5" w:rsidRDefault="002605E6" w:rsidP="00EF5650">
            <w:pPr>
              <w:pStyle w:val="Tabulka"/>
            </w:pPr>
            <w:r>
              <w:t>3. čtvrtletní písemná práce – 10minutový opis textu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Duben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 xml:space="preserve">Úprava dopisů na listech bez předtisku, na hlavičkovém papíru </w:t>
            </w:r>
          </w:p>
          <w:p w:rsidR="002605E6" w:rsidRPr="008D65B5" w:rsidRDefault="002605E6" w:rsidP="00EF5650">
            <w:pPr>
              <w:pStyle w:val="Tabulka"/>
            </w:pPr>
            <w:r>
              <w:t>Zvyšování přesnosti a rychlosti psaní podle předlohy, cizojazyčné texty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Květen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  <w:rPr>
                <w:b/>
              </w:rPr>
            </w:pPr>
            <w:r w:rsidRPr="00DA3813">
              <w:rPr>
                <w:b/>
              </w:rPr>
              <w:t>Tabulky</w:t>
            </w:r>
            <w:r>
              <w:rPr>
                <w:b/>
              </w:rPr>
              <w:t xml:space="preserve">: </w:t>
            </w:r>
          </w:p>
          <w:p w:rsidR="002605E6" w:rsidRDefault="002605E6" w:rsidP="00EF5650">
            <w:pPr>
              <w:pStyle w:val="Tabulka"/>
            </w:pPr>
            <w:r>
              <w:t>Náležitosti tabulek</w:t>
            </w:r>
          </w:p>
          <w:p w:rsidR="002605E6" w:rsidRDefault="002605E6" w:rsidP="00EF5650">
            <w:pPr>
              <w:pStyle w:val="Tabulka"/>
            </w:pPr>
            <w:r>
              <w:t xml:space="preserve">Jednoduché tabulky v Excelu </w:t>
            </w:r>
          </w:p>
          <w:p w:rsidR="002605E6" w:rsidRPr="008D65B5" w:rsidRDefault="002605E6" w:rsidP="00EF5650">
            <w:pPr>
              <w:pStyle w:val="Tabulka"/>
            </w:pPr>
            <w:r>
              <w:t>4. čtvrtletní písemná práce - 10minutový opis textu</w:t>
            </w:r>
          </w:p>
        </w:tc>
      </w:tr>
      <w:tr w:rsidR="002605E6" w:rsidRPr="008D65B5" w:rsidTr="00EF5650">
        <w:trPr>
          <w:cantSplit/>
        </w:trPr>
        <w:tc>
          <w:tcPr>
            <w:tcW w:w="880" w:type="dxa"/>
          </w:tcPr>
          <w:p w:rsidR="002605E6" w:rsidRPr="008D65B5" w:rsidRDefault="002605E6" w:rsidP="00EF5650">
            <w:pPr>
              <w:pStyle w:val="Tabulka"/>
            </w:pPr>
            <w:r w:rsidRPr="008D65B5">
              <w:t>Červen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 w:rsidRPr="008D65B5">
              <w:t xml:space="preserve">Zvyšování přesnosti a rychlosti </w:t>
            </w:r>
            <w:r>
              <w:t>psaní</w:t>
            </w:r>
            <w:r w:rsidRPr="008D65B5">
              <w:t xml:space="preserve"> z obrazovky</w:t>
            </w:r>
            <w:r>
              <w:t xml:space="preserve">, </w:t>
            </w:r>
            <w:r w:rsidRPr="008D65B5">
              <w:t>podle diktátu</w:t>
            </w:r>
          </w:p>
          <w:p w:rsidR="002605E6" w:rsidRDefault="002605E6" w:rsidP="00EF5650">
            <w:pPr>
              <w:pStyle w:val="Tabulka"/>
            </w:pPr>
            <w:r>
              <w:t>Úprava osobního dopisu</w:t>
            </w:r>
          </w:p>
          <w:p w:rsidR="002605E6" w:rsidRDefault="002605E6" w:rsidP="00EF5650">
            <w:pPr>
              <w:pStyle w:val="Tabulka"/>
            </w:pPr>
            <w:r>
              <w:t>Úprava dopisů na listech bez předtisku, na hlavičkovém papíru</w:t>
            </w:r>
          </w:p>
          <w:p w:rsidR="002605E6" w:rsidRPr="008D65B5" w:rsidRDefault="002605E6" w:rsidP="00EF5650">
            <w:pPr>
              <w:pStyle w:val="Tabulka"/>
            </w:pPr>
            <w:r>
              <w:t>Náležitosti tabulek</w:t>
            </w:r>
          </w:p>
        </w:tc>
      </w:tr>
    </w:tbl>
    <w:p w:rsidR="002605E6" w:rsidRPr="00434470" w:rsidRDefault="002605E6" w:rsidP="002605E6">
      <w:pPr>
        <w:pStyle w:val="Nadpisvtextu"/>
      </w:pPr>
      <w:r w:rsidRPr="00434470">
        <w:t>Učebnice a další literatura</w:t>
      </w:r>
      <w:r>
        <w:t xml:space="preserve">: </w:t>
      </w:r>
    </w:p>
    <w:p w:rsidR="002605E6" w:rsidRDefault="002605E6" w:rsidP="002605E6">
      <w:pPr>
        <w:pStyle w:val="Odrka"/>
      </w:pPr>
      <w:r w:rsidRPr="00A17913">
        <w:t>Písemná a elektronická komunikace 1 (Kroužek</w:t>
      </w:r>
      <w:r>
        <w:t xml:space="preserve">, </w:t>
      </w:r>
      <w:r w:rsidRPr="00A17913">
        <w:t>Kuldová)</w:t>
      </w:r>
    </w:p>
    <w:p w:rsidR="002605E6" w:rsidRPr="00A17913" w:rsidRDefault="002605E6" w:rsidP="002605E6">
      <w:pPr>
        <w:pStyle w:val="Odrka"/>
      </w:pPr>
      <w:r w:rsidRPr="00A17913">
        <w:t>program ATF</w:t>
      </w:r>
    </w:p>
    <w:p w:rsidR="002605E6" w:rsidRPr="00C64F72" w:rsidRDefault="002605E6" w:rsidP="002605E6">
      <w:pPr>
        <w:pStyle w:val="Nadpisvtextu"/>
      </w:pPr>
      <w:r>
        <w:t xml:space="preserve">Upřesnění podmínek pro hodnocení: </w:t>
      </w:r>
    </w:p>
    <w:p w:rsidR="002605E6" w:rsidRPr="00512CE5" w:rsidRDefault="002605E6" w:rsidP="002605E6">
      <w:pPr>
        <w:pStyle w:val="Text"/>
      </w:pPr>
      <w:r w:rsidRPr="00512CE5">
        <w:t>Žák je v každém pololetí školního roku klasifikován na základě</w:t>
      </w:r>
    </w:p>
    <w:p w:rsidR="002605E6" w:rsidRPr="008D65B5" w:rsidRDefault="002605E6" w:rsidP="002605E6">
      <w:pPr>
        <w:pStyle w:val="Odrka"/>
      </w:pPr>
      <w:r w:rsidRPr="008D65B5">
        <w:t>2 čtvrtletních písemných prací</w:t>
      </w:r>
      <w:r>
        <w:t xml:space="preserve">, váha každé známky je 2, </w:t>
      </w:r>
    </w:p>
    <w:p w:rsidR="002605E6" w:rsidRPr="008D65B5" w:rsidRDefault="002605E6" w:rsidP="002605E6">
      <w:pPr>
        <w:pStyle w:val="Odrka"/>
      </w:pPr>
      <w:r>
        <w:t>4 - 10</w:t>
      </w:r>
      <w:r w:rsidRPr="008D65B5">
        <w:t xml:space="preserve"> známek z testů (2 x za měsíc)</w:t>
      </w:r>
      <w:r>
        <w:t xml:space="preserve">, váha každé známky je 1. </w:t>
      </w:r>
    </w:p>
    <w:p w:rsidR="002605E6" w:rsidRPr="00512CE5" w:rsidRDefault="002605E6" w:rsidP="002605E6">
      <w:pPr>
        <w:pStyle w:val="Text"/>
      </w:pPr>
      <w:r w:rsidRPr="00512CE5">
        <w:t xml:space="preserve">Žák je na konci pololetí v řádném termínu klasifikován, pokud splní z výše uvedených požadavků 2 čtvrtletní práce a alespoň 4 testy. </w:t>
      </w:r>
    </w:p>
    <w:p w:rsidR="002605E6" w:rsidRPr="00512CE5" w:rsidRDefault="002605E6" w:rsidP="002605E6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</w:t>
      </w:r>
      <w:r w:rsidRPr="00512CE5">
        <w:t xml:space="preserve"> Zaokrouhlování se provede podle matematických pravidel. </w:t>
      </w:r>
    </w:p>
    <w:p w:rsidR="002605E6" w:rsidRPr="00512CE5" w:rsidRDefault="002605E6" w:rsidP="002605E6">
      <w:pPr>
        <w:pStyle w:val="Text"/>
      </w:pPr>
      <w:r w:rsidRPr="00512CE5">
        <w:t xml:space="preserve">Podmínky pro klasifikaci žáka v náhradním termínu stanoví vyučující. </w:t>
      </w:r>
    </w:p>
    <w:p w:rsidR="002605E6" w:rsidRPr="006A50D8" w:rsidRDefault="002605E6" w:rsidP="002605E6">
      <w:pPr>
        <w:pStyle w:val="Nadpisvtextu"/>
      </w:pPr>
      <w:r>
        <w:t>L</w:t>
      </w:r>
      <w:r w:rsidRPr="006A50D8">
        <w:t>imity přesnosti v psaní na PC</w:t>
      </w:r>
    </w:p>
    <w:p w:rsidR="002605E6" w:rsidRPr="00512CE5" w:rsidRDefault="002605E6" w:rsidP="002605E6">
      <w:pPr>
        <w:pStyle w:val="Text"/>
      </w:pPr>
      <w:r w:rsidRPr="00512CE5">
        <w:t>Přesnost</w:t>
      </w:r>
      <w:r w:rsidRPr="00512CE5">
        <w:tab/>
      </w:r>
      <w:r w:rsidRPr="00512CE5">
        <w:tab/>
      </w:r>
      <w:r w:rsidRPr="00512CE5">
        <w:tab/>
      </w:r>
      <w:r w:rsidRPr="00512CE5">
        <w:tab/>
        <w:t>Hodnocení</w:t>
      </w:r>
    </w:p>
    <w:p w:rsidR="002605E6" w:rsidRPr="00512CE5" w:rsidRDefault="002605E6" w:rsidP="002605E6">
      <w:pPr>
        <w:pStyle w:val="Text"/>
      </w:pPr>
      <w:r w:rsidRPr="00512CE5">
        <w:t>100 – 99, 80 %</w:t>
      </w:r>
      <w:r w:rsidRPr="00512CE5">
        <w:tab/>
      </w:r>
      <w:r w:rsidRPr="00512CE5">
        <w:tab/>
      </w:r>
      <w:r w:rsidRPr="00512CE5">
        <w:tab/>
        <w:t>výborný</w:t>
      </w:r>
    </w:p>
    <w:p w:rsidR="002605E6" w:rsidRPr="00512CE5" w:rsidRDefault="002605E6" w:rsidP="002605E6">
      <w:pPr>
        <w:pStyle w:val="Text"/>
      </w:pPr>
      <w:r>
        <w:t>99, 79 – 99, 60 %</w:t>
      </w:r>
      <w:r>
        <w:tab/>
      </w:r>
      <w:r>
        <w:tab/>
      </w:r>
      <w:r w:rsidR="00CF0135">
        <w:tab/>
      </w:r>
      <w:r w:rsidRPr="00512CE5">
        <w:t>chvalitebný</w:t>
      </w:r>
    </w:p>
    <w:p w:rsidR="002605E6" w:rsidRPr="00512CE5" w:rsidRDefault="002605E6" w:rsidP="002605E6">
      <w:pPr>
        <w:pStyle w:val="Text"/>
      </w:pPr>
      <w:r>
        <w:t>99, 59 – 99, 40 %</w:t>
      </w:r>
      <w:r>
        <w:tab/>
      </w:r>
      <w:r>
        <w:tab/>
      </w:r>
      <w:r w:rsidR="00CF0135">
        <w:tab/>
      </w:r>
      <w:r w:rsidRPr="00512CE5">
        <w:t>dobrý</w:t>
      </w:r>
    </w:p>
    <w:p w:rsidR="002605E6" w:rsidRPr="00512CE5" w:rsidRDefault="002605E6" w:rsidP="002605E6">
      <w:pPr>
        <w:pStyle w:val="Text"/>
      </w:pPr>
      <w:r w:rsidRPr="00512CE5">
        <w:t xml:space="preserve">99, 39 – 99, 20 % </w:t>
      </w:r>
      <w:r w:rsidRPr="00512CE5">
        <w:tab/>
      </w:r>
      <w:r w:rsidRPr="00512CE5">
        <w:tab/>
        <w:t>dostatečný</w:t>
      </w:r>
    </w:p>
    <w:p w:rsidR="002605E6" w:rsidRPr="006A50D8" w:rsidRDefault="002605E6" w:rsidP="002605E6">
      <w:pPr>
        <w:pStyle w:val="Text"/>
        <w:rPr>
          <w:bCs/>
        </w:rPr>
      </w:pPr>
    </w:p>
    <w:p w:rsidR="002605E6" w:rsidRPr="006A50D8" w:rsidRDefault="002605E6" w:rsidP="002605E6">
      <w:pPr>
        <w:pStyle w:val="Text"/>
      </w:pPr>
      <w:r>
        <w:t>L</w:t>
      </w:r>
      <w:r w:rsidRPr="006A50D8">
        <w:t>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Měsíc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Výborný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Chvalitebný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Dobrý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Dostatečný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Září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70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55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40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Říjen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65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50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Listopad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75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60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Prosinec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85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70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Leden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95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80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Únor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105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90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Březen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115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100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Duben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125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110</w:t>
            </w:r>
          </w:p>
        </w:tc>
      </w:tr>
      <w:tr w:rsidR="002605E6" w:rsidRPr="008D65B5" w:rsidTr="00EF5650">
        <w:trPr>
          <w:cantSplit/>
          <w:trHeight w:val="20"/>
        </w:trPr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 xml:space="preserve"> Květen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160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135</w:t>
            </w:r>
          </w:p>
        </w:tc>
        <w:tc>
          <w:tcPr>
            <w:tcW w:w="1877" w:type="dxa"/>
          </w:tcPr>
          <w:p w:rsidR="002605E6" w:rsidRPr="008D65B5" w:rsidRDefault="002605E6" w:rsidP="00EF5650">
            <w:pPr>
              <w:pStyle w:val="Tabulka"/>
            </w:pPr>
            <w:r w:rsidRPr="008D65B5">
              <w:t>120</w:t>
            </w:r>
          </w:p>
        </w:tc>
      </w:tr>
    </w:tbl>
    <w:p w:rsidR="002605E6" w:rsidRDefault="002605E6" w:rsidP="002605E6">
      <w:pPr>
        <w:jc w:val="both"/>
        <w:rPr>
          <w:sz w:val="20"/>
          <w:szCs w:val="20"/>
        </w:rPr>
      </w:pPr>
    </w:p>
    <w:p w:rsidR="002605E6" w:rsidRPr="00B772B1" w:rsidRDefault="002605E6" w:rsidP="002605E6">
      <w:pPr>
        <w:pStyle w:val="Text"/>
      </w:pPr>
      <w:r w:rsidRPr="00B772B1">
        <w:t>Poznámka</w:t>
      </w:r>
      <w:r>
        <w:t xml:space="preserve">: </w:t>
      </w:r>
      <w:r w:rsidRPr="00B772B1">
        <w:t>Při rozdílných známkách z rychlosti a přesnosti psaní se stanoví výsledná známka podle té části zkoušky</w:t>
      </w:r>
      <w:r>
        <w:t xml:space="preserve">, </w:t>
      </w:r>
      <w:r w:rsidRPr="00B772B1">
        <w:t>která je hodnocena horším stupněm</w:t>
      </w:r>
      <w:r>
        <w:t xml:space="preserve">. </w:t>
      </w:r>
      <w:r w:rsidRPr="00B772B1">
        <w:t>Bezchybná práce lze hodnotit podle individuálního posouzení známkou o jeden stupeň lepší</w:t>
      </w:r>
      <w:r>
        <w:t xml:space="preserve">. </w:t>
      </w:r>
    </w:p>
    <w:p w:rsidR="002605E6" w:rsidRPr="00F92CE9" w:rsidRDefault="002605E6" w:rsidP="002605E6">
      <w:pPr>
        <w:pStyle w:val="Zpracovatel"/>
      </w:pPr>
      <w:r w:rsidRPr="008D65B5">
        <w:lastRenderedPageBreak/>
        <w:t>Zpracovala</w:t>
      </w:r>
      <w:r>
        <w:t>: Ing. Lenka Nejedlá</w:t>
      </w:r>
    </w:p>
    <w:p w:rsidR="002605E6" w:rsidRDefault="005D2363" w:rsidP="002605E6">
      <w:pPr>
        <w:pStyle w:val="Zpracovatel"/>
      </w:pPr>
      <w:r>
        <w:t xml:space="preserve">Projednáno předmětovou komisí dne </w:t>
      </w:r>
      <w:r w:rsidR="002605E6">
        <w:t xml:space="preserve">30. </w:t>
      </w:r>
      <w:r w:rsidR="00F70AEA">
        <w:t>8.</w:t>
      </w:r>
      <w:r w:rsidR="002605E6">
        <w:t xml:space="preserve"> 2021.</w:t>
      </w:r>
    </w:p>
    <w:p w:rsidR="002605E6" w:rsidRPr="00B851EE" w:rsidRDefault="002605E6" w:rsidP="002605E6">
      <w:pPr>
        <w:pStyle w:val="Ronk"/>
      </w:pPr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2</w:t>
      </w:r>
      <w:r>
        <w:t xml:space="preserve">. </w:t>
      </w:r>
    </w:p>
    <w:p w:rsidR="002605E6" w:rsidRPr="00B772B1" w:rsidRDefault="002605E6" w:rsidP="002605E6">
      <w:pPr>
        <w:pStyle w:val="Tdy"/>
      </w:pPr>
      <w:r w:rsidRPr="00B772B1">
        <w:t>Třídy</w:t>
      </w:r>
      <w:r>
        <w:t xml:space="preserve">: </w:t>
      </w:r>
      <w:r w:rsidRPr="00B772B1">
        <w:t>2</w:t>
      </w:r>
      <w:r>
        <w:t>. L</w:t>
      </w:r>
      <w:r w:rsidRPr="00B772B1">
        <w:tab/>
        <w:t xml:space="preserve">Počet </w:t>
      </w:r>
      <w:r>
        <w:t>hodin</w:t>
      </w:r>
      <w:r w:rsidRPr="00B772B1">
        <w:t xml:space="preserve"> za týden</w:t>
      </w:r>
      <w:r>
        <w:t xml:space="preserve">: </w:t>
      </w:r>
      <w:r w:rsidRPr="00B772B1">
        <w:t>2</w:t>
      </w:r>
      <w:r w:rsidRPr="00B772B1">
        <w:tab/>
      </w:r>
    </w:p>
    <w:p w:rsidR="002605E6" w:rsidRPr="00233AC5" w:rsidRDefault="002605E6" w:rsidP="002605E6">
      <w:pPr>
        <w:pStyle w:val="Nadpisvtextu"/>
      </w:pPr>
      <w:r w:rsidRPr="00233AC5">
        <w:t>Tematické celky</w:t>
      </w:r>
      <w:r>
        <w:t xml:space="preserve">: </w:t>
      </w:r>
    </w:p>
    <w:p w:rsidR="002605E6" w:rsidRPr="00FD5196" w:rsidRDefault="002605E6" w:rsidP="0008600A">
      <w:pPr>
        <w:pStyle w:val="slovanpoloka"/>
        <w:numPr>
          <w:ilvl w:val="0"/>
          <w:numId w:val="84"/>
        </w:numPr>
      </w:pPr>
      <w:r w:rsidRPr="00FD5196">
        <w:t xml:space="preserve">Přesnost a rychlost psaní </w:t>
      </w:r>
    </w:p>
    <w:p w:rsidR="002605E6" w:rsidRPr="00FD5196" w:rsidRDefault="002605E6" w:rsidP="002605E6">
      <w:pPr>
        <w:pStyle w:val="slovanpoloka"/>
      </w:pPr>
      <w:r w:rsidRPr="00FD5196">
        <w:t xml:space="preserve">Normalizovaná úprava písemností </w:t>
      </w:r>
    </w:p>
    <w:p w:rsidR="002605E6" w:rsidRPr="00FD5196" w:rsidRDefault="002605E6" w:rsidP="002605E6">
      <w:pPr>
        <w:pStyle w:val="slovanpoloka"/>
      </w:pPr>
      <w:r w:rsidRPr="00FD5196">
        <w:t xml:space="preserve">Písemnosti ve styku občana a organizace </w:t>
      </w:r>
    </w:p>
    <w:p w:rsidR="002605E6" w:rsidRPr="00FD5196" w:rsidRDefault="002605E6" w:rsidP="002605E6">
      <w:pPr>
        <w:pStyle w:val="slovanpoloka"/>
      </w:pPr>
      <w:r w:rsidRPr="00FD5196">
        <w:t>Tabulky</w:t>
      </w:r>
    </w:p>
    <w:p w:rsidR="002605E6" w:rsidRPr="00FD5196" w:rsidRDefault="002605E6" w:rsidP="002605E6">
      <w:pPr>
        <w:pStyle w:val="slovanpoloka"/>
      </w:pPr>
      <w:r w:rsidRPr="00FD5196">
        <w:t xml:space="preserve">Tvorba obchodního dopisu </w:t>
      </w:r>
    </w:p>
    <w:p w:rsidR="002605E6" w:rsidRPr="00FD5196" w:rsidRDefault="002605E6" w:rsidP="002605E6">
      <w:pPr>
        <w:pStyle w:val="slovanpoloka"/>
      </w:pPr>
      <w:r w:rsidRPr="00FD5196">
        <w:t>Osobní dopisy vedoucích pracovníků</w:t>
      </w:r>
    </w:p>
    <w:p w:rsidR="002605E6" w:rsidRPr="00FD5196" w:rsidRDefault="002605E6" w:rsidP="002605E6">
      <w:pPr>
        <w:pStyle w:val="slovanpoloka"/>
      </w:pPr>
      <w:r w:rsidRPr="00FD5196">
        <w:t>Personální písemnosti</w:t>
      </w:r>
    </w:p>
    <w:p w:rsidR="002605E6" w:rsidRPr="00233AC5" w:rsidRDefault="002605E6" w:rsidP="002605E6">
      <w:pPr>
        <w:pStyle w:val="Nadpisvtextu"/>
      </w:pPr>
      <w:r w:rsidRPr="00233AC5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Září </w:t>
            </w:r>
          </w:p>
        </w:tc>
        <w:tc>
          <w:tcPr>
            <w:tcW w:w="8313" w:type="dxa"/>
          </w:tcPr>
          <w:p w:rsidR="002605E6" w:rsidRPr="00B772B1" w:rsidRDefault="002605E6" w:rsidP="00EF5650">
            <w:pPr>
              <w:pStyle w:val="Tabulka"/>
            </w:pPr>
            <w:r w:rsidRPr="00B772B1">
              <w:t>Nácvik přesnosti a rychlosti psaní souvislých textů</w:t>
            </w:r>
            <w:r>
              <w:t xml:space="preserve">, </w:t>
            </w:r>
            <w:r w:rsidRPr="00B772B1">
              <w:t>psaní podle diktátu</w:t>
            </w:r>
          </w:p>
          <w:p w:rsidR="002605E6" w:rsidRDefault="002605E6" w:rsidP="00EF5650">
            <w:pPr>
              <w:pStyle w:val="Tabulka"/>
            </w:pPr>
            <w:r w:rsidRPr="00B772B1">
              <w:t>Psaní podle předlohy</w:t>
            </w:r>
            <w:r>
              <w:t xml:space="preserve">, </w:t>
            </w:r>
            <w:r w:rsidRPr="00B772B1">
              <w:t>z</w:t>
            </w:r>
            <w:r>
              <w:t> </w:t>
            </w:r>
            <w:r w:rsidRPr="00B772B1">
              <w:t>obrazovky</w:t>
            </w:r>
          </w:p>
          <w:p w:rsidR="002605E6" w:rsidRPr="00B772B1" w:rsidRDefault="002605E6" w:rsidP="00EF5650">
            <w:pPr>
              <w:pStyle w:val="Tabulka"/>
            </w:pPr>
            <w:r w:rsidRPr="00B772B1">
              <w:t>Psaní adres</w:t>
            </w:r>
            <w:r>
              <w:t xml:space="preserve">, titulů, </w:t>
            </w:r>
            <w:r w:rsidRPr="00B772B1">
              <w:t>adresy do zahraničí</w:t>
            </w:r>
            <w:r>
              <w:t>, druhy dopisů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>
              <w:t>Říjen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>Dopis občana k organizaci</w:t>
            </w:r>
          </w:p>
          <w:p w:rsidR="002605E6" w:rsidRPr="00B772B1" w:rsidRDefault="002605E6" w:rsidP="00EF5650">
            <w:pPr>
              <w:pStyle w:val="Tabulka"/>
            </w:pPr>
            <w:r>
              <w:t>Tvorba obchodního dopisu - poptávka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>
              <w:t>Listopad</w:t>
            </w:r>
          </w:p>
        </w:tc>
        <w:tc>
          <w:tcPr>
            <w:tcW w:w="8313" w:type="dxa"/>
          </w:tcPr>
          <w:p w:rsidR="002605E6" w:rsidRPr="00B772B1" w:rsidRDefault="002605E6" w:rsidP="00EF5650">
            <w:pPr>
              <w:pStyle w:val="Tabulka"/>
            </w:pPr>
            <w:r>
              <w:t>Tvorba obchodního dopisu - nabídka</w:t>
            </w:r>
          </w:p>
          <w:p w:rsidR="002605E6" w:rsidRDefault="002605E6" w:rsidP="00EF5650">
            <w:pPr>
              <w:pStyle w:val="Tabulka"/>
            </w:pPr>
            <w:r w:rsidRPr="00B772B1">
              <w:t xml:space="preserve">Tabulky </w:t>
            </w:r>
            <w:r>
              <w:t>v Excelu</w:t>
            </w:r>
          </w:p>
          <w:p w:rsidR="002605E6" w:rsidRPr="00B772B1" w:rsidRDefault="002605E6" w:rsidP="00EF5650">
            <w:pPr>
              <w:pStyle w:val="Tabulka"/>
            </w:pPr>
            <w:r w:rsidRPr="00964DE2">
              <w:t>1. čtvrtletní práce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>
              <w:t>Prosinec</w:t>
            </w:r>
          </w:p>
        </w:tc>
        <w:tc>
          <w:tcPr>
            <w:tcW w:w="8313" w:type="dxa"/>
          </w:tcPr>
          <w:p w:rsidR="002605E6" w:rsidRPr="00B772B1" w:rsidRDefault="002605E6" w:rsidP="00EF5650">
            <w:pPr>
              <w:pStyle w:val="Tabulka"/>
            </w:pPr>
            <w:r>
              <w:t>Tvorba obchodního dopisu - objednávka</w:t>
            </w:r>
          </w:p>
          <w:p w:rsidR="002605E6" w:rsidRDefault="002605E6" w:rsidP="00EF5650">
            <w:pPr>
              <w:pStyle w:val="Tabulka"/>
            </w:pPr>
            <w:r w:rsidRPr="00B772B1">
              <w:t>tabulky</w:t>
            </w:r>
            <w:r>
              <w:t xml:space="preserve"> v Excelu</w:t>
            </w:r>
          </w:p>
          <w:p w:rsidR="002605E6" w:rsidRPr="00B772B1" w:rsidRDefault="002605E6" w:rsidP="00EF5650">
            <w:pPr>
              <w:pStyle w:val="Tabulka"/>
            </w:pPr>
            <w:r w:rsidRPr="00B772B1">
              <w:t>Zvyšování úrovně přesnosti a rychlost psaní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>
              <w:t>Leden</w:t>
            </w:r>
          </w:p>
        </w:tc>
        <w:tc>
          <w:tcPr>
            <w:tcW w:w="8313" w:type="dxa"/>
          </w:tcPr>
          <w:p w:rsidR="002605E6" w:rsidRPr="00B772B1" w:rsidRDefault="002605E6" w:rsidP="00EF5650">
            <w:pPr>
              <w:pStyle w:val="Tabulka"/>
            </w:pPr>
            <w:r>
              <w:t>Tvorba obchodního dopisu – urgence, reklamace</w:t>
            </w:r>
          </w:p>
          <w:p w:rsidR="002605E6" w:rsidRDefault="002605E6" w:rsidP="00EF5650">
            <w:pPr>
              <w:pStyle w:val="Tabulka"/>
            </w:pPr>
            <w:r w:rsidRPr="00B772B1">
              <w:t>Zvyšování úrovně přesnosti a rychlosti psaní</w:t>
            </w:r>
            <w:r>
              <w:t xml:space="preserve">, </w:t>
            </w:r>
            <w:r w:rsidRPr="00B772B1">
              <w:t>tabulky</w:t>
            </w:r>
          </w:p>
          <w:p w:rsidR="002605E6" w:rsidRPr="00B772B1" w:rsidRDefault="002605E6" w:rsidP="00EF5650">
            <w:pPr>
              <w:pStyle w:val="Tabulka"/>
            </w:pPr>
            <w:r>
              <w:t>2</w:t>
            </w:r>
            <w:r w:rsidRPr="00964DE2">
              <w:t>. čtvrtletní práce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>
              <w:t>Únor</w:t>
            </w:r>
          </w:p>
        </w:tc>
        <w:tc>
          <w:tcPr>
            <w:tcW w:w="8313" w:type="dxa"/>
          </w:tcPr>
          <w:p w:rsidR="002605E6" w:rsidRPr="00B772B1" w:rsidRDefault="002605E6" w:rsidP="00EF5650">
            <w:pPr>
              <w:pStyle w:val="Tabulka"/>
            </w:pPr>
            <w:r w:rsidRPr="00B772B1">
              <w:t>Tvorba obchodního dopisu</w:t>
            </w:r>
            <w:r>
              <w:t xml:space="preserve"> – upomínka</w:t>
            </w:r>
          </w:p>
          <w:p w:rsidR="002605E6" w:rsidRPr="00B772B1" w:rsidRDefault="002605E6" w:rsidP="00EF5650">
            <w:pPr>
              <w:pStyle w:val="Tabulka"/>
            </w:pPr>
            <w:r>
              <w:t>Tabulky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>
              <w:t>Březen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>Žádost o místo, životopis, odpověď na inzerát</w:t>
            </w:r>
          </w:p>
          <w:p w:rsidR="002605E6" w:rsidRPr="00B772B1" w:rsidRDefault="002605E6" w:rsidP="00EF5650">
            <w:pPr>
              <w:pStyle w:val="Tabulka"/>
            </w:pPr>
            <w:r>
              <w:t>3</w:t>
            </w:r>
            <w:r w:rsidRPr="00964DE2">
              <w:t>. čtvrtletní práce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Pr="00B772B1" w:rsidRDefault="002605E6" w:rsidP="00EF5650">
            <w:pPr>
              <w:pStyle w:val="Tabulka"/>
            </w:pPr>
            <w:r>
              <w:t>Duben</w:t>
            </w:r>
          </w:p>
        </w:tc>
        <w:tc>
          <w:tcPr>
            <w:tcW w:w="8313" w:type="dxa"/>
          </w:tcPr>
          <w:p w:rsidR="002605E6" w:rsidRPr="00B772B1" w:rsidRDefault="002605E6" w:rsidP="00EF5650">
            <w:pPr>
              <w:pStyle w:val="Tabulka"/>
            </w:pPr>
            <w:r>
              <w:t>Osobní dopisy vedoucích pracovníků</w:t>
            </w:r>
          </w:p>
          <w:p w:rsidR="002605E6" w:rsidRPr="00B772B1" w:rsidRDefault="002605E6" w:rsidP="00EF5650">
            <w:pPr>
              <w:pStyle w:val="Tabulka"/>
            </w:pPr>
            <w:r w:rsidRPr="00B772B1">
              <w:t>Zvyšování úrovně rychlosti a přesnosti psaní</w:t>
            </w:r>
          </w:p>
        </w:tc>
      </w:tr>
      <w:tr w:rsidR="002605E6" w:rsidRPr="00B772B1" w:rsidTr="00EF5650">
        <w:trPr>
          <w:cantSplit/>
          <w:trHeight w:val="20"/>
        </w:trPr>
        <w:tc>
          <w:tcPr>
            <w:tcW w:w="880" w:type="dxa"/>
          </w:tcPr>
          <w:p w:rsidR="002605E6" w:rsidRDefault="002605E6" w:rsidP="00EF5650">
            <w:pPr>
              <w:pStyle w:val="Tabulka"/>
            </w:pPr>
            <w:r>
              <w:t>Květen</w:t>
            </w:r>
          </w:p>
          <w:p w:rsidR="002605E6" w:rsidRPr="00B772B1" w:rsidRDefault="002605E6" w:rsidP="00EF5650">
            <w:pPr>
              <w:pStyle w:val="Tabulka"/>
            </w:pPr>
            <w:r>
              <w:t>Červen</w:t>
            </w:r>
          </w:p>
        </w:tc>
        <w:tc>
          <w:tcPr>
            <w:tcW w:w="8313" w:type="dxa"/>
          </w:tcPr>
          <w:p w:rsidR="002605E6" w:rsidRDefault="002605E6" w:rsidP="00EF5650">
            <w:pPr>
              <w:pStyle w:val="Tabulka"/>
            </w:pPr>
            <w:r>
              <w:t>Personální písemnosti spojené s přijetím do pracovního poměru a jeho ukončením</w:t>
            </w:r>
          </w:p>
          <w:p w:rsidR="002605E6" w:rsidRDefault="002605E6" w:rsidP="00EF5650">
            <w:pPr>
              <w:pStyle w:val="Tabulka"/>
            </w:pPr>
            <w:r>
              <w:t>Udržování výkonu v rychlosti a přesnosti psaní</w:t>
            </w:r>
          </w:p>
          <w:p w:rsidR="002605E6" w:rsidRPr="00B772B1" w:rsidRDefault="002605E6" w:rsidP="00EF5650">
            <w:pPr>
              <w:pStyle w:val="Tabulka"/>
            </w:pPr>
            <w:r w:rsidRPr="00964DE2">
              <w:t>4. čtvrtletní práce</w:t>
            </w:r>
          </w:p>
        </w:tc>
      </w:tr>
    </w:tbl>
    <w:p w:rsidR="002605E6" w:rsidRPr="00B772B1" w:rsidRDefault="002605E6" w:rsidP="002605E6">
      <w:pPr>
        <w:pStyle w:val="Nadpisvtextu"/>
      </w:pPr>
      <w:r w:rsidRPr="00286290">
        <w:t>Učebnice a další literatura</w:t>
      </w:r>
      <w:r>
        <w:t>:</w:t>
      </w:r>
    </w:p>
    <w:p w:rsidR="002605E6" w:rsidRDefault="002605E6" w:rsidP="002605E6">
      <w:pPr>
        <w:pStyle w:val="Odrka"/>
      </w:pPr>
      <w:r>
        <w:t>Program ATF EDITOR</w:t>
      </w:r>
    </w:p>
    <w:p w:rsidR="002605E6" w:rsidRDefault="002605E6" w:rsidP="002605E6">
      <w:pPr>
        <w:pStyle w:val="Odrka"/>
      </w:pPr>
      <w:r>
        <w:t>Písemná a elektronická komunikace 2 – obchodní, úřední a jiná korespondence (Kocourková, Hochová)</w:t>
      </w:r>
    </w:p>
    <w:p w:rsidR="002605E6" w:rsidRDefault="002605E6" w:rsidP="002605E6">
      <w:pPr>
        <w:pStyle w:val="Odrka"/>
      </w:pPr>
      <w:r>
        <w:t>časopis Rozhledy (elektronická verze)</w:t>
      </w:r>
    </w:p>
    <w:p w:rsidR="002605E6" w:rsidRPr="00286290" w:rsidRDefault="002605E6" w:rsidP="002605E6">
      <w:pPr>
        <w:pStyle w:val="Nadpisvtextu"/>
      </w:pPr>
      <w:r w:rsidRPr="00286290">
        <w:t>Upřesnění podmínek pro hodnocení</w:t>
      </w:r>
      <w:r>
        <w:t xml:space="preserve">: </w:t>
      </w:r>
    </w:p>
    <w:p w:rsidR="002605E6" w:rsidRPr="008D65B5" w:rsidRDefault="002605E6" w:rsidP="002605E6">
      <w:pPr>
        <w:pStyle w:val="Text"/>
      </w:pPr>
      <w:r>
        <w:t xml:space="preserve">Žák </w:t>
      </w:r>
      <w:r w:rsidRPr="008D65B5">
        <w:t>je v každém pololetí školního roku klasifikován na základě</w:t>
      </w:r>
    </w:p>
    <w:p w:rsidR="002605E6" w:rsidRPr="008D65B5" w:rsidRDefault="002605E6" w:rsidP="002605E6">
      <w:pPr>
        <w:pStyle w:val="Odrka"/>
      </w:pPr>
      <w:r w:rsidRPr="008D65B5">
        <w:t>2 čtvrtletních písemných prací</w:t>
      </w:r>
      <w:r>
        <w:t xml:space="preserve">, váha každé známky je 2, </w:t>
      </w:r>
    </w:p>
    <w:p w:rsidR="002605E6" w:rsidRPr="008D65B5" w:rsidRDefault="002605E6" w:rsidP="002605E6">
      <w:pPr>
        <w:pStyle w:val="Odrka"/>
      </w:pPr>
      <w:r>
        <w:t xml:space="preserve">3 - 6 známek z testů, váha každé známky je 1. </w:t>
      </w:r>
    </w:p>
    <w:p w:rsidR="002605E6" w:rsidRDefault="002605E6" w:rsidP="002605E6">
      <w:pPr>
        <w:pStyle w:val="Text"/>
      </w:pPr>
      <w:r>
        <w:t xml:space="preserve">Žák </w:t>
      </w:r>
      <w:r w:rsidRPr="008D65B5">
        <w:t>je na konci pololetí v řádném termínu klasifikován</w:t>
      </w:r>
      <w:r>
        <w:t xml:space="preserve">, </w:t>
      </w:r>
      <w:r w:rsidRPr="008D65B5">
        <w:t xml:space="preserve">pokud splní z výše uvedených požadavků 2 čtvrtletní práce a alespoň </w:t>
      </w:r>
      <w:r>
        <w:t>3</w:t>
      </w:r>
      <w:r w:rsidRPr="008D65B5">
        <w:t xml:space="preserve"> testy</w:t>
      </w:r>
      <w:r>
        <w:t xml:space="preserve">. </w:t>
      </w:r>
    </w:p>
    <w:p w:rsidR="002605E6" w:rsidRPr="00D9436A" w:rsidRDefault="002605E6" w:rsidP="002605E6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>
        <w:t xml:space="preserve">, </w:t>
      </w:r>
      <w:r w:rsidRPr="00D9436A">
        <w:t xml:space="preserve">s přihlédnutím k další (známkou nehodnocené) práci </w:t>
      </w:r>
      <w:r>
        <w:t xml:space="preserve">žáka,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. </w:t>
      </w:r>
      <w:r w:rsidRPr="00D9436A">
        <w:t>Pro zaokrouhlování se použijí matematická pravidla</w:t>
      </w:r>
      <w:r>
        <w:t xml:space="preserve">. </w:t>
      </w:r>
    </w:p>
    <w:p w:rsidR="002605E6" w:rsidRPr="008D65B5" w:rsidRDefault="002605E6" w:rsidP="002605E6">
      <w:pPr>
        <w:pStyle w:val="Text"/>
      </w:pPr>
      <w:r w:rsidRPr="008D65B5">
        <w:t xml:space="preserve">Podmínky pro klasifikaci </w:t>
      </w:r>
      <w:r>
        <w:t xml:space="preserve">žáka </w:t>
      </w:r>
      <w:r w:rsidRPr="008D65B5">
        <w:t>v náhradním termínu stanoví vyučující</w:t>
      </w:r>
      <w:r>
        <w:t xml:space="preserve">. </w:t>
      </w:r>
    </w:p>
    <w:p w:rsidR="002605E6" w:rsidRDefault="002605E6" w:rsidP="002605E6">
      <w:pPr>
        <w:pStyle w:val="Nadpisvtextu"/>
      </w:pPr>
      <w:r>
        <w:lastRenderedPageBreak/>
        <w:t>L</w:t>
      </w:r>
      <w:r w:rsidRPr="00B772B1">
        <w:t>imity přesnosti v psaní na PC</w:t>
      </w:r>
    </w:p>
    <w:p w:rsidR="002605E6" w:rsidRPr="00C44FC7" w:rsidRDefault="002605E6" w:rsidP="002605E6">
      <w:pPr>
        <w:pStyle w:val="Text"/>
      </w:pPr>
      <w:r w:rsidRPr="00C44FC7">
        <w:t>Přesnost</w:t>
      </w:r>
      <w:r w:rsidRPr="00C44FC7">
        <w:tab/>
      </w:r>
      <w:r w:rsidRPr="00C44FC7">
        <w:tab/>
      </w:r>
      <w:r w:rsidRPr="00C44FC7">
        <w:tab/>
      </w:r>
      <w:r w:rsidRPr="00C44FC7">
        <w:tab/>
        <w:t>Hodnocení</w:t>
      </w:r>
    </w:p>
    <w:p w:rsidR="002605E6" w:rsidRPr="00B772B1" w:rsidRDefault="002605E6" w:rsidP="002605E6">
      <w:pPr>
        <w:pStyle w:val="Text"/>
      </w:pPr>
      <w:r w:rsidRPr="00B772B1">
        <w:t>100 – 99</w:t>
      </w:r>
      <w:r>
        <w:t xml:space="preserve">, </w:t>
      </w:r>
      <w:r w:rsidRPr="00B772B1">
        <w:t>80 %</w:t>
      </w:r>
      <w:r w:rsidRPr="00B772B1">
        <w:tab/>
      </w:r>
      <w:r w:rsidRPr="00B772B1">
        <w:tab/>
      </w:r>
      <w:r w:rsidRPr="00B772B1">
        <w:tab/>
        <w:t>výborný</w:t>
      </w:r>
    </w:p>
    <w:p w:rsidR="002605E6" w:rsidRPr="00B772B1" w:rsidRDefault="002605E6" w:rsidP="002605E6">
      <w:pPr>
        <w:pStyle w:val="Text"/>
      </w:pPr>
      <w:r w:rsidRPr="00B772B1">
        <w:t>99</w:t>
      </w:r>
      <w:r>
        <w:t xml:space="preserve">, </w:t>
      </w:r>
      <w:r w:rsidRPr="00B772B1">
        <w:t>79 – 99</w:t>
      </w:r>
      <w:r>
        <w:t>, 60 %</w:t>
      </w:r>
      <w:r>
        <w:tab/>
      </w:r>
      <w:r>
        <w:tab/>
      </w:r>
      <w:r w:rsidR="007D60EC">
        <w:tab/>
      </w:r>
      <w:r w:rsidRPr="00B772B1">
        <w:t>chvalitebný</w:t>
      </w:r>
    </w:p>
    <w:p w:rsidR="002605E6" w:rsidRPr="00B772B1" w:rsidRDefault="002605E6" w:rsidP="002605E6">
      <w:pPr>
        <w:pStyle w:val="Text"/>
      </w:pPr>
      <w:r w:rsidRPr="00B772B1">
        <w:t>99</w:t>
      </w:r>
      <w:r>
        <w:t xml:space="preserve">, </w:t>
      </w:r>
      <w:r w:rsidRPr="00B772B1">
        <w:t>59 – 99</w:t>
      </w:r>
      <w:r>
        <w:t>, 40 %</w:t>
      </w:r>
      <w:r>
        <w:tab/>
      </w:r>
      <w:r>
        <w:tab/>
      </w:r>
      <w:r w:rsidR="007D60EC">
        <w:tab/>
      </w:r>
      <w:r w:rsidRPr="00B772B1">
        <w:t>dobrý</w:t>
      </w:r>
    </w:p>
    <w:p w:rsidR="002605E6" w:rsidRPr="00B772B1" w:rsidRDefault="002605E6" w:rsidP="002605E6">
      <w:pPr>
        <w:pStyle w:val="Text"/>
      </w:pPr>
      <w:r w:rsidRPr="00B772B1">
        <w:t>99</w:t>
      </w:r>
      <w:r>
        <w:t xml:space="preserve">, </w:t>
      </w:r>
      <w:r w:rsidRPr="00B772B1">
        <w:t>39 – 99</w:t>
      </w:r>
      <w:r>
        <w:t>, 20 %</w:t>
      </w:r>
      <w:r>
        <w:tab/>
      </w:r>
      <w:r>
        <w:tab/>
      </w:r>
      <w:r w:rsidR="007D60EC">
        <w:tab/>
      </w:r>
      <w:r w:rsidRPr="00B772B1">
        <w:t>dostatečný</w:t>
      </w:r>
    </w:p>
    <w:p w:rsidR="002605E6" w:rsidRPr="00B772B1" w:rsidRDefault="002605E6" w:rsidP="002605E6">
      <w:pPr>
        <w:pStyle w:val="Text"/>
      </w:pPr>
    </w:p>
    <w:p w:rsidR="002605E6" w:rsidRPr="00B772B1" w:rsidRDefault="002605E6" w:rsidP="002605E6">
      <w:pPr>
        <w:pStyle w:val="Text"/>
        <w:rPr>
          <w:b/>
        </w:rPr>
      </w:pPr>
      <w:r>
        <w:t>L</w:t>
      </w:r>
      <w:r w:rsidRPr="00B772B1">
        <w:t>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Měsíc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Výborný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Chvalitebný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Dobrý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Dostatečný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Září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160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150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135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120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Říjen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165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155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140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125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Listopad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170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160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145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130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Prosinec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175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165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150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135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Leden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180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170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155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140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Únor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185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175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160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145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Březen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190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180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165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150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Duben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195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185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170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155</w:t>
            </w:r>
          </w:p>
        </w:tc>
      </w:tr>
      <w:tr w:rsidR="002605E6" w:rsidRPr="00B772B1" w:rsidTr="00EF5650">
        <w:trPr>
          <w:cantSplit/>
        </w:trPr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 xml:space="preserve"> Květen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200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190</w:t>
            </w:r>
          </w:p>
        </w:tc>
        <w:tc>
          <w:tcPr>
            <w:tcW w:w="1876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175</w:t>
            </w:r>
          </w:p>
        </w:tc>
        <w:tc>
          <w:tcPr>
            <w:tcW w:w="1877" w:type="dxa"/>
          </w:tcPr>
          <w:p w:rsidR="002605E6" w:rsidRPr="00B772B1" w:rsidRDefault="002605E6" w:rsidP="00EF5650">
            <w:pPr>
              <w:pStyle w:val="Tabulka"/>
            </w:pPr>
            <w:r w:rsidRPr="00B772B1">
              <w:t>160</w:t>
            </w:r>
          </w:p>
        </w:tc>
      </w:tr>
    </w:tbl>
    <w:p w:rsidR="002605E6" w:rsidRPr="00B772B1" w:rsidRDefault="002605E6" w:rsidP="002605E6">
      <w:pPr>
        <w:jc w:val="both"/>
        <w:rPr>
          <w:sz w:val="20"/>
          <w:szCs w:val="20"/>
        </w:rPr>
      </w:pPr>
    </w:p>
    <w:p w:rsidR="002605E6" w:rsidRPr="00B772B1" w:rsidRDefault="002605E6" w:rsidP="002605E6">
      <w:pPr>
        <w:pStyle w:val="Text"/>
      </w:pPr>
      <w:r w:rsidRPr="00B772B1">
        <w:t>Poznámka</w:t>
      </w:r>
      <w:r>
        <w:t xml:space="preserve">: </w:t>
      </w:r>
      <w:r w:rsidRPr="00B772B1">
        <w:t>Při rozdílných známkách z rychlosti a přesnosti psaní se stanoví výsledná známka podle té části zkoušky</w:t>
      </w:r>
      <w:r>
        <w:t xml:space="preserve">, </w:t>
      </w:r>
      <w:r w:rsidRPr="00B772B1">
        <w:t>která je hodnocena horším stupněm</w:t>
      </w:r>
      <w:r>
        <w:t xml:space="preserve">. </w:t>
      </w:r>
      <w:r w:rsidRPr="00B772B1">
        <w:t>Bezchybná práce lze hodnotit podle individuálního posouzení známkou o jeden stupeň lepší</w:t>
      </w:r>
      <w:r>
        <w:t xml:space="preserve">. </w:t>
      </w:r>
    </w:p>
    <w:p w:rsidR="002605E6" w:rsidRPr="00B772B1" w:rsidRDefault="002605E6" w:rsidP="002605E6">
      <w:pPr>
        <w:pStyle w:val="Zpracovatel"/>
      </w:pPr>
      <w:r w:rsidRPr="00B772B1">
        <w:t>Zpracovala</w:t>
      </w:r>
      <w:r>
        <w:t>: Ing. Lenka Nejedlá</w:t>
      </w:r>
    </w:p>
    <w:p w:rsidR="002605E6" w:rsidRPr="005B4B8D" w:rsidRDefault="005D2363" w:rsidP="002605E6">
      <w:pPr>
        <w:pStyle w:val="Zpracovatel"/>
        <w:rPr>
          <w:highlight w:val="yellow"/>
        </w:rPr>
      </w:pPr>
      <w:r>
        <w:t xml:space="preserve">Projednáno předmětovou komisí dne </w:t>
      </w:r>
      <w:r w:rsidR="002605E6">
        <w:t xml:space="preserve">30. </w:t>
      </w:r>
      <w:r w:rsidR="00F70AEA">
        <w:t>8.</w:t>
      </w:r>
      <w:r w:rsidR="002605E6">
        <w:t xml:space="preserve"> 2021.</w:t>
      </w:r>
    </w:p>
    <w:p w:rsidR="0018030A" w:rsidRPr="001D3E4D" w:rsidRDefault="0018030A" w:rsidP="008C78DD">
      <w:pPr>
        <w:pStyle w:val="Hlavnnadpis"/>
      </w:pPr>
      <w:bookmarkStart w:id="201" w:name="_Toc89672960"/>
      <w:r w:rsidRPr="001D3E4D">
        <w:t>Ekonomika</w:t>
      </w:r>
      <w:bookmarkEnd w:id="197"/>
      <w:bookmarkEnd w:id="198"/>
      <w:bookmarkEnd w:id="199"/>
      <w:bookmarkEnd w:id="200"/>
      <w:bookmarkEnd w:id="201"/>
    </w:p>
    <w:p w:rsidR="001D3E4D" w:rsidRPr="008B1CF0" w:rsidRDefault="001D3E4D" w:rsidP="001D3E4D">
      <w:pPr>
        <w:pStyle w:val="Kdpedmtu"/>
      </w:pPr>
      <w:bookmarkStart w:id="202" w:name="_Toc370295258"/>
      <w:r w:rsidRPr="008B1CF0">
        <w:t xml:space="preserve">Kód předmětu: </w:t>
      </w:r>
      <w:r w:rsidRPr="008B1CF0">
        <w:rPr>
          <w:b/>
        </w:rPr>
        <w:t>EKO</w:t>
      </w:r>
    </w:p>
    <w:p w:rsidR="001D3E4D" w:rsidRPr="00C47145" w:rsidRDefault="001D3E4D" w:rsidP="001D3E4D">
      <w:pPr>
        <w:pStyle w:val="Ronk"/>
      </w:pPr>
      <w:r w:rsidRPr="00C47145">
        <w:t xml:space="preserve">EKO, ročník: 1. </w:t>
      </w:r>
    </w:p>
    <w:p w:rsidR="001D3E4D" w:rsidRPr="00C47145" w:rsidRDefault="001D3E4D" w:rsidP="001D3E4D">
      <w:pPr>
        <w:pStyle w:val="Tdy"/>
      </w:pPr>
      <w:r w:rsidRPr="00C47145">
        <w:t xml:space="preserve">Třídy: </w:t>
      </w:r>
      <w:smartTag w:uri="urn:schemas-microsoft-com:office:smarttags" w:element="metricconverter">
        <w:smartTagPr>
          <w:attr w:name="ProductID" w:val="1. L"/>
        </w:smartTagPr>
        <w:r w:rsidRPr="00C47145">
          <w:t>1. L</w:t>
        </w:r>
      </w:smartTag>
      <w:r w:rsidRPr="00C47145">
        <w:tab/>
        <w:t xml:space="preserve">Počet hod. za týden: 3 </w:t>
      </w:r>
    </w:p>
    <w:p w:rsidR="001D3E4D" w:rsidRPr="00C47145" w:rsidRDefault="001D3E4D" w:rsidP="001D3E4D">
      <w:pPr>
        <w:pStyle w:val="Nadpisvtextu"/>
      </w:pPr>
      <w:r w:rsidRPr="00C47145">
        <w:t xml:space="preserve">Tematické celky: </w:t>
      </w:r>
    </w:p>
    <w:p w:rsidR="001D3E4D" w:rsidRPr="00C47145" w:rsidRDefault="001D3E4D" w:rsidP="0008600A">
      <w:pPr>
        <w:pStyle w:val="slovanpoloka"/>
        <w:numPr>
          <w:ilvl w:val="0"/>
          <w:numId w:val="91"/>
        </w:numPr>
      </w:pPr>
      <w:r w:rsidRPr="00C47145">
        <w:t>Podstata fungování tržní ekonomiky</w:t>
      </w:r>
    </w:p>
    <w:p w:rsidR="001D3E4D" w:rsidRPr="00C47145" w:rsidRDefault="001D3E4D" w:rsidP="001D3E4D">
      <w:pPr>
        <w:pStyle w:val="slovanpoloka"/>
      </w:pPr>
      <w:r w:rsidRPr="00C47145">
        <w:t>Podnikání jako základ tržní ekonomiky</w:t>
      </w:r>
    </w:p>
    <w:p w:rsidR="001D3E4D" w:rsidRPr="00C47145" w:rsidRDefault="001D3E4D" w:rsidP="001D3E4D">
      <w:pPr>
        <w:pStyle w:val="slovanpoloka"/>
      </w:pPr>
      <w:r w:rsidRPr="00C47145">
        <w:t>Oběžný majetek</w:t>
      </w:r>
    </w:p>
    <w:p w:rsidR="001D3E4D" w:rsidRPr="00C47145" w:rsidRDefault="001D3E4D" w:rsidP="001D3E4D">
      <w:pPr>
        <w:pStyle w:val="slovanpoloka"/>
      </w:pPr>
      <w:r w:rsidRPr="00C47145">
        <w:t>Dlouhodobý majetek</w:t>
      </w:r>
    </w:p>
    <w:p w:rsidR="001D3E4D" w:rsidRPr="00C47145" w:rsidRDefault="001D3E4D" w:rsidP="001D3E4D">
      <w:pPr>
        <w:pStyle w:val="slovanpoloka"/>
      </w:pPr>
      <w:r w:rsidRPr="00C47145">
        <w:t>Zaměstnanci</w:t>
      </w:r>
    </w:p>
    <w:p w:rsidR="001D3E4D" w:rsidRPr="00C47145" w:rsidRDefault="001D3E4D" w:rsidP="001D3E4D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Základní ekonomické pojmy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Právní formy podnikání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Rozlišení oběžného majetku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>
              <w:t>Hospodaření se zásobami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Rozlišení dlouhodobého majetku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Výpočty odpisů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Výrobní kapacita a investice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Trh práce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Pracovněprávní vztah</w:t>
            </w:r>
          </w:p>
        </w:tc>
      </w:tr>
      <w:tr w:rsidR="001D3E4D" w:rsidRPr="00C47145" w:rsidTr="00EF5650">
        <w:trPr>
          <w:cantSplit/>
          <w:trHeight w:val="20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1D3E4D" w:rsidRPr="00C47145" w:rsidRDefault="001D3E4D" w:rsidP="00EF5650">
            <w:pPr>
              <w:pStyle w:val="Tabulka"/>
            </w:pPr>
            <w:r w:rsidRPr="00C47145">
              <w:t>Mzda, výpočty</w:t>
            </w:r>
          </w:p>
        </w:tc>
      </w:tr>
    </w:tbl>
    <w:p w:rsidR="001D3E4D" w:rsidRPr="00C47145" w:rsidRDefault="001D3E4D" w:rsidP="001D3E4D">
      <w:pPr>
        <w:pStyle w:val="Nadpisvtextu"/>
      </w:pPr>
      <w:r w:rsidRPr="00C47145">
        <w:t xml:space="preserve">Učebnice a další literatura: </w:t>
      </w:r>
    </w:p>
    <w:p w:rsidR="001D3E4D" w:rsidRPr="00C47145" w:rsidRDefault="001D3E4D" w:rsidP="001D3E4D">
      <w:pPr>
        <w:pStyle w:val="Odrka"/>
      </w:pPr>
      <w:r w:rsidRPr="00C47145">
        <w:t>Ekonomika 1 pro OA a ostatní SŠ 1, autor P. Klin</w:t>
      </w:r>
      <w:r>
        <w:t>ský, O. Münch, vydalo Eduko, 2020</w:t>
      </w:r>
    </w:p>
    <w:p w:rsidR="001D3E4D" w:rsidRPr="00C47145" w:rsidRDefault="001D3E4D" w:rsidP="001D3E4D">
      <w:pPr>
        <w:pStyle w:val="Odrka"/>
      </w:pPr>
      <w:r w:rsidRPr="00C47145">
        <w:t>Slovník ekonom. pojmů pro SŠ a veřejnost nebo Stručný slovník ekonom. pojmů pro žáky SŠ, Fortuna</w:t>
      </w:r>
    </w:p>
    <w:p w:rsidR="001D3E4D" w:rsidRPr="00C47145" w:rsidRDefault="001D3E4D" w:rsidP="001D3E4D">
      <w:pPr>
        <w:pStyle w:val="Nadpisvtextu"/>
      </w:pPr>
      <w:r w:rsidRPr="00C47145">
        <w:lastRenderedPageBreak/>
        <w:t xml:space="preserve">Upřesnění podmínek pro hodnocení: </w:t>
      </w:r>
    </w:p>
    <w:p w:rsidR="001D3E4D" w:rsidRPr="00C47145" w:rsidRDefault="001D3E4D" w:rsidP="001D3E4D">
      <w:pPr>
        <w:pStyle w:val="Text"/>
      </w:pPr>
      <w:r w:rsidRPr="00C47145">
        <w:t xml:space="preserve">Žák je v každém pololetí školního roku klasifikován na základě: </w:t>
      </w:r>
    </w:p>
    <w:p w:rsidR="001D3E4D" w:rsidRPr="00C47145" w:rsidRDefault="001D3E4D" w:rsidP="001D3E4D">
      <w:pPr>
        <w:pStyle w:val="Odrka"/>
      </w:pPr>
      <w:r w:rsidRPr="00C47145">
        <w:t>zpravidla jednoho ústního zkoušení</w:t>
      </w:r>
      <w:r>
        <w:t>, váha každé známky je 1 - 3</w:t>
      </w:r>
    </w:p>
    <w:p w:rsidR="001D3E4D" w:rsidRPr="00C47145" w:rsidRDefault="001D3E4D" w:rsidP="001D3E4D">
      <w:pPr>
        <w:pStyle w:val="Odrka"/>
      </w:pPr>
      <w:r w:rsidRPr="00C47145">
        <w:t>písemných testů</w:t>
      </w:r>
      <w:r>
        <w:t>, váha každé známky je 1 - 4</w:t>
      </w:r>
      <w:r w:rsidRPr="00C47145">
        <w:t xml:space="preserve"> </w:t>
      </w:r>
    </w:p>
    <w:p w:rsidR="001D3E4D" w:rsidRPr="00C47145" w:rsidRDefault="001D3E4D" w:rsidP="001D3E4D">
      <w:pPr>
        <w:pStyle w:val="Odrka"/>
      </w:pPr>
      <w:r w:rsidRPr="00C47145">
        <w:t>referátu, aktuality nebo seminární práce</w:t>
      </w:r>
      <w:r>
        <w:t>, váha každé známky je 1 - 2</w:t>
      </w:r>
    </w:p>
    <w:p w:rsidR="001D3E4D" w:rsidRPr="00C47145" w:rsidRDefault="001D3E4D" w:rsidP="001D3E4D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</w:t>
      </w:r>
      <w:r>
        <w:t>4</w:t>
      </w:r>
      <w:r w:rsidRPr="00C47145">
        <w:t xml:space="preserve"> – 6. </w:t>
      </w:r>
    </w:p>
    <w:p w:rsidR="001D3E4D" w:rsidRPr="00C47145" w:rsidRDefault="001D3E4D" w:rsidP="001D3E4D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>
        <w:rPr>
          <w:lang w:eastAsia="ar-SA"/>
        </w:rPr>
        <w:t>Podmínkou klasifikace na konci 2. pololetí bude absolvování srovnávacího testu s váhou známky 1.</w:t>
      </w:r>
      <w:r w:rsidRPr="00C47145">
        <w:t xml:space="preserve"> </w:t>
      </w:r>
    </w:p>
    <w:p w:rsidR="001D3E4D" w:rsidRDefault="001D3E4D" w:rsidP="001D3E4D">
      <w:pPr>
        <w:pStyle w:val="Text"/>
      </w:pPr>
      <w:r w:rsidRPr="00C47145">
        <w:t>Klasifikaci stanoví vyučující s přihlédnutím k celkovému př</w:t>
      </w:r>
      <w:r>
        <w:t>ístupu a aktivitě žáka v hodině s možností využití koeficientu 0,3.</w:t>
      </w:r>
      <w:r w:rsidRPr="00C47145">
        <w:t xml:space="preserve"> </w:t>
      </w:r>
      <w:r>
        <w:t>Váhové rozpětí je podle rozsahu ověřované látky.</w:t>
      </w:r>
      <w:r w:rsidRPr="00C47145">
        <w:t xml:space="preserve"> 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1D3E4D" w:rsidRPr="00C47145" w:rsidRDefault="001D3E4D" w:rsidP="001D3E4D">
      <w:pPr>
        <w:pStyle w:val="Zpracovatel"/>
      </w:pPr>
      <w:r w:rsidRPr="00C47145">
        <w:t>Zpracovala: PhDr. Eva Müllerová</w:t>
      </w:r>
    </w:p>
    <w:p w:rsidR="001D3E4D" w:rsidRPr="00C47145" w:rsidRDefault="005D2363" w:rsidP="001D3E4D">
      <w:pPr>
        <w:pStyle w:val="Zpracovatel"/>
      </w:pPr>
      <w:r>
        <w:t xml:space="preserve">Projednáno předmětovou komisí dne </w:t>
      </w:r>
      <w:r w:rsidR="001D3E4D">
        <w:t>2. 9. 2021</w:t>
      </w:r>
    </w:p>
    <w:p w:rsidR="001D3E4D" w:rsidRPr="00C47145" w:rsidRDefault="001D3E4D" w:rsidP="001D3E4D">
      <w:pPr>
        <w:pStyle w:val="Ronk"/>
      </w:pPr>
      <w:r w:rsidRPr="00C47145">
        <w:t xml:space="preserve">EKO, ročník: 2. </w:t>
      </w:r>
    </w:p>
    <w:p w:rsidR="001D3E4D" w:rsidRPr="00C47145" w:rsidRDefault="001D3E4D" w:rsidP="001D3E4D">
      <w:pPr>
        <w:pStyle w:val="Tdy"/>
        <w:rPr>
          <w:lang w:eastAsia="ar-SA"/>
        </w:rPr>
      </w:pPr>
      <w:r w:rsidRPr="00C47145">
        <w:rPr>
          <w:lang w:eastAsia="ar-SA"/>
        </w:rPr>
        <w:t xml:space="preserve">Třídy: </w:t>
      </w:r>
      <w:smartTag w:uri="urn:schemas-microsoft-com:office:smarttags" w:element="metricconverter">
        <w:smartTagPr>
          <w:attr w:name="ProductID" w:val="2. L"/>
        </w:smartTagPr>
        <w:r w:rsidRPr="00C47145">
          <w:rPr>
            <w:lang w:eastAsia="ar-SA"/>
          </w:rPr>
          <w:t>2. L</w:t>
        </w:r>
      </w:smartTag>
      <w:r w:rsidRPr="00C47145">
        <w:rPr>
          <w:lang w:eastAsia="ar-SA"/>
        </w:rPr>
        <w:tab/>
        <w:t>Počet hodin za týden: 2</w:t>
      </w:r>
    </w:p>
    <w:p w:rsidR="001D3E4D" w:rsidRPr="00C47145" w:rsidRDefault="001D3E4D" w:rsidP="001D3E4D">
      <w:pPr>
        <w:pStyle w:val="Nadpisvtextu"/>
      </w:pPr>
      <w:r w:rsidRPr="00C47145">
        <w:t xml:space="preserve">Tematické celky: </w:t>
      </w:r>
    </w:p>
    <w:p w:rsidR="001D3E4D" w:rsidRPr="00C47145" w:rsidRDefault="001D3E4D" w:rsidP="0008600A">
      <w:pPr>
        <w:pStyle w:val="slovanpoloka"/>
        <w:numPr>
          <w:ilvl w:val="0"/>
          <w:numId w:val="14"/>
        </w:numPr>
        <w:rPr>
          <w:lang w:eastAsia="ar-SA"/>
        </w:rPr>
      </w:pPr>
      <w:r w:rsidRPr="00C47145">
        <w:rPr>
          <w:lang w:eastAsia="ar-SA"/>
        </w:rPr>
        <w:t>Hlavní činnost podniku</w:t>
      </w:r>
    </w:p>
    <w:p w:rsidR="001D3E4D" w:rsidRPr="00C47145" w:rsidRDefault="001D3E4D" w:rsidP="0008600A">
      <w:pPr>
        <w:pStyle w:val="slovanpoloka"/>
        <w:numPr>
          <w:ilvl w:val="0"/>
          <w:numId w:val="14"/>
        </w:numPr>
        <w:rPr>
          <w:lang w:eastAsia="ar-SA"/>
        </w:rPr>
      </w:pPr>
      <w:r w:rsidRPr="00C47145">
        <w:rPr>
          <w:lang w:eastAsia="ar-SA"/>
        </w:rPr>
        <w:t>Marketing</w:t>
      </w:r>
    </w:p>
    <w:p w:rsidR="001D3E4D" w:rsidRPr="00C47145" w:rsidRDefault="001D3E4D" w:rsidP="0008600A">
      <w:pPr>
        <w:pStyle w:val="slovanpoloka"/>
        <w:numPr>
          <w:ilvl w:val="0"/>
          <w:numId w:val="14"/>
        </w:numPr>
        <w:rPr>
          <w:lang w:eastAsia="ar-SA"/>
        </w:rPr>
      </w:pPr>
      <w:r w:rsidRPr="00C47145">
        <w:rPr>
          <w:lang w:eastAsia="ar-SA"/>
        </w:rPr>
        <w:t>Prodejní činnost podniku</w:t>
      </w:r>
    </w:p>
    <w:p w:rsidR="001D3E4D" w:rsidRPr="00C47145" w:rsidRDefault="001D3E4D" w:rsidP="001D3E4D">
      <w:pPr>
        <w:pStyle w:val="Nadpisvtextu"/>
        <w:rPr>
          <w:lang w:eastAsia="ar-SA"/>
        </w:rPr>
      </w:pPr>
      <w:r w:rsidRPr="00C47145">
        <w:rPr>
          <w:lang w:eastAsia="ar-SA"/>
        </w:rPr>
        <w:t xml:space="preserve">Časový plán: 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53"/>
      </w:tblGrid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Září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Základy financování hlavní činnosti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Říjen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Výrobní činnost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Listopad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Služby, obchodní činnost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Prosinec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Marketingový plán, marketingové koncepce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Leden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Marketingový mix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Únor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Marketingová komunikace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Březen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Průběh prodejní činnosti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Duben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Sjednání kupní smlouvy v tuzemsku a zahraničí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Květen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Platební podmínky, dodací podmínky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Červen</w:t>
            </w:r>
          </w:p>
        </w:tc>
        <w:tc>
          <w:tcPr>
            <w:tcW w:w="8353" w:type="dxa"/>
          </w:tcPr>
          <w:p w:rsidR="001D3E4D" w:rsidRPr="00C47145" w:rsidRDefault="001D3E4D" w:rsidP="00EF5650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Proclení při dodávkách ze zahraničí</w:t>
            </w:r>
          </w:p>
        </w:tc>
      </w:tr>
    </w:tbl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Podle možností bude zařazena jedna exkurze do výrobního podniku. 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Žáci se zúčastní odborné praxe. </w:t>
      </w:r>
    </w:p>
    <w:p w:rsidR="001D3E4D" w:rsidRPr="00C47145" w:rsidRDefault="001D3E4D" w:rsidP="001D3E4D">
      <w:pPr>
        <w:pStyle w:val="Nadpisvtextu"/>
      </w:pPr>
      <w:r w:rsidRPr="00C47145">
        <w:t xml:space="preserve">Učebnice a další literatura: </w:t>
      </w:r>
    </w:p>
    <w:p w:rsidR="001D3E4D" w:rsidRPr="00C47145" w:rsidRDefault="001D3E4D" w:rsidP="001D3E4D">
      <w:pPr>
        <w:pStyle w:val="Odrka"/>
      </w:pPr>
      <w:r w:rsidRPr="00C47145">
        <w:t>Ekonomika 2 pro OA a ostatní SŠ, autor P. Klin</w:t>
      </w:r>
      <w:r>
        <w:t>ský, O. Münch, vydalo Eduko, 2020</w:t>
      </w:r>
      <w:r w:rsidRPr="00C47145">
        <w:t xml:space="preserve"> 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Slovník eko</w:t>
      </w:r>
      <w:r>
        <w:rPr>
          <w:lang w:eastAsia="ar-SA"/>
        </w:rPr>
        <w:t>n</w:t>
      </w:r>
      <w:r w:rsidRPr="00C47145">
        <w:rPr>
          <w:lang w:eastAsia="ar-SA"/>
        </w:rPr>
        <w:t>. pojmů pro SŠ a veřejnost nebo Stručný slovník eko. pojmů pro žáky SŠ, Fortuna</w:t>
      </w:r>
    </w:p>
    <w:p w:rsidR="001D3E4D" w:rsidRPr="00C47145" w:rsidRDefault="001D3E4D" w:rsidP="001D3E4D">
      <w:pPr>
        <w:pStyle w:val="Nadpisvtextu"/>
      </w:pPr>
      <w:r w:rsidRPr="00C47145">
        <w:t xml:space="preserve">Upřesnění podmínek pro hodnocení: 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je v každém pololetí školního roku klasifikován na základě: 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zpravidla jednoho ústního zkoušení</w:t>
      </w:r>
      <w:r>
        <w:rPr>
          <w:lang w:eastAsia="ar-SA"/>
        </w:rPr>
        <w:t>, váha každé známky je 1 - 2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 xml:space="preserve">písemných </w:t>
      </w:r>
      <w:r>
        <w:rPr>
          <w:lang w:eastAsia="ar-SA"/>
        </w:rPr>
        <w:t>testů, váha každé známky je 1 - 2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referátu nebo aktuality</w:t>
      </w:r>
      <w:r>
        <w:rPr>
          <w:lang w:eastAsia="ar-SA"/>
        </w:rPr>
        <w:t>, váha každé známky je 1 - 2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zprávy z praxe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Celkový počet známek za pololetí </w:t>
      </w:r>
      <w:r>
        <w:rPr>
          <w:lang w:eastAsia="ar-SA"/>
        </w:rPr>
        <w:t xml:space="preserve">je </w:t>
      </w:r>
      <w:r w:rsidRPr="00C47145">
        <w:rPr>
          <w:lang w:eastAsia="ar-SA"/>
        </w:rPr>
        <w:t xml:space="preserve">minimálně 4. </w:t>
      </w:r>
    </w:p>
    <w:p w:rsidR="001D3E4D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>Žák bude na konci pololetí v řádném termínu klasifikován, pokud byl písemně vyzkoušen nejméně třikrát a nejméně jednou ústně.</w:t>
      </w:r>
      <w:r>
        <w:t xml:space="preserve"> Váhové rozpětí je podle rozsahu ověřované látky. Podmínkou klasifikace ve 2. pololetí je odevzdání zprávy z praxe a potvrzení zaměstnavatele o jejím konání.</w:t>
      </w:r>
      <w:r w:rsidRPr="005919BB">
        <w:rPr>
          <w:lang w:eastAsia="ar-SA"/>
        </w:rPr>
        <w:t xml:space="preserve"> Absolvování odborné praxe je pro žáky povinné.</w:t>
      </w:r>
    </w:p>
    <w:p w:rsidR="001D3E4D" w:rsidRDefault="001D3E4D" w:rsidP="001D3E4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1D3E4D" w:rsidRDefault="001D3E4D" w:rsidP="001D3E4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1D3E4D" w:rsidRDefault="001D3E4D" w:rsidP="001D3E4D">
      <w:pPr>
        <w:pStyle w:val="Text"/>
        <w:rPr>
          <w:lang w:eastAsia="ar-SA"/>
        </w:rPr>
      </w:pPr>
      <w:r w:rsidRPr="00C47145">
        <w:lastRenderedPageBreak/>
        <w:t>Klasifikaci stanoví vyučující s přihlédnutím k celkovému př</w:t>
      </w:r>
      <w:r>
        <w:t>ístupu a aktivitě žáka v hodině s možností využití koeficientu 0,3</w:t>
      </w:r>
      <w:r w:rsidRPr="00C47145">
        <w:rPr>
          <w:lang w:eastAsia="ar-SA"/>
        </w:rPr>
        <w:t xml:space="preserve">. 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1D3E4D" w:rsidRPr="00C47145" w:rsidRDefault="001D3E4D" w:rsidP="001D3E4D">
      <w:pPr>
        <w:pStyle w:val="Zpracovatel"/>
      </w:pPr>
      <w:r>
        <w:t>Zpracova</w:t>
      </w:r>
      <w:r w:rsidRPr="00C47145">
        <w:t>l</w:t>
      </w:r>
      <w:r>
        <w:t>a</w:t>
      </w:r>
      <w:r w:rsidRPr="00C47145">
        <w:t>: PhDr. Eva Müllerová</w:t>
      </w:r>
    </w:p>
    <w:p w:rsidR="001D3E4D" w:rsidRPr="00C47145" w:rsidRDefault="005D2363" w:rsidP="001D3E4D">
      <w:pPr>
        <w:pStyle w:val="Zpracovatel"/>
        <w:rPr>
          <w:lang w:eastAsia="ar-SA"/>
        </w:rPr>
      </w:pPr>
      <w:r>
        <w:rPr>
          <w:lang w:eastAsia="ar-SA"/>
        </w:rPr>
        <w:t xml:space="preserve">Projednáno předmětovou komisí dne </w:t>
      </w:r>
      <w:r w:rsidR="001D3E4D">
        <w:rPr>
          <w:lang w:eastAsia="ar-SA"/>
        </w:rPr>
        <w:t>2. 9. 2021</w:t>
      </w:r>
    </w:p>
    <w:p w:rsidR="001D3E4D" w:rsidRPr="00C47145" w:rsidRDefault="001D3E4D" w:rsidP="001D3E4D">
      <w:pPr>
        <w:pStyle w:val="Ronk"/>
      </w:pPr>
      <w:r w:rsidRPr="00C47145">
        <w:t xml:space="preserve">EKO, ročník: 3. </w:t>
      </w:r>
    </w:p>
    <w:p w:rsidR="001D3E4D" w:rsidRPr="00C47145" w:rsidRDefault="001D3E4D" w:rsidP="001D3E4D">
      <w:pPr>
        <w:pStyle w:val="Tdy"/>
      </w:pPr>
      <w:r w:rsidRPr="00C47145">
        <w:t xml:space="preserve">Třídy: </w:t>
      </w:r>
      <w:smartTag w:uri="urn:schemas-microsoft-com:office:smarttags" w:element="metricconverter">
        <w:smartTagPr>
          <w:attr w:name="ProductID" w:val="3. L"/>
        </w:smartTagPr>
        <w:r w:rsidRPr="00C47145">
          <w:t>3. L</w:t>
        </w:r>
      </w:smartTag>
      <w:r w:rsidRPr="00C47145">
        <w:tab/>
        <w:t>Počet hod. za týden: 3</w:t>
      </w:r>
      <w:r w:rsidRPr="00C47145">
        <w:tab/>
      </w:r>
    </w:p>
    <w:p w:rsidR="001D3E4D" w:rsidRPr="00C47145" w:rsidRDefault="001D3E4D" w:rsidP="001D3E4D">
      <w:pPr>
        <w:pStyle w:val="Nadpisvtextu"/>
      </w:pPr>
      <w:r w:rsidRPr="00C47145">
        <w:t xml:space="preserve">Tematické celky: </w:t>
      </w:r>
    </w:p>
    <w:p w:rsidR="001D3E4D" w:rsidRPr="00C47145" w:rsidRDefault="001D3E4D" w:rsidP="0008600A">
      <w:pPr>
        <w:pStyle w:val="slovanpoloka"/>
        <w:numPr>
          <w:ilvl w:val="0"/>
          <w:numId w:val="15"/>
        </w:numPr>
      </w:pPr>
      <w:r>
        <w:t>Finanční trh</w:t>
      </w:r>
      <w:r w:rsidR="005D2363">
        <w:t xml:space="preserve"> </w:t>
      </w:r>
    </w:p>
    <w:p w:rsidR="001D3E4D" w:rsidRPr="00C47145" w:rsidRDefault="001D3E4D" w:rsidP="0008600A">
      <w:pPr>
        <w:pStyle w:val="slovanpoloka"/>
        <w:numPr>
          <w:ilvl w:val="0"/>
          <w:numId w:val="15"/>
        </w:numPr>
      </w:pPr>
      <w:r>
        <w:t>Daně a zákonná pojištění</w:t>
      </w:r>
    </w:p>
    <w:p w:rsidR="001D3E4D" w:rsidRPr="00C47145" w:rsidRDefault="001D3E4D" w:rsidP="0008600A">
      <w:pPr>
        <w:pStyle w:val="slovanpoloka"/>
        <w:numPr>
          <w:ilvl w:val="0"/>
          <w:numId w:val="15"/>
        </w:numPr>
      </w:pPr>
      <w:r>
        <w:t>Financování podniku</w:t>
      </w:r>
    </w:p>
    <w:p w:rsidR="001D3E4D" w:rsidRPr="00C47145" w:rsidRDefault="001D3E4D" w:rsidP="0008600A">
      <w:pPr>
        <w:pStyle w:val="slovanpoloka"/>
        <w:numPr>
          <w:ilvl w:val="0"/>
          <w:numId w:val="15"/>
        </w:numPr>
      </w:pPr>
      <w:r>
        <w:t>Hospodaření podniku</w:t>
      </w:r>
    </w:p>
    <w:p w:rsidR="001D3E4D" w:rsidRPr="00C47145" w:rsidRDefault="001D3E4D" w:rsidP="001D3E4D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8326"/>
      </w:tblGrid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 w:rsidRPr="00C47145">
              <w:t>Pen</w:t>
            </w:r>
            <w:r>
              <w:t>íze a finanční trh</w:t>
            </w:r>
            <w:r w:rsidRPr="00C47145">
              <w:t xml:space="preserve"> 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Cenné papíry, obchody s CP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Bankovní soustava, vedení účtů, platební styk, vklady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Úvěry, obchody s cizími měnami, mezinárodní finanční instituce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Pojišťovny, druhy pojištění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Osobní finance</w:t>
            </w:r>
            <w:r w:rsidRPr="00C47145">
              <w:t xml:space="preserve"> 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Soustava daní, daňový řád, přímé daně, výpočty</w:t>
            </w:r>
            <w:r w:rsidR="005D2363">
              <w:t xml:space="preserve"> </w:t>
            </w:r>
            <w:r>
              <w:t>DPFO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Výpočty DPPO, ostatní přímé daně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Květen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Nepřímé daně – DPH, spotřební daně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4" w:type="dxa"/>
          </w:tcPr>
          <w:p w:rsidR="001D3E4D" w:rsidRPr="00C47145" w:rsidRDefault="001D3E4D" w:rsidP="00EF5650">
            <w:pPr>
              <w:pStyle w:val="Tabulka"/>
            </w:pPr>
            <w:r w:rsidRPr="00C47145">
              <w:t>Červen</w:t>
            </w:r>
          </w:p>
        </w:tc>
        <w:tc>
          <w:tcPr>
            <w:tcW w:w="8326" w:type="dxa"/>
          </w:tcPr>
          <w:p w:rsidR="001D3E4D" w:rsidRPr="00C47145" w:rsidRDefault="001D3E4D" w:rsidP="00EF5650">
            <w:pPr>
              <w:pStyle w:val="Tabulka"/>
            </w:pPr>
            <w:r>
              <w:t>Finanční řízení a hospodaření podniku – základní pojmy</w:t>
            </w:r>
          </w:p>
        </w:tc>
      </w:tr>
    </w:tbl>
    <w:p w:rsidR="001D3E4D" w:rsidRPr="00C47145" w:rsidRDefault="001D3E4D" w:rsidP="001D3E4D">
      <w:pPr>
        <w:jc w:val="both"/>
        <w:rPr>
          <w:b/>
          <w:sz w:val="20"/>
        </w:rPr>
      </w:pP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Podle možností bude zařazena jedna exkurze do výrobního podniku. </w:t>
      </w:r>
    </w:p>
    <w:p w:rsidR="001D3E4D" w:rsidRPr="00C47145" w:rsidRDefault="001D3E4D" w:rsidP="001D3E4D">
      <w:pPr>
        <w:pStyle w:val="Nadpisvtextu"/>
      </w:pPr>
      <w:r w:rsidRPr="00C47145">
        <w:t xml:space="preserve">Učebnice a další literatura: 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t xml:space="preserve">Ekonomika </w:t>
      </w:r>
      <w:r>
        <w:t>3</w:t>
      </w:r>
      <w:r w:rsidRPr="00C47145">
        <w:t xml:space="preserve"> pro OA a ostatní SŠ, autor P. Klin</w:t>
      </w:r>
      <w:r>
        <w:t>ský, O. Münch, vydalo Eduko, 2020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Slovník eko</w:t>
      </w:r>
      <w:r>
        <w:rPr>
          <w:lang w:eastAsia="ar-SA"/>
        </w:rPr>
        <w:t>n</w:t>
      </w:r>
      <w:r w:rsidRPr="00C47145">
        <w:rPr>
          <w:lang w:eastAsia="ar-SA"/>
        </w:rPr>
        <w:t>. pojmů pro SŠ a veřejnost nebo Stručný slovník eko. pojmů pro žáky SŠ, Fortuna</w:t>
      </w:r>
    </w:p>
    <w:p w:rsidR="001D3E4D" w:rsidRPr="00C47145" w:rsidRDefault="001D3E4D" w:rsidP="001D3E4D">
      <w:pPr>
        <w:pStyle w:val="Nadpisvtextu"/>
      </w:pPr>
      <w:r w:rsidRPr="00C47145">
        <w:t xml:space="preserve">Upřesnění podmínek pro hodnocení: 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je v každém pololetí školního roku klasifikován na základě: 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zpravidla jednoho ústního zkoušení</w:t>
      </w:r>
      <w:r>
        <w:rPr>
          <w:lang w:eastAsia="ar-SA"/>
        </w:rPr>
        <w:t>, váha každé známky je 1 - 3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 xml:space="preserve">písemných </w:t>
      </w:r>
      <w:r>
        <w:rPr>
          <w:lang w:eastAsia="ar-SA"/>
        </w:rPr>
        <w:t>testů, váha každé známky je 1 - 4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referátu nebo aktuality</w:t>
      </w:r>
      <w:r>
        <w:rPr>
          <w:lang w:eastAsia="ar-SA"/>
        </w:rPr>
        <w:t>, váha každé známky je 1 - 2</w:t>
      </w:r>
    </w:p>
    <w:p w:rsidR="001D3E4D" w:rsidRPr="00C47145" w:rsidRDefault="001D3E4D" w:rsidP="001D3E4D">
      <w:pPr>
        <w:pStyle w:val="Odrka"/>
        <w:rPr>
          <w:lang w:eastAsia="ar-SA"/>
        </w:rPr>
      </w:pPr>
      <w:r w:rsidRPr="00C47145">
        <w:rPr>
          <w:lang w:eastAsia="ar-SA"/>
        </w:rPr>
        <w:t>zprávy z praxe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Celkový počet známek za pololetí minimálně 4. 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>
        <w:t>Váhové rozpětí je podle rozsahu ověřované látky. Podmínkou klasifikace ve 2. pololetí je odevzdání zprávy z praxe a potvrzení zaměstnavatele o jejím konání.</w:t>
      </w:r>
      <w:r w:rsidRPr="005919BB">
        <w:rPr>
          <w:lang w:eastAsia="ar-SA"/>
        </w:rPr>
        <w:t xml:space="preserve"> Absolvování odborné praxe je pro žáky povinné.</w:t>
      </w:r>
    </w:p>
    <w:p w:rsidR="001D3E4D" w:rsidRDefault="001D3E4D" w:rsidP="001D3E4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1D3E4D" w:rsidRDefault="001D3E4D" w:rsidP="001D3E4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1D3E4D" w:rsidRPr="00C47145" w:rsidRDefault="001D3E4D" w:rsidP="001D3E4D">
      <w:pPr>
        <w:pStyle w:val="Text"/>
        <w:rPr>
          <w:lang w:eastAsia="ar-SA"/>
        </w:rPr>
      </w:pPr>
      <w:r w:rsidRPr="00C47145">
        <w:t>Klasifikaci stanoví vyučující s přihlédnutím k celkovému př</w:t>
      </w:r>
      <w:r>
        <w:t>ístupu a aktivitě žáka v hodině s možností využití koeficientu 0,3</w:t>
      </w:r>
      <w:r w:rsidRPr="00C47145">
        <w:rPr>
          <w:lang w:eastAsia="ar-SA"/>
        </w:rPr>
        <w:t xml:space="preserve">. Podmínky klasifikace v náhradním termínu stanoví příslušný vyučující. </w:t>
      </w:r>
    </w:p>
    <w:p w:rsidR="001D3E4D" w:rsidRPr="00C47145" w:rsidRDefault="001D3E4D" w:rsidP="001D3E4D">
      <w:pPr>
        <w:pStyle w:val="Zpracovatel"/>
      </w:pPr>
      <w:r w:rsidRPr="00C47145">
        <w:t>Zpracoval</w:t>
      </w:r>
      <w:r>
        <w:t>a</w:t>
      </w:r>
      <w:r w:rsidRPr="00C47145">
        <w:t>: PhDr. Eva Müllerová</w:t>
      </w:r>
    </w:p>
    <w:p w:rsidR="001D3E4D" w:rsidRPr="00C47145" w:rsidRDefault="005D2363" w:rsidP="001D3E4D">
      <w:pPr>
        <w:pStyle w:val="Zpracovatel"/>
      </w:pPr>
      <w:r>
        <w:rPr>
          <w:lang w:eastAsia="ar-SA"/>
        </w:rPr>
        <w:t xml:space="preserve">Projednáno předmětovou komisí dne </w:t>
      </w:r>
      <w:r w:rsidR="001D3E4D">
        <w:rPr>
          <w:lang w:eastAsia="ar-SA"/>
        </w:rPr>
        <w:t>2. 9. 2021</w:t>
      </w:r>
    </w:p>
    <w:p w:rsidR="001D3E4D" w:rsidRPr="00C47145" w:rsidRDefault="001D3E4D" w:rsidP="001D3E4D">
      <w:pPr>
        <w:pStyle w:val="Ronk"/>
      </w:pPr>
      <w:r w:rsidRPr="00C47145">
        <w:lastRenderedPageBreak/>
        <w:t xml:space="preserve">EKO, ročník: 4. </w:t>
      </w:r>
    </w:p>
    <w:p w:rsidR="001D3E4D" w:rsidRPr="00C47145" w:rsidRDefault="001D3E4D" w:rsidP="001D3E4D">
      <w:pPr>
        <w:pStyle w:val="Tdy"/>
      </w:pPr>
      <w:r>
        <w:t>Třídy: 4. L</w:t>
      </w:r>
      <w:r w:rsidRPr="00C47145">
        <w:tab/>
        <w:t xml:space="preserve"> Počet hod. za týden: 3</w:t>
      </w:r>
    </w:p>
    <w:p w:rsidR="001D3E4D" w:rsidRPr="00C47145" w:rsidRDefault="001D3E4D" w:rsidP="001D3E4D">
      <w:pPr>
        <w:pStyle w:val="Nadpisvtextu"/>
      </w:pPr>
      <w:r w:rsidRPr="00C47145">
        <w:t xml:space="preserve">Tematické celky: </w:t>
      </w:r>
    </w:p>
    <w:p w:rsidR="001D3E4D" w:rsidRPr="00C47145" w:rsidRDefault="001D3E4D" w:rsidP="0008600A">
      <w:pPr>
        <w:pStyle w:val="slovanpoloka"/>
        <w:numPr>
          <w:ilvl w:val="0"/>
          <w:numId w:val="16"/>
        </w:numPr>
      </w:pPr>
      <w:r>
        <w:t>Management</w:t>
      </w:r>
    </w:p>
    <w:p w:rsidR="001D3E4D" w:rsidRPr="00C47145" w:rsidRDefault="001D3E4D" w:rsidP="0008600A">
      <w:pPr>
        <w:pStyle w:val="slovanpoloka"/>
        <w:numPr>
          <w:ilvl w:val="0"/>
          <w:numId w:val="16"/>
        </w:numPr>
      </w:pPr>
      <w:r>
        <w:t>Národní a světové hospodářství</w:t>
      </w:r>
    </w:p>
    <w:p w:rsidR="001D3E4D" w:rsidRPr="00C47145" w:rsidRDefault="001D3E4D" w:rsidP="0008600A">
      <w:pPr>
        <w:pStyle w:val="slovanpoloka"/>
        <w:numPr>
          <w:ilvl w:val="0"/>
          <w:numId w:val="16"/>
        </w:numPr>
      </w:pPr>
      <w:r>
        <w:t>Úloha státu v ekonomice</w:t>
      </w:r>
    </w:p>
    <w:p w:rsidR="001D3E4D" w:rsidRPr="00C47145" w:rsidRDefault="001D3E4D" w:rsidP="001D3E4D">
      <w:pPr>
        <w:pStyle w:val="Nadpisvtextu"/>
      </w:pPr>
      <w:r w:rsidRPr="00C47145">
        <w:t xml:space="preserve">Časový plán: </w:t>
      </w:r>
    </w:p>
    <w:tbl>
      <w:tblPr>
        <w:tblW w:w="921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Složky, úrovně a styly řízení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Firemní kultura a současné trendy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Struktura národního hospodářství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Mezinárodní obchod, obchodní a měnová politika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Ekonomická integrace a globalizace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Ukazatele vývoje ekonomiky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Magický čtyřúhelník</w:t>
            </w:r>
          </w:p>
        </w:tc>
      </w:tr>
      <w:tr w:rsidR="001D3E4D" w:rsidRPr="00C47145" w:rsidTr="00EF5650">
        <w:trPr>
          <w:cantSplit/>
          <w:trHeight w:val="23"/>
        </w:trPr>
        <w:tc>
          <w:tcPr>
            <w:tcW w:w="880" w:type="dxa"/>
          </w:tcPr>
          <w:p w:rsidR="001D3E4D" w:rsidRPr="00C47145" w:rsidRDefault="001D3E4D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333" w:type="dxa"/>
          </w:tcPr>
          <w:p w:rsidR="001D3E4D" w:rsidRPr="00C47145" w:rsidRDefault="001D3E4D" w:rsidP="00EF5650">
            <w:pPr>
              <w:pStyle w:val="Tabulka"/>
            </w:pPr>
            <w:r>
              <w:t>Součásti a nástroje hospodářské politiky</w:t>
            </w:r>
          </w:p>
        </w:tc>
      </w:tr>
    </w:tbl>
    <w:p w:rsidR="001D3E4D" w:rsidRPr="00C47145" w:rsidRDefault="001D3E4D" w:rsidP="001D3E4D">
      <w:pPr>
        <w:pStyle w:val="Nadpisvtextu"/>
      </w:pPr>
      <w:r w:rsidRPr="00C47145">
        <w:t xml:space="preserve">Učebnice a další literatura: </w:t>
      </w:r>
    </w:p>
    <w:p w:rsidR="001D3E4D" w:rsidRPr="00C47145" w:rsidRDefault="001D3E4D" w:rsidP="001D3E4D">
      <w:pPr>
        <w:pStyle w:val="Odrka"/>
      </w:pPr>
      <w:r w:rsidRPr="00C47145">
        <w:t>Ekonomika pro ekonomická lycea a ostatní střední školy, autor P. Klinský, O. Mü</w:t>
      </w:r>
      <w:r>
        <w:t>nch, vydala Fortuna, 2020</w:t>
      </w:r>
    </w:p>
    <w:p w:rsidR="001D3E4D" w:rsidRPr="00C47145" w:rsidRDefault="001D3E4D" w:rsidP="001D3E4D">
      <w:pPr>
        <w:pStyle w:val="Odrka"/>
      </w:pPr>
      <w:r w:rsidRPr="00C47145">
        <w:t>Slovník eko</w:t>
      </w:r>
      <w:r>
        <w:t>n</w:t>
      </w:r>
      <w:r w:rsidRPr="00C47145">
        <w:t>. pojmů pro SŠ a veřejnost nebo Stručný slovník eko</w:t>
      </w:r>
      <w:r>
        <w:t>n</w:t>
      </w:r>
      <w:r w:rsidRPr="00C47145">
        <w:t>. pojmů pro žáky SŠ, Fortuna</w:t>
      </w:r>
    </w:p>
    <w:p w:rsidR="001D3E4D" w:rsidRPr="00C47145" w:rsidRDefault="001D3E4D" w:rsidP="001D3E4D">
      <w:pPr>
        <w:pStyle w:val="Nadpisvtextu"/>
      </w:pPr>
      <w:r w:rsidRPr="00C47145">
        <w:t xml:space="preserve">Upřesnění podmínek pro hodnocení: </w:t>
      </w:r>
    </w:p>
    <w:p w:rsidR="001D3E4D" w:rsidRPr="00857C3C" w:rsidRDefault="001D3E4D" w:rsidP="001D3E4D">
      <w:pPr>
        <w:pStyle w:val="Text"/>
      </w:pPr>
      <w:r w:rsidRPr="00857C3C">
        <w:t xml:space="preserve">Žák je v každém pololetí školního roku klasifikován na základě: </w:t>
      </w:r>
    </w:p>
    <w:p w:rsidR="001D3E4D" w:rsidRPr="00C47145" w:rsidRDefault="001D3E4D" w:rsidP="001D3E4D">
      <w:pPr>
        <w:pStyle w:val="Odrka"/>
      </w:pPr>
      <w:r w:rsidRPr="00C47145">
        <w:t>zpravidla j</w:t>
      </w:r>
      <w:r>
        <w:t>ednoho ústního zkoušení (váha 2)</w:t>
      </w:r>
    </w:p>
    <w:p w:rsidR="001D3E4D" w:rsidRPr="00C47145" w:rsidRDefault="001D3E4D" w:rsidP="001D3E4D">
      <w:pPr>
        <w:pStyle w:val="Odrka"/>
      </w:pPr>
      <w:r>
        <w:t>písemných testů (váha 1 - 2)</w:t>
      </w:r>
    </w:p>
    <w:p w:rsidR="001D3E4D" w:rsidRPr="00C47145" w:rsidRDefault="001D3E4D" w:rsidP="001D3E4D">
      <w:pPr>
        <w:pStyle w:val="Odrka"/>
      </w:pPr>
      <w:r w:rsidRPr="00C47145">
        <w:t xml:space="preserve">referátu, </w:t>
      </w:r>
      <w:r>
        <w:t xml:space="preserve">aktuality nebo prezentace (váha 1 - 2) </w:t>
      </w:r>
    </w:p>
    <w:p w:rsidR="001D3E4D" w:rsidRPr="00C47145" w:rsidRDefault="001D3E4D" w:rsidP="001D3E4D">
      <w:pPr>
        <w:pStyle w:val="Odrka"/>
      </w:pPr>
      <w:r w:rsidRPr="00C47145">
        <w:t>závěrečný test v rozsahu učiva k MZ (váha 3)</w:t>
      </w:r>
    </w:p>
    <w:p w:rsidR="001D3E4D" w:rsidRPr="00C47145" w:rsidRDefault="001D3E4D" w:rsidP="001D3E4D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4 – 7. </w:t>
      </w:r>
      <w:r>
        <w:t>Váhové rozpětí je podle rozsahu ověřované látky.</w:t>
      </w:r>
    </w:p>
    <w:p w:rsidR="001D3E4D" w:rsidRPr="00C47145" w:rsidRDefault="001D3E4D" w:rsidP="001D3E4D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C47145">
        <w:t xml:space="preserve">Podmínkou klasifikace ve 2. pololetí je absolvování závěrečného testu z učiva ekonomiky k maturitní zkoušce. </w:t>
      </w:r>
      <w:r w:rsidRPr="000F23DF">
        <w:t>Klasifikaci stanoví vyučující s přihlédnutím k celkovému přístupu žáka v hodině s možností využití koeficientu 0,3.</w:t>
      </w:r>
    </w:p>
    <w:p w:rsidR="001D3E4D" w:rsidRDefault="001D3E4D" w:rsidP="001D3E4D">
      <w:pPr>
        <w:pStyle w:val="Text"/>
      </w:pPr>
      <w:r w:rsidRPr="00C47145">
        <w:rPr>
          <w:lang w:eastAsia="ar-SA"/>
        </w:rPr>
        <w:t>Podmínky klasifikace v náhradním termínu stanoví příslušný vyučující.</w:t>
      </w:r>
      <w:r w:rsidRPr="00C47145">
        <w:t xml:space="preserve"> </w:t>
      </w:r>
    </w:p>
    <w:p w:rsidR="001D3E4D" w:rsidRPr="00C47145" w:rsidRDefault="001D3E4D" w:rsidP="001D3E4D">
      <w:pPr>
        <w:pStyle w:val="Text"/>
      </w:pPr>
      <w:r>
        <w:t>Součástí probírané látky ve 4. ročníku je průběžné opakování z předchozích ročníků.</w:t>
      </w:r>
    </w:p>
    <w:p w:rsidR="001D3E4D" w:rsidRPr="00C47145" w:rsidRDefault="001D3E4D" w:rsidP="001D3E4D">
      <w:pPr>
        <w:pStyle w:val="Zpracovatel"/>
      </w:pPr>
      <w:r w:rsidRPr="00C47145">
        <w:t>Zpracovala: PhDr. Eva Müllerová</w:t>
      </w:r>
    </w:p>
    <w:p w:rsidR="001D3E4D" w:rsidRPr="00C47145" w:rsidRDefault="005D2363" w:rsidP="001D3E4D">
      <w:pPr>
        <w:pStyle w:val="Zpracovatel"/>
      </w:pPr>
      <w:r>
        <w:t xml:space="preserve">Projednáno předmětovou komisí dne </w:t>
      </w:r>
      <w:r w:rsidR="001D3E4D">
        <w:t>2. 9. 2021</w:t>
      </w:r>
    </w:p>
    <w:p w:rsidR="006C7056" w:rsidRPr="00A671B2" w:rsidRDefault="006C7056" w:rsidP="008C78DD">
      <w:pPr>
        <w:pStyle w:val="Hlavnnadpis"/>
      </w:pPr>
      <w:bookmarkStart w:id="203" w:name="_Toc89672961"/>
      <w:r w:rsidRPr="00A671B2">
        <w:t>Účetnictví</w:t>
      </w:r>
      <w:bookmarkEnd w:id="202"/>
      <w:bookmarkEnd w:id="203"/>
    </w:p>
    <w:p w:rsidR="00A671B2" w:rsidRDefault="00A671B2" w:rsidP="00A671B2">
      <w:pPr>
        <w:pStyle w:val="Kdpedmtu"/>
        <w:rPr>
          <w:b/>
        </w:rPr>
      </w:pPr>
      <w:bookmarkStart w:id="204" w:name="_Toc275497817"/>
      <w:bookmarkStart w:id="205" w:name="_Toc370295259"/>
      <w:r>
        <w:t xml:space="preserve">Kód předmětu: </w:t>
      </w:r>
      <w:r>
        <w:rPr>
          <w:b/>
        </w:rPr>
        <w:t>ÚČE</w:t>
      </w:r>
    </w:p>
    <w:p w:rsidR="00A671B2" w:rsidRDefault="00A671B2" w:rsidP="00A671B2">
      <w:pPr>
        <w:pStyle w:val="Ronk"/>
      </w:pPr>
      <w:r>
        <w:t xml:space="preserve">UCE, ročník: 3. </w:t>
      </w:r>
    </w:p>
    <w:p w:rsidR="00A671B2" w:rsidRDefault="00A671B2" w:rsidP="00A671B2">
      <w:pPr>
        <w:pStyle w:val="Tdy"/>
      </w:pPr>
      <w:r>
        <w:t>Třídy: 3. L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hod. za týden: 5</w:t>
      </w:r>
    </w:p>
    <w:p w:rsidR="00A671B2" w:rsidRDefault="00A671B2" w:rsidP="00A671B2">
      <w:pPr>
        <w:pStyle w:val="Nadpisvtextu"/>
      </w:pPr>
      <w:r>
        <w:t xml:space="preserve">Tematické celky: </w:t>
      </w:r>
    </w:p>
    <w:p w:rsidR="00A671B2" w:rsidRPr="0008600A" w:rsidRDefault="00A671B2" w:rsidP="0008600A">
      <w:pPr>
        <w:pStyle w:val="slovanpoloka"/>
        <w:numPr>
          <w:ilvl w:val="0"/>
          <w:numId w:val="179"/>
        </w:numPr>
      </w:pPr>
      <w:r w:rsidRPr="0008600A">
        <w:t>Podstata účetnictví</w:t>
      </w:r>
    </w:p>
    <w:p w:rsidR="00A671B2" w:rsidRPr="0008600A" w:rsidRDefault="00A671B2" w:rsidP="0008600A">
      <w:pPr>
        <w:pStyle w:val="slovanpoloka"/>
        <w:numPr>
          <w:ilvl w:val="0"/>
          <w:numId w:val="179"/>
        </w:numPr>
      </w:pPr>
      <w:r w:rsidRPr="0008600A">
        <w:t>Základy účtování ve finančním účetnictví</w:t>
      </w:r>
    </w:p>
    <w:p w:rsidR="00A671B2" w:rsidRPr="0008600A" w:rsidRDefault="00A671B2" w:rsidP="0008600A">
      <w:pPr>
        <w:pStyle w:val="slovanpoloka"/>
        <w:numPr>
          <w:ilvl w:val="0"/>
          <w:numId w:val="179"/>
        </w:numPr>
      </w:pPr>
      <w:r w:rsidRPr="0008600A">
        <w:t>Soustava daní a zákonného pojištění</w:t>
      </w:r>
    </w:p>
    <w:p w:rsidR="00A671B2" w:rsidRPr="0008600A" w:rsidRDefault="00A671B2" w:rsidP="0008600A">
      <w:pPr>
        <w:pStyle w:val="slovanpoloka"/>
        <w:numPr>
          <w:ilvl w:val="0"/>
          <w:numId w:val="179"/>
        </w:numPr>
      </w:pPr>
      <w:r w:rsidRPr="0008600A">
        <w:t>Zabezpečení hlavní činnosti oběžným majetkem</w:t>
      </w:r>
    </w:p>
    <w:p w:rsidR="00A671B2" w:rsidRPr="0008600A" w:rsidRDefault="00A671B2" w:rsidP="0008600A">
      <w:pPr>
        <w:pStyle w:val="slovanpoloka"/>
        <w:numPr>
          <w:ilvl w:val="0"/>
          <w:numId w:val="179"/>
        </w:numPr>
      </w:pPr>
      <w:r w:rsidRPr="0008600A">
        <w:t>Zabezpečení hlavní činnosti dlouhodobým majetkem</w:t>
      </w:r>
    </w:p>
    <w:p w:rsidR="00A671B2" w:rsidRDefault="00A671B2" w:rsidP="00A671B2">
      <w:pPr>
        <w:pStyle w:val="Nadpisvtextu"/>
      </w:pPr>
      <w:r>
        <w:lastRenderedPageBreak/>
        <w:t xml:space="preserve">Časový plán: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Informační systém podniku, předpisy upravující účtování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Způsoby evidence podnikatelské činnosti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Účetní doklady – druhy, náležitosti, vyhotovování, přezkušování, opravy 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Majetek podnikatelského subjektu a zdroje jeho financování, inventarizace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Rozvaha – podstata, členění, sestavování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Koloběh majetku, hospodářské operace a účetní případy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Typické změny rozvahových stavů 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Základy podvojného účetnictví. Účet – podstata, funkce 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Rozpis rozvahy do účtů, základní změny na rozvahových účtech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Výsledkové účty, obraty a zůstatky na účtech, uzávěrka účtů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Listopad 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Syntetická a analytická evidence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Účtová osnova pro podnikatele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Účetní technika a organizace účetnictví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Základy účtování ve finančním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finančního majetku – peněžní prostředky, ceniny, úvěry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krátkodobých pohledávek a závazků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 přidané hodnoty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materiálu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Základy účtování ve finančním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zboží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dlouhodobého majetku, odpisování DHM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Základy účtování ve finančním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výrobků a jejich prodeje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nákladů, výnosů, hospodářský výsledek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účtování mezd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Březen 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Soustava daní a zákonného pojištění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Přímé a nepřímé daně, správa daní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Sociální zabezpečení, zdravotní pojištění</w:t>
            </w:r>
          </w:p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oběžným majetkem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Materiál – účtování způsobem A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oběžným majetkem</w:t>
            </w:r>
          </w:p>
          <w:p w:rsidR="00A671B2" w:rsidRDefault="00A671B2">
            <w:pPr>
              <w:pStyle w:val="Tabulk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Materiál – účtování způsobem A</w:t>
            </w:r>
          </w:p>
          <w:p w:rsidR="00A671B2" w:rsidRDefault="00A671B2">
            <w:pPr>
              <w:pStyle w:val="Tabulka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Zboží – účtování způsobem A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dlouhodobým majetkem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Členění dlouhodobého majetku, oceňování, odpisování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Účtování pořízení dlouhodobého majetku</w:t>
            </w:r>
          </w:p>
        </w:tc>
      </w:tr>
      <w:tr w:rsidR="00A671B2" w:rsidTr="00A671B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dlouhodobým majetkem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Účtování vyřazení dlouhodobého majetku</w:t>
            </w:r>
          </w:p>
        </w:tc>
      </w:tr>
    </w:tbl>
    <w:p w:rsidR="00A671B2" w:rsidRDefault="00A671B2" w:rsidP="00A671B2">
      <w:pPr>
        <w:pStyle w:val="Nadpisvtextu"/>
      </w:pPr>
      <w:r>
        <w:t xml:space="preserve">Učebnice: </w:t>
      </w:r>
    </w:p>
    <w:p w:rsidR="00A671B2" w:rsidRDefault="00A671B2" w:rsidP="0008600A">
      <w:pPr>
        <w:pStyle w:val="Odrka"/>
        <w:numPr>
          <w:ilvl w:val="0"/>
          <w:numId w:val="125"/>
        </w:numPr>
      </w:pPr>
      <w:r>
        <w:t>Ing. Pavel Štohl – Učebnice účetnictví 2021 pro střední školy a veřejnost 1. a 2. díl</w:t>
      </w:r>
    </w:p>
    <w:p w:rsidR="00A671B2" w:rsidRDefault="00A671B2" w:rsidP="00A671B2">
      <w:pPr>
        <w:pStyle w:val="Odrka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Další (doporučená) literatura:</w:t>
      </w:r>
    </w:p>
    <w:p w:rsidR="00A671B2" w:rsidRDefault="00A671B2" w:rsidP="0008600A">
      <w:pPr>
        <w:pStyle w:val="Odrka"/>
        <w:numPr>
          <w:ilvl w:val="0"/>
          <w:numId w:val="125"/>
        </w:numPr>
      </w:pPr>
      <w:r>
        <w:t>Ing. Pavel Štohl – Sbírka příkladů k učebnici účetnictví – 1. a 2. díl</w:t>
      </w:r>
    </w:p>
    <w:p w:rsidR="00A671B2" w:rsidRDefault="00A671B2" w:rsidP="00A671B2">
      <w:pPr>
        <w:pStyle w:val="Nadpisvtextu"/>
      </w:pPr>
      <w:r>
        <w:t xml:space="preserve">Upřesnění podmínek pro hodnocení: </w:t>
      </w:r>
    </w:p>
    <w:p w:rsidR="00A671B2" w:rsidRDefault="00A671B2" w:rsidP="00A671B2">
      <w:pPr>
        <w:pStyle w:val="Text"/>
      </w:pPr>
      <w:r>
        <w:t>Žák je v každém pololetí školního roku klasifikován na základě</w:t>
      </w:r>
    </w:p>
    <w:p w:rsidR="00A671B2" w:rsidRDefault="00A671B2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čtvrtletních písemných prací, váha každé známky je 4, </w:t>
      </w:r>
    </w:p>
    <w:p w:rsidR="00A671B2" w:rsidRDefault="00A671B2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průběžných kontrolních písemných testů – krátké testy (cca 15 minut) váha 1, delší (hodinové) testy váha 2,</w:t>
      </w:r>
    </w:p>
    <w:p w:rsidR="00A671B2" w:rsidRDefault="00A671B2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1 ústního zkoušení, váha každé známky je 1 – 3 (určuje vyučující v závislosti na rozsahu zkoušení). </w:t>
      </w:r>
    </w:p>
    <w:p w:rsidR="00A671B2" w:rsidRDefault="00A671B2" w:rsidP="00A671B2">
      <w:pPr>
        <w:pStyle w:val="Text"/>
      </w:pPr>
      <w:r>
        <w:t xml:space="preserve">Žák je na konci pololetí v řádném termínu klasifikován, pokud byl klasifikován ze 2 čtvrtletních písemných prací a nejméně z 75 % dalších písemných prací (testů), nebo byl klasifikován ze 2 čtvrtletních písemných prací a z 50 % </w:t>
      </w:r>
      <w:r>
        <w:lastRenderedPageBreak/>
        <w:t>dalších písemných testů a 1 ústního zkoušení. Uvedená požadovaná procenta může vyučující zvýšit. S podmínkami klasifikace žáky seznámí na začátku pololetí.</w:t>
      </w:r>
    </w:p>
    <w:p w:rsidR="00A671B2" w:rsidRDefault="00A671B2" w:rsidP="00A671B2">
      <w:pPr>
        <w:pStyle w:val="Text"/>
      </w:pPr>
      <w:r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671B2" w:rsidRDefault="00A671B2" w:rsidP="00A671B2">
      <w:pPr>
        <w:pStyle w:val="Text"/>
      </w:pPr>
      <w:r>
        <w:t xml:space="preserve">Podmínky pro klasifikaci žáka v náhradním termínu stanoví vyučující. </w:t>
      </w:r>
    </w:p>
    <w:p w:rsidR="00A671B2" w:rsidRDefault="00A671B2" w:rsidP="00A671B2">
      <w:pPr>
        <w:pStyle w:val="Zpracovatel"/>
      </w:pPr>
      <w:r>
        <w:t>Zpracovala: Ing. Marie Fišerová, Ph.D.</w:t>
      </w:r>
    </w:p>
    <w:p w:rsidR="00A671B2" w:rsidRDefault="00A671B2" w:rsidP="00A671B2">
      <w:pPr>
        <w:pStyle w:val="Zpracovatel"/>
      </w:pPr>
      <w:r>
        <w:t>Projednáno předmětovou komisí</w:t>
      </w:r>
      <w:r w:rsidR="007210A0">
        <w:t xml:space="preserve"> dne</w:t>
      </w:r>
      <w:r>
        <w:t xml:space="preserve"> 17. 9. 2021</w:t>
      </w:r>
    </w:p>
    <w:p w:rsidR="00A671B2" w:rsidRDefault="00A671B2" w:rsidP="00A671B2">
      <w:pPr>
        <w:pStyle w:val="Ronk"/>
      </w:pPr>
      <w:r>
        <w:t xml:space="preserve">UCE, ročník: 4. </w:t>
      </w:r>
    </w:p>
    <w:p w:rsidR="00A671B2" w:rsidRDefault="00A671B2" w:rsidP="00A671B2">
      <w:pPr>
        <w:pStyle w:val="Tdy"/>
      </w:pPr>
      <w:r>
        <w:t>Třídy: 4. L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hod. za týden: 3</w:t>
      </w:r>
    </w:p>
    <w:p w:rsidR="00A671B2" w:rsidRDefault="00A671B2" w:rsidP="00A671B2">
      <w:pPr>
        <w:pStyle w:val="Nadpisvtextu"/>
      </w:pPr>
      <w:r>
        <w:t xml:space="preserve">Tematické celky: </w:t>
      </w:r>
    </w:p>
    <w:p w:rsidR="00A671B2" w:rsidRPr="0008600A" w:rsidRDefault="00A671B2" w:rsidP="0008600A">
      <w:pPr>
        <w:pStyle w:val="slovanpoloka"/>
        <w:numPr>
          <w:ilvl w:val="0"/>
          <w:numId w:val="180"/>
        </w:numPr>
      </w:pPr>
      <w:r w:rsidRPr="0008600A">
        <w:t>Finanční trh</w:t>
      </w:r>
    </w:p>
    <w:p w:rsidR="00A671B2" w:rsidRPr="0008600A" w:rsidRDefault="00A671B2" w:rsidP="0008600A">
      <w:pPr>
        <w:pStyle w:val="slovanpoloka"/>
        <w:numPr>
          <w:ilvl w:val="0"/>
          <w:numId w:val="180"/>
        </w:numPr>
      </w:pPr>
      <w:r w:rsidRPr="0008600A">
        <w:t>Prodejní činnost, obchodní závazkové vztahy</w:t>
      </w:r>
    </w:p>
    <w:p w:rsidR="00A671B2" w:rsidRPr="0008600A" w:rsidRDefault="00A671B2" w:rsidP="0008600A">
      <w:pPr>
        <w:pStyle w:val="slovanpoloka"/>
        <w:numPr>
          <w:ilvl w:val="0"/>
          <w:numId w:val="180"/>
        </w:numPr>
      </w:pPr>
      <w:r w:rsidRPr="0008600A">
        <w:t>Zabezpečení hlavní činnosti lidskými zdroji</w:t>
      </w:r>
    </w:p>
    <w:p w:rsidR="00A671B2" w:rsidRPr="0008600A" w:rsidRDefault="00A671B2" w:rsidP="0008600A">
      <w:pPr>
        <w:pStyle w:val="slovanpoloka"/>
        <w:numPr>
          <w:ilvl w:val="0"/>
          <w:numId w:val="180"/>
        </w:numPr>
      </w:pPr>
      <w:r w:rsidRPr="0008600A">
        <w:t>Organizace, podnik, právní úprava podnikání</w:t>
      </w:r>
    </w:p>
    <w:p w:rsidR="00A671B2" w:rsidRPr="0008600A" w:rsidRDefault="00A671B2" w:rsidP="0008600A">
      <w:pPr>
        <w:pStyle w:val="slovanpoloka"/>
        <w:numPr>
          <w:ilvl w:val="0"/>
          <w:numId w:val="180"/>
        </w:numPr>
      </w:pPr>
      <w:r w:rsidRPr="0008600A">
        <w:t>Podstata účetnictví</w:t>
      </w:r>
    </w:p>
    <w:p w:rsidR="00A671B2" w:rsidRDefault="00A671B2" w:rsidP="00A671B2">
      <w:pPr>
        <w:pStyle w:val="Nadpisvtextu"/>
      </w:pPr>
      <w:r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8062"/>
      </w:tblGrid>
      <w:tr w:rsidR="00A671B2" w:rsidTr="00A671B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trh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3. ročníku – dlouhodobý majetek, zásoby, peněžní prostředky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Krátkodobý finanční majetek</w:t>
            </w:r>
          </w:p>
        </w:tc>
      </w:tr>
      <w:tr w:rsidR="00A671B2" w:rsidTr="00A671B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trh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Peníze, účtování hotovostního a bezhotovostního platebního styku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v tuzemské a zahraniční měně 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Cenné papíry, účtování pořízení, prodeje a výnosů z cenných papírů</w:t>
            </w:r>
          </w:p>
        </w:tc>
      </w:tr>
      <w:tr w:rsidR="00A671B2" w:rsidTr="00A671B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Prodejní činnost, obchodní závazkové vztahy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3. ročníku – dodavatelsko-odběratelské vztahy, DPH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Pohledávky a závazky z obchodního styku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Přijaté a poskytnuté zálohy</w:t>
            </w:r>
          </w:p>
        </w:tc>
      </w:tr>
      <w:tr w:rsidR="00A671B2" w:rsidTr="00A671B2">
        <w:trPr>
          <w:trHeight w:val="7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Prodejní činnost, obchodní závazkové vztahy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Kurzové rozdíly</w:t>
            </w:r>
          </w:p>
        </w:tc>
      </w:tr>
      <w:tr w:rsidR="00A671B2" w:rsidTr="00A671B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lidskými zdroji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učiva 3. ročníku – základní účtování a výpočty mezd 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Mzdové předpisy, složky mzdy, účtování mezd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Zúčtování se zaměstnanci a společníky</w:t>
            </w:r>
          </w:p>
        </w:tc>
      </w:tr>
      <w:tr w:rsidR="00A671B2" w:rsidTr="00A671B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Zabezpečení hlavní činnosti lidskými zdroji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Soustava daní a zákonného pojištění, daň z příjmů ze závislé činnosti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Souvislý příklad – opakování k praktické maturitní zkoušce</w:t>
            </w:r>
          </w:p>
        </w:tc>
      </w:tr>
      <w:tr w:rsidR="00A671B2" w:rsidTr="00A671B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Organizace, podnik, právní úprava podnikání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Právní formy podnikání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Podnikání fyzických osob, daňová evidence 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Účtování obchodních společností (s hlavním zaměřením na s. r. o.) 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Souvislý příklad – opakování k praktické maturitní zkoušce</w:t>
            </w:r>
          </w:p>
        </w:tc>
      </w:tr>
      <w:tr w:rsidR="00A671B2" w:rsidTr="00A671B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B2" w:rsidRDefault="00A671B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Podstata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Předpisy upravující účetnictví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Mezinárodní účetní standardy, české účetní standardy</w:t>
            </w:r>
          </w:p>
          <w:p w:rsidR="00A671B2" w:rsidRDefault="00A671B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Souvislý příklad – opakování k praktické maturitní zkoušce</w:t>
            </w:r>
          </w:p>
        </w:tc>
      </w:tr>
    </w:tbl>
    <w:p w:rsidR="00A671B2" w:rsidRDefault="00A671B2" w:rsidP="00A671B2">
      <w:pPr>
        <w:pStyle w:val="Nadpisvtextu"/>
      </w:pPr>
      <w:r>
        <w:t xml:space="preserve">Učebnice: </w:t>
      </w:r>
    </w:p>
    <w:p w:rsidR="00A671B2" w:rsidRDefault="00A671B2" w:rsidP="0008600A">
      <w:pPr>
        <w:pStyle w:val="Odrka"/>
        <w:numPr>
          <w:ilvl w:val="0"/>
          <w:numId w:val="125"/>
        </w:numPr>
      </w:pPr>
      <w:r>
        <w:t>Ing. Pavel Štohl – Učebnice účetnictví 2020 pro střední školy a veřejnost 2. díl</w:t>
      </w:r>
    </w:p>
    <w:p w:rsidR="00A671B2" w:rsidRDefault="00A671B2" w:rsidP="00A671B2">
      <w:pPr>
        <w:pStyle w:val="Odrka"/>
        <w:numPr>
          <w:ilvl w:val="0"/>
          <w:numId w:val="0"/>
        </w:numPr>
        <w:tabs>
          <w:tab w:val="left" w:pos="708"/>
        </w:tabs>
      </w:pPr>
      <w:r>
        <w:t>Další (doporučená) literatura:</w:t>
      </w:r>
    </w:p>
    <w:p w:rsidR="00A671B2" w:rsidRDefault="00A671B2" w:rsidP="0008600A">
      <w:pPr>
        <w:pStyle w:val="Odrka"/>
        <w:numPr>
          <w:ilvl w:val="0"/>
          <w:numId w:val="125"/>
        </w:numPr>
      </w:pPr>
      <w:r>
        <w:t>Ing. Pavel Štohl – Učebnice účetnictví 2021 pro střední školy a veřejnost 3. díl</w:t>
      </w:r>
    </w:p>
    <w:p w:rsidR="00A671B2" w:rsidRDefault="00A671B2" w:rsidP="0008600A">
      <w:pPr>
        <w:pStyle w:val="Odrka"/>
        <w:numPr>
          <w:ilvl w:val="0"/>
          <w:numId w:val="125"/>
        </w:numPr>
      </w:pPr>
      <w:r>
        <w:t>Ing. Pavel Štohl – Sbírka příkladů k učebnici účetnictví – 2. díl</w:t>
      </w:r>
    </w:p>
    <w:p w:rsidR="00A671B2" w:rsidRDefault="00A671B2" w:rsidP="00A671B2">
      <w:pPr>
        <w:pStyle w:val="Nadpisvtextu"/>
      </w:pPr>
      <w:r>
        <w:lastRenderedPageBreak/>
        <w:t xml:space="preserve">Upřesnění podmínek pro hodnocení: </w:t>
      </w:r>
    </w:p>
    <w:p w:rsidR="00A671B2" w:rsidRDefault="00A671B2" w:rsidP="00A671B2">
      <w:pPr>
        <w:pStyle w:val="Text"/>
      </w:pPr>
      <w:r>
        <w:t>Žák je v každém pololetí školního roku klasifikován na základě</w:t>
      </w:r>
    </w:p>
    <w:p w:rsidR="00A671B2" w:rsidRDefault="00A671B2" w:rsidP="0008600A">
      <w:pPr>
        <w:pStyle w:val="Odrka"/>
        <w:numPr>
          <w:ilvl w:val="0"/>
          <w:numId w:val="125"/>
        </w:numPr>
      </w:pPr>
      <w:r>
        <w:t xml:space="preserve">pololetní písemná práce (týká se pouze 1. pololetí), váha známky je 4, </w:t>
      </w:r>
    </w:p>
    <w:p w:rsidR="00A671B2" w:rsidRDefault="00A671B2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průběžných kontrolních písemných testů – krátké testy (cca 15 minut) váha 1, delší (hodinové) testy váha 2,</w:t>
      </w:r>
    </w:p>
    <w:p w:rsidR="00A671B2" w:rsidRDefault="00A671B2" w:rsidP="0008600A">
      <w:pPr>
        <w:numPr>
          <w:ilvl w:val="0"/>
          <w:numId w:val="1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1 ústního zkoušení, váha každé známky je 1 – 3 (určuje vyučující v závislosti na rozsahu zkoušení). </w:t>
      </w:r>
    </w:p>
    <w:p w:rsidR="00A671B2" w:rsidRDefault="00A671B2" w:rsidP="00A671B2">
      <w:pPr>
        <w:pStyle w:val="Text"/>
      </w:pPr>
      <w:r>
        <w:t>Žák je na konci pololetí v řádném termínu klasifikován, pokud byl klasifikován z pololetní písemné práce a nejméně 75 % dalších písemných prací (testů), nebo byl klasifikován z pololetní písemné práce a z 50 % dalších písemných testů a 1 ústního zkoušení. Uvedená požadovaná procenta může vyučující zvýšit. S podmínkami klasifikace žáky seznámí na začátku pololetí.</w:t>
      </w:r>
    </w:p>
    <w:p w:rsidR="00A671B2" w:rsidRDefault="00A671B2" w:rsidP="00A671B2">
      <w:pPr>
        <w:pStyle w:val="Text"/>
      </w:pPr>
      <w:r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671B2" w:rsidRDefault="00A671B2" w:rsidP="00A671B2">
      <w:pPr>
        <w:pStyle w:val="Text"/>
      </w:pPr>
      <w:r>
        <w:t xml:space="preserve">Podmínky pro klasifikaci žáka v náhradním termínu stanoví vyučující. </w:t>
      </w:r>
    </w:p>
    <w:p w:rsidR="00A671B2" w:rsidRDefault="00A671B2" w:rsidP="00A671B2">
      <w:pPr>
        <w:pStyle w:val="Zpracovatel"/>
      </w:pPr>
      <w:r>
        <w:t>Zpracovala: Ing. Marie Fišerová, Ph.D.</w:t>
      </w:r>
    </w:p>
    <w:p w:rsidR="00A671B2" w:rsidRDefault="00A671B2" w:rsidP="00A671B2">
      <w:pPr>
        <w:pStyle w:val="Zpracovatel"/>
      </w:pPr>
      <w:r>
        <w:t>Projednáno předmětovou komisí</w:t>
      </w:r>
      <w:r w:rsidR="007210A0">
        <w:t xml:space="preserve"> dne</w:t>
      </w:r>
      <w:r>
        <w:t xml:space="preserve"> 17. 9. 2021</w:t>
      </w:r>
    </w:p>
    <w:p w:rsidR="006C7056" w:rsidRPr="008A37F2" w:rsidRDefault="006C7056" w:rsidP="008C78DD">
      <w:pPr>
        <w:pStyle w:val="Hlavnnadpis"/>
      </w:pPr>
      <w:bookmarkStart w:id="206" w:name="_Toc89672962"/>
      <w:r w:rsidRPr="008A37F2">
        <w:t>Finanční řízení podniku</w:t>
      </w:r>
      <w:bookmarkEnd w:id="204"/>
      <w:bookmarkEnd w:id="205"/>
      <w:bookmarkEnd w:id="206"/>
      <w:r w:rsidRPr="008A37F2">
        <w:t xml:space="preserve"> </w:t>
      </w:r>
    </w:p>
    <w:p w:rsidR="008A37F2" w:rsidRDefault="008A37F2" w:rsidP="008A37F2">
      <w:pPr>
        <w:pStyle w:val="Kdpedmtu"/>
        <w:rPr>
          <w:b/>
        </w:rPr>
      </w:pPr>
      <w:r>
        <w:t xml:space="preserve">Kód předmětu: </w:t>
      </w:r>
      <w:r>
        <w:rPr>
          <w:b/>
        </w:rPr>
        <w:t>FR</w:t>
      </w:r>
    </w:p>
    <w:p w:rsidR="008A37F2" w:rsidRDefault="008A37F2" w:rsidP="008A37F2">
      <w:pPr>
        <w:pStyle w:val="Ronk"/>
      </w:pPr>
      <w:r>
        <w:t xml:space="preserve">FR, ročník: 4. </w:t>
      </w:r>
    </w:p>
    <w:p w:rsidR="008A37F2" w:rsidRDefault="008A37F2" w:rsidP="008A37F2">
      <w:pPr>
        <w:pStyle w:val="Tdy"/>
      </w:pPr>
      <w:r>
        <w:t xml:space="preserve">Třídy: 4. L 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hod. za týden: 2</w:t>
      </w:r>
    </w:p>
    <w:p w:rsidR="008A37F2" w:rsidRDefault="008A37F2" w:rsidP="008A37F2">
      <w:pPr>
        <w:pStyle w:val="Nadpisvtextu"/>
      </w:pPr>
      <w:r>
        <w:t xml:space="preserve">Tematické celky: </w:t>
      </w:r>
    </w:p>
    <w:p w:rsidR="008A37F2" w:rsidRPr="0008600A" w:rsidRDefault="008A37F2" w:rsidP="0008600A">
      <w:pPr>
        <w:pStyle w:val="slovanpoloka"/>
        <w:numPr>
          <w:ilvl w:val="0"/>
          <w:numId w:val="181"/>
        </w:numPr>
      </w:pPr>
      <w:r w:rsidRPr="0008600A">
        <w:t>Dva pohledy finančního řízení</w:t>
      </w:r>
    </w:p>
    <w:p w:rsidR="008A37F2" w:rsidRPr="0008600A" w:rsidRDefault="008A37F2" w:rsidP="0008600A">
      <w:pPr>
        <w:pStyle w:val="slovanpoloka"/>
        <w:numPr>
          <w:ilvl w:val="0"/>
          <w:numId w:val="181"/>
        </w:numPr>
      </w:pPr>
      <w:r w:rsidRPr="0008600A">
        <w:t>Účetní uzávěrka</w:t>
      </w:r>
    </w:p>
    <w:p w:rsidR="008A37F2" w:rsidRPr="0008600A" w:rsidRDefault="008A37F2" w:rsidP="0008600A">
      <w:pPr>
        <w:pStyle w:val="slovanpoloka"/>
        <w:numPr>
          <w:ilvl w:val="0"/>
          <w:numId w:val="181"/>
        </w:numPr>
      </w:pPr>
      <w:r w:rsidRPr="0008600A">
        <w:t>Rozpočty a kalkulace ve finančním řízení</w:t>
      </w:r>
    </w:p>
    <w:p w:rsidR="008A37F2" w:rsidRPr="0008600A" w:rsidRDefault="008A37F2" w:rsidP="0008600A">
      <w:pPr>
        <w:pStyle w:val="slovanpoloka"/>
        <w:numPr>
          <w:ilvl w:val="0"/>
          <w:numId w:val="181"/>
        </w:numPr>
      </w:pPr>
      <w:r w:rsidRPr="0008600A">
        <w:t>Zdroje financování</w:t>
      </w:r>
    </w:p>
    <w:p w:rsidR="008A37F2" w:rsidRPr="0008600A" w:rsidRDefault="008A37F2" w:rsidP="0008600A">
      <w:pPr>
        <w:pStyle w:val="slovanpoloka"/>
        <w:numPr>
          <w:ilvl w:val="0"/>
          <w:numId w:val="181"/>
        </w:numPr>
      </w:pPr>
      <w:r w:rsidRPr="0008600A">
        <w:t>Podklady pro finanční řízení – obratová předvaha, účetní závěrka</w:t>
      </w:r>
    </w:p>
    <w:p w:rsidR="008A37F2" w:rsidRPr="0008600A" w:rsidRDefault="008A37F2" w:rsidP="0008600A">
      <w:pPr>
        <w:pStyle w:val="slovanpoloka"/>
        <w:numPr>
          <w:ilvl w:val="0"/>
          <w:numId w:val="181"/>
        </w:numPr>
      </w:pPr>
      <w:r w:rsidRPr="0008600A">
        <w:t>Využití finanční analýzy ve finančním řízení</w:t>
      </w:r>
    </w:p>
    <w:p w:rsidR="008A37F2" w:rsidRDefault="008A37F2" w:rsidP="008A37F2">
      <w:pPr>
        <w:pStyle w:val="Nadpisvtextu"/>
      </w:pPr>
      <w:r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8062"/>
      </w:tblGrid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Dva pohledy finančního řízení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Úvod do finančního řízení podniku, dva pohledy finančního řízení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Náklady</w:t>
            </w:r>
            <w:r>
              <w:rPr>
                <w:lang w:eastAsia="en-US"/>
              </w:rPr>
              <w:t xml:space="preserve"> – členění, možnosti snižování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Výnosy</w:t>
            </w:r>
            <w:r>
              <w:rPr>
                <w:lang w:eastAsia="en-US"/>
              </w:rPr>
              <w:t xml:space="preserve"> – členění, možnosti zvyšování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Příjmy, výdaje</w:t>
            </w:r>
          </w:p>
        </w:tc>
      </w:tr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Dva pohledy finančního řízení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Časové rozlišení nákladů a výnosů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Aktiva, pasiva, význam rozvahy</w:t>
            </w:r>
          </w:p>
        </w:tc>
      </w:tr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Účetní uzávěrka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Postup účetní uzávěrky</w:t>
            </w:r>
          </w:p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szCs w:val="24"/>
                <w:lang w:eastAsia="en-US"/>
              </w:rPr>
              <w:t>Zjištění výsledku hospodaření, jeho zdanění, čistý výsledek</w:t>
            </w:r>
          </w:p>
        </w:tc>
      </w:tr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Účetní uzávěrka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Výsledek hospodaření – praktické příklady</w:t>
            </w:r>
          </w:p>
          <w:p w:rsidR="008A37F2" w:rsidRDefault="008A37F2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Rozpočty a kalkulace ve finančním řízení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Hospodářská střediska, rozpočty – obsah, druhy, metody sestavení</w:t>
            </w:r>
          </w:p>
        </w:tc>
      </w:tr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Rozpočty a kalkulace ve finančním řízení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Kalkulace - význam, členění, metody</w:t>
            </w:r>
          </w:p>
        </w:tc>
      </w:tr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Zdroje financování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Vlastní kapitál, cizí kapitál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Výsledek hospodaření jako součást vlastních zdrojů</w:t>
            </w:r>
          </w:p>
        </w:tc>
      </w:tr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Podklady pro finanční řízení – obratová předvaha, účetní závěrka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Obratová předvaha a její význam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Výkazy – rozvaha, výkaz zisku a ztráty, přílohy</w:t>
            </w:r>
          </w:p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Využití finanční analýzy pro finanční řízení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poměrové ukazatele, řešení praktických příkladů</w:t>
            </w:r>
          </w:p>
        </w:tc>
      </w:tr>
      <w:tr w:rsidR="008A37F2" w:rsidTr="008A37F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F2" w:rsidRDefault="008A37F2">
            <w:pPr>
              <w:pStyle w:val="Tabulk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Využití finanční analýzy pro finanční řízení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Základní poměrové ukazatele, řešení praktických příkladů 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Leasingové financování investic</w:t>
            </w:r>
          </w:p>
          <w:p w:rsidR="008A37F2" w:rsidRDefault="008A37F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Závěrečné opakování učiva</w:t>
            </w:r>
          </w:p>
        </w:tc>
      </w:tr>
    </w:tbl>
    <w:p w:rsidR="008A37F2" w:rsidRDefault="008A37F2" w:rsidP="008A37F2">
      <w:pPr>
        <w:pStyle w:val="Nadpisvtextu"/>
      </w:pPr>
      <w:r>
        <w:t xml:space="preserve">Učebnice a další literatura: </w:t>
      </w:r>
    </w:p>
    <w:p w:rsidR="008A37F2" w:rsidRDefault="008A37F2" w:rsidP="0008600A">
      <w:pPr>
        <w:pStyle w:val="Odrka"/>
        <w:numPr>
          <w:ilvl w:val="0"/>
          <w:numId w:val="125"/>
        </w:numPr>
      </w:pPr>
      <w:r>
        <w:t>Ing. Pavel Štohl – Učebnice účetnictví 2020 pro střední školy a veřejnost 2. díl</w:t>
      </w:r>
    </w:p>
    <w:p w:rsidR="008A37F2" w:rsidRDefault="008A37F2" w:rsidP="0008600A">
      <w:pPr>
        <w:pStyle w:val="Odrka"/>
        <w:numPr>
          <w:ilvl w:val="0"/>
          <w:numId w:val="125"/>
        </w:numPr>
      </w:pPr>
      <w:r>
        <w:t>P. Klínský, O. Münch, Y. Frydryšková, J. Čechová, Ekonomika pro ekonomicky zaměřené obory 3. díl</w:t>
      </w:r>
    </w:p>
    <w:p w:rsidR="008A37F2" w:rsidRDefault="008A37F2" w:rsidP="008A37F2">
      <w:pPr>
        <w:pStyle w:val="Nadpisvtextu"/>
      </w:pPr>
      <w:r>
        <w:t xml:space="preserve">Upřesnění podmínek pro hodnocení: </w:t>
      </w:r>
    </w:p>
    <w:p w:rsidR="008A37F2" w:rsidRDefault="008A37F2" w:rsidP="008A37F2">
      <w:pPr>
        <w:pStyle w:val="Text"/>
      </w:pPr>
      <w:r>
        <w:t xml:space="preserve">Žák je v každém pololetí školního roku klasifikován na základě průběžných kontrolních písemných testů, váha každé známky je 1, </w:t>
      </w:r>
    </w:p>
    <w:p w:rsidR="008A37F2" w:rsidRDefault="008A37F2" w:rsidP="008A37F2">
      <w:pPr>
        <w:pStyle w:val="Text"/>
      </w:pPr>
      <w:r>
        <w:t>Žák je na konci pololetí v řádném termínu klasifikován, pokud napsal nejméně 75 % písemných testů. Uvedené požadované procento může vyučující zvýšit. S podmínkami klasifikace žáky seznámí na začátku pololetí.</w:t>
      </w:r>
    </w:p>
    <w:p w:rsidR="008A37F2" w:rsidRDefault="008A37F2" w:rsidP="008A37F2">
      <w:pPr>
        <w:pStyle w:val="Text"/>
      </w:pPr>
      <w:r>
        <w:t xml:space="preserve">Klasifikaci stanoví vyučující na základě výpočtu váženého průměru ze všech známek. Vážený průměr může vyučující, přihlédnutím k další (známkou nehodnocené) práci žáka, zvýšit nebo snížit až o 0,3. Pro zaokrouhlování se použijí matematická pravidla. </w:t>
      </w:r>
    </w:p>
    <w:p w:rsidR="008A37F2" w:rsidRDefault="008A37F2" w:rsidP="008A37F2">
      <w:pPr>
        <w:pStyle w:val="Text"/>
      </w:pPr>
      <w:r>
        <w:t xml:space="preserve">Podmínky pro klasifikaci žáka v náhradním termínu stanoví vyučující. </w:t>
      </w:r>
    </w:p>
    <w:p w:rsidR="008A37F2" w:rsidRDefault="008A37F2" w:rsidP="008A37F2">
      <w:pPr>
        <w:pStyle w:val="Zpracovatel"/>
      </w:pPr>
      <w:r>
        <w:t>Zpracovala: Ing. Marie Fišerová, Ph.D.</w:t>
      </w:r>
    </w:p>
    <w:p w:rsidR="008A37F2" w:rsidRDefault="008A37F2" w:rsidP="008A37F2">
      <w:pPr>
        <w:pStyle w:val="Zpracovatel"/>
      </w:pPr>
      <w:r>
        <w:t>Projednáno předmětovou komisí</w:t>
      </w:r>
      <w:r w:rsidR="007210A0">
        <w:t xml:space="preserve"> dne</w:t>
      </w:r>
      <w:r>
        <w:t xml:space="preserve"> 17. 9. 2021</w:t>
      </w:r>
    </w:p>
    <w:p w:rsidR="00F824AD" w:rsidRPr="00F34A41" w:rsidRDefault="00F824AD" w:rsidP="008C78DD">
      <w:pPr>
        <w:pStyle w:val="Hlavnnadpis"/>
      </w:pPr>
      <w:bookmarkStart w:id="207" w:name="_Toc89672963"/>
      <w:r w:rsidRPr="00F34A41">
        <w:t>Anglická konverzace</w:t>
      </w:r>
      <w:bookmarkEnd w:id="207"/>
      <w:r w:rsidRPr="00F34A41">
        <w:t xml:space="preserve"> </w:t>
      </w:r>
    </w:p>
    <w:p w:rsidR="00E33DAD" w:rsidRDefault="00E33DAD" w:rsidP="00E33DAD">
      <w:pPr>
        <w:pStyle w:val="Kdpedmtu"/>
        <w:rPr>
          <w:b/>
        </w:rPr>
      </w:pPr>
      <w:r>
        <w:t xml:space="preserve">Kód předmětu: </w:t>
      </w:r>
      <w:r>
        <w:rPr>
          <w:b/>
        </w:rPr>
        <w:t>AK</w:t>
      </w:r>
      <w:r>
        <w:rPr>
          <w:b/>
        </w:rPr>
        <w:tab/>
      </w:r>
    </w:p>
    <w:p w:rsidR="00E33DAD" w:rsidRDefault="00E33DAD" w:rsidP="00E33DAD">
      <w:pPr>
        <w:pStyle w:val="Ronk"/>
      </w:pPr>
      <w:r>
        <w:t>AK, ročník: 3.</w:t>
      </w:r>
    </w:p>
    <w:p w:rsidR="00E33DAD" w:rsidRDefault="00E33DAD" w:rsidP="00E33DAD">
      <w:pPr>
        <w:pStyle w:val="Tdy"/>
        <w:rPr>
          <w:b/>
        </w:rPr>
      </w:pPr>
      <w:r>
        <w:t>Třídy: 3. L</w:t>
      </w:r>
      <w:r>
        <w:tab/>
        <w:t>Počet hodin za týden: 1</w:t>
      </w:r>
      <w:r>
        <w:tab/>
      </w:r>
    </w:p>
    <w:p w:rsidR="00E33DAD" w:rsidRDefault="00E33DAD" w:rsidP="00E33DAD">
      <w:pPr>
        <w:pStyle w:val="Nadpisvtextu"/>
      </w:pPr>
      <w:r>
        <w:t xml:space="preserve">Tematické celky: </w:t>
      </w:r>
    </w:p>
    <w:p w:rsidR="00E33DAD" w:rsidRDefault="00E33DAD" w:rsidP="0008600A">
      <w:pPr>
        <w:pStyle w:val="slovanpoloka"/>
        <w:numPr>
          <w:ilvl w:val="0"/>
          <w:numId w:val="120"/>
        </w:numPr>
      </w:pPr>
      <w:r>
        <w:t>Texty pro čtení s pochopením a konverzaci</w:t>
      </w:r>
    </w:p>
    <w:p w:rsidR="00E33DAD" w:rsidRDefault="00E33DAD" w:rsidP="00E33DAD">
      <w:pPr>
        <w:pStyle w:val="slovanpoloka"/>
        <w:numPr>
          <w:ilvl w:val="0"/>
          <w:numId w:val="5"/>
        </w:numPr>
      </w:pPr>
      <w:r>
        <w:t>Cvičení pro poslech s pochopením a konverzaci</w:t>
      </w:r>
    </w:p>
    <w:p w:rsidR="00E33DAD" w:rsidRDefault="00E33DAD" w:rsidP="00E33DAD">
      <w:pPr>
        <w:pStyle w:val="slovanpoloka"/>
        <w:numPr>
          <w:ilvl w:val="0"/>
          <w:numId w:val="5"/>
        </w:numPr>
      </w:pPr>
      <w:r>
        <w:t>Reálie anglicky mluvících zemí</w:t>
      </w:r>
    </w:p>
    <w:p w:rsidR="00E33DAD" w:rsidRDefault="00E33DAD" w:rsidP="00E33DA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Holidays and travelling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UK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Means of transport, accommodation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Asking polite indirect questions, interrupting politely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Personal identification and characteristics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Canada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Family, interpersonal relationships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Expressing wishes and regrets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Shopping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USA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Emphasizing positive things amd minimizing negative things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Feasts, customs and traditions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New Zealand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Giving orders and advice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world of work, future plans (zaměření ŠVP)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Australia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Question tags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 the phone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NYC, Washington DC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Crime, restrictions and rules 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Reporting a theft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London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Housing and families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Asking for an opinion, for agreement, or for an explanation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American literature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Food and eating out, cooking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Apologizing and making excuses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British literature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Clothes and fashion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Justifying opinions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Seasons of the year, climate and weather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Fauna and flora (zaměření ŠVP)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Making, refusing and accepting offers</w:t>
            </w:r>
          </w:p>
        </w:tc>
      </w:tr>
    </w:tbl>
    <w:p w:rsidR="00E33DAD" w:rsidRDefault="00E33DAD" w:rsidP="00E33DAD">
      <w:pPr>
        <w:pStyle w:val="Nadpisvtextu"/>
      </w:pPr>
      <w:r>
        <w:t>Učebnice a další literatura: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>Internetové zdroje, starší vydání časopisů (Bridge, Frienship), English Vocabulary in Use.</w:t>
      </w:r>
    </w:p>
    <w:p w:rsidR="00E33DAD" w:rsidRDefault="00E33DAD" w:rsidP="00E33DAD">
      <w:pPr>
        <w:pStyle w:val="Nadpisvtextu"/>
      </w:pPr>
      <w:r>
        <w:t xml:space="preserve">Upřesnění podmínek pro hodnocení: </w:t>
      </w:r>
    </w:p>
    <w:p w:rsidR="00E33DAD" w:rsidRDefault="00E33DAD" w:rsidP="00E33DAD">
      <w:pPr>
        <w:pStyle w:val="Text"/>
      </w:pPr>
      <w:r>
        <w:t xml:space="preserve">Žák je v každém pololetí školního roku klasifikován na základě: 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 xml:space="preserve">ústní prezentace, váha známky je 2, 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 xml:space="preserve">testu na slovní zásobu nebo poslech s porozuměním, váha každé známky je 1. 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 xml:space="preserve">celková práce v hodinách – aktivita, výsledky poslechových cvičení, průběžná příprava na opakování látky z minulé hod. – váha 1 </w:t>
      </w:r>
    </w:p>
    <w:p w:rsidR="00E33DAD" w:rsidRDefault="00E33DAD" w:rsidP="00E33DAD">
      <w:pPr>
        <w:pStyle w:val="Text"/>
      </w:pPr>
      <w:r>
        <w:t xml:space="preserve">Žák je na konci pololetí v řádném termínu klasifikován, pokud byl vyzkoušen nejméně dvakrát ústně a jedenkrát písemně a je hodnocena aktivita v hodinách a příprava. </w:t>
      </w:r>
    </w:p>
    <w:p w:rsidR="00E33DAD" w:rsidRDefault="00E33DAD" w:rsidP="00E33DAD">
      <w:pPr>
        <w:pStyle w:val="Text"/>
      </w:pPr>
      <w:r>
        <w:t>Klasifikaci stanoví vyučující na základě výpočtu váženého průměru ze všech známek. Zaokrouhlování se provede podle matematických pravidel.</w:t>
      </w:r>
    </w:p>
    <w:p w:rsidR="00E33DAD" w:rsidRDefault="00E33DAD" w:rsidP="00E33DAD">
      <w:pPr>
        <w:pStyle w:val="Text"/>
      </w:pPr>
      <w:r>
        <w:t>Podmínky pro klasifikaci žáka v náhradním termínu stanoví vyučující.</w:t>
      </w:r>
    </w:p>
    <w:p w:rsidR="00E33DAD" w:rsidRDefault="00E33DAD" w:rsidP="00E33DAD">
      <w:pPr>
        <w:pStyle w:val="Zpracovatel"/>
      </w:pPr>
      <w:r>
        <w:t>Zpracovala:</w:t>
      </w:r>
      <w:r w:rsidR="005D2363">
        <w:t xml:space="preserve"> </w:t>
      </w:r>
      <w:r>
        <w:t>Ing. Danuše Fuková</w:t>
      </w:r>
    </w:p>
    <w:p w:rsidR="00E33DAD" w:rsidRDefault="005D2363" w:rsidP="00E33DAD">
      <w:pPr>
        <w:pStyle w:val="Zpracovatel"/>
      </w:pPr>
      <w:r>
        <w:t xml:space="preserve">Projednáno předmětovou komisí dne </w:t>
      </w:r>
      <w:r w:rsidR="00E33DAD">
        <w:t>17. 9. 2021</w:t>
      </w:r>
    </w:p>
    <w:p w:rsidR="00E33DAD" w:rsidRDefault="00E33DAD" w:rsidP="00E33DAD">
      <w:pPr>
        <w:pStyle w:val="Ronk"/>
      </w:pPr>
      <w:r>
        <w:t>AK, ročník: 4.</w:t>
      </w:r>
    </w:p>
    <w:p w:rsidR="00E33DAD" w:rsidRDefault="00E33DAD" w:rsidP="00E33DAD">
      <w:pPr>
        <w:pStyle w:val="Tdy"/>
      </w:pPr>
      <w:r>
        <w:t>Třída: 4. L</w:t>
      </w:r>
      <w:r>
        <w:tab/>
        <w:t>Počet hodin za týden: 1</w:t>
      </w:r>
    </w:p>
    <w:p w:rsidR="00E33DAD" w:rsidRDefault="00E33DAD" w:rsidP="00E33DAD">
      <w:pPr>
        <w:pStyle w:val="Nadpisvtextu"/>
      </w:pPr>
      <w:r>
        <w:t xml:space="preserve">Tematické celky: </w:t>
      </w:r>
    </w:p>
    <w:p w:rsidR="00E33DAD" w:rsidRDefault="00E33DAD" w:rsidP="0008600A">
      <w:pPr>
        <w:pStyle w:val="slovanpoloka"/>
        <w:numPr>
          <w:ilvl w:val="0"/>
          <w:numId w:val="119"/>
        </w:numPr>
      </w:pPr>
      <w:r>
        <w:t>Leading-in conversation</w:t>
      </w:r>
    </w:p>
    <w:p w:rsidR="00E33DAD" w:rsidRDefault="00E33DAD" w:rsidP="00E33DAD">
      <w:pPr>
        <w:pStyle w:val="slovanpoloka"/>
        <w:numPr>
          <w:ilvl w:val="0"/>
          <w:numId w:val="5"/>
        </w:numPr>
      </w:pPr>
      <w:r>
        <w:t>Listening exercises/ reading comprehension</w:t>
      </w:r>
    </w:p>
    <w:p w:rsidR="00E33DAD" w:rsidRDefault="00E33DAD" w:rsidP="00E33DAD">
      <w:pPr>
        <w:pStyle w:val="slovanpoloka"/>
        <w:numPr>
          <w:ilvl w:val="0"/>
          <w:numId w:val="5"/>
        </w:numPr>
      </w:pPr>
      <w:r>
        <w:t>Short presentation/ Interaction</w:t>
      </w:r>
    </w:p>
    <w:p w:rsidR="00E33DAD" w:rsidRDefault="00E33DAD" w:rsidP="00E33DAD">
      <w:pPr>
        <w:pStyle w:val="slovanpoloka"/>
        <w:numPr>
          <w:ilvl w:val="0"/>
          <w:numId w:val="5"/>
        </w:numPr>
      </w:pPr>
      <w:r>
        <w:t>Vocabulary revision</w:t>
      </w:r>
    </w:p>
    <w:p w:rsidR="00E33DAD" w:rsidRDefault="00E33DAD" w:rsidP="00E33DA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Customs and celebrations, Czech Republic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Describing/comparing pictures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Small talks, developing a conversation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Environment and nature, global issues (zaměření ŠVP)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actions and effects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Education, our school, Prague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Comparisons, giving directions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Cultural life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Crime and punishement, social problems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Dealing with complaints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Describing/comparing pictures ,Training listening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Mass media, communication and its contemporary trends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the past and the present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Money and saving, Jobs, CV 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the future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Health, medical care, accidents and safety, first aid (zaměření ŠVP)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Building a presentation (rozvoj prezentačních dovedností)</w:t>
            </w:r>
          </w:p>
        </w:tc>
      </w:tr>
      <w:tr w:rsidR="00E33DAD" w:rsidTr="00E33DAD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How things work, science and technology, modern world wonders</w:t>
            </w:r>
          </w:p>
          <w:p w:rsidR="00E33DAD" w:rsidRDefault="00E33DA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Giving opinions, Asking open questions, asking for explanations</w:t>
            </w:r>
          </w:p>
        </w:tc>
      </w:tr>
    </w:tbl>
    <w:p w:rsidR="00E33DAD" w:rsidRDefault="00E33DAD" w:rsidP="00E33DAD">
      <w:pPr>
        <w:pStyle w:val="Nadpisvtextu"/>
      </w:pPr>
      <w:r>
        <w:t>Učebnice a další literatura: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>Internetové zdroje, starší vydání časopisů (Bridge, Frienship), English Vocabulary in Use.</w:t>
      </w:r>
    </w:p>
    <w:p w:rsidR="00E33DAD" w:rsidRDefault="00E33DAD" w:rsidP="00E33DAD">
      <w:pPr>
        <w:pStyle w:val="Nadpisvtextu"/>
      </w:pPr>
      <w:r>
        <w:t xml:space="preserve">Upřesnění podmínek pro hodnocení: </w:t>
      </w:r>
    </w:p>
    <w:p w:rsidR="00E33DAD" w:rsidRDefault="00E33DAD" w:rsidP="00E33DAD">
      <w:pPr>
        <w:pStyle w:val="Text"/>
      </w:pPr>
      <w:r>
        <w:t xml:space="preserve">Žák je v každém pololetí školního roku klasifikován na základě: 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 xml:space="preserve">ústní prezentace, interakce, váha každé známky je 2, 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 xml:space="preserve">testu na slovní zásobu nebo poslechu, váha každé známky je 1. </w:t>
      </w:r>
    </w:p>
    <w:p w:rsidR="00E33DAD" w:rsidRDefault="00E33DAD" w:rsidP="0008600A">
      <w:pPr>
        <w:pStyle w:val="Odrka"/>
        <w:numPr>
          <w:ilvl w:val="0"/>
          <w:numId w:val="109"/>
        </w:numPr>
      </w:pPr>
      <w:r>
        <w:t>celkové práce v hodinách – aktivita, výsledky poslechových cvičení, průběžná příprava na opakování látky z minulé hodiny, váha každé známky je 1.</w:t>
      </w:r>
    </w:p>
    <w:p w:rsidR="00E33DAD" w:rsidRDefault="00E33DAD" w:rsidP="00E33DAD">
      <w:pPr>
        <w:pStyle w:val="Text"/>
      </w:pPr>
      <w:r>
        <w:t xml:space="preserve">Žák je na konci pololetí v řádném termínu klasifikován, pokud byl vyzkoušen nejméně dvakrát ústně a jedenkrát písemně, a hodnocena je aktivita v hodinách a příprava. </w:t>
      </w:r>
    </w:p>
    <w:p w:rsidR="00E33DAD" w:rsidRDefault="00E33DAD" w:rsidP="00E33DAD">
      <w:pPr>
        <w:pStyle w:val="Text"/>
      </w:pPr>
      <w:r>
        <w:t>Klasifikaci stanoví vyučující na základě výpočtu váženého průměru ze všech známek. Zaokrouhlování se provede podle matematických pravidel.</w:t>
      </w:r>
    </w:p>
    <w:p w:rsidR="00E33DAD" w:rsidRDefault="00E33DAD" w:rsidP="00E33DAD">
      <w:pPr>
        <w:pStyle w:val="Text"/>
      </w:pPr>
      <w:r>
        <w:t>Podmínky pro klasifikaci žáka v náhradním termínu stanoví vyučující.</w:t>
      </w:r>
    </w:p>
    <w:p w:rsidR="00E33DAD" w:rsidRDefault="00E33DAD" w:rsidP="00E33DAD">
      <w:pPr>
        <w:pStyle w:val="Zpracovatel"/>
      </w:pPr>
      <w:r>
        <w:t>Zpracoval:</w:t>
      </w:r>
      <w:r w:rsidR="005D2363">
        <w:t xml:space="preserve"> </w:t>
      </w:r>
      <w:r>
        <w:t>Ing. Danuše Fuková</w:t>
      </w:r>
    </w:p>
    <w:p w:rsidR="00E33DAD" w:rsidRDefault="005D2363" w:rsidP="00E33DAD">
      <w:pPr>
        <w:pStyle w:val="Zpracovatel"/>
        <w:spacing w:before="0"/>
      </w:pPr>
      <w:r>
        <w:t xml:space="preserve">Projednáno předmětovou komisí dne </w:t>
      </w:r>
      <w:r w:rsidR="00E33DAD">
        <w:t>17. 9. 2021</w:t>
      </w:r>
    </w:p>
    <w:p w:rsidR="00747AA2" w:rsidRPr="008C2473" w:rsidRDefault="00747AA2" w:rsidP="008C78DD">
      <w:pPr>
        <w:pStyle w:val="Hlavnnadpis"/>
      </w:pPr>
      <w:bookmarkStart w:id="208" w:name="_Toc89672964"/>
      <w:r w:rsidRPr="008C2473">
        <w:t>Španělská konverzace</w:t>
      </w:r>
      <w:bookmarkEnd w:id="208"/>
      <w:r w:rsidRPr="008C2473">
        <w:t xml:space="preserve"> </w:t>
      </w:r>
    </w:p>
    <w:p w:rsidR="008C2473" w:rsidRPr="00D811AB" w:rsidRDefault="008C2473" w:rsidP="008C2473">
      <w:pPr>
        <w:pStyle w:val="Kdpedmtu"/>
        <w:rPr>
          <w:b/>
        </w:rPr>
      </w:pPr>
      <w:bookmarkStart w:id="209" w:name="_Toc400030196"/>
      <w:r w:rsidRPr="00D811AB">
        <w:t xml:space="preserve">Kód předmětu: </w:t>
      </w:r>
      <w:r w:rsidRPr="00D811AB">
        <w:rPr>
          <w:b/>
        </w:rPr>
        <w:t>SK</w:t>
      </w:r>
    </w:p>
    <w:p w:rsidR="008C2473" w:rsidRPr="00D811AB" w:rsidRDefault="008C2473" w:rsidP="008C2473">
      <w:pPr>
        <w:pStyle w:val="Ronk"/>
      </w:pPr>
      <w:r w:rsidRPr="00D811AB">
        <w:t xml:space="preserve">SK, ročník: 4. </w:t>
      </w:r>
      <w:r>
        <w:t>L</w:t>
      </w:r>
    </w:p>
    <w:p w:rsidR="008C2473" w:rsidRPr="00D811AB" w:rsidRDefault="008C2473" w:rsidP="008C2473">
      <w:pPr>
        <w:pStyle w:val="Tdy"/>
      </w:pPr>
      <w:r>
        <w:t>Třídy: 4. L</w:t>
      </w:r>
      <w:r w:rsidRPr="00D811AB">
        <w:tab/>
        <w:t>Počet hodin za týden: 1</w:t>
      </w:r>
      <w:r w:rsidRPr="00D811AB">
        <w:tab/>
      </w:r>
    </w:p>
    <w:p w:rsidR="008C2473" w:rsidRPr="00D811AB" w:rsidRDefault="008C2473" w:rsidP="008C2473">
      <w:pPr>
        <w:pStyle w:val="Nadpisvtextu"/>
      </w:pPr>
      <w:r w:rsidRPr="00D811AB">
        <w:t xml:space="preserve">Tematické celky: 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Cestování, ubytování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Práce, škola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Bydlení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Kultura, móda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Stravování a životní styl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Sdělovací prostředky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Česká republika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Španělsko</w:t>
      </w:r>
    </w:p>
    <w:p w:rsidR="008C2473" w:rsidRDefault="008C2473" w:rsidP="0008600A">
      <w:pPr>
        <w:pStyle w:val="slovanpoloka"/>
        <w:numPr>
          <w:ilvl w:val="0"/>
          <w:numId w:val="56"/>
        </w:numPr>
      </w:pPr>
      <w:r>
        <w:t>Latinská Amerika</w:t>
      </w:r>
    </w:p>
    <w:p w:rsidR="008C2473" w:rsidRPr="00D811AB" w:rsidRDefault="008C2473" w:rsidP="008C2473">
      <w:pPr>
        <w:pStyle w:val="Nadpisvtextu"/>
      </w:pPr>
      <w:r w:rsidRPr="00D811AB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Září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Viajes, alojam</w:t>
            </w:r>
            <w:r>
              <w:t>iento, en el hotel</w:t>
            </w:r>
          </w:p>
        </w:tc>
      </w:tr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Říjen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  <w:rPr>
                <w:szCs w:val="20"/>
              </w:rPr>
            </w:pPr>
            <w:r w:rsidRPr="00D811AB">
              <w:rPr>
                <w:szCs w:val="20"/>
              </w:rPr>
              <w:t xml:space="preserve">Trabajo, profesiones, (zaměření ŠVP pro obor </w:t>
            </w:r>
            <w:r>
              <w:rPr>
                <w:szCs w:val="20"/>
              </w:rPr>
              <w:t>Ekonomické lyceum</w:t>
            </w:r>
            <w:r w:rsidRPr="00D811AB">
              <w:rPr>
                <w:szCs w:val="20"/>
              </w:rPr>
              <w:t>)</w:t>
            </w:r>
            <w:r>
              <w:rPr>
                <w:szCs w:val="20"/>
              </w:rPr>
              <w:t>, vivienda y tareas de casa</w:t>
            </w:r>
          </w:p>
        </w:tc>
      </w:tr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Listopad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Bares y restaurantes, cocina</w:t>
            </w:r>
            <w:r>
              <w:t>, nuestra escuela</w:t>
            </w:r>
          </w:p>
        </w:tc>
      </w:tr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Prosinec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>
              <w:t>Cultura, moda</w:t>
            </w:r>
          </w:p>
        </w:tc>
      </w:tr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Leden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>
              <w:t>L</w:t>
            </w:r>
            <w:r w:rsidRPr="00D811AB">
              <w:t xml:space="preserve">a República Checa, Praga, medios de comunicación </w:t>
            </w:r>
          </w:p>
        </w:tc>
      </w:tr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lastRenderedPageBreak/>
              <w:t>Únor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España, Madrid y otras ciudades españolas</w:t>
            </w:r>
          </w:p>
        </w:tc>
      </w:tr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Březen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 xml:space="preserve">América Latina </w:t>
            </w:r>
          </w:p>
        </w:tc>
      </w:tr>
      <w:tr w:rsidR="008C2473" w:rsidRPr="00D811AB" w:rsidTr="00D74137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Duben</w:t>
            </w:r>
          </w:p>
        </w:tc>
        <w:tc>
          <w:tcPr>
            <w:tcW w:w="8313" w:type="dxa"/>
            <w:shd w:val="clear" w:color="auto" w:fill="auto"/>
          </w:tcPr>
          <w:p w:rsidR="008C2473" w:rsidRPr="00D811AB" w:rsidRDefault="008C2473" w:rsidP="00D74137">
            <w:pPr>
              <w:pStyle w:val="Tabulka"/>
            </w:pPr>
            <w:r w:rsidRPr="00D811AB">
              <w:t>Salud, deportes, estilo de vida</w:t>
            </w:r>
            <w:r>
              <w:t xml:space="preserve"> (zaměření ŠVP pro obor Ekonomické lyceum)</w:t>
            </w:r>
          </w:p>
        </w:tc>
      </w:tr>
    </w:tbl>
    <w:p w:rsidR="008C2473" w:rsidRPr="00D811AB" w:rsidRDefault="008C2473" w:rsidP="008C2473">
      <w:pPr>
        <w:jc w:val="both"/>
        <w:rPr>
          <w:sz w:val="20"/>
          <w:szCs w:val="20"/>
        </w:rPr>
      </w:pPr>
    </w:p>
    <w:p w:rsidR="008C2473" w:rsidRPr="00D811AB" w:rsidRDefault="008C2473" w:rsidP="008C2473">
      <w:pPr>
        <w:jc w:val="both"/>
        <w:rPr>
          <w:sz w:val="20"/>
          <w:szCs w:val="20"/>
        </w:rPr>
      </w:pPr>
      <w:r w:rsidRPr="00D811AB">
        <w:rPr>
          <w:sz w:val="20"/>
          <w:szCs w:val="20"/>
        </w:rPr>
        <w:t xml:space="preserve">Součástí výuky je i návštěva knihovny španělského kulturního centra </w:t>
      </w:r>
      <w:r w:rsidRPr="00D811AB">
        <w:rPr>
          <w:i/>
          <w:sz w:val="20"/>
          <w:szCs w:val="20"/>
        </w:rPr>
        <w:t>Instituto Cervantes</w:t>
      </w:r>
      <w:r w:rsidRPr="00D811AB">
        <w:rPr>
          <w:sz w:val="20"/>
          <w:szCs w:val="20"/>
        </w:rPr>
        <w:t>, tematicky blízkých výstav nebo filmových představení s návazností na španělský jazyk a kulturu, a to vše podle aktuálních programů a možností.</w:t>
      </w:r>
    </w:p>
    <w:p w:rsidR="008C2473" w:rsidRPr="00D811AB" w:rsidRDefault="008C2473" w:rsidP="008C2473">
      <w:pPr>
        <w:pStyle w:val="Nadpisvtextu"/>
      </w:pPr>
      <w:r w:rsidRPr="00D811AB">
        <w:t xml:space="preserve">Upřesnění podmínek pro hodnocení: </w:t>
      </w:r>
    </w:p>
    <w:p w:rsidR="008C2473" w:rsidRPr="00D811AB" w:rsidRDefault="008C2473" w:rsidP="008C2473">
      <w:pPr>
        <w:pStyle w:val="TextA"/>
        <w:rPr>
          <w:rFonts w:hAnsi="Times New Roman" w:cs="Times New Roman"/>
        </w:rPr>
      </w:pPr>
      <w:r w:rsidRPr="00D811AB">
        <w:rPr>
          <w:rFonts w:hAnsi="Times New Roman" w:cs="Times New Roman"/>
        </w:rPr>
        <w:t>Žák je v každém pololetí školního roku klasifikován na základě</w:t>
      </w:r>
    </w:p>
    <w:p w:rsidR="008C2473" w:rsidRPr="00D811AB" w:rsidRDefault="008C2473" w:rsidP="008C2473">
      <w:pPr>
        <w:pStyle w:val="Odrka"/>
      </w:pPr>
      <w:r w:rsidRPr="00D811AB">
        <w:t>ústního projevu v jednotlivých hodinách se zaměřením na vyjadřovací schopnosti v cizím jazyce, váha každé známky je 2,</w:t>
      </w:r>
    </w:p>
    <w:p w:rsidR="008C2473" w:rsidRPr="00D811AB" w:rsidRDefault="008C2473" w:rsidP="008C2473">
      <w:pPr>
        <w:pStyle w:val="Odrka"/>
      </w:pPr>
      <w:r w:rsidRPr="00D811AB">
        <w:t>dílčí</w:t>
      </w:r>
      <w:r w:rsidRPr="00D811AB">
        <w:rPr>
          <w:lang w:val="en-US"/>
        </w:rPr>
        <w:t>ch test</w:t>
      </w:r>
      <w:r w:rsidRPr="00D811AB">
        <w:t>ů na slovní zásobu, váha každé známky je 1</w:t>
      </w:r>
    </w:p>
    <w:p w:rsidR="008C2473" w:rsidRPr="00D811AB" w:rsidRDefault="008C2473" w:rsidP="008C2473">
      <w:pPr>
        <w:pStyle w:val="Odrka"/>
      </w:pPr>
      <w:r w:rsidRPr="00D811AB">
        <w:t>celková práce v hodinách, váha každé známky je 1</w:t>
      </w:r>
    </w:p>
    <w:p w:rsidR="008C2473" w:rsidRPr="00D811AB" w:rsidRDefault="008C2473" w:rsidP="008C2473">
      <w:pPr>
        <w:pStyle w:val="TextA"/>
        <w:rPr>
          <w:rFonts w:hAnsi="Times New Roman" w:cs="Times New Roman"/>
        </w:rPr>
      </w:pPr>
      <w:r w:rsidRPr="00D811AB">
        <w:rPr>
          <w:rFonts w:hAnsi="Times New Roman" w:cs="Times New Roman"/>
        </w:rPr>
        <w:t>Žák je na konci pololetí v řádné</w:t>
      </w:r>
      <w:r w:rsidRPr="00D811AB">
        <w:rPr>
          <w:rFonts w:hAnsi="Times New Roman" w:cs="Times New Roman"/>
          <w:lang w:val="pt-PT"/>
        </w:rPr>
        <w:t>m term</w:t>
      </w:r>
      <w:r w:rsidRPr="00D811AB">
        <w:rPr>
          <w:rFonts w:hAnsi="Times New Roman" w:cs="Times New Roman"/>
        </w:rPr>
        <w:t>ínu klasifikován, pokud byl nejméně třikrát</w:t>
      </w:r>
      <w:r w:rsidR="005D2363">
        <w:rPr>
          <w:rFonts w:hAnsi="Times New Roman" w:cs="Times New Roman"/>
        </w:rPr>
        <w:t xml:space="preserve"> </w:t>
      </w:r>
      <w:r w:rsidRPr="00D811AB">
        <w:rPr>
          <w:rFonts w:hAnsi="Times New Roman" w:cs="Times New Roman"/>
        </w:rPr>
        <w:t xml:space="preserve">ústně zkoušen. </w:t>
      </w:r>
    </w:p>
    <w:p w:rsidR="008C2473" w:rsidRPr="00D811AB" w:rsidRDefault="008C2473" w:rsidP="008C2473">
      <w:pPr>
        <w:pStyle w:val="TextA"/>
        <w:rPr>
          <w:rFonts w:hAnsi="Times New Roman" w:cs="Times New Roman"/>
        </w:rPr>
      </w:pPr>
      <w:r w:rsidRPr="00D811AB">
        <w:rPr>
          <w:rFonts w:hAnsi="Times New Roman" w:cs="Times New Roman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 w:rsidRPr="00D811AB">
        <w:rPr>
          <w:rFonts w:hAnsi="Times New Roman" w:cs="Times New Roman"/>
          <w:lang w:val="fr-FR"/>
        </w:rPr>
        <w:t>se pou</w:t>
      </w:r>
      <w:r w:rsidRPr="00D811AB">
        <w:rPr>
          <w:rFonts w:hAnsi="Times New Roman" w:cs="Times New Roman"/>
        </w:rPr>
        <w:t xml:space="preserve">žijí matematická pravidla. Za závažnou překážku hodnocení je považováno neplnění </w:t>
      </w:r>
      <w:r w:rsidRPr="00D811AB">
        <w:rPr>
          <w:rFonts w:hAnsi="Times New Roman" w:cs="Times New Roman"/>
          <w:lang w:val="nl-NL"/>
        </w:rPr>
        <w:t>studijn</w:t>
      </w:r>
      <w:r w:rsidRPr="00D811AB">
        <w:rPr>
          <w:rFonts w:hAnsi="Times New Roman" w:cs="Times New Roman"/>
        </w:rPr>
        <w:t>ích povinností.</w:t>
      </w:r>
    </w:p>
    <w:p w:rsidR="008C2473" w:rsidRPr="00D811AB" w:rsidRDefault="008C2473" w:rsidP="008C2473">
      <w:pPr>
        <w:pStyle w:val="Text"/>
      </w:pPr>
      <w:r w:rsidRPr="00D811AB">
        <w:t xml:space="preserve">Podmínky pro klasifikaci žáka v náhradním termínu stanoví vyučující. </w:t>
      </w:r>
    </w:p>
    <w:p w:rsidR="008C2473" w:rsidRPr="00D811AB" w:rsidRDefault="008C2473" w:rsidP="008C2473">
      <w:pPr>
        <w:pStyle w:val="Zpracovatel"/>
      </w:pPr>
      <w:r w:rsidRPr="00D811AB">
        <w:t xml:space="preserve">Zpracovala: </w:t>
      </w:r>
      <w:r>
        <w:t>Mgr. Dagmar Kolářová</w:t>
      </w:r>
    </w:p>
    <w:p w:rsidR="008C2473" w:rsidRPr="00976629" w:rsidRDefault="005D2363" w:rsidP="008C2473">
      <w:pPr>
        <w:pStyle w:val="Zpracovatel"/>
        <w:rPr>
          <w:bCs/>
        </w:rPr>
      </w:pPr>
      <w:r>
        <w:t xml:space="preserve">Projednáno předmětovou komisí dne </w:t>
      </w:r>
      <w:r w:rsidR="008C2473">
        <w:rPr>
          <w:bCs/>
        </w:rPr>
        <w:t>26. 8. 2021</w:t>
      </w:r>
    </w:p>
    <w:p w:rsidR="00094C96" w:rsidRPr="00E40432" w:rsidRDefault="00094C96" w:rsidP="00094C96">
      <w:pPr>
        <w:pStyle w:val="Hlavnnadpis"/>
      </w:pPr>
      <w:bookmarkStart w:id="210" w:name="_Toc89672965"/>
      <w:r w:rsidRPr="00E40432">
        <w:t>Německá konverzace</w:t>
      </w:r>
      <w:bookmarkEnd w:id="209"/>
      <w:bookmarkEnd w:id="210"/>
      <w:r w:rsidRPr="00E40432">
        <w:t xml:space="preserve"> </w:t>
      </w:r>
    </w:p>
    <w:p w:rsidR="00E40432" w:rsidRPr="00201983" w:rsidRDefault="00E40432" w:rsidP="00E40432">
      <w:pPr>
        <w:spacing w:before="480" w:after="120"/>
        <w:jc w:val="both"/>
      </w:pPr>
      <w:r w:rsidRPr="00201983">
        <w:rPr>
          <w:b/>
          <w:bCs/>
          <w:color w:val="000000"/>
          <w:sz w:val="28"/>
          <w:szCs w:val="28"/>
        </w:rPr>
        <w:t>NK, ročník: 4. </w:t>
      </w:r>
    </w:p>
    <w:p w:rsidR="00E40432" w:rsidRPr="00201983" w:rsidRDefault="00E40432" w:rsidP="00E40432">
      <w:pPr>
        <w:pStyle w:val="Tdy"/>
      </w:pPr>
      <w:r>
        <w:t>Třídy: 4. L</w:t>
      </w:r>
      <w:r>
        <w:tab/>
      </w:r>
      <w:r w:rsidRPr="00201983">
        <w:t>Počet hodin za týden: 1</w:t>
      </w:r>
      <w:r w:rsidR="005D2363">
        <w:rPr>
          <w:b/>
          <w:bCs/>
        </w:rPr>
        <w:t xml:space="preserve"> </w:t>
      </w:r>
    </w:p>
    <w:p w:rsidR="00E40432" w:rsidRPr="00201983" w:rsidRDefault="00E40432" w:rsidP="00E40432">
      <w:pPr>
        <w:pStyle w:val="Nadpisvtextu"/>
      </w:pPr>
      <w:r w:rsidRPr="00201983">
        <w:t>Tematické celky: </w:t>
      </w:r>
    </w:p>
    <w:p w:rsidR="00E40432" w:rsidRPr="00201983" w:rsidRDefault="00E40432" w:rsidP="0008600A">
      <w:pPr>
        <w:pStyle w:val="slovanpoloka"/>
        <w:numPr>
          <w:ilvl w:val="0"/>
          <w:numId w:val="144"/>
        </w:numPr>
      </w:pPr>
      <w:r w:rsidRPr="00201983">
        <w:t>Explicitně konverzace</w:t>
      </w:r>
    </w:p>
    <w:p w:rsidR="00E40432" w:rsidRPr="00201983" w:rsidRDefault="00E40432" w:rsidP="0008600A">
      <w:pPr>
        <w:pStyle w:val="slovanpoloka"/>
        <w:numPr>
          <w:ilvl w:val="0"/>
          <w:numId w:val="144"/>
        </w:numPr>
      </w:pPr>
      <w:r w:rsidRPr="00201983">
        <w:t>Implicitně gramatika, cvičení, čtení, poslech</w:t>
      </w:r>
    </w:p>
    <w:p w:rsidR="00E40432" w:rsidRPr="00201983" w:rsidRDefault="00E40432" w:rsidP="00E40432">
      <w:pPr>
        <w:pStyle w:val="Nadpisvtextu"/>
      </w:pPr>
      <w:r w:rsidRPr="00201983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Reisen, Freizeitakt</w:t>
            </w:r>
            <w:r>
              <w:t>ivitäten, Unterkunft,Im Hotel (</w:t>
            </w:r>
            <w:r w:rsidRPr="00201983">
              <w:t>zaměření ŠVP pro obor cestovní ruch)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Berufe, Arbeit, Schulwesen (zaměření ŠVP pro obor ekonomika a podnikání v EU).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>
              <w:t>Dienstleistungen,</w:t>
            </w:r>
            <w:r w:rsidRPr="00201983">
              <w:t xml:space="preserve"> Einkäufe, Kultur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Feste, Bräuche, Familienleben - opakování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Tschechische Republik – Prag, (zaměření ŠVP pro obor cestovní ruch). Mode - opakování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Deutschland – Berlin, (zaměření ŠVP pro obor cestovní ruch).Wohnen - opakování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Österreich, Wien, die Schweiz, Bern, Luxemburg, Liechtenstein (zaměření ŠVP pro obor cestovní ruch).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Meine Le</w:t>
            </w:r>
            <w:r>
              <w:t xml:space="preserve">ktüre, Gesundheit, Lebensstil </w:t>
            </w:r>
          </w:p>
        </w:tc>
      </w:tr>
      <w:tr w:rsidR="00E40432" w:rsidRPr="00201983" w:rsidTr="00EF565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432" w:rsidRPr="00201983" w:rsidRDefault="00E40432" w:rsidP="00EF5650">
            <w:pPr>
              <w:pStyle w:val="Tabulka"/>
            </w:pPr>
            <w:r w:rsidRPr="00201983">
              <w:t>Wetter, Umwelt, Tiere, Pflanzen</w:t>
            </w:r>
          </w:p>
        </w:tc>
      </w:tr>
    </w:tbl>
    <w:p w:rsidR="00E40432" w:rsidRPr="00201983" w:rsidRDefault="00E40432" w:rsidP="00E40432">
      <w:pPr>
        <w:pStyle w:val="Nadpisvtextu"/>
      </w:pPr>
      <w:r w:rsidRPr="00201983">
        <w:t>Učebnice a další literatura:</w:t>
      </w:r>
    </w:p>
    <w:p w:rsidR="00E40432" w:rsidRPr="00201983" w:rsidRDefault="00E40432" w:rsidP="00E40432">
      <w:pPr>
        <w:pStyle w:val="Odrka"/>
        <w:rPr>
          <w:rFonts w:ascii="Arial" w:hAnsi="Arial" w:cs="Arial"/>
        </w:rPr>
      </w:pPr>
      <w:r w:rsidRPr="00201983">
        <w:t>Deutsch im Gespräch</w:t>
      </w:r>
      <w:r w:rsidR="005D2363">
        <w:t xml:space="preserve"> </w:t>
      </w:r>
      <w:r w:rsidRPr="00201983">
        <w:t>- Věra Höppnerová</w:t>
      </w:r>
    </w:p>
    <w:p w:rsidR="00E40432" w:rsidRPr="00201983" w:rsidRDefault="00E40432" w:rsidP="00E40432">
      <w:pPr>
        <w:pStyle w:val="Odrka"/>
        <w:rPr>
          <w:rFonts w:ascii="Arial" w:hAnsi="Arial" w:cs="Arial"/>
        </w:rPr>
      </w:pPr>
      <w:r w:rsidRPr="00201983">
        <w:t>K nové maturitě bez obav (Klett)</w:t>
      </w:r>
    </w:p>
    <w:p w:rsidR="00E40432" w:rsidRPr="00201983" w:rsidRDefault="00E40432" w:rsidP="00E40432">
      <w:pPr>
        <w:pStyle w:val="Nadpisvtextu"/>
      </w:pPr>
      <w:r w:rsidRPr="00201983">
        <w:t>Upřesnění podmínek pro hodnocení: </w:t>
      </w:r>
    </w:p>
    <w:p w:rsidR="00E40432" w:rsidRPr="00201983" w:rsidRDefault="00E40432" w:rsidP="00E40432">
      <w:pPr>
        <w:pStyle w:val="Text"/>
      </w:pPr>
      <w:r w:rsidRPr="00201983">
        <w:t>Žák je v každém pololetí školního roku klasifikován na základě</w:t>
      </w:r>
    </w:p>
    <w:p w:rsidR="00E40432" w:rsidRPr="00201983" w:rsidRDefault="00E40432" w:rsidP="00E40432">
      <w:pPr>
        <w:pStyle w:val="Odrka"/>
        <w:rPr>
          <w:rFonts w:ascii="Arial" w:hAnsi="Arial" w:cs="Arial"/>
        </w:rPr>
      </w:pPr>
      <w:r w:rsidRPr="00201983">
        <w:t>ústního projevu v jednotlivých hodinách se zaměřením na vyjadřovací schopnosti v cizím jazyce, váha každé známky je 2 případně 3.</w:t>
      </w:r>
    </w:p>
    <w:p w:rsidR="00E40432" w:rsidRPr="00201983" w:rsidRDefault="00E40432" w:rsidP="00E40432">
      <w:pPr>
        <w:pStyle w:val="Odrka"/>
        <w:rPr>
          <w:rFonts w:ascii="Arial" w:hAnsi="Arial" w:cs="Arial"/>
        </w:rPr>
      </w:pPr>
      <w:r w:rsidRPr="00201983">
        <w:t>zpracování konverzačních témat, váha každé známky je 1</w:t>
      </w:r>
    </w:p>
    <w:p w:rsidR="00E40432" w:rsidRPr="00201983" w:rsidRDefault="00E40432" w:rsidP="00E40432">
      <w:pPr>
        <w:pStyle w:val="Odrka"/>
        <w:rPr>
          <w:rFonts w:ascii="Arial" w:hAnsi="Arial" w:cs="Arial"/>
        </w:rPr>
      </w:pPr>
      <w:r w:rsidRPr="00201983">
        <w:t>dílčích testů na slovní zásobu, váha každé známky je 1</w:t>
      </w:r>
    </w:p>
    <w:p w:rsidR="00E40432" w:rsidRPr="00201983" w:rsidRDefault="00E40432" w:rsidP="00E40432">
      <w:pPr>
        <w:pStyle w:val="Text"/>
      </w:pPr>
      <w:r w:rsidRPr="00201983">
        <w:lastRenderedPageBreak/>
        <w:t>Žák je na konci pololetí v řádném termínu klasifikován, pokud byl nejméně dvakrát ústně zkoušen a zpracoval nejméně 5 konverzačních témat. </w:t>
      </w:r>
    </w:p>
    <w:p w:rsidR="00E40432" w:rsidRPr="00201983" w:rsidRDefault="00E40432" w:rsidP="00E40432">
      <w:pPr>
        <w:pStyle w:val="Text"/>
      </w:pPr>
      <w:r w:rsidRPr="0020198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E40432" w:rsidRPr="005739B8" w:rsidRDefault="00E40432" w:rsidP="00E40432">
      <w:pPr>
        <w:pStyle w:val="Text"/>
      </w:pPr>
      <w:r w:rsidRPr="005739B8">
        <w:t>Podmínky pro klasifikaci žáka v náhradním termínu stanoví vyučující.</w:t>
      </w:r>
    </w:p>
    <w:p w:rsidR="00E40432" w:rsidRPr="00201983" w:rsidRDefault="00E40432" w:rsidP="00E40432">
      <w:pPr>
        <w:pStyle w:val="Zpracovatel"/>
      </w:pPr>
      <w:r w:rsidRPr="00201983">
        <w:t>Zpracovala:</w:t>
      </w:r>
      <w:r>
        <w:t xml:space="preserve"> Mgr. Yveta Vejtasová</w:t>
      </w:r>
    </w:p>
    <w:p w:rsidR="00E40432" w:rsidRPr="005B4B8D" w:rsidRDefault="005D2363" w:rsidP="00E40432">
      <w:pPr>
        <w:pStyle w:val="Zpracovatel"/>
        <w:rPr>
          <w:highlight w:val="yellow"/>
        </w:rPr>
      </w:pPr>
      <w:r>
        <w:t xml:space="preserve">Projednáno předmětovou komisí dne </w:t>
      </w:r>
      <w:r w:rsidR="00F70AEA">
        <w:t xml:space="preserve">26. </w:t>
      </w:r>
      <w:r w:rsidR="00E40432">
        <w:t>8. 2021</w:t>
      </w:r>
    </w:p>
    <w:p w:rsidR="00AF34A4" w:rsidRPr="000C0879" w:rsidRDefault="00844192" w:rsidP="00842F69">
      <w:pPr>
        <w:pStyle w:val="Kapitola"/>
      </w:pPr>
      <w:r w:rsidRPr="000C0879">
        <w:fldChar w:fldCharType="begin"/>
      </w:r>
      <w:r w:rsidRPr="000C0879">
        <w:instrText xml:space="preserve"> AUTONUM  \* ROMAN \s ". " </w:instrText>
      </w:r>
      <w:bookmarkStart w:id="211" w:name="_Toc89672966"/>
      <w:r w:rsidRPr="000C0879">
        <w:fldChar w:fldCharType="end"/>
      </w:r>
      <w:r w:rsidRPr="000C0879">
        <w:t xml:space="preserve"> </w:t>
      </w:r>
      <w:r w:rsidR="00AF34A4" w:rsidRPr="000C0879">
        <w:t>Volitelné předměty</w:t>
      </w:r>
      <w:bookmarkEnd w:id="211"/>
      <w:r w:rsidR="00DC7C31" w:rsidRPr="000C0879">
        <w:t xml:space="preserve"> </w:t>
      </w:r>
    </w:p>
    <w:p w:rsidR="00FF4899" w:rsidRPr="000C0879" w:rsidRDefault="00FF4899" w:rsidP="00842F69">
      <w:pPr>
        <w:pStyle w:val="Kapitola"/>
      </w:pPr>
      <w:bookmarkStart w:id="212" w:name="_Toc89672967"/>
      <w:r w:rsidRPr="000C0879">
        <w:t>II. I. Volitelné předměty jednoleté (VP1)</w:t>
      </w:r>
      <w:bookmarkEnd w:id="212"/>
    </w:p>
    <w:p w:rsidR="00FF4899" w:rsidRPr="005637E0" w:rsidRDefault="00FF4899" w:rsidP="0008600A">
      <w:pPr>
        <w:pStyle w:val="Hlavnnadpis"/>
        <w:numPr>
          <w:ilvl w:val="0"/>
          <w:numId w:val="12"/>
        </w:numPr>
      </w:pPr>
      <w:bookmarkStart w:id="213" w:name="_Toc211749088"/>
      <w:bookmarkStart w:id="214" w:name="_Toc89672968"/>
      <w:r w:rsidRPr="005637E0">
        <w:t>Praktika z</w:t>
      </w:r>
      <w:r w:rsidR="003174F7">
        <w:t> </w:t>
      </w:r>
      <w:r w:rsidRPr="005637E0">
        <w:t>účetnictví (VP1)</w:t>
      </w:r>
      <w:bookmarkEnd w:id="213"/>
      <w:bookmarkEnd w:id="214"/>
    </w:p>
    <w:p w:rsidR="005637E0" w:rsidRDefault="005637E0" w:rsidP="005637E0">
      <w:pPr>
        <w:pStyle w:val="Kdpedmtu"/>
        <w:rPr>
          <w:b/>
        </w:rPr>
      </w:pPr>
      <w:bookmarkStart w:id="215" w:name="_Toc526749756"/>
      <w:r>
        <w:t xml:space="preserve">Kód předmětu: </w:t>
      </w:r>
      <w:r>
        <w:rPr>
          <w:b/>
        </w:rPr>
        <w:t>PU</w:t>
      </w:r>
    </w:p>
    <w:p w:rsidR="005637E0" w:rsidRDefault="005637E0" w:rsidP="005637E0">
      <w:pPr>
        <w:pStyle w:val="Ronk"/>
      </w:pPr>
      <w:r>
        <w:t>PU</w:t>
      </w:r>
      <w:r w:rsidR="003174F7">
        <w:t xml:space="preserve"> 1</w:t>
      </w:r>
      <w:r>
        <w:t xml:space="preserve">, ročník: 4. </w:t>
      </w:r>
    </w:p>
    <w:p w:rsidR="005637E0" w:rsidRDefault="005637E0" w:rsidP="005637E0">
      <w:pPr>
        <w:pStyle w:val="Tdy"/>
        <w:rPr>
          <w:b/>
        </w:rPr>
      </w:pPr>
      <w:r>
        <w:t xml:space="preserve">Třídy: 4. A, </w:t>
      </w:r>
      <w:r w:rsidR="00037F7D">
        <w:t xml:space="preserve">4. </w:t>
      </w:r>
      <w:r>
        <w:t>C</w:t>
      </w:r>
      <w:r>
        <w:tab/>
      </w:r>
      <w:r>
        <w:tab/>
      </w:r>
      <w:r>
        <w:tab/>
      </w:r>
      <w:r>
        <w:tab/>
      </w:r>
      <w:r>
        <w:tab/>
        <w:t>Počet hod. za týden: 2</w:t>
      </w:r>
      <w:r>
        <w:tab/>
      </w:r>
    </w:p>
    <w:p w:rsidR="005637E0" w:rsidRDefault="005637E0" w:rsidP="005637E0">
      <w:pPr>
        <w:pStyle w:val="Nadpisvtextu"/>
      </w:pPr>
      <w:r>
        <w:t xml:space="preserve">Tematické celky: </w:t>
      </w:r>
      <w:r>
        <w:tab/>
      </w:r>
      <w:r>
        <w:tab/>
      </w:r>
      <w:r>
        <w:tab/>
      </w:r>
    </w:p>
    <w:p w:rsidR="005637E0" w:rsidRPr="005A4F25" w:rsidRDefault="005637E0" w:rsidP="0008600A">
      <w:pPr>
        <w:pStyle w:val="slovanpoloka"/>
        <w:numPr>
          <w:ilvl w:val="0"/>
          <w:numId w:val="168"/>
        </w:numPr>
      </w:pPr>
      <w:r w:rsidRPr="005A4F25">
        <w:t xml:space="preserve">Ekonomické výpočty </w:t>
      </w:r>
    </w:p>
    <w:p w:rsidR="005637E0" w:rsidRPr="005A4F25" w:rsidRDefault="005637E0" w:rsidP="0008600A">
      <w:pPr>
        <w:pStyle w:val="slovanpoloka"/>
        <w:numPr>
          <w:ilvl w:val="0"/>
          <w:numId w:val="168"/>
        </w:numPr>
      </w:pPr>
      <w:r w:rsidRPr="005A4F25">
        <w:t>Vyhotovení účetních dokladů</w:t>
      </w:r>
    </w:p>
    <w:p w:rsidR="005637E0" w:rsidRPr="005A4F25" w:rsidRDefault="005637E0" w:rsidP="0008600A">
      <w:pPr>
        <w:pStyle w:val="slovanpoloka"/>
        <w:numPr>
          <w:ilvl w:val="0"/>
          <w:numId w:val="168"/>
        </w:numPr>
      </w:pPr>
      <w:r w:rsidRPr="005A4F25">
        <w:t>Operativní evidence</w:t>
      </w:r>
    </w:p>
    <w:p w:rsidR="005637E0" w:rsidRPr="005A4F25" w:rsidRDefault="005637E0" w:rsidP="0008600A">
      <w:pPr>
        <w:pStyle w:val="slovanpoloka"/>
        <w:numPr>
          <w:ilvl w:val="0"/>
          <w:numId w:val="168"/>
        </w:numPr>
      </w:pPr>
      <w:r w:rsidRPr="005A4F25">
        <w:t>Analytická evidence</w:t>
      </w:r>
    </w:p>
    <w:p w:rsidR="005637E0" w:rsidRPr="005A4F25" w:rsidRDefault="005637E0" w:rsidP="0008600A">
      <w:pPr>
        <w:pStyle w:val="slovanpoloka"/>
        <w:numPr>
          <w:ilvl w:val="0"/>
          <w:numId w:val="168"/>
        </w:numPr>
      </w:pPr>
      <w:r w:rsidRPr="005A4F25">
        <w:t xml:space="preserve">Účtování do účetních knih </w:t>
      </w:r>
    </w:p>
    <w:p w:rsidR="005637E0" w:rsidRPr="005A4F25" w:rsidRDefault="005637E0" w:rsidP="0008600A">
      <w:pPr>
        <w:pStyle w:val="slovanpoloka"/>
        <w:numPr>
          <w:ilvl w:val="0"/>
          <w:numId w:val="168"/>
        </w:numPr>
      </w:pPr>
      <w:r w:rsidRPr="005A4F25">
        <w:t>Souvislý příklad</w:t>
      </w:r>
    </w:p>
    <w:p w:rsidR="005637E0" w:rsidRPr="005A4F25" w:rsidRDefault="005637E0" w:rsidP="0008600A">
      <w:pPr>
        <w:pStyle w:val="slovanpoloka"/>
        <w:numPr>
          <w:ilvl w:val="0"/>
          <w:numId w:val="168"/>
        </w:numPr>
      </w:pPr>
      <w:r w:rsidRPr="005A4F25">
        <w:t xml:space="preserve">Účetní program Pohoda </w:t>
      </w:r>
    </w:p>
    <w:p w:rsidR="005637E0" w:rsidRDefault="005637E0" w:rsidP="005637E0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Září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Pokladna, typické účetní případy, pokladní kniha, pokladní doklady. </w:t>
            </w:r>
          </w:p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Ceniny.</w:t>
            </w:r>
          </w:p>
        </w:tc>
      </w:tr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Říjen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Mzdy, výpočty mezd, typické účetní případy, výplatní listina. </w:t>
            </w:r>
            <w:r>
              <w:rPr>
                <w:sz w:val="20"/>
                <w:szCs w:val="20"/>
                <w:lang w:eastAsia="en-US"/>
              </w:rPr>
              <w:br/>
              <w:t>Dlouhodobý majetek, typické účetní případy.</w:t>
            </w:r>
          </w:p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Písemný test a jeho oprava. </w:t>
            </w:r>
          </w:p>
        </w:tc>
      </w:tr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Dlouhodobý majetek, výpočty odpisů dlouhodobého majetku. Sestavení odpisových plánů. Vyhotovení karet dlouhodobého majetku. </w:t>
            </w:r>
          </w:p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Metody ocenění nakupovaných zásob, typické účetní případy, příjemky, výdejky, skladní karty. </w:t>
            </w:r>
          </w:p>
        </w:tc>
      </w:tr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Prosinec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Písemný test a jeho oprava.</w:t>
            </w:r>
          </w:p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Zásoby vlastní činnosti, ocenění zásob vlastní činnosti, typické účetní případy.</w:t>
            </w:r>
            <w:r>
              <w:rPr>
                <w:sz w:val="20"/>
                <w:szCs w:val="20"/>
                <w:lang w:eastAsia="en-US"/>
              </w:rPr>
              <w:br/>
              <w:t>Účetní program Pohoda – příklady.</w:t>
            </w:r>
          </w:p>
        </w:tc>
      </w:tr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Leden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Účetní uzávěrka, zjištění daňového základu, výpočet daně z příjmů právnické osoby.</w:t>
            </w:r>
          </w:p>
          <w:p w:rsidR="005637E0" w:rsidRDefault="005637E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Únor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Souvislý účetní příklad účtovaný ve společnosti s ručením omezeným. </w:t>
            </w:r>
          </w:p>
          <w:p w:rsidR="005637E0" w:rsidRDefault="005637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Účetní program pohoda – fakturace.</w:t>
            </w:r>
            <w:r>
              <w:rPr>
                <w:sz w:val="20"/>
                <w:szCs w:val="20"/>
                <w:lang w:eastAsia="en-US"/>
              </w:rPr>
              <w:br/>
              <w:t>Písemný test a jeho oprava.</w:t>
            </w:r>
          </w:p>
        </w:tc>
      </w:tr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Březen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Souvislý účetní Příklad účtovaný ve společnosti s ručením omezeným.</w:t>
            </w:r>
          </w:p>
          <w:p w:rsidR="005637E0" w:rsidRDefault="005637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Účetní program pohoda – fakturace.</w:t>
            </w:r>
            <w:r>
              <w:rPr>
                <w:sz w:val="20"/>
                <w:szCs w:val="20"/>
                <w:lang w:eastAsia="en-US"/>
              </w:rPr>
              <w:br/>
              <w:t xml:space="preserve">Písemný test a jeho oprava. </w:t>
            </w:r>
          </w:p>
        </w:tc>
      </w:tr>
      <w:tr w:rsidR="005637E0" w:rsidTr="005637E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Duben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Souvislý účetní příklad účtovaný ve společnosti s ručením omezeným. </w:t>
            </w:r>
          </w:p>
          <w:p w:rsidR="005637E0" w:rsidRDefault="005637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637E0" w:rsidRDefault="005637E0" w:rsidP="005637E0">
      <w:pPr>
        <w:pStyle w:val="Nadpisvtextu"/>
      </w:pPr>
      <w:r>
        <w:t xml:space="preserve">Učebnice a další literatura: </w:t>
      </w:r>
    </w:p>
    <w:p w:rsidR="005637E0" w:rsidRDefault="005637E0" w:rsidP="005637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Studijní materiál - pracovní listy pro jednotlivá témata - vytvoří vyučující, žákům namnoží.</w:t>
      </w:r>
      <w:r>
        <w:rPr>
          <w:bCs/>
          <w:sz w:val="20"/>
          <w:szCs w:val="20"/>
        </w:rPr>
        <w:br/>
        <w:t>Zadání souvislého účetního příkladu bude poskytnuto žákům v elektronické podobě.</w:t>
      </w:r>
    </w:p>
    <w:p w:rsidR="005637E0" w:rsidRDefault="005637E0" w:rsidP="005637E0">
      <w:pPr>
        <w:pStyle w:val="Nadpisvtextu"/>
      </w:pPr>
      <w:r>
        <w:t xml:space="preserve">Upřesnění podmínek pro hodnocení: </w:t>
      </w:r>
    </w:p>
    <w:p w:rsidR="005637E0" w:rsidRDefault="005637E0" w:rsidP="005637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Žák je v každém pololetí školního roku klasifikován </w:t>
      </w:r>
    </w:p>
    <w:p w:rsidR="005637E0" w:rsidRDefault="005637E0" w:rsidP="0008600A">
      <w:pPr>
        <w:numPr>
          <w:ilvl w:val="0"/>
          <w:numId w:val="1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průběžnými kontrolními písemnými testy v počtu 2-3, váha známky testu je 1</w:t>
      </w:r>
    </w:p>
    <w:p w:rsidR="005637E0" w:rsidRDefault="005637E0" w:rsidP="005637E0">
      <w:pPr>
        <w:pStyle w:val="Text"/>
      </w:pPr>
      <w:r>
        <w:t xml:space="preserve">Žák je na konci pololetí v řádném termínu klasifikován, pokud napsal 100 % písemných testů </w:t>
      </w:r>
      <w:r>
        <w:rPr>
          <w:b/>
          <w:bCs/>
          <w:u w:val="single"/>
        </w:rPr>
        <w:t>nebo</w:t>
      </w:r>
      <w:r>
        <w:t xml:space="preserve"> </w:t>
      </w:r>
      <w:r>
        <w:br/>
        <w:t>pokud napsal 50 % písemných testů a byl ústně zkoušen.</w:t>
      </w:r>
    </w:p>
    <w:p w:rsidR="005637E0" w:rsidRDefault="005637E0" w:rsidP="005637E0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 Zaokrouhlování se provede podle matematických pravidel.</w:t>
      </w:r>
    </w:p>
    <w:p w:rsidR="005637E0" w:rsidRDefault="005637E0" w:rsidP="005637E0">
      <w:pPr>
        <w:pStyle w:val="Text"/>
      </w:pPr>
      <w:r>
        <w:t xml:space="preserve">Podmínky pro klasifikaci žáka v náhradním termínu stanoví vyučující. </w:t>
      </w:r>
    </w:p>
    <w:p w:rsidR="005637E0" w:rsidRDefault="005637E0" w:rsidP="005637E0">
      <w:pPr>
        <w:pStyle w:val="Zpracovatel"/>
      </w:pPr>
      <w:r>
        <w:t>Zpracovala: Ing. Eva Šrámková</w:t>
      </w:r>
    </w:p>
    <w:p w:rsidR="005637E0" w:rsidRDefault="005D2363" w:rsidP="005637E0">
      <w:pPr>
        <w:pStyle w:val="Zpracovatel"/>
      </w:pPr>
      <w:r>
        <w:t xml:space="preserve">Projednáno předmětovou komisí dne </w:t>
      </w:r>
      <w:r w:rsidR="005637E0">
        <w:t>17. 9. 2021</w:t>
      </w:r>
    </w:p>
    <w:p w:rsidR="005637E0" w:rsidRDefault="005637E0" w:rsidP="005637E0">
      <w:pPr>
        <w:pStyle w:val="Ronk"/>
      </w:pPr>
      <w:r>
        <w:t>PU</w:t>
      </w:r>
      <w:r w:rsidR="003174F7">
        <w:t xml:space="preserve"> 2</w:t>
      </w:r>
      <w:r>
        <w:t xml:space="preserve">, ročník: 4. </w:t>
      </w:r>
    </w:p>
    <w:p w:rsidR="005637E0" w:rsidRDefault="005637E0" w:rsidP="005637E0">
      <w:pPr>
        <w:pStyle w:val="Tdy"/>
        <w:rPr>
          <w:b/>
        </w:rPr>
      </w:pPr>
      <w:r>
        <w:t>Třídy: 4. A, 4. B, 4. C, 4. D, 4.</w:t>
      </w:r>
      <w:r w:rsidR="005A4F25">
        <w:t xml:space="preserve"> </w:t>
      </w:r>
      <w:r>
        <w:t xml:space="preserve">L </w:t>
      </w:r>
      <w:r>
        <w:tab/>
      </w:r>
      <w:r>
        <w:tab/>
      </w:r>
      <w:r>
        <w:tab/>
      </w:r>
      <w:r>
        <w:tab/>
      </w:r>
      <w:r>
        <w:tab/>
        <w:t>Počet hod. za týden: 2</w:t>
      </w:r>
    </w:p>
    <w:p w:rsidR="005637E0" w:rsidRDefault="005637E0" w:rsidP="005637E0">
      <w:pPr>
        <w:pStyle w:val="Nadpisvtextu"/>
      </w:pPr>
      <w:r>
        <w:t xml:space="preserve">Tematické celky: </w:t>
      </w:r>
    </w:p>
    <w:p w:rsidR="005637E0" w:rsidRDefault="005637E0" w:rsidP="0008600A">
      <w:pPr>
        <w:pStyle w:val="slovanpoloka"/>
        <w:numPr>
          <w:ilvl w:val="0"/>
          <w:numId w:val="133"/>
        </w:numPr>
      </w:pPr>
      <w:r>
        <w:t xml:space="preserve">Ekonomické výpočty </w:t>
      </w:r>
    </w:p>
    <w:p w:rsidR="005637E0" w:rsidRDefault="005637E0" w:rsidP="005637E0">
      <w:pPr>
        <w:pStyle w:val="slovanpoloka"/>
        <w:numPr>
          <w:ilvl w:val="0"/>
          <w:numId w:val="5"/>
        </w:numPr>
      </w:pPr>
      <w:r>
        <w:t>Vyhotovení účetních dokladů</w:t>
      </w:r>
    </w:p>
    <w:p w:rsidR="005637E0" w:rsidRDefault="005637E0" w:rsidP="005637E0">
      <w:pPr>
        <w:pStyle w:val="slovanpoloka"/>
        <w:numPr>
          <w:ilvl w:val="0"/>
          <w:numId w:val="5"/>
        </w:numPr>
      </w:pPr>
      <w:r>
        <w:t>Operativní evidence</w:t>
      </w:r>
    </w:p>
    <w:p w:rsidR="005637E0" w:rsidRDefault="005637E0" w:rsidP="005637E0">
      <w:pPr>
        <w:pStyle w:val="slovanpoloka"/>
        <w:numPr>
          <w:ilvl w:val="0"/>
          <w:numId w:val="5"/>
        </w:numPr>
      </w:pPr>
      <w:r>
        <w:t>Analytická evidence</w:t>
      </w:r>
    </w:p>
    <w:p w:rsidR="005637E0" w:rsidRDefault="005637E0" w:rsidP="005637E0">
      <w:pPr>
        <w:pStyle w:val="slovanpoloka"/>
        <w:numPr>
          <w:ilvl w:val="0"/>
          <w:numId w:val="5"/>
        </w:numPr>
      </w:pPr>
      <w:r>
        <w:t xml:space="preserve">Účtování do účetních knih </w:t>
      </w:r>
    </w:p>
    <w:p w:rsidR="005637E0" w:rsidRDefault="005637E0" w:rsidP="005637E0">
      <w:pPr>
        <w:pStyle w:val="slovanpoloka"/>
        <w:numPr>
          <w:ilvl w:val="0"/>
          <w:numId w:val="5"/>
        </w:numPr>
      </w:pPr>
      <w:r>
        <w:t>Souvislý příklad</w:t>
      </w:r>
    </w:p>
    <w:p w:rsidR="005637E0" w:rsidRDefault="005637E0" w:rsidP="005637E0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Září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Dlouhodobý majetek, výpočty odpisů dlouhodobého majetku. Sestavení odpisových plánů. Sestavení inventárních karet. </w:t>
            </w:r>
          </w:p>
        </w:tc>
      </w:tr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Říjen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Krátkodobý finanční majetek v korunách i cizí měně. Pokladna, typické účetní případy, pokladní kniha, pokladní doklady. Ceniny. Bankovní účty.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Řešení příkladu v účetním programu Pohoda.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Písemný test a jeho oprava. </w:t>
            </w:r>
          </w:p>
        </w:tc>
      </w:tr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Listopad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Metody ocenění nakupovaných zásob, typické účetní případy, příjemky, výdejky, skladní karty. </w:t>
            </w:r>
          </w:p>
          <w:p w:rsidR="005637E0" w:rsidRDefault="005637E0" w:rsidP="00A775CE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Zúčtovací vztahy. Pohledávky a závazky v české i cizí měně.</w:t>
            </w:r>
            <w:r w:rsidR="005D2363">
              <w:rPr>
                <w:szCs w:val="20"/>
                <w:lang w:eastAsia="en-US"/>
              </w:rPr>
              <w:t xml:space="preserve"> </w:t>
            </w:r>
          </w:p>
        </w:tc>
      </w:tr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Prosinec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Mzdy, výpočty mezd, typické účetní případy, výplatní listina.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Řešení příkladu v účetním programu Pohoda.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Písemný test a jeho oprava. </w:t>
            </w:r>
          </w:p>
        </w:tc>
      </w:tr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Leden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Náklady, výnosy, časové rozlišování nákladů a výnosů, inventarizace a účtování inventarizačních rozdílů.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Účetní uzávěrka, zjištění daňového základu, výpočet daně z příjmů právnické osoby.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Písemný test a jeho oprava. </w:t>
            </w:r>
          </w:p>
        </w:tc>
      </w:tr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Únor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Zásoby vlastní činnosti, ocenění zásob vlastní činnosti, typické účetní případy. Kalkulace nákladů, vnitropodniková cena. </w:t>
            </w:r>
          </w:p>
          <w:p w:rsidR="005637E0" w:rsidRDefault="005637E0" w:rsidP="00A775CE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Souvislý účetní příklad účtovaný ve společnosti s ručením omezeným. </w:t>
            </w:r>
          </w:p>
        </w:tc>
      </w:tr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Březen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Souvislý účetní příklad účtovaný ve společnosti s ručením omezeným.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Řešení příkladu v účetním programu Pohoda.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Písemný test a jeho oprava. </w:t>
            </w:r>
          </w:p>
        </w:tc>
      </w:tr>
      <w:tr w:rsidR="005637E0" w:rsidTr="005637E0">
        <w:trPr>
          <w:cantSplit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Duben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Souvislý účetní příklad účtovaný ve společnosti s ručením omezeným.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Řešení příkladu v účetním programu Pohoda. </w:t>
            </w:r>
          </w:p>
          <w:p w:rsidR="005637E0" w:rsidRDefault="005637E0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Písemný test a jeho oprava. </w:t>
            </w:r>
          </w:p>
        </w:tc>
      </w:tr>
    </w:tbl>
    <w:p w:rsidR="005637E0" w:rsidRDefault="005637E0" w:rsidP="005637E0">
      <w:pPr>
        <w:pStyle w:val="Nadpisvtextu"/>
      </w:pPr>
      <w:r>
        <w:t xml:space="preserve">Učebnice a další literatura: </w:t>
      </w:r>
    </w:p>
    <w:p w:rsidR="005637E0" w:rsidRDefault="005637E0" w:rsidP="0008600A">
      <w:pPr>
        <w:pStyle w:val="Odrka"/>
        <w:numPr>
          <w:ilvl w:val="0"/>
          <w:numId w:val="125"/>
        </w:numPr>
      </w:pPr>
      <w:r>
        <w:t xml:space="preserve">Studijní materiál - pracovní listy - vytvoří vyučující, žákům namnoží. </w:t>
      </w:r>
    </w:p>
    <w:p w:rsidR="005637E0" w:rsidRDefault="005637E0" w:rsidP="0008600A">
      <w:pPr>
        <w:pStyle w:val="Odrka"/>
        <w:numPr>
          <w:ilvl w:val="0"/>
          <w:numId w:val="125"/>
        </w:numPr>
      </w:pPr>
      <w:r>
        <w:t xml:space="preserve">Souvislé účetní příklady budou poskytnuty žákům v elektronické podobě. </w:t>
      </w:r>
    </w:p>
    <w:p w:rsidR="005637E0" w:rsidRDefault="005637E0" w:rsidP="005637E0">
      <w:pPr>
        <w:pStyle w:val="Nadpisvtextu"/>
      </w:pPr>
      <w:r>
        <w:t xml:space="preserve">Upřesnění podmínek pro hodnocení: </w:t>
      </w:r>
    </w:p>
    <w:p w:rsidR="005637E0" w:rsidRDefault="005637E0" w:rsidP="005637E0">
      <w:pPr>
        <w:pStyle w:val="Text"/>
      </w:pPr>
      <w:r>
        <w:t>Žák je v každém pololetí školního roku klasifikován průběžnými kontrolními písemnými testy v počtu 2-3, váha známky testu je 1</w:t>
      </w:r>
    </w:p>
    <w:p w:rsidR="005637E0" w:rsidRDefault="005637E0" w:rsidP="005637E0">
      <w:pPr>
        <w:pStyle w:val="Text"/>
      </w:pPr>
      <w:r>
        <w:t xml:space="preserve">Žák je na konci pololetí v řádném termínu klasifikován: </w:t>
      </w:r>
    </w:p>
    <w:p w:rsidR="005637E0" w:rsidRDefault="005637E0" w:rsidP="0008600A">
      <w:pPr>
        <w:pStyle w:val="Odrka"/>
        <w:numPr>
          <w:ilvl w:val="0"/>
          <w:numId w:val="125"/>
        </w:numPr>
      </w:pPr>
      <w:r>
        <w:t xml:space="preserve">pokud napsal 100 % písemných testů </w:t>
      </w:r>
      <w:r>
        <w:rPr>
          <w:bCs/>
        </w:rPr>
        <w:t>nebo</w:t>
      </w:r>
    </w:p>
    <w:p w:rsidR="005637E0" w:rsidRDefault="005637E0" w:rsidP="0008600A">
      <w:pPr>
        <w:pStyle w:val="Odrka"/>
        <w:numPr>
          <w:ilvl w:val="0"/>
          <w:numId w:val="125"/>
        </w:numPr>
      </w:pPr>
      <w:r>
        <w:t xml:space="preserve">pokud napsal 50 % písemných testů a byl ústně zkoušen. </w:t>
      </w:r>
    </w:p>
    <w:p w:rsidR="005637E0" w:rsidRDefault="005637E0" w:rsidP="005637E0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Zaokrouhlování se provede podle matematických pravidel. </w:t>
      </w:r>
    </w:p>
    <w:p w:rsidR="005637E0" w:rsidRDefault="005637E0" w:rsidP="005637E0">
      <w:pPr>
        <w:pStyle w:val="Text"/>
      </w:pPr>
      <w:r>
        <w:t xml:space="preserve">Podmínky pro klasifikaci žáka v náhradním termínu stanoví vyučující. </w:t>
      </w:r>
    </w:p>
    <w:p w:rsidR="005637E0" w:rsidRDefault="005637E0" w:rsidP="005637E0">
      <w:pPr>
        <w:pStyle w:val="Zpracovatel"/>
      </w:pPr>
      <w:r>
        <w:t>Zpracovala: Ing. Věra Kašparová</w:t>
      </w:r>
    </w:p>
    <w:p w:rsidR="005637E0" w:rsidRDefault="005D2363" w:rsidP="005637E0">
      <w:pPr>
        <w:pStyle w:val="Zpracovatel"/>
      </w:pPr>
      <w:r>
        <w:t xml:space="preserve">Projednáno předmětovou komisí dne </w:t>
      </w:r>
      <w:r w:rsidR="005637E0">
        <w:t>17. 9. 2021</w:t>
      </w:r>
    </w:p>
    <w:p w:rsidR="00364BC1" w:rsidRPr="00CB2C04" w:rsidRDefault="00364BC1" w:rsidP="00364BC1">
      <w:pPr>
        <w:pStyle w:val="Hlavnnadpis"/>
      </w:pPr>
      <w:bookmarkStart w:id="216" w:name="_Toc89672969"/>
      <w:r w:rsidRPr="00CB2C04">
        <w:t>Společenské vědy (VP1)</w:t>
      </w:r>
      <w:bookmarkEnd w:id="215"/>
      <w:bookmarkEnd w:id="216"/>
    </w:p>
    <w:p w:rsidR="00364BC1" w:rsidRPr="00CB2C04" w:rsidRDefault="00364BC1" w:rsidP="00364BC1">
      <w:pPr>
        <w:pStyle w:val="Kdpedmtu"/>
        <w:rPr>
          <w:b/>
        </w:rPr>
      </w:pPr>
      <w:r w:rsidRPr="00CB2C04">
        <w:t xml:space="preserve">Kód předmětu: </w:t>
      </w:r>
      <w:r w:rsidRPr="00CB2C04">
        <w:rPr>
          <w:b/>
        </w:rPr>
        <w:t>SV</w:t>
      </w:r>
    </w:p>
    <w:p w:rsidR="00051E09" w:rsidRPr="00CB2C04" w:rsidRDefault="00051E09" w:rsidP="00051E09">
      <w:pPr>
        <w:pStyle w:val="Ronk"/>
      </w:pPr>
      <w:r w:rsidRPr="00CB2C04">
        <w:t xml:space="preserve">SV, ročník: 4. </w:t>
      </w:r>
    </w:p>
    <w:p w:rsidR="00051E09" w:rsidRPr="00CB2C04" w:rsidRDefault="00051E09" w:rsidP="00051E09">
      <w:pPr>
        <w:pStyle w:val="Tdy"/>
        <w:rPr>
          <w:b/>
        </w:rPr>
      </w:pPr>
      <w:r w:rsidRPr="00CB2C04">
        <w:t xml:space="preserve">Třídy: </w:t>
      </w:r>
      <w:r w:rsidR="00037F7D">
        <w:t>4. A, 4. B, 4. C, 4. D, 4. L</w:t>
      </w:r>
      <w:r w:rsidRPr="00CB2C04">
        <w:tab/>
        <w:t>Počet hodin za týden: 2</w:t>
      </w:r>
      <w:r w:rsidRPr="00CB2C04">
        <w:tab/>
      </w:r>
    </w:p>
    <w:p w:rsidR="00051E09" w:rsidRPr="00CB2C04" w:rsidRDefault="00051E09" w:rsidP="00051E09">
      <w:pPr>
        <w:pStyle w:val="Nadpisvtextu"/>
      </w:pPr>
      <w:r w:rsidRPr="00CB2C04">
        <w:t xml:space="preserve">Tematické celky: </w:t>
      </w:r>
    </w:p>
    <w:p w:rsidR="00051E09" w:rsidRPr="00CB2C04" w:rsidRDefault="00051E09" w:rsidP="0008600A">
      <w:pPr>
        <w:pStyle w:val="slovanpoloka"/>
        <w:numPr>
          <w:ilvl w:val="0"/>
          <w:numId w:val="39"/>
        </w:numPr>
      </w:pPr>
      <w:r w:rsidRPr="00CB2C04">
        <w:t xml:space="preserve">Sociologie a psychologie </w:t>
      </w:r>
    </w:p>
    <w:p w:rsidR="00051E09" w:rsidRPr="00CB2C04" w:rsidRDefault="00051E09" w:rsidP="00C7578D">
      <w:pPr>
        <w:pStyle w:val="slovanpoloka"/>
        <w:numPr>
          <w:ilvl w:val="0"/>
          <w:numId w:val="7"/>
        </w:numPr>
      </w:pPr>
      <w:r w:rsidRPr="00CB2C04">
        <w:t xml:space="preserve">Osobnost </w:t>
      </w:r>
    </w:p>
    <w:p w:rsidR="00051E09" w:rsidRPr="00CB2C04" w:rsidRDefault="00051E09" w:rsidP="00C7578D">
      <w:pPr>
        <w:pStyle w:val="slovanpoloka"/>
        <w:numPr>
          <w:ilvl w:val="0"/>
          <w:numId w:val="7"/>
        </w:numPr>
      </w:pPr>
      <w:r w:rsidRPr="00CB2C04">
        <w:t>Sociální vztahy</w:t>
      </w:r>
    </w:p>
    <w:p w:rsidR="00051E09" w:rsidRPr="00CB2C04" w:rsidRDefault="00051E09" w:rsidP="00C7578D">
      <w:pPr>
        <w:pStyle w:val="slovanpoloka"/>
        <w:numPr>
          <w:ilvl w:val="0"/>
          <w:numId w:val="7"/>
        </w:numPr>
      </w:pPr>
      <w:r w:rsidRPr="00CB2C04">
        <w:t>Sociální procesy</w:t>
      </w:r>
    </w:p>
    <w:p w:rsidR="00051E09" w:rsidRPr="00CB2C04" w:rsidRDefault="00051E09" w:rsidP="00C7578D">
      <w:pPr>
        <w:pStyle w:val="slovanpoloka"/>
        <w:numPr>
          <w:ilvl w:val="0"/>
          <w:numId w:val="7"/>
        </w:numPr>
      </w:pPr>
      <w:r w:rsidRPr="00CB2C04">
        <w:t xml:space="preserve">Sociální struktura </w:t>
      </w:r>
    </w:p>
    <w:p w:rsidR="00051E09" w:rsidRPr="00CB2C04" w:rsidRDefault="00051E09" w:rsidP="00C7578D">
      <w:pPr>
        <w:pStyle w:val="slovanpoloka"/>
        <w:numPr>
          <w:ilvl w:val="0"/>
          <w:numId w:val="7"/>
        </w:numPr>
      </w:pPr>
      <w:r w:rsidRPr="00CB2C04">
        <w:t xml:space="preserve">Filozofie </w:t>
      </w:r>
    </w:p>
    <w:p w:rsidR="00051E09" w:rsidRPr="00CB2C04" w:rsidRDefault="00051E09" w:rsidP="00C7578D">
      <w:pPr>
        <w:pStyle w:val="slovanpoloka"/>
        <w:numPr>
          <w:ilvl w:val="0"/>
          <w:numId w:val="7"/>
        </w:numPr>
      </w:pPr>
      <w:r w:rsidRPr="00CB2C04">
        <w:t xml:space="preserve">Etika a estetika </w:t>
      </w:r>
    </w:p>
    <w:p w:rsidR="00051E09" w:rsidRPr="00CB2C04" w:rsidRDefault="00051E09" w:rsidP="00C7578D">
      <w:pPr>
        <w:pStyle w:val="slovanpoloka"/>
        <w:numPr>
          <w:ilvl w:val="0"/>
          <w:numId w:val="7"/>
        </w:numPr>
      </w:pPr>
      <w:r w:rsidRPr="00CB2C04">
        <w:t xml:space="preserve">Politologie a dějiny 20. století </w:t>
      </w:r>
    </w:p>
    <w:p w:rsidR="00051E09" w:rsidRPr="00CB2C04" w:rsidRDefault="00051E09" w:rsidP="00051E09">
      <w:pPr>
        <w:pStyle w:val="Nadpisvtextu"/>
      </w:pPr>
      <w:r w:rsidRPr="00CB2C04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Sociologie a psychologie, systém oborů. Osobnost - struktura, činnosti, motivace.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E09" w:rsidRPr="00CB2C04" w:rsidRDefault="00051E09" w:rsidP="00D74137">
            <w:pPr>
              <w:pStyle w:val="Tabulka"/>
            </w:pPr>
            <w:r w:rsidRPr="00CB2C04">
              <w:t xml:space="preserve">Osobnost – schopnosti, sebereflexe. Základní psychické jevy. 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 xml:space="preserve">Sociální vztahy socializace, komunikace, sociální poznání. Sociální procesy – člověk a kultura, normálnost a patologie, společenský vývoj. 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 xml:space="preserve">Sociální struktura – nerovnost, moc, autorita. Třídy a vrstvy. 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Filozofie – přehled vývoje směrů.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 xml:space="preserve">Filozofie v životě jedince, praktická aplikace 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 xml:space="preserve">Etika a estetika. Základy etiky, vývoj etiky, jednotlivé historické modely, moderní etika, zlo, svoboda, svědomí. Estetika – směry, přehled členění umění, vnímání a chápání uměleckých děl. 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 xml:space="preserve">Politologie – základní pojmy. Vývoj Evropy a světa ve XX. století. Přehled vývoje v českých zemích. </w:t>
            </w:r>
          </w:p>
        </w:tc>
      </w:tr>
      <w:tr w:rsidR="00051E09" w:rsidRPr="00CB2C04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CB2C04" w:rsidRDefault="00051E09" w:rsidP="00D74137">
            <w:pPr>
              <w:pStyle w:val="Tabulka"/>
            </w:pPr>
            <w:r w:rsidRPr="00CB2C04">
              <w:t xml:space="preserve"> </w:t>
            </w:r>
          </w:p>
        </w:tc>
      </w:tr>
    </w:tbl>
    <w:p w:rsidR="00051E09" w:rsidRPr="00CB2C04" w:rsidRDefault="00051E09" w:rsidP="00051E09">
      <w:pPr>
        <w:pStyle w:val="Nadpisvtextu"/>
      </w:pPr>
      <w:r w:rsidRPr="00CB2C04">
        <w:t xml:space="preserve">Učebnice a další literatura: </w:t>
      </w:r>
    </w:p>
    <w:p w:rsidR="00051E09" w:rsidRPr="00CB2C04" w:rsidRDefault="00051E09" w:rsidP="00051E09">
      <w:pPr>
        <w:pStyle w:val="Odrka"/>
      </w:pPr>
      <w:r w:rsidRPr="00CB2C04">
        <w:t>nepoužívá se</w:t>
      </w:r>
    </w:p>
    <w:p w:rsidR="00051E09" w:rsidRPr="00CB2C04" w:rsidRDefault="00051E09" w:rsidP="00051E09">
      <w:pPr>
        <w:pStyle w:val="Nadpisvtextu"/>
      </w:pPr>
      <w:r w:rsidRPr="00CB2C04">
        <w:lastRenderedPageBreak/>
        <w:t xml:space="preserve">Upřesnění podmínek pro hodnocení: </w:t>
      </w:r>
    </w:p>
    <w:p w:rsidR="00051E09" w:rsidRPr="00CB2C04" w:rsidRDefault="00051E09" w:rsidP="00051E09">
      <w:pPr>
        <w:pStyle w:val="Text"/>
      </w:pPr>
      <w:r w:rsidRPr="00CB2C04">
        <w:t>Žák je v každém pololetí školního roku klasifikován na základě</w:t>
      </w:r>
    </w:p>
    <w:p w:rsidR="00051E09" w:rsidRPr="00CB2C04" w:rsidRDefault="00051E09" w:rsidP="00051E09">
      <w:pPr>
        <w:pStyle w:val="Odrka"/>
      </w:pPr>
      <w:r w:rsidRPr="00CB2C04">
        <w:t>2 písemných prací z větších tematických celků, váha každé známky je 1,</w:t>
      </w:r>
    </w:p>
    <w:p w:rsidR="00051E09" w:rsidRPr="00CB2C04" w:rsidRDefault="00051E09" w:rsidP="00051E09">
      <w:pPr>
        <w:pStyle w:val="Odrka"/>
      </w:pPr>
      <w:r w:rsidRPr="00CB2C04">
        <w:t xml:space="preserve">dalších doplňkových známek za referáty, testy a práci v hodině, váha každé známky y je 1. </w:t>
      </w:r>
    </w:p>
    <w:p w:rsidR="00051E09" w:rsidRPr="00CB2C04" w:rsidRDefault="00051E09" w:rsidP="00051E09">
      <w:pPr>
        <w:pStyle w:val="Text"/>
      </w:pPr>
      <w:r w:rsidRPr="00CB2C04">
        <w:t xml:space="preserve">Žák je na konci pololetí v řádném termínu klasifikován, pokud byl dvakrát písemně, popř. ústně, zkoušen. </w:t>
      </w:r>
    </w:p>
    <w:p w:rsidR="00051E09" w:rsidRPr="00CB2C04" w:rsidRDefault="00051E09" w:rsidP="00051E09">
      <w:pPr>
        <w:pStyle w:val="Text"/>
      </w:pPr>
      <w:r w:rsidRPr="00CB2C04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051E09" w:rsidRPr="00CB2C04" w:rsidRDefault="00051E09" w:rsidP="00051E09">
      <w:pPr>
        <w:pStyle w:val="Text"/>
      </w:pPr>
      <w:r w:rsidRPr="00CB2C04">
        <w:t xml:space="preserve">Podmínky pro klasifikaci žáka v náhradním termínu stanoví vyučující. </w:t>
      </w:r>
    </w:p>
    <w:p w:rsidR="00051E09" w:rsidRPr="00CB2C04" w:rsidRDefault="00051E09" w:rsidP="00051E09">
      <w:pPr>
        <w:pStyle w:val="Zpracovatel"/>
      </w:pPr>
      <w:r w:rsidRPr="00CB2C04">
        <w:t>Zpracoval: Mgr. Ivan Kořínek</w:t>
      </w:r>
    </w:p>
    <w:p w:rsidR="00051E09" w:rsidRPr="00CB2C04" w:rsidRDefault="005D2363" w:rsidP="00051E09">
      <w:pPr>
        <w:pStyle w:val="Zpracovatel"/>
      </w:pPr>
      <w:r>
        <w:t xml:space="preserve">Projednáno předmětovou komisí dne </w:t>
      </w:r>
      <w:r w:rsidR="00051E09" w:rsidRPr="00CB2C04">
        <w:t>28. 8. 2020</w:t>
      </w:r>
    </w:p>
    <w:p w:rsidR="00D96E0C" w:rsidRDefault="00D96E0C" w:rsidP="00D96E0C">
      <w:pPr>
        <w:pStyle w:val="Hlavnnadpis"/>
      </w:pPr>
      <w:bookmarkStart w:id="217" w:name="_Toc89672970"/>
      <w:r>
        <w:t>Účetní seminář (VP1)</w:t>
      </w:r>
      <w:bookmarkEnd w:id="217"/>
    </w:p>
    <w:p w:rsidR="00D96E0C" w:rsidRDefault="00D96E0C" w:rsidP="00D96E0C">
      <w:pPr>
        <w:keepNext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Kód předmětu: </w:t>
      </w:r>
      <w:r>
        <w:rPr>
          <w:b/>
          <w:sz w:val="20"/>
          <w:szCs w:val="20"/>
        </w:rPr>
        <w:t>US</w:t>
      </w:r>
    </w:p>
    <w:p w:rsidR="00D96E0C" w:rsidRDefault="00D96E0C" w:rsidP="00D96E0C">
      <w:pPr>
        <w:pStyle w:val="Ronk"/>
      </w:pPr>
      <w:r>
        <w:t xml:space="preserve">US, ročník: 4. </w:t>
      </w:r>
    </w:p>
    <w:p w:rsidR="00D96E0C" w:rsidRDefault="00D96E0C" w:rsidP="00D96E0C">
      <w:pPr>
        <w:pStyle w:val="Tdy"/>
        <w:rPr>
          <w:b/>
        </w:rPr>
      </w:pPr>
      <w:r>
        <w:t>Třídy: 4.</w:t>
      </w:r>
      <w:r w:rsidR="005A4F25">
        <w:t xml:space="preserve"> </w:t>
      </w:r>
      <w:r>
        <w:t>A, 4.</w:t>
      </w:r>
      <w:r w:rsidR="005A4F25">
        <w:t xml:space="preserve"> </w:t>
      </w:r>
      <w:r>
        <w:t>C, 4.</w:t>
      </w:r>
      <w:r w:rsidR="005A4F25">
        <w:t xml:space="preserve"> </w:t>
      </w:r>
      <w:r>
        <w:t>D, 4.</w:t>
      </w:r>
      <w:r w:rsidR="005A4F25">
        <w:t xml:space="preserve"> 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hod. za týden: 2</w:t>
      </w:r>
      <w:r>
        <w:tab/>
      </w:r>
    </w:p>
    <w:p w:rsidR="00D96E0C" w:rsidRDefault="00D96E0C" w:rsidP="00D96E0C">
      <w:pPr>
        <w:pStyle w:val="Nadpisvtextu"/>
      </w:pPr>
      <w:r>
        <w:t xml:space="preserve">Tematické celky: 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Úvod do předmětu, metody práce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Finanční situace a výkonnost firmy v účetních výkazech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Mezinárodní harmonizace účetnictví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Dlouhodobá aktiva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Zásoby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Zúčtovací vztahy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Zdroje financování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Náklady a výnosy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Účetní uzávěrka</w:t>
      </w:r>
    </w:p>
    <w:p w:rsidR="00D96E0C" w:rsidRPr="005A4F25" w:rsidRDefault="00D96E0C" w:rsidP="0008600A">
      <w:pPr>
        <w:pStyle w:val="slovanpoloka"/>
        <w:numPr>
          <w:ilvl w:val="0"/>
          <w:numId w:val="169"/>
        </w:numPr>
      </w:pPr>
      <w:r w:rsidRPr="005A4F25">
        <w:t>Účetní závěrka</w:t>
      </w:r>
    </w:p>
    <w:p w:rsidR="00D96E0C" w:rsidRDefault="00D96E0C" w:rsidP="00D96E0C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D96E0C" w:rsidTr="00D96E0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Září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Úvod do předmětu, metody práce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Finanční situace a výkonnost firmy v účetních výkazech</w:t>
            </w:r>
            <w:r>
              <w:rPr>
                <w:sz w:val="20"/>
                <w:szCs w:val="20"/>
                <w:lang w:eastAsia="en-US"/>
              </w:rPr>
              <w:t xml:space="preserve"> – příklady řešené ve skupinách, případová studie.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Mezinárodní harmonizace účetnictví</w:t>
            </w:r>
            <w:r>
              <w:rPr>
                <w:sz w:val="20"/>
                <w:szCs w:val="20"/>
                <w:lang w:eastAsia="en-US"/>
              </w:rPr>
              <w:t xml:space="preserve"> – úvodní informace</w:t>
            </w:r>
          </w:p>
        </w:tc>
      </w:tr>
      <w:tr w:rsidR="00D96E0C" w:rsidTr="00D96E0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Říjen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Dlouhodobá aktiva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Dopady typických účetních případů na rozvahu a výsledovku, odlišnosti v zachycení podle IFRS. Příklady řešené ve skupinách.</w:t>
            </w:r>
          </w:p>
        </w:tc>
      </w:tr>
      <w:tr w:rsidR="00D96E0C" w:rsidTr="00D96E0C">
        <w:trPr>
          <w:trHeight w:val="62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Dlouhodobá aktiva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Metody odepisování (včetně komponentního). Příklady řešené ve skupinách.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Příklad v účetním programu Pohoda.</w:t>
            </w:r>
          </w:p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Zásoby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Nakupované zásoby. Metody oceňování, posouzení jejich vlivu na výsledek hospodaření a výši aktiv.</w:t>
            </w:r>
          </w:p>
        </w:tc>
      </w:tr>
      <w:tr w:rsidR="00D96E0C" w:rsidTr="00D96E0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Prosinec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Zásoby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Zásoby vlastní činnosti.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Účetní program POHODA – příklady.</w:t>
            </w:r>
          </w:p>
        </w:tc>
      </w:tr>
      <w:tr w:rsidR="00D96E0C" w:rsidTr="00D96E0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Leden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Zúčtovací vztahy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Procvičovací příklady (zejména se zaměřením na problematiku záloh). Význam opravných položek – posouzení vlivu na výsledek hospodaření a daňový základ – skupinové řešení příkladů.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Mzdy, výpočty mezd. Mzdy, typické účetní případy, výplatní listina.</w:t>
            </w:r>
          </w:p>
        </w:tc>
      </w:tr>
      <w:tr w:rsidR="00D96E0C" w:rsidTr="00D96E0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Únor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Zdroje financování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Vlastní a cizí zdroje – porovnání vlivu na ukazatele finanční analýzy. 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Náklady a výnosy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Akruální báze versus peněžní báze. Druhové a účelové členění nákladů a výnosů. Časové rozlišování nákladů a výnosů – skupinové řešení příkladů.</w:t>
            </w:r>
          </w:p>
        </w:tc>
      </w:tr>
      <w:tr w:rsidR="00D96E0C" w:rsidTr="00D96E0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Březen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Účetní uzávěrka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Příklady řešené ve skupinách – význam obratové předvahy, zjištění výsledku hospodaření a daňového základu, zachycení účetních operací konce roku, uzavření účtů.</w:t>
            </w:r>
          </w:p>
        </w:tc>
      </w:tr>
      <w:tr w:rsidR="00D96E0C" w:rsidTr="00D96E0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Duben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0C" w:rsidRDefault="00D96E0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Účetní závěrka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Rozvaha a Výkaz zisku a ztráty. Základní vazby mezi účetními výkazy.</w:t>
            </w:r>
          </w:p>
          <w:p w:rsidR="00D96E0C" w:rsidRDefault="00D96E0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96E0C" w:rsidRDefault="00D96E0C" w:rsidP="00D96E0C">
      <w:pPr>
        <w:pStyle w:val="Nadpisvtextu"/>
      </w:pPr>
      <w:r>
        <w:t xml:space="preserve">Učebnice a další literatura: </w:t>
      </w:r>
    </w:p>
    <w:p w:rsidR="00D96E0C" w:rsidRDefault="00D96E0C" w:rsidP="00B80EEB">
      <w:pPr>
        <w:pStyle w:val="Odrka"/>
      </w:pPr>
      <w:r>
        <w:t>Pracovní listy a podklady ke studiu v elektronické, popř. tištěné podobě.</w:t>
      </w:r>
    </w:p>
    <w:p w:rsidR="00D96E0C" w:rsidRDefault="00D96E0C" w:rsidP="00B80EEB">
      <w:pPr>
        <w:pStyle w:val="Odrka"/>
      </w:pPr>
      <w:r>
        <w:t>Při jejich tvorbě vyučující využívá zejména tuto literaturu:</w:t>
      </w:r>
      <w:r>
        <w:tab/>
      </w:r>
    </w:p>
    <w:p w:rsidR="00D96E0C" w:rsidRDefault="00D96E0C" w:rsidP="00B80EEB">
      <w:pPr>
        <w:pStyle w:val="Odrka"/>
        <w:rPr>
          <w:i/>
        </w:rPr>
      </w:pPr>
      <w:r>
        <w:t xml:space="preserve">ŠTOHL, P.: </w:t>
      </w:r>
      <w:r>
        <w:rPr>
          <w:i/>
        </w:rPr>
        <w:t>Učebnice, Sbírka příkladů</w:t>
      </w:r>
    </w:p>
    <w:p w:rsidR="00B80EEB" w:rsidRPr="00C47145" w:rsidRDefault="00B80EEB" w:rsidP="00B80EEB">
      <w:pPr>
        <w:pStyle w:val="Nadpisvtextu"/>
      </w:pPr>
      <w:r w:rsidRPr="00C47145">
        <w:t xml:space="preserve">Upřesnění podmínek pro hodnocení: </w:t>
      </w:r>
    </w:p>
    <w:p w:rsidR="00D96E0C" w:rsidRDefault="00B80EEB" w:rsidP="00D96E0C">
      <w:pPr>
        <w:jc w:val="both"/>
        <w:rPr>
          <w:sz w:val="20"/>
          <w:szCs w:val="20"/>
        </w:rPr>
      </w:pPr>
      <w:r>
        <w:rPr>
          <w:sz w:val="20"/>
          <w:szCs w:val="20"/>
        </w:rPr>
        <w:t>Žák</w:t>
      </w:r>
      <w:r w:rsidR="00D96E0C">
        <w:rPr>
          <w:sz w:val="20"/>
          <w:szCs w:val="20"/>
        </w:rPr>
        <w:t xml:space="preserve"> je v každém pololetí školního roku klasifikován </w:t>
      </w:r>
    </w:p>
    <w:p w:rsidR="00D96E0C" w:rsidRDefault="00D96E0C" w:rsidP="0008600A">
      <w:pPr>
        <w:numPr>
          <w:ilvl w:val="0"/>
          <w:numId w:val="1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průběžnými písemnými testy v počtu 2 – 3, váha známky testu je 2</w:t>
      </w:r>
    </w:p>
    <w:p w:rsidR="00D96E0C" w:rsidRDefault="00D96E0C" w:rsidP="0008600A">
      <w:pPr>
        <w:numPr>
          <w:ilvl w:val="0"/>
          <w:numId w:val="1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základě aktivní účasti na skupinovém řešení příkladů a případových studií a na základě prezentace jejich výsledků v počtu 1 – 2, váha známky je 1.</w:t>
      </w:r>
    </w:p>
    <w:p w:rsidR="00D96E0C" w:rsidRDefault="00B80EEB" w:rsidP="00B80EEB">
      <w:pPr>
        <w:pStyle w:val="Text"/>
      </w:pPr>
      <w:r w:rsidRPr="00B80EEB">
        <w:t>Žák</w:t>
      </w:r>
      <w:r w:rsidR="00D96E0C" w:rsidRPr="00B80EEB">
        <w:t xml:space="preserve"> je na konci pololet</w:t>
      </w:r>
      <w:r>
        <w:t xml:space="preserve">í v řádném termínu klasifikován, </w:t>
      </w:r>
      <w:r w:rsidR="00D96E0C">
        <w:t xml:space="preserve">pokud napsal 100 % písemných testů, </w:t>
      </w:r>
      <w:r w:rsidR="00D96E0C">
        <w:rPr>
          <w:bCs/>
        </w:rPr>
        <w:t>vypracoval požadované úkoly, popř. byl ústně přezkoušen.</w:t>
      </w:r>
    </w:p>
    <w:p w:rsidR="00D96E0C" w:rsidRDefault="00D96E0C" w:rsidP="00D96E0C">
      <w:pPr>
        <w:pStyle w:val="Zkladntext"/>
      </w:pPr>
      <w:r>
        <w:t xml:space="preserve">Klasifikaci stanoví vyučující na základě výpočtu váženého průměru ze všech známek. Vážený průměr může vyučující, s přihlédnutím k další (známkou nehodnocené) práci </w:t>
      </w:r>
      <w:r w:rsidR="000C0C08">
        <w:t>žáka</w:t>
      </w:r>
      <w:r>
        <w:t>, zvýšit nebo snížit až o 0,3. Zaokrouhlování se provede podle matematických pravidel.</w:t>
      </w:r>
    </w:p>
    <w:p w:rsidR="00D96E0C" w:rsidRDefault="00D96E0C" w:rsidP="00D96E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pro klasifikaci </w:t>
      </w:r>
      <w:r w:rsidR="000C0C08">
        <w:rPr>
          <w:sz w:val="20"/>
          <w:szCs w:val="20"/>
        </w:rPr>
        <w:t>žáka</w:t>
      </w:r>
      <w:r>
        <w:rPr>
          <w:sz w:val="20"/>
          <w:szCs w:val="20"/>
        </w:rPr>
        <w:t xml:space="preserve"> v náhradním termínu stanoví vyučující.</w:t>
      </w:r>
    </w:p>
    <w:p w:rsidR="00D96E0C" w:rsidRDefault="00D96E0C" w:rsidP="007210A0">
      <w:pPr>
        <w:pStyle w:val="Zpracovatel"/>
      </w:pPr>
      <w:r>
        <w:t>Zpracovala: Ing. Marie Fišerová, Ph.D.</w:t>
      </w:r>
    </w:p>
    <w:p w:rsidR="00D96E0C" w:rsidRDefault="005D2363" w:rsidP="007210A0">
      <w:pPr>
        <w:pStyle w:val="Zpracovatel"/>
      </w:pPr>
      <w:r>
        <w:t xml:space="preserve">Projednáno předmětovou komisí dne </w:t>
      </w:r>
      <w:r w:rsidR="00D96E0C">
        <w:t>17. 9. 2021</w:t>
      </w:r>
    </w:p>
    <w:p w:rsidR="00FF4899" w:rsidRPr="00E9285F" w:rsidRDefault="00FF4899" w:rsidP="00FF4899">
      <w:pPr>
        <w:pStyle w:val="Hlavnnadpis"/>
      </w:pPr>
      <w:bookmarkStart w:id="218" w:name="_Toc89672971"/>
      <w:r w:rsidRPr="00E9285F">
        <w:t>Ekonomická praktika (VP1)</w:t>
      </w:r>
      <w:bookmarkEnd w:id="218"/>
    </w:p>
    <w:p w:rsidR="00E9285F" w:rsidRPr="008B1CF0" w:rsidRDefault="00E9285F" w:rsidP="00E9285F">
      <w:pPr>
        <w:pStyle w:val="Kdpedmtu"/>
        <w:rPr>
          <w:sz w:val="18"/>
        </w:rPr>
      </w:pPr>
      <w:bookmarkStart w:id="219" w:name="_Toc494979998"/>
      <w:r w:rsidRPr="008B1CF0">
        <w:t>Kód předmětu</w:t>
      </w:r>
      <w:r w:rsidRPr="008B1CF0">
        <w:rPr>
          <w:b/>
          <w:bCs/>
        </w:rPr>
        <w:t>: EP</w:t>
      </w:r>
      <w:r w:rsidRPr="008B1CF0">
        <w:rPr>
          <w:sz w:val="18"/>
        </w:rPr>
        <w:t xml:space="preserve"> </w:t>
      </w:r>
    </w:p>
    <w:p w:rsidR="00E9285F" w:rsidRPr="00C47145" w:rsidRDefault="00E9285F" w:rsidP="00E9285F">
      <w:pPr>
        <w:pStyle w:val="Ronk"/>
      </w:pPr>
      <w:r w:rsidRPr="00C47145">
        <w:t xml:space="preserve">EP, ročník: 4. </w:t>
      </w:r>
    </w:p>
    <w:p w:rsidR="00E9285F" w:rsidRPr="00C47145" w:rsidRDefault="00E9285F" w:rsidP="00E9285F">
      <w:pPr>
        <w:pStyle w:val="Tdy"/>
        <w:rPr>
          <w:b/>
        </w:rPr>
      </w:pPr>
      <w:r w:rsidRPr="00C47145">
        <w:t xml:space="preserve">Třídy. 4. </w:t>
      </w:r>
      <w:r>
        <w:t xml:space="preserve">A, 4. </w:t>
      </w:r>
      <w:r w:rsidRPr="00C47145">
        <w:t xml:space="preserve">B, </w:t>
      </w:r>
      <w:r>
        <w:t>4. C, 4. D, 4. L</w:t>
      </w:r>
      <w:r w:rsidRPr="00C47145">
        <w:tab/>
        <w:t>Počet hod. za týden: 2</w:t>
      </w:r>
      <w:r w:rsidRPr="00C47145">
        <w:tab/>
      </w:r>
    </w:p>
    <w:p w:rsidR="00E9285F" w:rsidRPr="00C47145" w:rsidRDefault="00E9285F" w:rsidP="00E9285F">
      <w:pPr>
        <w:pStyle w:val="Nadpisvtextu"/>
      </w:pPr>
      <w:r w:rsidRPr="00C47145">
        <w:t xml:space="preserve">Tematické celky: </w:t>
      </w:r>
    </w:p>
    <w:p w:rsidR="00E9285F" w:rsidRPr="00C47145" w:rsidRDefault="00E9285F" w:rsidP="0008600A">
      <w:pPr>
        <w:pStyle w:val="slovanpoloka"/>
        <w:numPr>
          <w:ilvl w:val="0"/>
          <w:numId w:val="17"/>
        </w:numPr>
      </w:pPr>
      <w:r w:rsidRPr="00C47145">
        <w:t>Dlouhodobý majetek</w:t>
      </w:r>
    </w:p>
    <w:p w:rsidR="00E9285F" w:rsidRPr="00C47145" w:rsidRDefault="00E9285F" w:rsidP="0008600A">
      <w:pPr>
        <w:pStyle w:val="slovanpoloka"/>
        <w:numPr>
          <w:ilvl w:val="0"/>
          <w:numId w:val="17"/>
        </w:numPr>
      </w:pPr>
      <w:r w:rsidRPr="00C47145">
        <w:t>Zásobování</w:t>
      </w:r>
    </w:p>
    <w:p w:rsidR="00E9285F" w:rsidRPr="00C47145" w:rsidRDefault="00E9285F" w:rsidP="0008600A">
      <w:pPr>
        <w:pStyle w:val="slovanpoloka"/>
        <w:numPr>
          <w:ilvl w:val="0"/>
          <w:numId w:val="17"/>
        </w:numPr>
      </w:pPr>
      <w:r w:rsidRPr="00C47145">
        <w:t>Mzdy</w:t>
      </w:r>
    </w:p>
    <w:p w:rsidR="00E9285F" w:rsidRPr="00C47145" w:rsidRDefault="00E9285F" w:rsidP="0008600A">
      <w:pPr>
        <w:pStyle w:val="slovanpoloka"/>
        <w:numPr>
          <w:ilvl w:val="0"/>
          <w:numId w:val="17"/>
        </w:numPr>
      </w:pPr>
      <w:r w:rsidRPr="00C47145">
        <w:t>Cenné papíry a úročení</w:t>
      </w:r>
    </w:p>
    <w:p w:rsidR="00E9285F" w:rsidRPr="00C47145" w:rsidRDefault="00E9285F" w:rsidP="0008600A">
      <w:pPr>
        <w:pStyle w:val="slovanpoloka"/>
        <w:numPr>
          <w:ilvl w:val="0"/>
          <w:numId w:val="17"/>
        </w:numPr>
      </w:pPr>
      <w:r w:rsidRPr="00C47145">
        <w:t>Kalkulace</w:t>
      </w:r>
    </w:p>
    <w:p w:rsidR="00E9285F" w:rsidRPr="00C47145" w:rsidRDefault="00E9285F" w:rsidP="0008600A">
      <w:pPr>
        <w:pStyle w:val="slovanpoloka"/>
        <w:numPr>
          <w:ilvl w:val="0"/>
          <w:numId w:val="17"/>
        </w:numPr>
      </w:pPr>
      <w:r w:rsidRPr="00C47145">
        <w:t>Finanční analýza</w:t>
      </w:r>
    </w:p>
    <w:p w:rsidR="00E9285F" w:rsidRPr="00C47145" w:rsidRDefault="00E9285F" w:rsidP="00E9285F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Opotřebení majetku a odpisy</w:t>
            </w:r>
          </w:p>
        </w:tc>
      </w:tr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Využití dlouhodobého majetku, výnosnost a návratnost investic</w:t>
            </w:r>
          </w:p>
        </w:tc>
      </w:tr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Normování zásob</w:t>
            </w:r>
          </w:p>
        </w:tc>
      </w:tr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Efektivnost hospodaření se zásobami</w:t>
            </w:r>
          </w:p>
        </w:tc>
      </w:tr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Výpočty mezd</w:t>
            </w:r>
          </w:p>
        </w:tc>
      </w:tr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Výpočty úroků a diskontování</w:t>
            </w:r>
          </w:p>
        </w:tc>
      </w:tr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Tvorba cen</w:t>
            </w:r>
          </w:p>
        </w:tc>
      </w:tr>
      <w:tr w:rsidR="00E9285F" w:rsidRPr="00C47145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5F" w:rsidRPr="00C47145" w:rsidRDefault="00E9285F" w:rsidP="00EF5650">
            <w:pPr>
              <w:pStyle w:val="Tabulka"/>
            </w:pPr>
            <w:r w:rsidRPr="00C47145">
              <w:t>Rozbor rozvahy a výsledovky</w:t>
            </w:r>
          </w:p>
        </w:tc>
      </w:tr>
    </w:tbl>
    <w:p w:rsidR="00E9285F" w:rsidRPr="00C47145" w:rsidRDefault="00E9285F" w:rsidP="00E9285F">
      <w:pPr>
        <w:pStyle w:val="Nadpisvtextu"/>
      </w:pPr>
      <w:r w:rsidRPr="00C47145">
        <w:lastRenderedPageBreak/>
        <w:t>Učebnice a další literatura:</w:t>
      </w:r>
    </w:p>
    <w:p w:rsidR="00E9285F" w:rsidRPr="00E70587" w:rsidRDefault="00E9285F" w:rsidP="00E9285F">
      <w:pPr>
        <w:pStyle w:val="Odrka"/>
      </w:pPr>
      <w:r w:rsidRPr="00E70587">
        <w:t>Sbírka příkladů z ekonomiky, kolektiv autorů, Ing. M. Pochylá, Ing. A. Hollá, Ing. M. Motáková, Moraviapress, a.s.</w:t>
      </w:r>
    </w:p>
    <w:p w:rsidR="00E9285F" w:rsidRPr="00E70587" w:rsidRDefault="00E9285F" w:rsidP="00E9285F">
      <w:pPr>
        <w:pStyle w:val="Odrka"/>
      </w:pPr>
      <w:r w:rsidRPr="00E70587">
        <w:t>Základy marketingu, pracovní sešity 1,2, Ing.</w:t>
      </w:r>
      <w:r w:rsidR="005D2363">
        <w:t xml:space="preserve"> </w:t>
      </w:r>
      <w:r w:rsidRPr="00E70587">
        <w:t>M. Moudrý</w:t>
      </w:r>
    </w:p>
    <w:p w:rsidR="00E9285F" w:rsidRPr="00C47145" w:rsidRDefault="00E9285F" w:rsidP="00E9285F">
      <w:pPr>
        <w:pStyle w:val="Nadpisvtextu"/>
      </w:pPr>
      <w:r w:rsidRPr="00C47145">
        <w:t xml:space="preserve">Upřesnění podmínek pro hodnocení: </w:t>
      </w:r>
    </w:p>
    <w:p w:rsidR="00E9285F" w:rsidRPr="00E70587" w:rsidRDefault="00E9285F" w:rsidP="00E9285F">
      <w:pPr>
        <w:pStyle w:val="Text"/>
      </w:pPr>
      <w:r w:rsidRPr="00E70587">
        <w:t>Žák je klasifikován na základě 5 písemných testů za pololetí a průběžného hodnocení práce, a to souhrnnou známkou na konci každého čtvrtletí, známka zohledňuje iniciativu a aktivitu v hodinách.</w:t>
      </w:r>
    </w:p>
    <w:p w:rsidR="00E9285F" w:rsidRPr="00E70587" w:rsidRDefault="00E9285F" w:rsidP="00E9285F">
      <w:pPr>
        <w:pStyle w:val="Text"/>
      </w:pPr>
      <w:r w:rsidRPr="00E70587">
        <w:t>Žák bude na konci pololetí v řádném termínu klasifikován, pokud splnil všechny písemné testy a pokud splní alespoň 80 % pracovních úkolů.</w:t>
      </w:r>
    </w:p>
    <w:p w:rsidR="00E9285F" w:rsidRPr="00E70587" w:rsidRDefault="00E9285F" w:rsidP="00E9285F">
      <w:pPr>
        <w:pStyle w:val="Text"/>
      </w:pPr>
      <w:r w:rsidRPr="00E70587">
        <w:t>Podmínky klasifikace v náhradním termínu stanoví vyučující.</w:t>
      </w:r>
    </w:p>
    <w:p w:rsidR="00E9285F" w:rsidRDefault="00E9285F" w:rsidP="00E9285F">
      <w:pPr>
        <w:pStyle w:val="Zpracovatel"/>
      </w:pPr>
      <w:r w:rsidRPr="00C47145">
        <w:t>Z</w:t>
      </w:r>
      <w:r>
        <w:t>pracovala: Ing. Darja Šindelková</w:t>
      </w:r>
    </w:p>
    <w:p w:rsidR="00E9285F" w:rsidRDefault="005D2363" w:rsidP="00E9285F">
      <w:pPr>
        <w:pStyle w:val="Zpracovatel"/>
      </w:pPr>
      <w:r>
        <w:t xml:space="preserve">Projednáno předmětovou komisí dne </w:t>
      </w:r>
      <w:r w:rsidR="00E9285F">
        <w:t>2. 9. 2021</w:t>
      </w:r>
    </w:p>
    <w:p w:rsidR="00640B6F" w:rsidRPr="00785AF9" w:rsidRDefault="00640B6F" w:rsidP="00640B6F">
      <w:pPr>
        <w:pStyle w:val="Hlavnnadpis"/>
      </w:pPr>
      <w:bookmarkStart w:id="220" w:name="_Toc89672972"/>
      <w:r w:rsidRPr="00785AF9">
        <w:t>English speaking countries (VP1)</w:t>
      </w:r>
      <w:bookmarkEnd w:id="219"/>
      <w:bookmarkEnd w:id="220"/>
    </w:p>
    <w:p w:rsidR="00785AF9" w:rsidRPr="00C97D7C" w:rsidRDefault="00785AF9" w:rsidP="00785AF9">
      <w:pPr>
        <w:keepNext/>
        <w:jc w:val="both"/>
        <w:rPr>
          <w:b/>
          <w:sz w:val="20"/>
          <w:szCs w:val="20"/>
        </w:rPr>
      </w:pPr>
      <w:r w:rsidRPr="00C97D7C">
        <w:rPr>
          <w:sz w:val="20"/>
          <w:szCs w:val="20"/>
        </w:rPr>
        <w:t xml:space="preserve">Kód předmětu: </w:t>
      </w:r>
      <w:r>
        <w:rPr>
          <w:b/>
          <w:sz w:val="20"/>
          <w:szCs w:val="20"/>
        </w:rPr>
        <w:t>ESC</w:t>
      </w:r>
    </w:p>
    <w:p w:rsidR="00785AF9" w:rsidRPr="006D3CB5" w:rsidRDefault="00785AF9" w:rsidP="00785AF9">
      <w:pPr>
        <w:pStyle w:val="Ronk"/>
      </w:pPr>
      <w:r>
        <w:t>ESC</w:t>
      </w:r>
      <w:r w:rsidRPr="006D3CB5">
        <w:t>, ročník: 4.</w:t>
      </w:r>
    </w:p>
    <w:p w:rsidR="00785AF9" w:rsidRDefault="00785AF9" w:rsidP="00785AF9">
      <w:pPr>
        <w:pStyle w:val="Tdy"/>
        <w:rPr>
          <w:lang w:val="en-GB"/>
        </w:rPr>
      </w:pPr>
      <w:r w:rsidRPr="006D3CB5">
        <w:t xml:space="preserve">Třídy: </w:t>
      </w:r>
      <w:r w:rsidR="00037F7D">
        <w:t xml:space="preserve">4. A </w:t>
      </w:r>
      <w:r>
        <w:t xml:space="preserve">, </w:t>
      </w:r>
      <w:r w:rsidR="00037F7D">
        <w:rPr>
          <w:lang w:val="en-GB"/>
        </w:rPr>
        <w:t>4. B</w:t>
      </w:r>
      <w:r w:rsidRPr="006D3CB5">
        <w:rPr>
          <w:lang w:val="en-GB"/>
        </w:rPr>
        <w:t>, 4. C</w:t>
      </w:r>
      <w:r w:rsidR="00037F7D">
        <w:rPr>
          <w:lang w:val="en-GB"/>
        </w:rPr>
        <w:t>, 4. D</w:t>
      </w:r>
      <w:r w:rsidRPr="006D3CB5">
        <w:rPr>
          <w:lang w:val="en-GB"/>
        </w:rPr>
        <w:t>, 4 .L</w:t>
      </w:r>
      <w:r w:rsidRPr="006D3CB5">
        <w:rPr>
          <w:lang w:val="en-GB"/>
        </w:rPr>
        <w:tab/>
        <w:t>Počet hod. za týden: 2</w:t>
      </w:r>
    </w:p>
    <w:p w:rsidR="00785AF9" w:rsidRPr="00BF2312" w:rsidRDefault="00785AF9" w:rsidP="00785AF9">
      <w:pPr>
        <w:pStyle w:val="Nadpisvtextu"/>
      </w:pPr>
      <w:r w:rsidRPr="00BF2312">
        <w:t xml:space="preserve">Tematické celky: </w:t>
      </w:r>
    </w:p>
    <w:p w:rsidR="00785AF9" w:rsidRPr="00BF2312" w:rsidRDefault="00785AF9" w:rsidP="0008600A">
      <w:pPr>
        <w:numPr>
          <w:ilvl w:val="0"/>
          <w:numId w:val="22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Basic</w:t>
      </w:r>
      <w:r w:rsidRPr="00BF231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terminology - geography, politics, literature, theatre</w:t>
      </w:r>
    </w:p>
    <w:p w:rsidR="00785AF9" w:rsidRPr="00BF2312" w:rsidRDefault="00785AF9" w:rsidP="0008600A">
      <w:pPr>
        <w:numPr>
          <w:ilvl w:val="0"/>
          <w:numId w:val="22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 w:rsidRPr="00BF2312">
        <w:rPr>
          <w:sz w:val="20"/>
          <w:szCs w:val="20"/>
          <w:lang w:val="en-GB"/>
        </w:rPr>
        <w:t>Selected topics for reading</w:t>
      </w:r>
      <w:r>
        <w:rPr>
          <w:sz w:val="20"/>
          <w:szCs w:val="20"/>
          <w:lang w:val="en-GB"/>
        </w:rPr>
        <w:t>, listening</w:t>
      </w:r>
      <w:r w:rsidRPr="00BF2312">
        <w:rPr>
          <w:sz w:val="20"/>
          <w:szCs w:val="20"/>
          <w:lang w:val="en-GB"/>
        </w:rPr>
        <w:t xml:space="preserve"> - exercises</w:t>
      </w:r>
    </w:p>
    <w:p w:rsidR="00785AF9" w:rsidRPr="00BF2312" w:rsidRDefault="00785AF9" w:rsidP="0008600A">
      <w:pPr>
        <w:numPr>
          <w:ilvl w:val="0"/>
          <w:numId w:val="22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 w:rsidRPr="00BF2312">
        <w:rPr>
          <w:sz w:val="20"/>
          <w:szCs w:val="20"/>
          <w:lang w:val="en-GB"/>
        </w:rPr>
        <w:t>Conte</w:t>
      </w:r>
      <w:r>
        <w:rPr>
          <w:sz w:val="20"/>
          <w:szCs w:val="20"/>
          <w:lang w:val="en-GB"/>
        </w:rPr>
        <w:t>mp</w:t>
      </w:r>
      <w:r w:rsidRPr="00BF2312">
        <w:rPr>
          <w:sz w:val="20"/>
          <w:szCs w:val="20"/>
          <w:lang w:val="en-GB"/>
        </w:rPr>
        <w:t xml:space="preserve">orary texts from English </w:t>
      </w:r>
      <w:r>
        <w:rPr>
          <w:sz w:val="20"/>
          <w:szCs w:val="20"/>
          <w:lang w:val="en-GB"/>
        </w:rPr>
        <w:t>magazines</w:t>
      </w:r>
      <w:r w:rsidRPr="00BF2312">
        <w:rPr>
          <w:sz w:val="20"/>
          <w:szCs w:val="20"/>
          <w:lang w:val="en-GB"/>
        </w:rPr>
        <w:t xml:space="preserve"> – text understanding</w:t>
      </w:r>
    </w:p>
    <w:p w:rsidR="00785AF9" w:rsidRPr="00BF2312" w:rsidRDefault="00785AF9" w:rsidP="0008600A">
      <w:pPr>
        <w:numPr>
          <w:ilvl w:val="0"/>
          <w:numId w:val="22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How to give a presentation in English</w:t>
      </w:r>
    </w:p>
    <w:p w:rsidR="00785AF9" w:rsidRPr="00BF2312" w:rsidRDefault="00785AF9" w:rsidP="00785AF9">
      <w:pPr>
        <w:pStyle w:val="Nadpisvtextu"/>
      </w:pPr>
      <w:r w:rsidRPr="00BF2312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85AF9" w:rsidRPr="00BF2312" w:rsidTr="00EF5650">
        <w:trPr>
          <w:trHeight w:val="270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Září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Introduction, New Zealand, The English Language, Reading Comprehension</w:t>
            </w:r>
          </w:p>
        </w:tc>
      </w:tr>
      <w:tr w:rsidR="00785AF9" w:rsidRPr="00BF2312" w:rsidTr="00EF5650">
        <w:trPr>
          <w:trHeight w:val="270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Říjen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Big Cities in the USA – Washington DC, NYC, The Statue of Liberty, San Francisco</w:t>
            </w:r>
          </w:p>
        </w:tc>
      </w:tr>
      <w:tr w:rsidR="00785AF9" w:rsidRPr="00BF2312" w:rsidTr="00EF5650">
        <w:trPr>
          <w:trHeight w:val="270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Listopad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The USA -</w:t>
            </w:r>
            <w:r w:rsidR="005D2363">
              <w:t xml:space="preserve"> </w:t>
            </w:r>
            <w:r>
              <w:t>the presidents, natioanal symbols, elections, state nicknames</w:t>
            </w:r>
          </w:p>
        </w:tc>
      </w:tr>
      <w:tr w:rsidR="00785AF9" w:rsidRPr="00BF2312" w:rsidTr="00EF5650">
        <w:trPr>
          <w:trHeight w:val="270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Prosinec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Holidays and Festivals, G.Orwell, James Bond</w:t>
            </w:r>
          </w:p>
        </w:tc>
      </w:tr>
      <w:tr w:rsidR="00785AF9" w:rsidRPr="00BF2312" w:rsidTr="00EF5650">
        <w:trPr>
          <w:trHeight w:val="270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Leden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Australia, Presentations,</w:t>
            </w:r>
          </w:p>
        </w:tc>
      </w:tr>
      <w:tr w:rsidR="00785AF9" w:rsidRPr="00BF2312" w:rsidTr="00EF5650">
        <w:trPr>
          <w:trHeight w:val="293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Únor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Canada, Scotland</w:t>
            </w:r>
          </w:p>
        </w:tc>
      </w:tr>
      <w:tr w:rsidR="00785AF9" w:rsidRPr="00BF2312" w:rsidTr="00EF5650">
        <w:trPr>
          <w:trHeight w:val="270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Březen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Ireland, Wales</w:t>
            </w:r>
          </w:p>
        </w:tc>
      </w:tr>
      <w:tr w:rsidR="00785AF9" w:rsidRPr="00BF2312" w:rsidTr="00EF5650">
        <w:trPr>
          <w:trHeight w:val="270"/>
        </w:trPr>
        <w:tc>
          <w:tcPr>
            <w:tcW w:w="880" w:type="dxa"/>
          </w:tcPr>
          <w:p w:rsidR="00785AF9" w:rsidRPr="00BF2312" w:rsidRDefault="00785AF9" w:rsidP="00EF5650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Duben</w:t>
            </w:r>
          </w:p>
        </w:tc>
        <w:tc>
          <w:tcPr>
            <w:tcW w:w="8313" w:type="dxa"/>
          </w:tcPr>
          <w:p w:rsidR="00785AF9" w:rsidRPr="00BF2312" w:rsidRDefault="00785AF9" w:rsidP="00EF5650">
            <w:pPr>
              <w:pStyle w:val="Tabulka"/>
            </w:pPr>
            <w:r>
              <w:t>Elisabethan Theatre, Presentations, Revision</w:t>
            </w:r>
          </w:p>
        </w:tc>
      </w:tr>
    </w:tbl>
    <w:p w:rsidR="00785AF9" w:rsidRDefault="00785AF9" w:rsidP="00785AF9">
      <w:pPr>
        <w:pStyle w:val="Nadpisvtextu"/>
      </w:pPr>
      <w:r w:rsidRPr="00BF2312">
        <w:t>Učebnice a další literatura:</w:t>
      </w:r>
    </w:p>
    <w:p w:rsidR="00785AF9" w:rsidRPr="005A5465" w:rsidRDefault="00785AF9" w:rsidP="0008600A">
      <w:pPr>
        <w:numPr>
          <w:ilvl w:val="0"/>
          <w:numId w:val="23"/>
        </w:numPr>
        <w:jc w:val="both"/>
        <w:rPr>
          <w:sz w:val="20"/>
          <w:szCs w:val="20"/>
        </w:rPr>
      </w:pPr>
      <w:r w:rsidRPr="005A5465">
        <w:rPr>
          <w:sz w:val="20"/>
          <w:szCs w:val="20"/>
        </w:rPr>
        <w:t xml:space="preserve">ANGLIČTINA – MATURITNÍ TÉMATA </w:t>
      </w:r>
    </w:p>
    <w:p w:rsidR="00785AF9" w:rsidRPr="005A5465" w:rsidRDefault="00785AF9" w:rsidP="0008600A">
      <w:pPr>
        <w:numPr>
          <w:ilvl w:val="0"/>
          <w:numId w:val="23"/>
        </w:numPr>
        <w:jc w:val="both"/>
        <w:rPr>
          <w:sz w:val="20"/>
          <w:szCs w:val="20"/>
        </w:rPr>
      </w:pPr>
      <w:r w:rsidRPr="005A5465">
        <w:rPr>
          <w:sz w:val="20"/>
          <w:szCs w:val="20"/>
        </w:rPr>
        <w:t>Mgr. Dagmar El-Hmoudová, nakladatelství VYUKA.cz</w:t>
      </w:r>
    </w:p>
    <w:p w:rsidR="00785AF9" w:rsidRPr="005368F1" w:rsidRDefault="00785AF9" w:rsidP="0008600A">
      <w:pPr>
        <w:numPr>
          <w:ilvl w:val="0"/>
          <w:numId w:val="23"/>
        </w:numPr>
        <w:jc w:val="both"/>
        <w:rPr>
          <w:sz w:val="20"/>
          <w:szCs w:val="20"/>
        </w:rPr>
      </w:pPr>
      <w:r w:rsidRPr="005368F1">
        <w:rPr>
          <w:sz w:val="20"/>
          <w:szCs w:val="20"/>
        </w:rPr>
        <w:t>Podpůrné materiály a texty z aktuálních zdrojů, poslechové testy</w:t>
      </w:r>
    </w:p>
    <w:p w:rsidR="00785AF9" w:rsidRPr="005368F1" w:rsidRDefault="00785AF9" w:rsidP="0008600A">
      <w:pPr>
        <w:numPr>
          <w:ilvl w:val="0"/>
          <w:numId w:val="23"/>
        </w:numPr>
        <w:jc w:val="both"/>
        <w:rPr>
          <w:sz w:val="20"/>
          <w:szCs w:val="20"/>
        </w:rPr>
      </w:pPr>
      <w:r w:rsidRPr="005368F1">
        <w:rPr>
          <w:sz w:val="20"/>
          <w:szCs w:val="20"/>
        </w:rPr>
        <w:t>Časopis Bridge</w:t>
      </w:r>
    </w:p>
    <w:p w:rsidR="00785AF9" w:rsidRPr="00BF2312" w:rsidRDefault="00785AF9" w:rsidP="00785AF9">
      <w:pPr>
        <w:pStyle w:val="Nadpisvtextu"/>
      </w:pPr>
      <w:r w:rsidRPr="00BF2312">
        <w:t xml:space="preserve">Upřesnění podmínek pro hodnocení: </w:t>
      </w:r>
    </w:p>
    <w:p w:rsidR="00785AF9" w:rsidRPr="00BF2312" w:rsidRDefault="00785AF9" w:rsidP="00785AF9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Žák je v každém pololetí školního roku klasifikován na základě: </w:t>
      </w:r>
    </w:p>
    <w:p w:rsidR="00785AF9" w:rsidRPr="00BF2312" w:rsidRDefault="00785AF9" w:rsidP="0008600A">
      <w:pPr>
        <w:numPr>
          <w:ilvl w:val="0"/>
          <w:numId w:val="23"/>
        </w:num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ústní prezentace, váha každé známky je </w:t>
      </w:r>
      <w:r>
        <w:rPr>
          <w:sz w:val="20"/>
          <w:szCs w:val="20"/>
        </w:rPr>
        <w:t>3</w:t>
      </w:r>
    </w:p>
    <w:p w:rsidR="00785AF9" w:rsidRPr="00BF2312" w:rsidRDefault="00785AF9" w:rsidP="0008600A">
      <w:pPr>
        <w:numPr>
          <w:ilvl w:val="0"/>
          <w:numId w:val="23"/>
        </w:num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testu na slovní zásobu, </w:t>
      </w:r>
      <w:r>
        <w:rPr>
          <w:sz w:val="20"/>
          <w:szCs w:val="20"/>
        </w:rPr>
        <w:t xml:space="preserve">poslechových cvičení, porozumění textu, </w:t>
      </w:r>
      <w:r w:rsidRPr="00BF2312">
        <w:rPr>
          <w:sz w:val="20"/>
          <w:szCs w:val="20"/>
        </w:rPr>
        <w:t xml:space="preserve">váha každé známky je </w:t>
      </w:r>
      <w:r>
        <w:rPr>
          <w:sz w:val="20"/>
          <w:szCs w:val="20"/>
        </w:rPr>
        <w:t>2</w:t>
      </w:r>
    </w:p>
    <w:p w:rsidR="00785AF9" w:rsidRPr="00BF2312" w:rsidRDefault="00785AF9" w:rsidP="0008600A">
      <w:pPr>
        <w:numPr>
          <w:ilvl w:val="0"/>
          <w:numId w:val="23"/>
        </w:numPr>
        <w:jc w:val="both"/>
        <w:rPr>
          <w:sz w:val="20"/>
          <w:szCs w:val="20"/>
        </w:rPr>
      </w:pPr>
      <w:r w:rsidRPr="00BF2312">
        <w:rPr>
          <w:sz w:val="20"/>
          <w:szCs w:val="20"/>
        </w:rPr>
        <w:t>celková práce v hodinách – aktivita,</w:t>
      </w:r>
      <w:r>
        <w:rPr>
          <w:sz w:val="20"/>
          <w:szCs w:val="20"/>
        </w:rPr>
        <w:t xml:space="preserve"> průběžná příprava na opakování </w:t>
      </w:r>
      <w:r w:rsidRPr="00BF2312">
        <w:rPr>
          <w:sz w:val="20"/>
          <w:szCs w:val="20"/>
        </w:rPr>
        <w:t>látky z minulé hod, váha každé známky je 1.</w:t>
      </w:r>
    </w:p>
    <w:p w:rsidR="00785AF9" w:rsidRPr="00BF2312" w:rsidRDefault="00785AF9" w:rsidP="00785AF9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Žák je na konci pololetí v řádném termínu klasifikován, pokud byl vyzkoušen nejméně </w:t>
      </w:r>
      <w:r>
        <w:rPr>
          <w:sz w:val="20"/>
          <w:szCs w:val="20"/>
        </w:rPr>
        <w:t>jedenkrát</w:t>
      </w:r>
      <w:r w:rsidRPr="00BF2312">
        <w:rPr>
          <w:sz w:val="20"/>
          <w:szCs w:val="20"/>
        </w:rPr>
        <w:t xml:space="preserve"> ústně a </w:t>
      </w:r>
      <w:r>
        <w:rPr>
          <w:sz w:val="20"/>
          <w:szCs w:val="20"/>
        </w:rPr>
        <w:t xml:space="preserve">třikrát </w:t>
      </w:r>
      <w:r w:rsidRPr="00BF2312">
        <w:rPr>
          <w:sz w:val="20"/>
          <w:szCs w:val="20"/>
        </w:rPr>
        <w:t>písemně</w:t>
      </w:r>
      <w:r>
        <w:rPr>
          <w:sz w:val="20"/>
          <w:szCs w:val="20"/>
        </w:rPr>
        <w:t>.</w:t>
      </w:r>
    </w:p>
    <w:p w:rsidR="00785AF9" w:rsidRPr="00BF2312" w:rsidRDefault="00785AF9" w:rsidP="00785AF9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785AF9" w:rsidRPr="00BF2312" w:rsidRDefault="00785AF9" w:rsidP="00785AF9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Podmínky pro klasifikaci žáka v náhradním termínu stanoví vyučující. </w:t>
      </w:r>
    </w:p>
    <w:p w:rsidR="00785AF9" w:rsidRDefault="00785AF9" w:rsidP="00785AF9">
      <w:pPr>
        <w:pStyle w:val="Zpracovatel"/>
      </w:pPr>
      <w:r w:rsidRPr="00BF2312">
        <w:t>Zpracoval</w:t>
      </w:r>
      <w:r>
        <w:t>a</w:t>
      </w:r>
      <w:r w:rsidRPr="00BF2312">
        <w:t xml:space="preserve">: </w:t>
      </w:r>
      <w:r>
        <w:t>PaedDr. Jana Kubánková</w:t>
      </w:r>
    </w:p>
    <w:p w:rsidR="00785AF9" w:rsidRDefault="005D2363" w:rsidP="00785AF9">
      <w:pPr>
        <w:pStyle w:val="Zpracovatel"/>
      </w:pPr>
      <w:r>
        <w:t xml:space="preserve">Projednáno předmětovou komisí dne </w:t>
      </w:r>
      <w:r w:rsidR="00785AF9">
        <w:t xml:space="preserve">17. 9. </w:t>
      </w:r>
      <w:r w:rsidR="00785AF9" w:rsidRPr="00BF2312">
        <w:t>20</w:t>
      </w:r>
      <w:r w:rsidR="00785AF9">
        <w:t>21</w:t>
      </w:r>
    </w:p>
    <w:p w:rsidR="00722439" w:rsidRPr="009A3789" w:rsidRDefault="00722439" w:rsidP="00722439">
      <w:pPr>
        <w:pStyle w:val="Hlavnnadpis"/>
      </w:pPr>
      <w:r w:rsidRPr="009A3789">
        <w:t xml:space="preserve"> </w:t>
      </w:r>
      <w:bookmarkStart w:id="221" w:name="_Toc89672973"/>
      <w:r w:rsidRPr="009A3789">
        <w:t>Španělský seminář (VP1)</w:t>
      </w:r>
      <w:bookmarkEnd w:id="221"/>
    </w:p>
    <w:p w:rsidR="009A3789" w:rsidRPr="00794C2C" w:rsidRDefault="009A3789" w:rsidP="009A3789">
      <w:pPr>
        <w:pStyle w:val="Kdpedmtu"/>
        <w:rPr>
          <w:b/>
        </w:rPr>
      </w:pPr>
      <w:r w:rsidRPr="00794C2C">
        <w:t xml:space="preserve">Kód předmětu: </w:t>
      </w:r>
      <w:r>
        <w:rPr>
          <w:b/>
        </w:rPr>
        <w:t>SS</w:t>
      </w:r>
    </w:p>
    <w:p w:rsidR="009A3789" w:rsidRDefault="009A3789" w:rsidP="009A3789">
      <w:pPr>
        <w:pStyle w:val="Ronk"/>
      </w:pPr>
      <w:r>
        <w:t xml:space="preserve">SS, ročník: 4. </w:t>
      </w:r>
    </w:p>
    <w:p w:rsidR="009A3789" w:rsidRDefault="009A3789" w:rsidP="009A3789">
      <w:pPr>
        <w:pStyle w:val="Tdy"/>
      </w:pPr>
      <w:r>
        <w:t xml:space="preserve">Třídy: </w:t>
      </w:r>
      <w:r w:rsidRPr="00444CC9">
        <w:t xml:space="preserve">4. </w:t>
      </w:r>
      <w:r>
        <w:t>L</w:t>
      </w:r>
      <w:r>
        <w:tab/>
        <w:t>Počet hodin za týden: 2</w:t>
      </w:r>
      <w:r>
        <w:tab/>
      </w:r>
    </w:p>
    <w:p w:rsidR="009A3789" w:rsidRDefault="009A3789" w:rsidP="009A3789">
      <w:pPr>
        <w:pStyle w:val="Nadpisvtextu"/>
      </w:pPr>
      <w:r>
        <w:t xml:space="preserve">Tematické celky: </w:t>
      </w:r>
    </w:p>
    <w:p w:rsidR="009A3789" w:rsidRDefault="009A3789" w:rsidP="0008600A">
      <w:pPr>
        <w:pStyle w:val="slovanpoloka"/>
        <w:numPr>
          <w:ilvl w:val="0"/>
          <w:numId w:val="26"/>
        </w:numPr>
      </w:pPr>
      <w:r>
        <w:t>Denní režim, porovnání českého a španělského způsobu života</w:t>
      </w:r>
    </w:p>
    <w:p w:rsidR="009A3789" w:rsidRDefault="009A3789" w:rsidP="0008600A">
      <w:pPr>
        <w:pStyle w:val="slovanpoloka"/>
        <w:numPr>
          <w:ilvl w:val="0"/>
          <w:numId w:val="26"/>
        </w:numPr>
      </w:pPr>
      <w:r>
        <w:t>Česká republika a Praha</w:t>
      </w:r>
    </w:p>
    <w:p w:rsidR="009A3789" w:rsidRPr="00794C2C" w:rsidRDefault="009A3789" w:rsidP="0008600A">
      <w:pPr>
        <w:pStyle w:val="slovanpoloka"/>
        <w:numPr>
          <w:ilvl w:val="0"/>
          <w:numId w:val="26"/>
        </w:numPr>
      </w:pPr>
      <w:r>
        <w:t>Španělsko: geografie a kultura</w:t>
      </w:r>
    </w:p>
    <w:p w:rsidR="009A3789" w:rsidRDefault="009A3789" w:rsidP="0008600A">
      <w:pPr>
        <w:pStyle w:val="slovanpoloka"/>
        <w:numPr>
          <w:ilvl w:val="0"/>
          <w:numId w:val="26"/>
        </w:numPr>
      </w:pPr>
      <w:r>
        <w:t>Země Latinské Ameriky: geografie a kultura</w:t>
      </w:r>
    </w:p>
    <w:p w:rsidR="009A3789" w:rsidRDefault="009A3789" w:rsidP="0008600A">
      <w:pPr>
        <w:pStyle w:val="slovanpoloka"/>
        <w:numPr>
          <w:ilvl w:val="0"/>
          <w:numId w:val="26"/>
        </w:numPr>
      </w:pPr>
      <w:r>
        <w:t>Sdělovací prostředky</w:t>
      </w:r>
    </w:p>
    <w:p w:rsidR="009A3789" w:rsidRDefault="009A3789" w:rsidP="0008600A">
      <w:pPr>
        <w:pStyle w:val="slovanpoloka"/>
        <w:numPr>
          <w:ilvl w:val="0"/>
          <w:numId w:val="26"/>
        </w:numPr>
      </w:pPr>
      <w:r>
        <w:t>Cestování</w:t>
      </w:r>
    </w:p>
    <w:p w:rsidR="009A3789" w:rsidRDefault="009A3789" w:rsidP="0008600A">
      <w:pPr>
        <w:pStyle w:val="slovanpoloka"/>
        <w:numPr>
          <w:ilvl w:val="0"/>
          <w:numId w:val="26"/>
        </w:numPr>
      </w:pPr>
      <w:r>
        <w:t>Zaměstnání</w:t>
      </w:r>
    </w:p>
    <w:p w:rsidR="009A3789" w:rsidRPr="00794C2C" w:rsidRDefault="009A3789" w:rsidP="0008600A">
      <w:pPr>
        <w:pStyle w:val="slovanpoloka"/>
        <w:numPr>
          <w:ilvl w:val="0"/>
          <w:numId w:val="26"/>
        </w:numPr>
      </w:pPr>
      <w:r>
        <w:t>Životní styl a sport</w:t>
      </w:r>
    </w:p>
    <w:p w:rsidR="009A3789" w:rsidRDefault="009A3789" w:rsidP="009A378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Ritmo diario checo y español. República Checa, Praga. </w:t>
            </w:r>
          </w:p>
          <w:p w:rsidR="009A3789" w:rsidRPr="000E0654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Países hispanohablantes. Lenguas de España y español en el mundo.</w:t>
            </w:r>
          </w:p>
          <w:p w:rsidR="009A3789" w:rsidRDefault="009A3789" w:rsidP="00D74137">
            <w:pPr>
              <w:pStyle w:val="Tabulka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Artistas hispanos. Arte y cultura.</w:t>
            </w:r>
          </w:p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Bares y restaurantes. Cocina española y cocina checa. </w:t>
            </w:r>
          </w:p>
        </w:tc>
      </w:tr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Medios de comunicación. Deportes.</w:t>
            </w:r>
          </w:p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Clima y geografía de España. Madrid.</w:t>
            </w:r>
          </w:p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Transporte y viajes, alojamiento. Familia. </w:t>
            </w:r>
          </w:p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9A3789" w:rsidTr="00D7413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789" w:rsidRDefault="009A3789" w:rsidP="00D74137">
            <w:pPr>
              <w:pStyle w:val="Tabulka"/>
              <w:tabs>
                <w:tab w:val="left" w:pos="34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Buscando trabajo. Vida sana.</w:t>
            </w:r>
          </w:p>
          <w:p w:rsidR="009A3789" w:rsidRDefault="009A3789" w:rsidP="00D74137">
            <w:pPr>
              <w:pStyle w:val="Tabulka"/>
              <w:tabs>
                <w:tab w:val="left" w:pos="34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</w:tbl>
    <w:p w:rsidR="009A3789" w:rsidRDefault="009A3789" w:rsidP="009A3789">
      <w:pPr>
        <w:pStyle w:val="Nadpisvtextu"/>
      </w:pPr>
      <w:r>
        <w:t>Učebnice a další literatura:</w:t>
      </w:r>
    </w:p>
    <w:p w:rsidR="009A3789" w:rsidRDefault="009A3789" w:rsidP="009A3789">
      <w:pPr>
        <w:pStyle w:val="Odrka"/>
      </w:pPr>
      <w:r>
        <w:t>Zleskáková K., Ferrer Peñaranda C., Nueva Aventura 2</w:t>
      </w:r>
    </w:p>
    <w:p w:rsidR="009A3789" w:rsidRDefault="009A3789" w:rsidP="009A3789">
      <w:pPr>
        <w:pStyle w:val="Odrka"/>
      </w:pPr>
      <w:r>
        <w:t>Další literaturu si žáci povinně vyhledají ad hoc pro účely zpracování témat</w:t>
      </w:r>
    </w:p>
    <w:p w:rsidR="009A3789" w:rsidRDefault="009A3789" w:rsidP="009A3789">
      <w:pPr>
        <w:pStyle w:val="Nadpisvtextu"/>
      </w:pPr>
      <w:r>
        <w:t xml:space="preserve">Upřesnění podmínek pro hodnocení: </w:t>
      </w:r>
    </w:p>
    <w:p w:rsidR="009A3789" w:rsidRDefault="009A3789" w:rsidP="009A378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9A3789" w:rsidRDefault="009A3789" w:rsidP="009A3789">
      <w:pPr>
        <w:pStyle w:val="Odrka"/>
      </w:pPr>
      <w:r>
        <w:t>ústního projevu, váha každé známky je 1-2</w:t>
      </w:r>
    </w:p>
    <w:p w:rsidR="009A3789" w:rsidRDefault="009A3789" w:rsidP="009A3789">
      <w:pPr>
        <w:pStyle w:val="Odrka"/>
      </w:pPr>
      <w:r>
        <w:t>minimálně 3 písemných prací, váha každé známky je 1-2</w:t>
      </w:r>
    </w:p>
    <w:p w:rsidR="009A3789" w:rsidRDefault="009A3789" w:rsidP="009A3789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>ínu klasifikován, pokud byl klasifikován minimálně z jednoho ústního zkoušení a tří písemných prací.</w:t>
      </w:r>
    </w:p>
    <w:p w:rsidR="009A3789" w:rsidRDefault="009A3789" w:rsidP="009A3789">
      <w:pPr>
        <w:pStyle w:val="Text"/>
      </w:pPr>
      <w:r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9A3789" w:rsidRPr="008427C3" w:rsidRDefault="009A3789" w:rsidP="009A3789">
      <w:pPr>
        <w:pStyle w:val="Text"/>
      </w:pPr>
      <w:r w:rsidRPr="008427C3">
        <w:t>Podmínky pro klasifikaci žáka v náhradním termínu stanoví vyučující.</w:t>
      </w:r>
    </w:p>
    <w:p w:rsidR="009A3789" w:rsidRDefault="009A3789" w:rsidP="009A3789">
      <w:pPr>
        <w:pStyle w:val="Zpracovatel"/>
      </w:pPr>
      <w:r>
        <w:t>Zpracovala: Mgr. Dagmar Kolářová</w:t>
      </w:r>
    </w:p>
    <w:p w:rsidR="00722439" w:rsidRPr="005B49C4" w:rsidRDefault="005D2363" w:rsidP="009A3789">
      <w:pPr>
        <w:pStyle w:val="Zpracovatel"/>
        <w:rPr>
          <w:highlight w:val="yellow"/>
        </w:rPr>
      </w:pPr>
      <w:r>
        <w:t xml:space="preserve">Projednáno předmětovou komisí dne </w:t>
      </w:r>
      <w:r w:rsidR="009A3789">
        <w:t>26. 8. 2021</w:t>
      </w:r>
    </w:p>
    <w:p w:rsidR="00FF4899" w:rsidRPr="008F75EC" w:rsidRDefault="00FF4899" w:rsidP="00FF4899">
      <w:pPr>
        <w:pStyle w:val="Hlavnnadpis"/>
      </w:pPr>
      <w:bookmarkStart w:id="222" w:name="_Toc89672974"/>
      <w:r w:rsidRPr="008F75EC">
        <w:t>Literární seminář (VP1)</w:t>
      </w:r>
      <w:bookmarkEnd w:id="222"/>
    </w:p>
    <w:p w:rsidR="008F75EC" w:rsidRPr="007F1D4A" w:rsidRDefault="008F75EC" w:rsidP="008F75EC">
      <w:pPr>
        <w:pStyle w:val="Kdpedmtu"/>
        <w:rPr>
          <w:b/>
        </w:rPr>
      </w:pPr>
      <w:r w:rsidRPr="007F1D4A">
        <w:t xml:space="preserve">Kód předmětu: </w:t>
      </w:r>
      <w:r w:rsidRPr="007F1D4A">
        <w:rPr>
          <w:b/>
        </w:rPr>
        <w:t xml:space="preserve">LS </w:t>
      </w:r>
    </w:p>
    <w:p w:rsidR="008F75EC" w:rsidRPr="00343FA0" w:rsidRDefault="008F75EC" w:rsidP="008F75EC">
      <w:pPr>
        <w:pStyle w:val="Ronk"/>
      </w:pPr>
      <w:r w:rsidRPr="00343FA0">
        <w:t xml:space="preserve">LS, ročník: 4. </w:t>
      </w:r>
    </w:p>
    <w:p w:rsidR="008F75EC" w:rsidRPr="00343FA0" w:rsidRDefault="008F75EC" w:rsidP="008F75EC">
      <w:pPr>
        <w:pStyle w:val="Tdy"/>
        <w:rPr>
          <w:b/>
        </w:rPr>
      </w:pPr>
      <w:r w:rsidRPr="00343FA0">
        <w:t>Třída: 4. A, 4. B, 4. C, 4. D, 4. L</w:t>
      </w:r>
      <w:r w:rsidRPr="00343FA0">
        <w:tab/>
        <w:t>Počet hodin za týden: 2</w:t>
      </w:r>
      <w:r w:rsidRPr="00343FA0">
        <w:tab/>
      </w:r>
    </w:p>
    <w:p w:rsidR="008F75EC" w:rsidRPr="00343FA0" w:rsidRDefault="008F75EC" w:rsidP="008F75EC">
      <w:pPr>
        <w:pStyle w:val="Nadpisvtextu"/>
      </w:pPr>
      <w:r w:rsidRPr="00343FA0">
        <w:t xml:space="preserve">Tematické celky: </w:t>
      </w:r>
    </w:p>
    <w:p w:rsidR="008F75EC" w:rsidRPr="00343FA0" w:rsidRDefault="008F75EC" w:rsidP="0008600A">
      <w:pPr>
        <w:pStyle w:val="slovanpoloka"/>
        <w:numPr>
          <w:ilvl w:val="0"/>
          <w:numId w:val="100"/>
        </w:numPr>
      </w:pPr>
      <w:r w:rsidRPr="00343FA0">
        <w:t xml:space="preserve">Úvod do předmětu, návštěva Městské knihovny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Literární žánry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Žánrová rozmanitost v poezii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Kniha versus film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Dobrodružství a romantika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Detektivní příběhy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Největší světový konflikt z různých úhlů pohledu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Problémy světa, ve kterém jsme se narodili, očima dramatiků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Velký svět na malém prostoru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Inspirace skutečnými příběhy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Literatura sci – fi a fantasy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Člověk v moderní civilizaci, literární směry moderní literatury </w:t>
      </w:r>
    </w:p>
    <w:p w:rsidR="008F75EC" w:rsidRPr="00343FA0" w:rsidRDefault="008F75EC" w:rsidP="008F75EC">
      <w:pPr>
        <w:pStyle w:val="slovanpoloka"/>
        <w:numPr>
          <w:ilvl w:val="0"/>
          <w:numId w:val="5"/>
        </w:numPr>
      </w:pPr>
      <w:r w:rsidRPr="00343FA0">
        <w:t xml:space="preserve">Čtenářský deník k maturitě </w:t>
      </w:r>
    </w:p>
    <w:p w:rsidR="008F75EC" w:rsidRPr="00343FA0" w:rsidRDefault="008F75EC" w:rsidP="008F75EC">
      <w:pPr>
        <w:pStyle w:val="Nadpisvtextu"/>
      </w:pPr>
      <w:r w:rsidRPr="00343FA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Úvod do předmětu, zadání referátů, návštěva knihovny</w:t>
            </w:r>
          </w:p>
        </w:tc>
      </w:tr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Literární žánry prózy, dramatu a rozmanitost žánrů v poezii – ukázky textů a jejich rozbor</w:t>
            </w:r>
          </w:p>
        </w:tc>
      </w:tr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Dobrodružství a romantika v literatuře</w:t>
            </w:r>
          </w:p>
        </w:tc>
      </w:tr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Detektivní příběhy</w:t>
            </w:r>
          </w:p>
          <w:p w:rsidR="008F75EC" w:rsidRPr="00343FA0" w:rsidRDefault="008F75EC" w:rsidP="00EF5650">
            <w:pPr>
              <w:pStyle w:val="Tabulka"/>
            </w:pPr>
            <w:r w:rsidRPr="00343FA0">
              <w:t>Největší světový konflikt z různých pohledů</w:t>
            </w:r>
          </w:p>
        </w:tc>
      </w:tr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Největší světový konflikt z různých pohledů</w:t>
            </w:r>
          </w:p>
          <w:p w:rsidR="008F75EC" w:rsidRPr="00343FA0" w:rsidRDefault="008F75EC" w:rsidP="00EF5650">
            <w:pPr>
              <w:pStyle w:val="Tabulka"/>
            </w:pPr>
            <w:r w:rsidRPr="00343FA0">
              <w:t>Problémy světa, ve kterém jsme se narodili, očima dramatiků</w:t>
            </w:r>
          </w:p>
        </w:tc>
      </w:tr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Velký svět na malém prostoru – krátké prózy</w:t>
            </w:r>
          </w:p>
          <w:p w:rsidR="008F75EC" w:rsidRPr="00343FA0" w:rsidRDefault="008F75EC" w:rsidP="00EF5650">
            <w:pPr>
              <w:pStyle w:val="Tabulka"/>
            </w:pPr>
            <w:r w:rsidRPr="00343FA0">
              <w:t>Inspirace skutečnými příběhy</w:t>
            </w:r>
          </w:p>
        </w:tc>
      </w:tr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Literatura sci – fi a fantasy</w:t>
            </w:r>
          </w:p>
        </w:tc>
      </w:tr>
      <w:tr w:rsidR="008F75EC" w:rsidRPr="00343FA0" w:rsidTr="00EF565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EC" w:rsidRPr="00343FA0" w:rsidRDefault="008F75EC" w:rsidP="00EF5650">
            <w:pPr>
              <w:pStyle w:val="Tabulka"/>
            </w:pPr>
            <w:r w:rsidRPr="00343FA0">
              <w:t>Člověk v moderní civilizaci, literární směry moderní literatury, čtenářský deník k maturitě</w:t>
            </w:r>
          </w:p>
        </w:tc>
      </w:tr>
    </w:tbl>
    <w:p w:rsidR="008F75EC" w:rsidRPr="00343FA0" w:rsidRDefault="008F75EC" w:rsidP="008F75EC">
      <w:pPr>
        <w:pStyle w:val="Text"/>
      </w:pPr>
      <w:r w:rsidRPr="00343FA0">
        <w:t xml:space="preserve">Součástí semináře jsou návštěvy knihovny, besedy o knihách, divadelní představení, promítání úryvků i celých filmů, které jsou natočené na motivy literárních děl, a jejich konfrontace s literární předlohou, literární vycházky po Praze, výstavy – průběžně podle aktuálních programů. </w:t>
      </w:r>
    </w:p>
    <w:p w:rsidR="008F75EC" w:rsidRPr="00343FA0" w:rsidRDefault="008F75EC" w:rsidP="008F75EC">
      <w:pPr>
        <w:pStyle w:val="Nadpisvtextu"/>
      </w:pPr>
      <w:r w:rsidRPr="00343FA0">
        <w:t xml:space="preserve">Učebnice a další literatura: </w:t>
      </w:r>
    </w:p>
    <w:p w:rsidR="008F75EC" w:rsidRPr="00343FA0" w:rsidRDefault="008F75EC" w:rsidP="008F75EC">
      <w:pPr>
        <w:pStyle w:val="Odrka"/>
      </w:pPr>
      <w:r w:rsidRPr="00343FA0">
        <w:t>Mocná, D. ; Peterka J.: Encyklopedie literárních žánrů</w:t>
      </w:r>
    </w:p>
    <w:p w:rsidR="008F75EC" w:rsidRPr="00343FA0" w:rsidRDefault="008F75EC" w:rsidP="008F75EC">
      <w:pPr>
        <w:pStyle w:val="Odrka"/>
      </w:pPr>
      <w:r w:rsidRPr="00343FA0">
        <w:t>Balajka, B.: Přehledné dějiny literatury</w:t>
      </w:r>
    </w:p>
    <w:p w:rsidR="008F75EC" w:rsidRPr="00343FA0" w:rsidRDefault="008F75EC" w:rsidP="008F75EC">
      <w:pPr>
        <w:pStyle w:val="Odrka"/>
      </w:pPr>
      <w:r w:rsidRPr="00343FA0">
        <w:t>Macura, V. a kol.: Slovník světových literárních děl</w:t>
      </w:r>
    </w:p>
    <w:p w:rsidR="008F75EC" w:rsidRPr="00343FA0" w:rsidRDefault="008F75EC" w:rsidP="008F75EC">
      <w:pPr>
        <w:pStyle w:val="Nadpisvtextu"/>
      </w:pPr>
      <w:r w:rsidRPr="00343FA0">
        <w:t xml:space="preserve">Upřesnění podmínek pro hodnocení: </w:t>
      </w:r>
    </w:p>
    <w:p w:rsidR="008F75EC" w:rsidRPr="00343FA0" w:rsidRDefault="008F75EC" w:rsidP="008F75EC">
      <w:pPr>
        <w:pStyle w:val="Text"/>
      </w:pPr>
      <w:r w:rsidRPr="00343FA0">
        <w:t>Žák je v každém pololetí školního roku klasifikován na základě</w:t>
      </w:r>
    </w:p>
    <w:p w:rsidR="008F75EC" w:rsidRPr="00343FA0" w:rsidRDefault="008F75EC" w:rsidP="008F75EC">
      <w:pPr>
        <w:pStyle w:val="Odrka"/>
      </w:pPr>
      <w:r w:rsidRPr="00343FA0">
        <w:t xml:space="preserve">samostatného referátu, váha každé známky je 3, </w:t>
      </w:r>
    </w:p>
    <w:p w:rsidR="008F75EC" w:rsidRPr="00343FA0" w:rsidRDefault="008F75EC" w:rsidP="008F75EC">
      <w:pPr>
        <w:pStyle w:val="Odrka"/>
      </w:pPr>
      <w:r>
        <w:t>písemných testů</w:t>
      </w:r>
      <w:r w:rsidRPr="00343FA0">
        <w:t xml:space="preserve">, váha každé známky je </w:t>
      </w:r>
      <w:r>
        <w:t>2-</w:t>
      </w:r>
      <w:r w:rsidRPr="00343FA0">
        <w:t xml:space="preserve">3, </w:t>
      </w:r>
    </w:p>
    <w:p w:rsidR="008F75EC" w:rsidRPr="00343FA0" w:rsidRDefault="008F75EC" w:rsidP="008F75EC">
      <w:pPr>
        <w:pStyle w:val="Odrka"/>
      </w:pPr>
      <w:r w:rsidRPr="00343FA0">
        <w:t xml:space="preserve">aktivní práce s texty, váha každé známky je 2. </w:t>
      </w:r>
    </w:p>
    <w:p w:rsidR="008F75EC" w:rsidRPr="00265D88" w:rsidRDefault="008F75EC" w:rsidP="008F75EC">
      <w:pPr>
        <w:pStyle w:val="Text"/>
      </w:pPr>
      <w:r w:rsidRPr="00265D88">
        <w:lastRenderedPageBreak/>
        <w:t xml:space="preserve">Žák je na konci pololetí v řádném termínu klasifikován, pokud má známku z 1 referátu, 1 testu, získal minimálně 1 známku za práci s textem a celková váha známek je větší nebo rovna 8. </w:t>
      </w:r>
    </w:p>
    <w:p w:rsidR="008F75EC" w:rsidRPr="00265D88" w:rsidRDefault="008F75EC" w:rsidP="008F75EC">
      <w:pPr>
        <w:pStyle w:val="Text"/>
      </w:pPr>
      <w:r w:rsidRPr="00265D88">
        <w:t xml:space="preserve">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8F75EC" w:rsidRPr="00866470" w:rsidRDefault="008F75EC" w:rsidP="008F75EC">
      <w:pPr>
        <w:pStyle w:val="Text"/>
      </w:pPr>
      <w:r w:rsidRPr="00265D88">
        <w:t>Podmínky pro klasifikaci žáka v náhradním termínu stanoví vyučující</w:t>
      </w:r>
      <w:r>
        <w:t>.</w:t>
      </w:r>
    </w:p>
    <w:p w:rsidR="008F75EC" w:rsidRPr="00343FA0" w:rsidRDefault="008F75EC" w:rsidP="008F75EC">
      <w:pPr>
        <w:pStyle w:val="Zpracovatel"/>
      </w:pPr>
      <w:r w:rsidRPr="00343FA0">
        <w:t>Zpracovala: Mgr. Karla Jedličková</w:t>
      </w:r>
    </w:p>
    <w:p w:rsidR="008F75EC" w:rsidRPr="00343FA0" w:rsidRDefault="005D2363" w:rsidP="008F75EC">
      <w:pPr>
        <w:pStyle w:val="Zpracovatel"/>
      </w:pPr>
      <w:r>
        <w:t xml:space="preserve">Projednáno předmětovou komisí dne </w:t>
      </w:r>
      <w:r w:rsidR="008F75EC">
        <w:t>1</w:t>
      </w:r>
      <w:r w:rsidR="008F75EC" w:rsidRPr="00866470">
        <w:t xml:space="preserve">. </w:t>
      </w:r>
      <w:r w:rsidR="008F75EC">
        <w:t>9. 2021</w:t>
      </w:r>
    </w:p>
    <w:p w:rsidR="00FF4899" w:rsidRPr="001E3F16" w:rsidRDefault="00FF4899" w:rsidP="00FF4899">
      <w:pPr>
        <w:pStyle w:val="Hlavnnadpis"/>
      </w:pPr>
      <w:bookmarkStart w:id="223" w:name="_Toc89672975"/>
      <w:r w:rsidRPr="001E3F16">
        <w:t xml:space="preserve">Matematika </w:t>
      </w:r>
      <w:r w:rsidR="00ED4F91" w:rsidRPr="001E3F16">
        <w:t xml:space="preserve">volitelná </w:t>
      </w:r>
      <w:r w:rsidRPr="001E3F16">
        <w:t>(VP1)</w:t>
      </w:r>
      <w:bookmarkEnd w:id="223"/>
    </w:p>
    <w:p w:rsidR="001E3F16" w:rsidRPr="00B55D4C" w:rsidRDefault="001E3F16" w:rsidP="001E3F16">
      <w:pPr>
        <w:pStyle w:val="Kdpedmtu"/>
        <w:rPr>
          <w:b/>
        </w:rPr>
      </w:pPr>
      <w:r w:rsidRPr="00B55D4C">
        <w:t xml:space="preserve">Kód předmětu: </w:t>
      </w:r>
      <w:r w:rsidRPr="00B55D4C">
        <w:rPr>
          <w:b/>
        </w:rPr>
        <w:t xml:space="preserve">MT </w:t>
      </w:r>
    </w:p>
    <w:p w:rsidR="001E3F16" w:rsidRPr="006D3CB5" w:rsidRDefault="001E3F16" w:rsidP="001E3F16">
      <w:pPr>
        <w:pStyle w:val="Ronk"/>
      </w:pPr>
      <w:r w:rsidRPr="006D3CB5">
        <w:t xml:space="preserve">MT, ročník: 4. </w:t>
      </w:r>
    </w:p>
    <w:p w:rsidR="001E3F16" w:rsidRPr="006D3CB5" w:rsidRDefault="001E3F16" w:rsidP="001E3F16">
      <w:pPr>
        <w:pStyle w:val="Tdy"/>
        <w:rPr>
          <w:b/>
        </w:rPr>
      </w:pPr>
      <w:r>
        <w:t>Třídy: 4. A, 4. B, 4. C</w:t>
      </w:r>
      <w:r w:rsidRPr="006D3CB5">
        <w:t xml:space="preserve">, </w:t>
      </w:r>
      <w:r>
        <w:t xml:space="preserve">4. D, </w:t>
      </w:r>
      <w:r w:rsidRPr="006D3CB5">
        <w:t>4. L</w:t>
      </w:r>
      <w:r w:rsidRPr="006D3CB5">
        <w:tab/>
        <w:t>Počet hodin za týden: 2</w:t>
      </w:r>
      <w:r w:rsidRPr="006D3CB5">
        <w:tab/>
      </w:r>
    </w:p>
    <w:p w:rsidR="001E3F16" w:rsidRPr="006D3CB5" w:rsidRDefault="001E3F16" w:rsidP="001E3F16">
      <w:pPr>
        <w:pStyle w:val="Nadpisvtextu"/>
      </w:pPr>
      <w:r w:rsidRPr="006D3CB5">
        <w:t xml:space="preserve">Tematické celky: 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Číselné množiny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Algebraické výrazy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Rovnice a nerovnice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Funkce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Posloupnosti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Planimetrie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Stereometrie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Statistika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Kombinatorika a pravděpodobnost</w:t>
      </w:r>
    </w:p>
    <w:p w:rsidR="001E3F16" w:rsidRPr="00A77EE1" w:rsidRDefault="001E3F16" w:rsidP="0008600A">
      <w:pPr>
        <w:pStyle w:val="slovanpoloka"/>
        <w:numPr>
          <w:ilvl w:val="0"/>
          <w:numId w:val="170"/>
        </w:numPr>
      </w:pPr>
      <w:r w:rsidRPr="00A77EE1">
        <w:t>Analytická geometrie</w:t>
      </w:r>
    </w:p>
    <w:p w:rsidR="001E3F16" w:rsidRPr="006D3CB5" w:rsidRDefault="001E3F16" w:rsidP="001E3F16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Číselné množiny</w:t>
            </w:r>
          </w:p>
          <w:p w:rsidR="001E3F16" w:rsidRPr="006D3CB5" w:rsidRDefault="001E3F16" w:rsidP="00EF5650">
            <w:pPr>
              <w:pStyle w:val="Tabulka"/>
            </w:pPr>
            <w:r w:rsidRPr="006D3CB5">
              <w:t>Algebraické výrazy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Rovnice a nerovnice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Funkce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Posloupnosti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Geometrie v rovině a v prostoru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Kombinatorika a pravděpodobnost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Statistika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>Analytická geometrie v rovině</w:t>
            </w:r>
          </w:p>
        </w:tc>
      </w:tr>
      <w:tr w:rsidR="001E3F16" w:rsidRPr="006D3CB5" w:rsidTr="00EF5650">
        <w:trPr>
          <w:cantSplit/>
          <w:trHeight w:val="20"/>
        </w:trPr>
        <w:tc>
          <w:tcPr>
            <w:tcW w:w="880" w:type="dxa"/>
          </w:tcPr>
          <w:p w:rsidR="001E3F16" w:rsidRPr="006D3CB5" w:rsidRDefault="001E3F16" w:rsidP="00EF5650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1E3F16" w:rsidRPr="006D3CB5" w:rsidRDefault="001E3F16" w:rsidP="00EF5650">
            <w:pPr>
              <w:pStyle w:val="Tabulka"/>
            </w:pPr>
            <w:r w:rsidRPr="006D3CB5">
              <w:t xml:space="preserve">Opakování: </w:t>
            </w:r>
          </w:p>
          <w:p w:rsidR="001E3F16" w:rsidRPr="006D3CB5" w:rsidRDefault="001E3F16" w:rsidP="00EF5650">
            <w:pPr>
              <w:pStyle w:val="Tabulka"/>
            </w:pPr>
            <w:r w:rsidRPr="006D3CB5">
              <w:t>procvičování příkladů z přijímacích zkoušek na vysoké školy</w:t>
            </w:r>
          </w:p>
          <w:p w:rsidR="001E3F16" w:rsidRPr="006D3CB5" w:rsidRDefault="001E3F16" w:rsidP="00EF5650">
            <w:pPr>
              <w:pStyle w:val="Tabulka"/>
            </w:pPr>
            <w:r w:rsidRPr="006D3CB5">
              <w:t>Opakování: 3. a 4. ročník</w:t>
            </w:r>
          </w:p>
        </w:tc>
      </w:tr>
    </w:tbl>
    <w:p w:rsidR="001E3F16" w:rsidRPr="006D3CB5" w:rsidRDefault="001E3F16" w:rsidP="001E3F16">
      <w:pPr>
        <w:pStyle w:val="Nadpisvtextu"/>
      </w:pPr>
      <w:r w:rsidRPr="006D3CB5">
        <w:t xml:space="preserve">Učebnice a další literatura: </w:t>
      </w:r>
    </w:p>
    <w:p w:rsidR="001E3F16" w:rsidRPr="006D3CB5" w:rsidRDefault="001E3F16" w:rsidP="001E3F16">
      <w:pPr>
        <w:pStyle w:val="Odrka"/>
      </w:pPr>
      <w:r w:rsidRPr="006D3CB5">
        <w:t>Opakování elementární matematiky- příprava k přijímací zkoušce (M. Rosická, L. Eliášová – VŠE Praha)</w:t>
      </w:r>
    </w:p>
    <w:p w:rsidR="001E3F16" w:rsidRPr="006D3CB5" w:rsidRDefault="001E3F16" w:rsidP="001E3F16">
      <w:pPr>
        <w:pStyle w:val="Odrka"/>
      </w:pPr>
      <w:r w:rsidRPr="006D3CB5">
        <w:t>Přijímací zkoušky z matematiky na vysoké školy s řešenými příklady (M Kaňka, J. Coufal –Fortuna)</w:t>
      </w:r>
    </w:p>
    <w:p w:rsidR="001E3F16" w:rsidRPr="006D3CB5" w:rsidRDefault="001E3F16" w:rsidP="001E3F16">
      <w:pPr>
        <w:pStyle w:val="Odrka"/>
      </w:pPr>
      <w:r w:rsidRPr="006D3CB5">
        <w:t xml:space="preserve">Matematika sbírka úloh pro společnou část MZ – Tauris </w:t>
      </w:r>
    </w:p>
    <w:p w:rsidR="001E3F16" w:rsidRPr="006D3CB5" w:rsidRDefault="001E3F16" w:rsidP="001E3F16">
      <w:pPr>
        <w:pStyle w:val="Odrka"/>
      </w:pPr>
      <w:r w:rsidRPr="006D3CB5">
        <w:t>Matematické, fyzikální a chemické tabulky pro SŠ</w:t>
      </w:r>
    </w:p>
    <w:p w:rsidR="001E3F16" w:rsidRPr="006D3CB5" w:rsidRDefault="001E3F16" w:rsidP="001E3F16">
      <w:pPr>
        <w:pStyle w:val="Odrka"/>
      </w:pPr>
      <w:r w:rsidRPr="006D3CB5">
        <w:t xml:space="preserve">Učební materiály umístěné na </w:t>
      </w:r>
      <w:hyperlink r:id="rId20" w:history="1">
        <w:r w:rsidRPr="006D3CB5">
          <w:rPr>
            <w:rStyle w:val="Hypertextovodkaz"/>
          </w:rPr>
          <w:t>www. oavin. cz/projekt/</w:t>
        </w:r>
      </w:hyperlink>
    </w:p>
    <w:p w:rsidR="001E3F16" w:rsidRPr="006D3CB5" w:rsidRDefault="001E3F16" w:rsidP="001E3F16">
      <w:pPr>
        <w:pStyle w:val="Nadpisvtextu"/>
      </w:pPr>
      <w:r w:rsidRPr="006D3CB5">
        <w:t xml:space="preserve">Upřesnění podmínek pro hodnocení: </w:t>
      </w:r>
    </w:p>
    <w:p w:rsidR="001E3F16" w:rsidRPr="006D3CB5" w:rsidRDefault="001E3F16" w:rsidP="001E3F16">
      <w:pPr>
        <w:pStyle w:val="Text"/>
      </w:pPr>
      <w:r w:rsidRPr="006D3CB5">
        <w:t xml:space="preserve">Žák je v každém pololetí školního roku klasifikován na základě: </w:t>
      </w:r>
    </w:p>
    <w:p w:rsidR="001E3F16" w:rsidRPr="006D3CB5" w:rsidRDefault="001E3F16" w:rsidP="001E3F16">
      <w:pPr>
        <w:pStyle w:val="Odrka"/>
      </w:pPr>
      <w:r w:rsidRPr="006D3CB5">
        <w:t xml:space="preserve">zpravidla 4 až 5 písemných prací, váha každé známky je 1, </w:t>
      </w:r>
    </w:p>
    <w:p w:rsidR="001E3F16" w:rsidRPr="006D3CB5" w:rsidRDefault="001E3F16" w:rsidP="001E3F16">
      <w:pPr>
        <w:pStyle w:val="Odrka"/>
      </w:pPr>
      <w:r w:rsidRPr="006D3CB5">
        <w:t xml:space="preserve">případně 1 ústního zkoušení, váha každé známky je 1. </w:t>
      </w:r>
    </w:p>
    <w:p w:rsidR="001E3F16" w:rsidRPr="006D3CB5" w:rsidRDefault="001E3F16" w:rsidP="001E3F16">
      <w:pPr>
        <w:pStyle w:val="Text"/>
      </w:pPr>
      <w:r w:rsidRPr="006D3CB5">
        <w:lastRenderedPageBreak/>
        <w:t>Klasifikaci stanoví vyučující na základě výpočtu váženého průměru všech známek. Vážený průměr může vyučující, s přihlédnutím k další (známkou nehodnocené) práci žá</w:t>
      </w:r>
      <w:r>
        <w:t>ka, zvýšit nebo snížit až o 0,3</w:t>
      </w:r>
      <w:r w:rsidRPr="006D3CB5">
        <w:t xml:space="preserve">. Pro zaokrouhlování se použijí matematická pravidla. </w:t>
      </w:r>
    </w:p>
    <w:p w:rsidR="001E3F16" w:rsidRPr="006D3CB5" w:rsidRDefault="001E3F16" w:rsidP="001E3F16">
      <w:pPr>
        <w:pStyle w:val="Text"/>
      </w:pPr>
      <w:r w:rsidRPr="006D3CB5">
        <w:t xml:space="preserve">Podmínky pro klasifikaci žáka v náhradním termínu stanoví vyučující. </w:t>
      </w:r>
    </w:p>
    <w:p w:rsidR="001E3F16" w:rsidRPr="006D3CB5" w:rsidRDefault="001E3F16" w:rsidP="001E3F16">
      <w:pPr>
        <w:pStyle w:val="Zpracovatel"/>
      </w:pPr>
      <w:r w:rsidRPr="006D3CB5">
        <w:t>Zpracoval: Mgr. Ivo Voska</w:t>
      </w:r>
    </w:p>
    <w:p w:rsidR="001E3F16" w:rsidRDefault="005D2363" w:rsidP="001E3F16">
      <w:pPr>
        <w:pStyle w:val="Zpracovatel"/>
      </w:pPr>
      <w:r>
        <w:t xml:space="preserve">Projednáno předmětovou komisí dne </w:t>
      </w:r>
      <w:r w:rsidR="001E3F16">
        <w:t>17. 9. 2021</w:t>
      </w:r>
    </w:p>
    <w:p w:rsidR="009317F1" w:rsidRPr="000C0879" w:rsidRDefault="009317F1" w:rsidP="00842F69">
      <w:pPr>
        <w:pStyle w:val="Kapitola"/>
      </w:pPr>
      <w:bookmarkStart w:id="224" w:name="_Toc89672976"/>
      <w:r w:rsidRPr="000C0879">
        <w:t>II</w:t>
      </w:r>
      <w:r w:rsidR="00257EE4" w:rsidRPr="000C0879">
        <w:t>.</w:t>
      </w:r>
      <w:r w:rsidR="00AF34A4" w:rsidRPr="000C0879">
        <w:t> I</w:t>
      </w:r>
      <w:r w:rsidR="00FF4899" w:rsidRPr="000C0879">
        <w:t>I</w:t>
      </w:r>
      <w:r w:rsidR="00AF34A4" w:rsidRPr="000C0879">
        <w:t xml:space="preserve">. </w:t>
      </w:r>
      <w:r w:rsidRPr="000C0879">
        <w:t xml:space="preserve">Volitelné předměty </w:t>
      </w:r>
      <w:r w:rsidR="004318CD" w:rsidRPr="000C0879">
        <w:t>dvouleté</w:t>
      </w:r>
      <w:r w:rsidR="00DC7C31" w:rsidRPr="000C0879">
        <w:t xml:space="preserve"> </w:t>
      </w:r>
      <w:r w:rsidR="002417C4" w:rsidRPr="000C0879">
        <w:t>(VP2)</w:t>
      </w:r>
      <w:bookmarkEnd w:id="224"/>
    </w:p>
    <w:p w:rsidR="00970E02" w:rsidRPr="00D96E0C" w:rsidRDefault="00970E02" w:rsidP="00C7578D">
      <w:pPr>
        <w:pStyle w:val="Hlavnnadpis"/>
        <w:numPr>
          <w:ilvl w:val="0"/>
          <w:numId w:val="6"/>
        </w:numPr>
      </w:pPr>
      <w:bookmarkStart w:id="225" w:name="_Toc341345262"/>
      <w:bookmarkStart w:id="226" w:name="_Toc147565540"/>
      <w:bookmarkStart w:id="227" w:name="_Toc149667873"/>
      <w:bookmarkStart w:id="228" w:name="_Toc149668490"/>
      <w:bookmarkStart w:id="229" w:name="_Toc149668785"/>
      <w:bookmarkStart w:id="230" w:name="_Toc89672977"/>
      <w:r w:rsidRPr="00D96E0C">
        <w:t>Fiktivní firma (VP</w:t>
      </w:r>
      <w:r w:rsidR="002417C4" w:rsidRPr="00D96E0C">
        <w:t>2</w:t>
      </w:r>
      <w:r w:rsidRPr="00D96E0C">
        <w:t>)</w:t>
      </w:r>
      <w:bookmarkEnd w:id="225"/>
      <w:bookmarkEnd w:id="230"/>
    </w:p>
    <w:p w:rsidR="00D96E0C" w:rsidRDefault="00D96E0C" w:rsidP="00D96E0C">
      <w:pPr>
        <w:pStyle w:val="Kdpedmtu"/>
        <w:rPr>
          <w:b/>
        </w:rPr>
      </w:pPr>
      <w:bookmarkStart w:id="231" w:name="_Toc147565542"/>
      <w:bookmarkStart w:id="232" w:name="_Toc149667875"/>
      <w:bookmarkStart w:id="233" w:name="_Toc149668492"/>
      <w:bookmarkStart w:id="234" w:name="_Toc149668787"/>
      <w:bookmarkEnd w:id="226"/>
      <w:bookmarkEnd w:id="227"/>
      <w:bookmarkEnd w:id="228"/>
      <w:bookmarkEnd w:id="229"/>
      <w:r>
        <w:t xml:space="preserve">Kód předmětu: </w:t>
      </w:r>
      <w:r>
        <w:rPr>
          <w:b/>
        </w:rPr>
        <w:t>FF</w:t>
      </w:r>
    </w:p>
    <w:p w:rsidR="00D96E0C" w:rsidRDefault="00D96E0C" w:rsidP="00D96E0C">
      <w:pPr>
        <w:pStyle w:val="Ronk"/>
      </w:pPr>
      <w:r>
        <w:t xml:space="preserve">FF, ročník: 3. </w:t>
      </w:r>
    </w:p>
    <w:p w:rsidR="00D96E0C" w:rsidRDefault="00D96E0C" w:rsidP="00D96E0C">
      <w:pPr>
        <w:pStyle w:val="Tdy"/>
        <w:rPr>
          <w:b/>
          <w:bCs/>
        </w:rPr>
      </w:pPr>
      <w:r>
        <w:t>Třídy: 3.</w:t>
      </w:r>
      <w:r w:rsidR="00A77EE1">
        <w:t xml:space="preserve"> </w:t>
      </w:r>
      <w:r>
        <w:t>A, 3.</w:t>
      </w:r>
      <w:r w:rsidR="00037F7D">
        <w:t xml:space="preserve"> </w:t>
      </w:r>
      <w:r>
        <w:t>C, 3.</w:t>
      </w:r>
      <w:r w:rsidR="00A77EE1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hodin za týden: 2</w:t>
      </w:r>
      <w:r>
        <w:tab/>
      </w:r>
    </w:p>
    <w:p w:rsidR="00D96E0C" w:rsidRDefault="00D96E0C" w:rsidP="00D96E0C">
      <w:pPr>
        <w:pStyle w:val="Nadpisvtextu"/>
      </w:pPr>
      <w:r>
        <w:t xml:space="preserve">Tematické celky: </w:t>
      </w:r>
    </w:p>
    <w:p w:rsidR="00D96E0C" w:rsidRDefault="00D96E0C" w:rsidP="0008600A">
      <w:pPr>
        <w:pStyle w:val="slovanpoloka"/>
        <w:numPr>
          <w:ilvl w:val="0"/>
          <w:numId w:val="135"/>
        </w:numPr>
      </w:pPr>
      <w:r>
        <w:t xml:space="preserve">Úvod do předmětu 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Založení a vznik fiktivní firmy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Platební styk a jeho právní úprava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Pracovně-právní vztahy, evidence mezd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Marketing ve fiktivní firmě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Zásobovací a odbytová činnost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Příprava a účast na regionálních veletrzích FIF (Praha, Písek)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 xml:space="preserve">Příprava a účast na Mezinárodním veletrhu FIF Praha 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 xml:space="preserve">Den otevřených dveří, vánoční a velikonoční akce </w:t>
      </w:r>
    </w:p>
    <w:p w:rsidR="00D96E0C" w:rsidRDefault="00D96E0C" w:rsidP="00D96E0C">
      <w:pPr>
        <w:ind w:left="360"/>
        <w:jc w:val="both"/>
        <w:rPr>
          <w:sz w:val="20"/>
          <w:szCs w:val="20"/>
        </w:rPr>
      </w:pPr>
    </w:p>
    <w:p w:rsidR="00D96E0C" w:rsidRDefault="00D96E0C" w:rsidP="00D96E0C">
      <w:pPr>
        <w:pStyle w:val="Text"/>
        <w:rPr>
          <w:b/>
          <w:bCs/>
        </w:rPr>
      </w:pPr>
      <w:r>
        <w:t xml:space="preserve">Dle možností se budeme účastnit regionálních veletrhů FIF. </w:t>
      </w:r>
    </w:p>
    <w:p w:rsidR="00D96E0C" w:rsidRDefault="00D96E0C" w:rsidP="00D96E0C">
      <w:pPr>
        <w:pStyle w:val="Nadpisvtextu"/>
      </w:pPr>
      <w:r>
        <w:t xml:space="preserve">Časový plán: </w:t>
      </w:r>
    </w:p>
    <w:tbl>
      <w:tblPr>
        <w:tblW w:w="90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173"/>
      </w:tblGrid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Úvod do předmětu. Založení a vznik fiktivní firmy.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Organizace CEFIF, podstata fiktivní firmy, náplň práce jednotlivých oddělení fiktivní firmy. Výběr podnikatelské činnosti a názvu FIF. </w:t>
            </w:r>
          </w:p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Založení a vznik firmy z právního, účetního a ekonomického hlediska.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Založení a vznik fiktivní firmy. Platební styk ve fiktivní firmě a jeho právní úprava. </w:t>
            </w:r>
          </w:p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Založení a vznik firmy z právního, účetního a ekonomického hlediska. </w:t>
            </w:r>
          </w:p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Zavedení účetnictví, účet u fiktivní banky, pokladní kniha. Základní účetní případy spojené s pokladnou a bankovním účtem. Tvorba podnikatelského plánu a rozpočtu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Pracovně-právní vztahy, evidence mezd ve fiktivní firmě. Marketing ve fiktivní firmě.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Zaměstnanecké vztahy se zaměřením na výpočet mezd, sociálního a zdravotního pojištění, daňové vazby.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Příprava na běh fiktivní firmy - tvorba katalogu, ceníku, prezentace v elektronické podobě, zřízení obchodního e-mailu.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Návštěva regionálního veletrhu fiktivních firem v Příbrami.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Marketing ve fiktivní firmě. Organizace regionálního veletrhu na škole.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Příprava na běh fiktivní firmy - další propagační předměty pro fiktivní firmu, tj. webové stránky, letáky. Příprava na regionální veletrh na škole se zaměřením na tvorbu prodejního stánku a nacvičování komunikativních dovedností.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Zásobovací a odbytová činnost ve fiktivní firmě. Marketing ve fiktivní firmě. Organizace regionálního veletrhu na škole, účast na regionálním veletrhu na škole.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Objednávky u CEFIF a u jiných FIF, písemné nebo elektronické nabídky, vystavování faktur, paragonů.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Propagace fiktivní firmy na Dnu otevřených dveří školy.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Účast na regionálním veletrhu FIF OA Praha 2, Vinohradská 38 včetně jednotlivých soutěží.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Marketing ve fiktivní firmě. Zásobovací a odbytová činnost ve fiktivní firmě.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Vylepšení propagačních materiálů se zaměřením na prezentaci v elektronické podobě, ústní prezentaci a prodejní stánek. Příprava na mezinárodní veletrh FIF v Praze.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Běžná obchodní činnost.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Účast na mezinárodním veletrhu fiktivních firem. Zásobovací a odbytová činnost ve fiktivní firmě.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Účast na mezinárodním veletrhu FIF v Praze. Běžná obchodní činnost.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Zásobovací a odbytová činnost ve fiktivní firmě.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Běžná obchodní činnost. Vypořádání obchodů uzavřených na veletrhu, zpracování dokladů.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Marketing ve fiktivní firmě. </w:t>
            </w:r>
          </w:p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Prezentace výsledků veletrhu na nástěnkách a vitrínách, úpravy katalogů, prezentací, letáků se zaměřením na přípravu na regionální veletrh FIF v Písku.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Účast na regionálních veletrzích a mezinárodním veletrhu fiktivních firem. Marketing ve fiktivní firmě.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Účast na veletrhu FIF v Písku. Příprava a účast na školní soutěži o nejlepšího zaměstnance FIF. </w:t>
            </w:r>
          </w:p>
        </w:tc>
      </w:tr>
    </w:tbl>
    <w:p w:rsidR="00D96E0C" w:rsidRDefault="00D96E0C" w:rsidP="00D96E0C">
      <w:pPr>
        <w:pStyle w:val="Nadpisvtextu"/>
      </w:pPr>
      <w:r>
        <w:t xml:space="preserve">Učebnice a další literatura: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Materiály Centra fiktivních firem při Národním ústavu odborného vzdělávání, zákony a další právní předpisy (obchodní zákoník, živnostenský zákon, zákon o daních z příjmů, zákon o DPH, zákon o účetnictví a další předpisy pro účetnictví …). </w:t>
      </w:r>
    </w:p>
    <w:p w:rsidR="00D96E0C" w:rsidRDefault="00B45D0C" w:rsidP="0008600A">
      <w:pPr>
        <w:pStyle w:val="Odrka"/>
        <w:numPr>
          <w:ilvl w:val="0"/>
          <w:numId w:val="125"/>
        </w:numPr>
      </w:pPr>
      <w:hyperlink r:id="rId21" w:history="1">
        <w:r w:rsidR="00D96E0C">
          <w:rPr>
            <w:rStyle w:val="Hypertextovodkaz"/>
          </w:rPr>
          <w:t>www. nuv. cz</w:t>
        </w:r>
      </w:hyperlink>
      <w:r w:rsidR="00D96E0C">
        <w:t xml:space="preserve">, </w:t>
      </w:r>
      <w:hyperlink r:id="rId22" w:history="1">
        <w:r w:rsidR="00D96E0C">
          <w:rPr>
            <w:rStyle w:val="Hypertextovodkaz"/>
          </w:rPr>
          <w:t>www.center. cz</w:t>
        </w:r>
      </w:hyperlink>
      <w:r w:rsidR="00D96E0C">
        <w:t xml:space="preserve">, </w:t>
      </w:r>
      <w:hyperlink r:id="rId23" w:history="1">
        <w:r w:rsidR="00D96E0C">
          <w:rPr>
            <w:rStyle w:val="Hypertextovodkaz"/>
          </w:rPr>
          <w:t>http: //dane. ucetnisvet. cz/ucetnisvet/odborna-sekce/vybrane-zakony</w:t>
        </w:r>
      </w:hyperlink>
      <w:r w:rsidR="00D96E0C">
        <w:t xml:space="preserve"> </w:t>
      </w:r>
    </w:p>
    <w:p w:rsidR="00D96E0C" w:rsidRDefault="00D96E0C" w:rsidP="00D96E0C">
      <w:pPr>
        <w:pStyle w:val="Nadpisvtextu"/>
      </w:pPr>
      <w:r>
        <w:t xml:space="preserve">Upřesnění podmínek pro hodnocení: </w:t>
      </w:r>
    </w:p>
    <w:p w:rsidR="00D96E0C" w:rsidRDefault="00D96E0C" w:rsidP="00D96E0C">
      <w:pPr>
        <w:pStyle w:val="Text"/>
      </w:pPr>
      <w:r>
        <w:t xml:space="preserve">Žák je v prvním pololetí školního roku klasifikován na základě zpracování zadaných úkolů jednotlivým žákům a zpracování zadaných úkolů pro vybranou skupinu žáků. Žák je v druhém pololetí školního roku klasifikován na základě: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zpracování zadaných úkolů jednotlivým žákům,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zpracování zadaných úkolů pro vybranou skupinu žáků,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příprav a účasti na regionálních veletrzích FIF a mezinárodním veletrhu FIF,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účasti a výsledku ze soutěže o nejlepšího zaměstnance FIF. </w:t>
      </w:r>
    </w:p>
    <w:p w:rsidR="00D96E0C" w:rsidRDefault="00D96E0C" w:rsidP="00D96E0C">
      <w:pPr>
        <w:pStyle w:val="Text"/>
      </w:pPr>
      <w:r>
        <w:t xml:space="preserve">Každá známka vždy zohledňuje zejména iniciativu, aktivitu, spolehlivost jednotlivých žáků, ale také schopnost týmové práce při plnění úkolů. Hodnocení provádí učitel, žáci se podílejí na kolektivním hodnocení a sebehodnocení. </w:t>
      </w:r>
    </w:p>
    <w:p w:rsidR="00D96E0C" w:rsidRDefault="00D96E0C" w:rsidP="00D96E0C">
      <w:pPr>
        <w:pStyle w:val="Text"/>
      </w:pPr>
      <w:r>
        <w:t xml:space="preserve">Žák je v každém pololetí školního roku klasifikován, pokud splní alespoň 80 % pracovních úkolů ve škole. </w:t>
      </w:r>
      <w:r>
        <w:br/>
        <w:t xml:space="preserve">Při nesplnění bude v řádném termínu klasifikován navíc na základě zpracování zvláštních samostatných projektů. 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D96E0C" w:rsidRDefault="00D96E0C" w:rsidP="00D96E0C">
      <w:pPr>
        <w:pStyle w:val="Text"/>
      </w:pPr>
      <w:r>
        <w:t xml:space="preserve">Podmínky pro klasifikaci žáka v náhradním termínu stanoví vyučující. </w:t>
      </w:r>
    </w:p>
    <w:p w:rsidR="00D96E0C" w:rsidRDefault="00D96E0C" w:rsidP="00D96E0C">
      <w:pPr>
        <w:pStyle w:val="Zpracovatel"/>
      </w:pPr>
      <w:r>
        <w:t>Zpracovala: Ing. Marcela Pohanová</w:t>
      </w:r>
    </w:p>
    <w:p w:rsidR="00D96E0C" w:rsidRDefault="005D2363" w:rsidP="00D96E0C">
      <w:pPr>
        <w:pStyle w:val="Zpracovatel"/>
      </w:pPr>
      <w:r>
        <w:t xml:space="preserve">Projednáno předmětovou komisí dne </w:t>
      </w:r>
      <w:r w:rsidR="00D96E0C">
        <w:t>17. 9. 2021</w:t>
      </w:r>
    </w:p>
    <w:p w:rsidR="00D96E0C" w:rsidRDefault="00D96E0C" w:rsidP="00D96E0C">
      <w:pPr>
        <w:pStyle w:val="Ronk"/>
      </w:pPr>
      <w:r>
        <w:t xml:space="preserve">FF, ročník: 4. </w:t>
      </w:r>
    </w:p>
    <w:p w:rsidR="00D96E0C" w:rsidRDefault="00D96E0C" w:rsidP="00D96E0C">
      <w:pPr>
        <w:pStyle w:val="Tdy"/>
      </w:pPr>
      <w:r>
        <w:t>Třídy: 4.</w:t>
      </w:r>
      <w:r w:rsidR="00A77EE1">
        <w:t xml:space="preserve"> </w:t>
      </w:r>
      <w:r>
        <w:t>A, 4.</w:t>
      </w:r>
      <w:r w:rsidR="00A77EE1">
        <w:t xml:space="preserve"> </w:t>
      </w:r>
      <w:r>
        <w:t>B, 4.</w:t>
      </w:r>
      <w:r w:rsidR="00A77EE1">
        <w:t xml:space="preserve"> </w:t>
      </w:r>
      <w:r>
        <w:t>C, 4.</w:t>
      </w:r>
      <w:r w:rsidR="00A77EE1">
        <w:t xml:space="preserve"> </w:t>
      </w:r>
      <w:r>
        <w:t>D, 4.</w:t>
      </w:r>
      <w:r w:rsidR="00A77EE1">
        <w:t xml:space="preserve"> </w:t>
      </w:r>
      <w:r>
        <w:t>L</w:t>
      </w:r>
      <w:r>
        <w:tab/>
      </w:r>
      <w:r>
        <w:tab/>
      </w:r>
      <w:r>
        <w:tab/>
      </w:r>
      <w:r>
        <w:tab/>
      </w:r>
      <w:r>
        <w:tab/>
        <w:t>Počet hodin za týden: 2</w:t>
      </w:r>
      <w:r>
        <w:tab/>
      </w:r>
    </w:p>
    <w:p w:rsidR="00D96E0C" w:rsidRDefault="00D96E0C" w:rsidP="00D96E0C">
      <w:pPr>
        <w:pStyle w:val="Nadpisvtextu"/>
      </w:pPr>
      <w:r>
        <w:t xml:space="preserve">Tematické celky: </w:t>
      </w:r>
    </w:p>
    <w:p w:rsidR="00D96E0C" w:rsidRDefault="00D96E0C" w:rsidP="0008600A">
      <w:pPr>
        <w:pStyle w:val="slovanpoloka"/>
        <w:numPr>
          <w:ilvl w:val="0"/>
          <w:numId w:val="134"/>
        </w:numPr>
      </w:pPr>
      <w:r>
        <w:t xml:space="preserve">Obnovení činnosti fiktivní firmy 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Běžná obchodní činnost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Příprava a účast na regionálním veletrhu FIF v Příbrami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 xml:space="preserve">Účast na dnech otevřených dveří školy, školních obchodních akcích FIF 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>Organizace regionálního veletrhu FIF OA Praha 2, Vinohradská 38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lastRenderedPageBreak/>
        <w:t xml:space="preserve">Účast na regionálním veletrhu FIF OA Praha 2, Vinohradská 38 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 xml:space="preserve">Vypořádání obchodů, daňové přiznání k dani z příjmu PO </w:t>
      </w:r>
    </w:p>
    <w:p w:rsidR="00D96E0C" w:rsidRDefault="00D96E0C" w:rsidP="00D96E0C">
      <w:pPr>
        <w:pStyle w:val="slovanpoloka"/>
        <w:numPr>
          <w:ilvl w:val="0"/>
          <w:numId w:val="5"/>
        </w:numPr>
      </w:pPr>
      <w:r>
        <w:t xml:space="preserve">Řešení samostatného souvislého příkladu spojeného s činností firmy a vypracování seminární práce </w:t>
      </w:r>
    </w:p>
    <w:p w:rsidR="00D96E0C" w:rsidRDefault="00D96E0C" w:rsidP="00D96E0C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Obnovení činnosti fiktivní firmy.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Sestavení podnikatelského plánu a podnikatelské strategie. Reorganizace FIF. Obnovení styku s úřady i obchodními partnery.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Běžná obchodní činnost.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Komunikace a obchodování se zákazníky a CEFIF. Práce na propagačních materiálech se zaměřením na katalog a elektronickou prezentaci.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Účast na regionálních veletrzích.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Příprava na propagaci firmy na veletrhu v Příbrami. Účast na regionálním veletrhu fiktivních firem v Příbrami.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Organizace regionálního veletrhu na škole. Běžná obchodní činnost.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Tvorba programu, pozvánek, evidence firem, informační letáky a brožury. Zpracování materiálu z regionálního veletrhu v Příbrami. Tvorba vánočního blahopřání obchodním partnerům, různé předvánoční akce.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Organizace regionálního veletrhu na škole. Účast na regionálních veletrzích.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Vylepšování propagačních materiálů k regionálnímu veletrhu, příprava a realizace občerstvení. Zajištění jednotlivých soutěží v rámci veletrhu.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Účast na regionálním veletrhu OA Praha 2, Vinohradská 38.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Účast na Dni otevřených dveří školy. Tvorba obchodního stánku a realizace základních obchodních praktik.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Běžná obchodní činnost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Vypořádání obchodů z regionálního veletrhu, předání firmy 3. ročníkům.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Procvičování a příprava na praktickou maturitní zkoušku. </w:t>
            </w:r>
          </w:p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Souvislý příklad z hospodářské praxe a činnost na seminární práci. Zájemci návštěva mezinárodního veletrhu fiktivních firem v Praze a případná pomoc s přípravou 3. ročníkům. </w:t>
            </w:r>
          </w:p>
        </w:tc>
      </w:tr>
      <w:tr w:rsidR="00D96E0C" w:rsidTr="00D96E0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C" w:rsidRDefault="00D96E0C">
            <w:pPr>
              <w:pStyle w:val="Tabulka"/>
              <w:spacing w:line="25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Procvičování a příprava na praktickou maturitní zkoušku. </w:t>
            </w:r>
          </w:p>
          <w:p w:rsidR="00D96E0C" w:rsidRDefault="00D96E0C">
            <w:pPr>
              <w:pStyle w:val="Tabulka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Souvislý příklad z hospodářské praxe a činnost na seminární práci. Odevzdání seminární práce, závěrečná klasifikace. </w:t>
            </w:r>
          </w:p>
        </w:tc>
      </w:tr>
    </w:tbl>
    <w:p w:rsidR="00D96E0C" w:rsidRDefault="00D96E0C" w:rsidP="00D96E0C">
      <w:pPr>
        <w:pStyle w:val="Nadpisvtextu"/>
      </w:pPr>
      <w:r>
        <w:t xml:space="preserve">Učebnice a další literatura: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materiály Centra fiktivních firem při Národním ústavu odborného vzdělávání, zákony a další právní předpisy (obchodní zákoník, živnostenský zákon, zákon o daních z příjmů, zákon o DPH, zákon o účetnictví a další předpisy pro účetnictví …), </w:t>
      </w:r>
    </w:p>
    <w:p w:rsidR="00D96E0C" w:rsidRDefault="00B45D0C" w:rsidP="0008600A">
      <w:pPr>
        <w:pStyle w:val="Odrka"/>
        <w:numPr>
          <w:ilvl w:val="0"/>
          <w:numId w:val="125"/>
        </w:numPr>
      </w:pPr>
      <w:hyperlink r:id="rId24" w:history="1">
        <w:r w:rsidR="00D96E0C">
          <w:rPr>
            <w:rStyle w:val="Hypertextovodkaz"/>
          </w:rPr>
          <w:t>www. nuv. cz</w:t>
        </w:r>
      </w:hyperlink>
      <w:r w:rsidR="00D96E0C">
        <w:t xml:space="preserve">, </w:t>
      </w:r>
      <w:hyperlink r:id="rId25" w:history="1">
        <w:r w:rsidR="00D96E0C">
          <w:rPr>
            <w:rStyle w:val="Hypertextovodkaz"/>
          </w:rPr>
          <w:t>www. center. cz</w:t>
        </w:r>
      </w:hyperlink>
      <w:r w:rsidR="00D96E0C">
        <w:t xml:space="preserve">, </w:t>
      </w:r>
      <w:hyperlink r:id="rId26" w:history="1">
        <w:r w:rsidR="00D96E0C">
          <w:rPr>
            <w:rStyle w:val="Hypertextovodkaz"/>
          </w:rPr>
          <w:t>http: //dane. ucetnisvet. cz/ucetnisvet/odborna-sekce/vybrane-zakony</w:t>
        </w:r>
      </w:hyperlink>
      <w:r w:rsidR="00D96E0C">
        <w:t xml:space="preserve">, </w:t>
      </w:r>
      <w:hyperlink r:id="rId27" w:history="1">
        <w:r w:rsidR="00D96E0C">
          <w:rPr>
            <w:rStyle w:val="Hypertextovodkaz"/>
          </w:rPr>
          <w:t>www. jacr. cz</w:t>
        </w:r>
      </w:hyperlink>
      <w:r w:rsidR="00D96E0C">
        <w:t xml:space="preserve">. </w:t>
      </w:r>
    </w:p>
    <w:p w:rsidR="00D96E0C" w:rsidRDefault="00D96E0C" w:rsidP="00D96E0C">
      <w:pPr>
        <w:pStyle w:val="Nadpisvtextu"/>
      </w:pPr>
      <w:r>
        <w:t xml:space="preserve">Upřesnění podmínek pro hodnocení: </w:t>
      </w:r>
    </w:p>
    <w:p w:rsidR="00D96E0C" w:rsidRDefault="00D96E0C" w:rsidP="00D96E0C">
      <w:pPr>
        <w:pStyle w:val="Text"/>
      </w:pPr>
      <w:r>
        <w:t xml:space="preserve">Žák je v prvním pololetí školního roku klasifikován na základě: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zpracování zadaných úkolů jednotlivým žákům,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 xml:space="preserve">zpracování zadaných úkolů pro vybranou skupinu žáků, </w:t>
      </w:r>
    </w:p>
    <w:p w:rsidR="00D96E0C" w:rsidRDefault="00D96E0C" w:rsidP="0008600A">
      <w:pPr>
        <w:pStyle w:val="Odrka"/>
        <w:numPr>
          <w:ilvl w:val="0"/>
          <w:numId w:val="125"/>
        </w:numPr>
      </w:pPr>
      <w:r>
        <w:t>příprav a účasti na regionálních veletrzích FIF</w:t>
      </w:r>
    </w:p>
    <w:p w:rsidR="00D96E0C" w:rsidRDefault="00D96E0C" w:rsidP="00D96E0C">
      <w:pPr>
        <w:pStyle w:val="Text"/>
      </w:pPr>
      <w:r>
        <w:t xml:space="preserve">Žák je v druhém pololetí školního roku klasifikován na základě zpracování zadaných úkolů jednotlivým žákům a pro vybranou skupinu žáků, a zpracování seminární práce. </w:t>
      </w:r>
    </w:p>
    <w:p w:rsidR="00D96E0C" w:rsidRDefault="00D96E0C" w:rsidP="00D96E0C">
      <w:pPr>
        <w:pStyle w:val="Text"/>
      </w:pPr>
      <w:r>
        <w:t xml:space="preserve">Každá známka vždy zohledňuje zejména iniciativu, aktivitu, spolehlivost jednotlivých žáků, ale také schopnost týmové práce při plnění úkolů. Hodnocení provádí učitel, žáci se podílejí na kolektivním hodnocení a sebehodnocení. </w:t>
      </w:r>
    </w:p>
    <w:p w:rsidR="00D96E0C" w:rsidRDefault="00D96E0C" w:rsidP="00D96E0C">
      <w:pPr>
        <w:pStyle w:val="Text"/>
      </w:pPr>
      <w:r>
        <w:t xml:space="preserve">Žák je v každém pololetí školního roku klasifikován, pokud splní alespoň 80 % pracovních úkolů ve škole. </w:t>
      </w:r>
      <w:r>
        <w:br/>
        <w:t xml:space="preserve">Při nesplnění bude v řádném termínu klasifikován navíc na základě zpracování zvláštních samostatných projektů. 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D96E0C" w:rsidRDefault="00D96E0C" w:rsidP="00D96E0C">
      <w:pPr>
        <w:pStyle w:val="Text"/>
      </w:pPr>
      <w:r>
        <w:t xml:space="preserve">Podmínky pro klasifikaci žáka v náhradním termínu stanoví vyučující. </w:t>
      </w:r>
    </w:p>
    <w:p w:rsidR="00D96E0C" w:rsidRDefault="00D96E0C" w:rsidP="00D96E0C">
      <w:pPr>
        <w:pStyle w:val="Zpracovatel"/>
      </w:pPr>
      <w:r>
        <w:t>Zpracoval: Ing. Marcela Pohanová</w:t>
      </w:r>
    </w:p>
    <w:p w:rsidR="00D96E0C" w:rsidRDefault="005D2363" w:rsidP="00D96E0C">
      <w:pPr>
        <w:pStyle w:val="Zpracovatel"/>
      </w:pPr>
      <w:r>
        <w:t xml:space="preserve">Projednáno předmětovou komisí dne </w:t>
      </w:r>
      <w:r w:rsidR="00D96E0C">
        <w:t>17. 9. 2021</w:t>
      </w:r>
    </w:p>
    <w:p w:rsidR="009317F1" w:rsidRPr="00B6769A" w:rsidRDefault="009317F1" w:rsidP="008C78DD">
      <w:pPr>
        <w:pStyle w:val="Hlavnnadpis"/>
      </w:pPr>
      <w:bookmarkStart w:id="235" w:name="_Toc89672978"/>
      <w:r w:rsidRPr="00B6769A">
        <w:lastRenderedPageBreak/>
        <w:t xml:space="preserve">Marketing </w:t>
      </w:r>
      <w:bookmarkEnd w:id="231"/>
      <w:bookmarkEnd w:id="232"/>
      <w:bookmarkEnd w:id="233"/>
      <w:bookmarkEnd w:id="234"/>
      <w:r w:rsidRPr="00B6769A">
        <w:t>(VP</w:t>
      </w:r>
      <w:r w:rsidR="002417C4" w:rsidRPr="00B6769A">
        <w:t>2</w:t>
      </w:r>
      <w:r w:rsidRPr="00B6769A">
        <w:t>)</w:t>
      </w:r>
      <w:bookmarkEnd w:id="235"/>
    </w:p>
    <w:p w:rsidR="00B6769A" w:rsidRPr="00AD43B4" w:rsidRDefault="00B6769A" w:rsidP="00B6769A">
      <w:pPr>
        <w:pStyle w:val="Kdpedmtu"/>
        <w:rPr>
          <w:b/>
        </w:rPr>
      </w:pPr>
      <w:bookmarkStart w:id="236" w:name="_Toc147565544"/>
      <w:bookmarkStart w:id="237" w:name="_Toc149667877"/>
      <w:bookmarkStart w:id="238" w:name="_Toc149668494"/>
      <w:bookmarkStart w:id="239" w:name="_Toc149668789"/>
      <w:r w:rsidRPr="00AD43B4">
        <w:t xml:space="preserve">Kód předmětu: </w:t>
      </w:r>
      <w:r w:rsidRPr="00AD43B4">
        <w:rPr>
          <w:b/>
        </w:rPr>
        <w:t xml:space="preserve">MR </w:t>
      </w:r>
    </w:p>
    <w:p w:rsidR="00B6769A" w:rsidRPr="00AD43B4" w:rsidRDefault="00B6769A" w:rsidP="00B6769A">
      <w:pPr>
        <w:pStyle w:val="Ronk"/>
      </w:pPr>
      <w:r w:rsidRPr="00AD43B4">
        <w:t xml:space="preserve">MR, ročník: 3. </w:t>
      </w:r>
    </w:p>
    <w:p w:rsidR="00B6769A" w:rsidRPr="0014177B" w:rsidRDefault="00B6769A" w:rsidP="00B6769A">
      <w:pPr>
        <w:pStyle w:val="Tdy"/>
      </w:pPr>
      <w:r w:rsidRPr="0014177B">
        <w:t>Třídy: 3.</w:t>
      </w:r>
      <w:r>
        <w:t xml:space="preserve"> A, 3. C</w:t>
      </w:r>
      <w:r w:rsidRPr="0014177B">
        <w:tab/>
        <w:t>Počet hod. za týden: 2</w:t>
      </w:r>
      <w:r w:rsidRPr="0014177B">
        <w:tab/>
      </w:r>
    </w:p>
    <w:p w:rsidR="00B6769A" w:rsidRPr="00AD43B4" w:rsidRDefault="00B6769A" w:rsidP="00B6769A">
      <w:pPr>
        <w:pStyle w:val="Nadpisvtextu"/>
      </w:pPr>
      <w:r w:rsidRPr="00AD43B4">
        <w:t>Tematické celky:</w:t>
      </w:r>
    </w:p>
    <w:p w:rsidR="00B6769A" w:rsidRPr="00AD43B4" w:rsidRDefault="00B6769A" w:rsidP="0008600A">
      <w:pPr>
        <w:pStyle w:val="slovanpoloka"/>
        <w:numPr>
          <w:ilvl w:val="0"/>
          <w:numId w:val="93"/>
        </w:numPr>
      </w:pPr>
      <w:r w:rsidRPr="00AD43B4">
        <w:t>Podstata marketingu</w:t>
      </w:r>
      <w:r w:rsidR="005D2363">
        <w:t xml:space="preserve"> 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 xml:space="preserve">Marketing a trh 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>Prostředí marketingu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>Marketingové řízení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>Marketingový výzkum</w:t>
      </w:r>
    </w:p>
    <w:p w:rsidR="00B6769A" w:rsidRPr="00AD43B4" w:rsidRDefault="00B6769A" w:rsidP="00B6769A">
      <w:pPr>
        <w:pStyle w:val="Nadpisvtextu"/>
      </w:pPr>
      <w:r w:rsidRPr="00AD43B4">
        <w:t>Časový plán: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Základní pojmy – podstata marketingu a jeho role ve společnosti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Říjen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Nediferencovaný a diferencovaný marketing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Listopad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Segmentace trhu, tržní zacílení a umístění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Prosinec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Mikroprostředí a makroprostředí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Leden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Marketingové plánování a marketingová strategie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Únor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SVOT analýza, BCG analýza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Březen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Chování kupujících – domácností, organizací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Duben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Marketingový výzkum a jeho techniky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Květen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Dotazník-jeho zásady a strukturování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Červen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69A" w:rsidRPr="00AD43B4" w:rsidRDefault="00B6769A" w:rsidP="00EF5650">
            <w:pPr>
              <w:pStyle w:val="Tabulka"/>
            </w:pPr>
            <w:r w:rsidRPr="00AD43B4">
              <w:t xml:space="preserve"> Opakování učiva</w:t>
            </w:r>
          </w:p>
        </w:tc>
      </w:tr>
    </w:tbl>
    <w:p w:rsidR="00B6769A" w:rsidRPr="00AD43B4" w:rsidRDefault="00B6769A" w:rsidP="00B6769A">
      <w:pPr>
        <w:jc w:val="both"/>
        <w:rPr>
          <w:sz w:val="20"/>
          <w:szCs w:val="20"/>
        </w:rPr>
      </w:pPr>
    </w:p>
    <w:p w:rsidR="00B6769A" w:rsidRPr="00AD43B4" w:rsidRDefault="00B6769A" w:rsidP="00B6769A">
      <w:pPr>
        <w:pStyle w:val="Text"/>
      </w:pPr>
      <w:r w:rsidRPr="00AD43B4">
        <w:t>Dle možností budou zařazeny v průběhu školního roku exkurze, návštěvy výstav souvisejících s marketingem, otevření kavárny.</w:t>
      </w:r>
    </w:p>
    <w:p w:rsidR="00B6769A" w:rsidRPr="00AD43B4" w:rsidRDefault="00B6769A" w:rsidP="00B6769A">
      <w:pPr>
        <w:pStyle w:val="Nadpisvtextu"/>
      </w:pPr>
      <w:r w:rsidRPr="00AD43B4">
        <w:t>Učebnice a další literatura:</w:t>
      </w:r>
    </w:p>
    <w:p w:rsidR="00B6769A" w:rsidRPr="00AD43B4" w:rsidRDefault="00B6769A" w:rsidP="00B6769A">
      <w:pPr>
        <w:pStyle w:val="Odrka"/>
      </w:pPr>
      <w:r w:rsidRPr="00AD43B4">
        <w:t>Světlík, J., Marketing – cesta k trhu</w:t>
      </w:r>
    </w:p>
    <w:p w:rsidR="00B6769A" w:rsidRPr="00AD43B4" w:rsidRDefault="00B6769A" w:rsidP="00B6769A">
      <w:pPr>
        <w:pStyle w:val="Odrka"/>
      </w:pPr>
      <w:r w:rsidRPr="00AD43B4">
        <w:t>Moudrý, M., Marketing – Základy marketingu 1</w:t>
      </w:r>
    </w:p>
    <w:p w:rsidR="00B6769A" w:rsidRPr="00AD43B4" w:rsidRDefault="00B6769A" w:rsidP="00B6769A">
      <w:pPr>
        <w:pStyle w:val="Nadpisvtextu"/>
      </w:pPr>
      <w:r w:rsidRPr="00AD43B4">
        <w:t xml:space="preserve">Upřesnění podmínek pro hodnocení: </w:t>
      </w:r>
    </w:p>
    <w:p w:rsidR="00B6769A" w:rsidRPr="0014177B" w:rsidRDefault="00B6769A" w:rsidP="00B6769A">
      <w:pPr>
        <w:pStyle w:val="Text"/>
      </w:pPr>
      <w:r w:rsidRPr="0014177B">
        <w:t>Žák je v každém pololetí školního roku klasifikován na základě:</w:t>
      </w:r>
    </w:p>
    <w:p w:rsidR="00B6769A" w:rsidRPr="00AD43B4" w:rsidRDefault="00B6769A" w:rsidP="00B6769A">
      <w:pPr>
        <w:pStyle w:val="Odrka"/>
      </w:pPr>
      <w:r w:rsidRPr="00AD43B4">
        <w:t>zpravidla 1 ústní prezentace řešeného marketingového úkolu dle předchozího zadání,</w:t>
      </w:r>
      <w:r>
        <w:t xml:space="preserve"> vážený průměr známky je 1 - 3</w:t>
      </w:r>
    </w:p>
    <w:p w:rsidR="00B6769A" w:rsidRPr="00AD43B4" w:rsidRDefault="00B6769A" w:rsidP="00B6769A">
      <w:pPr>
        <w:pStyle w:val="Odrka"/>
      </w:pPr>
      <w:r w:rsidRPr="00AD43B4">
        <w:t>zpravidla 3 písemných testů,</w:t>
      </w:r>
      <w:r>
        <w:t xml:space="preserve"> vážený průměr známky je 1 - 3</w:t>
      </w:r>
    </w:p>
    <w:p w:rsidR="00B6769A" w:rsidRPr="00AD43B4" w:rsidRDefault="00B6769A" w:rsidP="00B6769A">
      <w:pPr>
        <w:pStyle w:val="Odrka"/>
      </w:pPr>
      <w:r w:rsidRPr="00AD43B4">
        <w:t>1 referátu,</w:t>
      </w:r>
      <w:r>
        <w:t xml:space="preserve"> vážený průměr známky je 1 - 3</w:t>
      </w:r>
    </w:p>
    <w:p w:rsidR="00B6769A" w:rsidRPr="00AD43B4" w:rsidRDefault="00B6769A" w:rsidP="00B6769A">
      <w:pPr>
        <w:pStyle w:val="Odrka"/>
      </w:pPr>
      <w:r w:rsidRPr="00AD43B4">
        <w:t>aktivity v hodinách</w:t>
      </w:r>
    </w:p>
    <w:p w:rsidR="00B6769A" w:rsidRPr="00AD43B4" w:rsidRDefault="00B6769A" w:rsidP="00B6769A">
      <w:pPr>
        <w:pStyle w:val="Text"/>
      </w:pPr>
      <w:r w:rsidRPr="00AD43B4">
        <w:t>Celkový počet známek za pololetí 3 – 4.</w:t>
      </w:r>
    </w:p>
    <w:p w:rsidR="00B6769A" w:rsidRPr="00AD43B4" w:rsidRDefault="00B6769A" w:rsidP="00B6769A">
      <w:pPr>
        <w:pStyle w:val="Text"/>
      </w:pPr>
      <w:r w:rsidRPr="00AD43B4">
        <w:t xml:space="preserve">Žák je na konci pololetí v řádném termínu klasifikován, pokud splnil alespoň 80 % pracovních úkolů ve škole. Klasifikaci stanoví vyučující na základě výpočtu váženého průměru ze všech známek. Vážený průměr může vyučující s přihlédnutím k další (známkou nehodnocené) práci žáka zvýšit nebo snížit až o 0,3. Pro zaokrouhlování se použijí matematická pravidla. </w:t>
      </w:r>
    </w:p>
    <w:p w:rsidR="00B6769A" w:rsidRPr="00AD43B4" w:rsidRDefault="00B6769A" w:rsidP="00B6769A">
      <w:pPr>
        <w:pStyle w:val="Text"/>
      </w:pPr>
      <w:r w:rsidRPr="00AD43B4">
        <w:t>Podmínky pro klasifikaci žáka v náhradním termínu stanoví vyučující.</w:t>
      </w:r>
    </w:p>
    <w:p w:rsidR="00B6769A" w:rsidRPr="00AD43B4" w:rsidRDefault="00B6769A" w:rsidP="00B6769A">
      <w:pPr>
        <w:pStyle w:val="Text"/>
      </w:pPr>
    </w:p>
    <w:p w:rsidR="00B6769A" w:rsidRPr="00AD43B4" w:rsidRDefault="00B6769A" w:rsidP="00B6769A">
      <w:pPr>
        <w:pStyle w:val="Zpracovatel"/>
      </w:pPr>
      <w:r w:rsidRPr="00AD43B4">
        <w:t>Zpracovala: Ing. Hana Truncová</w:t>
      </w:r>
    </w:p>
    <w:p w:rsidR="00B6769A" w:rsidRPr="00AD43B4" w:rsidRDefault="005D2363" w:rsidP="00B6769A">
      <w:pPr>
        <w:pStyle w:val="Zpracovatel"/>
      </w:pPr>
      <w:r>
        <w:t xml:space="preserve">Projednáno předmětovou komisí dne </w:t>
      </w:r>
      <w:r w:rsidR="00B6769A">
        <w:t>2. 9. 2021</w:t>
      </w:r>
    </w:p>
    <w:p w:rsidR="00B6769A" w:rsidRPr="00AD43B4" w:rsidRDefault="00B6769A" w:rsidP="00B6769A">
      <w:pPr>
        <w:pStyle w:val="Ronk"/>
      </w:pPr>
      <w:r w:rsidRPr="00AD43B4">
        <w:lastRenderedPageBreak/>
        <w:t xml:space="preserve">MR, ročník: 4. </w:t>
      </w:r>
    </w:p>
    <w:p w:rsidR="00B6769A" w:rsidRPr="00AD43B4" w:rsidRDefault="00B6769A" w:rsidP="00B6769A">
      <w:pPr>
        <w:pStyle w:val="Tdy"/>
      </w:pPr>
      <w:r>
        <w:t>Třídy:</w:t>
      </w:r>
      <w:r w:rsidR="005D2363">
        <w:t xml:space="preserve"> </w:t>
      </w:r>
      <w:r>
        <w:t>4. A, 4. C, 4. L</w:t>
      </w:r>
      <w:r w:rsidRPr="00AD43B4">
        <w:tab/>
        <w:t>Počet hod. za týden: 2</w:t>
      </w:r>
      <w:r w:rsidRPr="00AD43B4">
        <w:tab/>
      </w:r>
    </w:p>
    <w:p w:rsidR="00B6769A" w:rsidRPr="00AD43B4" w:rsidRDefault="00B6769A" w:rsidP="00B6769A">
      <w:pPr>
        <w:pStyle w:val="Nadpisvtextu"/>
      </w:pPr>
      <w:r w:rsidRPr="00AD43B4">
        <w:t xml:space="preserve">Tematické celky: </w:t>
      </w:r>
    </w:p>
    <w:p w:rsidR="00B6769A" w:rsidRPr="00AD43B4" w:rsidRDefault="00B6769A" w:rsidP="0008600A">
      <w:pPr>
        <w:pStyle w:val="slovanpoloka"/>
        <w:numPr>
          <w:ilvl w:val="0"/>
          <w:numId w:val="92"/>
        </w:numPr>
      </w:pPr>
      <w:r w:rsidRPr="00AD43B4">
        <w:t>Marketingové řízení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>Výrobek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>Cena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>Distribuce</w:t>
      </w:r>
    </w:p>
    <w:p w:rsidR="00B6769A" w:rsidRPr="00AD43B4" w:rsidRDefault="00B6769A" w:rsidP="00C7578D">
      <w:pPr>
        <w:pStyle w:val="slovanpoloka"/>
        <w:numPr>
          <w:ilvl w:val="0"/>
          <w:numId w:val="7"/>
        </w:numPr>
      </w:pPr>
      <w:r w:rsidRPr="00AD43B4">
        <w:t>Propagace</w:t>
      </w:r>
    </w:p>
    <w:p w:rsidR="00B6769A" w:rsidRPr="00AD43B4" w:rsidRDefault="00B6769A" w:rsidP="00B6769A">
      <w:pPr>
        <w:pStyle w:val="Nadpisvtextu"/>
      </w:pPr>
      <w:r w:rsidRPr="00AD43B4">
        <w:t>Časový plán:</w:t>
      </w:r>
    </w:p>
    <w:tbl>
      <w:tblPr>
        <w:tblW w:w="9213" w:type="dxa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333"/>
      </w:tblGrid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Opakování 1. ročníku, marketingové řízení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Říjen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Výrobek, charakteristika, členění 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Listopad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Komplexní výrobek, životní cyklus výrobku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Prosinec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Cena, charakteristika, cíle, metody stanovení ceny, cenové strategie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Leden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Distribuce, charakteristika, velkoobchod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Únor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Maloobchod, typy, vývoj. Maloobchodní mix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Březen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Propagace, charakteristika, marketingová komunikace</w:t>
            </w:r>
          </w:p>
        </w:tc>
      </w:tr>
      <w:tr w:rsidR="00B6769A" w:rsidRPr="00AD43B4" w:rsidTr="00EF5650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Duben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69A" w:rsidRPr="00AD43B4" w:rsidRDefault="00B6769A" w:rsidP="00EF5650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Nástroje propagace</w:t>
            </w:r>
          </w:p>
        </w:tc>
      </w:tr>
    </w:tbl>
    <w:p w:rsidR="00B6769A" w:rsidRPr="00AD43B4" w:rsidRDefault="00B6769A" w:rsidP="00B6769A">
      <w:pPr>
        <w:jc w:val="both"/>
        <w:rPr>
          <w:sz w:val="20"/>
          <w:szCs w:val="20"/>
        </w:rPr>
      </w:pPr>
    </w:p>
    <w:p w:rsidR="00B6769A" w:rsidRPr="00AD43B4" w:rsidRDefault="00B6769A" w:rsidP="00B6769A">
      <w:pPr>
        <w:pStyle w:val="Text"/>
      </w:pPr>
      <w:r w:rsidRPr="00AD43B4">
        <w:t xml:space="preserve">Dle možností budou zařazeny v průběhu školního roku exkurze, návštěvy výstav souvisejících s marketingem </w:t>
      </w:r>
    </w:p>
    <w:p w:rsidR="00B6769A" w:rsidRPr="00AD43B4" w:rsidRDefault="00B6769A" w:rsidP="00B6769A">
      <w:pPr>
        <w:pStyle w:val="Nadpisvtextu"/>
      </w:pPr>
      <w:r w:rsidRPr="00AD43B4">
        <w:t>Učebnice a další literatura:</w:t>
      </w:r>
    </w:p>
    <w:p w:rsidR="00B6769A" w:rsidRPr="00AA69B3" w:rsidRDefault="00B6769A" w:rsidP="00B6769A">
      <w:pPr>
        <w:pStyle w:val="Odrka"/>
      </w:pPr>
      <w:r w:rsidRPr="00AA69B3">
        <w:t>Světlík, J., Marketing – cesta k trhu</w:t>
      </w:r>
    </w:p>
    <w:p w:rsidR="00B6769A" w:rsidRPr="00AA69B3" w:rsidRDefault="00B6769A" w:rsidP="00B6769A">
      <w:pPr>
        <w:pStyle w:val="Odrka"/>
      </w:pPr>
      <w:r w:rsidRPr="00AA69B3">
        <w:t>Moudrý, M., Marketing – Základy marketingu 2</w:t>
      </w:r>
    </w:p>
    <w:p w:rsidR="00B6769A" w:rsidRPr="00AA69B3" w:rsidRDefault="00B6769A" w:rsidP="00B6769A">
      <w:pPr>
        <w:pStyle w:val="Odrka"/>
      </w:pPr>
      <w:r w:rsidRPr="00AA69B3">
        <w:t xml:space="preserve">Upřesnění podmínek pro hodnocení: </w:t>
      </w:r>
    </w:p>
    <w:p w:rsidR="00B6769A" w:rsidRPr="00AD43B4" w:rsidRDefault="00B6769A" w:rsidP="00B6769A">
      <w:pPr>
        <w:pStyle w:val="Nadpisvtextu"/>
      </w:pPr>
      <w:r w:rsidRPr="00AD43B4">
        <w:t xml:space="preserve">Upřesnění podmínek pro hodnocení: </w:t>
      </w:r>
    </w:p>
    <w:p w:rsidR="00B6769A" w:rsidRPr="00AD43B4" w:rsidRDefault="00B6769A" w:rsidP="00B6769A">
      <w:pPr>
        <w:pStyle w:val="Text"/>
      </w:pPr>
      <w:r w:rsidRPr="00AD43B4">
        <w:t>Žák je v každém pololetí školního roku klasifikován na základě:</w:t>
      </w:r>
    </w:p>
    <w:p w:rsidR="00B6769A" w:rsidRPr="00AD43B4" w:rsidRDefault="00B6769A" w:rsidP="00B6769A">
      <w:pPr>
        <w:pStyle w:val="Odrka"/>
      </w:pPr>
      <w:r w:rsidRPr="00AD43B4">
        <w:t>Zpravidla 1 ústní prezentace řešeného marketingového úkolu dle předchozího zadání,</w:t>
      </w:r>
      <w:r>
        <w:t xml:space="preserve"> vážený průměr známky je 1 - 3</w:t>
      </w:r>
    </w:p>
    <w:p w:rsidR="00B6769A" w:rsidRPr="00AD43B4" w:rsidRDefault="00B6769A" w:rsidP="00B6769A">
      <w:pPr>
        <w:pStyle w:val="Odrka"/>
      </w:pPr>
      <w:r w:rsidRPr="00AD43B4">
        <w:t>zpravidla 1 ústní zkoušení,</w:t>
      </w:r>
      <w:r>
        <w:t xml:space="preserve"> vážený průměr známky je 1 - 3</w:t>
      </w:r>
    </w:p>
    <w:p w:rsidR="00B6769A" w:rsidRPr="00AD43B4" w:rsidRDefault="00B6769A" w:rsidP="00B6769A">
      <w:pPr>
        <w:pStyle w:val="Odrka"/>
      </w:pPr>
      <w:r w:rsidRPr="00AD43B4">
        <w:t>vypracované seminární práce,</w:t>
      </w:r>
      <w:r>
        <w:t xml:space="preserve"> vážený průměr známky je 1 - 3</w:t>
      </w:r>
    </w:p>
    <w:p w:rsidR="00B6769A" w:rsidRPr="00AD43B4" w:rsidRDefault="00B6769A" w:rsidP="00B6769A">
      <w:pPr>
        <w:pStyle w:val="Odrka"/>
      </w:pPr>
      <w:r w:rsidRPr="00AD43B4">
        <w:t>1 referátu,</w:t>
      </w:r>
      <w:r>
        <w:t xml:space="preserve"> vážený průměr známky je 1 - 3</w:t>
      </w:r>
    </w:p>
    <w:p w:rsidR="00B6769A" w:rsidRPr="00AD43B4" w:rsidRDefault="00B6769A" w:rsidP="00B6769A">
      <w:pPr>
        <w:pStyle w:val="Odrka"/>
      </w:pPr>
      <w:r w:rsidRPr="00AD43B4">
        <w:t>aktivity v hodinách</w:t>
      </w:r>
    </w:p>
    <w:p w:rsidR="00B6769A" w:rsidRPr="00AD43B4" w:rsidRDefault="00B6769A" w:rsidP="00B6769A">
      <w:pPr>
        <w:pStyle w:val="Text"/>
      </w:pPr>
      <w:r w:rsidRPr="00AD43B4">
        <w:t>Celkový počet známek za pololetí 3 – 4.</w:t>
      </w:r>
    </w:p>
    <w:p w:rsidR="00B6769A" w:rsidRPr="00AD43B4" w:rsidRDefault="00B6769A" w:rsidP="00B6769A">
      <w:pPr>
        <w:pStyle w:val="Text"/>
      </w:pPr>
      <w:r w:rsidRPr="00AD43B4">
        <w:t xml:space="preserve">Žák je na konci pololetí v řádném termínu klasifikován, pokud splnil alespoň 80 % pracovních úkolů ve škole. Klasifikaci stanoví vyučující na základě výpočtu váženého průměru ze všech známek. Vážený průměr může vyučující s přihlédnutím k další (známkou nehodnocené) práci žáka zvýšit nebo snížit až o 0,3. Pro zaokrouhlování se použijí matematická pravidla. </w:t>
      </w:r>
    </w:p>
    <w:p w:rsidR="00B6769A" w:rsidRPr="00AD43B4" w:rsidRDefault="00B6769A" w:rsidP="00B6769A">
      <w:pPr>
        <w:pStyle w:val="Text"/>
      </w:pPr>
      <w:r w:rsidRPr="00AD43B4">
        <w:t xml:space="preserve">Podmínky pro klasifikaci žáka v náhradním termínu stanoví vyučující. </w:t>
      </w:r>
    </w:p>
    <w:p w:rsidR="00B6769A" w:rsidRPr="00AD43B4" w:rsidRDefault="00B6769A" w:rsidP="00B6769A">
      <w:pPr>
        <w:pStyle w:val="Zpracovatel"/>
      </w:pPr>
      <w:r w:rsidRPr="00AD43B4">
        <w:t>Zpracovala: Ing. Hana Koláčková</w:t>
      </w:r>
    </w:p>
    <w:p w:rsidR="00B6769A" w:rsidRPr="00AD43B4" w:rsidRDefault="005D2363" w:rsidP="00B6769A">
      <w:pPr>
        <w:pStyle w:val="Zpracovatel"/>
      </w:pPr>
      <w:r>
        <w:t xml:space="preserve">Projednáno předmětovou komisí dne </w:t>
      </w:r>
      <w:r w:rsidR="00B6769A">
        <w:t>2. 9. 2021</w:t>
      </w:r>
    </w:p>
    <w:p w:rsidR="007545F0" w:rsidRPr="00B728F9" w:rsidRDefault="007545F0" w:rsidP="00041E88">
      <w:pPr>
        <w:pStyle w:val="Hlavnnadpis"/>
      </w:pPr>
      <w:bookmarkStart w:id="240" w:name="_Toc89672979"/>
      <w:r w:rsidRPr="00B728F9">
        <w:t>EBC*L/ Daně a pojištění (VP2)</w:t>
      </w:r>
      <w:bookmarkEnd w:id="240"/>
    </w:p>
    <w:p w:rsidR="00B728F9" w:rsidRDefault="00B728F9" w:rsidP="00B728F9">
      <w:pPr>
        <w:keepNext/>
        <w:tabs>
          <w:tab w:val="left" w:pos="4140"/>
          <w:tab w:val="righ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Kód předmětu: </w:t>
      </w:r>
      <w:r>
        <w:rPr>
          <w:b/>
          <w:sz w:val="20"/>
          <w:szCs w:val="20"/>
        </w:rPr>
        <w:t>EBD</w:t>
      </w:r>
    </w:p>
    <w:p w:rsidR="00B728F9" w:rsidRDefault="00B728F9" w:rsidP="00B728F9">
      <w:pPr>
        <w:pStyle w:val="Styl1"/>
      </w:pPr>
      <w:r>
        <w:t>EBC*L, ročník: 3.</w:t>
      </w:r>
    </w:p>
    <w:p w:rsidR="00B728F9" w:rsidRDefault="00B728F9" w:rsidP="00B728F9">
      <w:pPr>
        <w:keepNext/>
        <w:tabs>
          <w:tab w:val="left" w:pos="4139"/>
          <w:tab w:val="right" w:pos="91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Třídy:</w:t>
      </w:r>
      <w:r w:rsidR="005D23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A, </w:t>
      </w:r>
      <w:r w:rsidR="00DC132E">
        <w:rPr>
          <w:sz w:val="20"/>
          <w:szCs w:val="20"/>
        </w:rPr>
        <w:t xml:space="preserve">3. </w:t>
      </w:r>
      <w:r>
        <w:rPr>
          <w:sz w:val="20"/>
          <w:szCs w:val="20"/>
        </w:rPr>
        <w:t>D</w:t>
      </w:r>
      <w:r>
        <w:rPr>
          <w:sz w:val="20"/>
          <w:szCs w:val="20"/>
        </w:rPr>
        <w:tab/>
      </w:r>
      <w:r w:rsidR="005D2363">
        <w:rPr>
          <w:sz w:val="20"/>
          <w:szCs w:val="20"/>
        </w:rPr>
        <w:t xml:space="preserve"> </w:t>
      </w:r>
      <w:r>
        <w:rPr>
          <w:sz w:val="20"/>
          <w:szCs w:val="20"/>
        </w:rPr>
        <w:t>Počet hod. za týden: 2</w:t>
      </w:r>
      <w:r>
        <w:rPr>
          <w:sz w:val="20"/>
          <w:szCs w:val="20"/>
        </w:rPr>
        <w:tab/>
      </w:r>
    </w:p>
    <w:p w:rsidR="00B728F9" w:rsidRDefault="00B728F9" w:rsidP="00B728F9">
      <w:pPr>
        <w:jc w:val="both"/>
        <w:rPr>
          <w:sz w:val="20"/>
          <w:szCs w:val="20"/>
        </w:rPr>
      </w:pPr>
    </w:p>
    <w:p w:rsidR="00B728F9" w:rsidRDefault="00B728F9" w:rsidP="007E0839">
      <w:pPr>
        <w:pStyle w:val="Text"/>
      </w:pPr>
      <w:r>
        <w:lastRenderedPageBreak/>
        <w:t xml:space="preserve">Cílem přípravy </w:t>
      </w:r>
      <w:r w:rsidR="007E0839">
        <w:t>žáků</w:t>
      </w:r>
      <w:r>
        <w:t xml:space="preserve"> je složení mezinárodně uznávané zkoušky EBC*L (European Business Competence* Licence), která je na základě požadavků z praxe implementována do České republiky společností Europrofis, a. s. Tematická náplň je přizpůsobená požadavkům zkoušky EBC*L stupně A (oprávnění se zapojit) a vychází z předpokladu, že držitel certifikátu EBC*L stupně A zná podnikatelské záměry společnosti a je schopen adekvátně porozumět jazyku, který je používán při komunikaci v podniku.</w:t>
      </w:r>
    </w:p>
    <w:p w:rsidR="00B728F9" w:rsidRDefault="00B728F9" w:rsidP="009B6879">
      <w:pPr>
        <w:pStyle w:val="Nadpisvtextu"/>
      </w:pPr>
      <w:r>
        <w:t>Tematické celky:</w:t>
      </w:r>
    </w:p>
    <w:p w:rsidR="00B728F9" w:rsidRDefault="00B728F9" w:rsidP="0008600A">
      <w:pPr>
        <w:pStyle w:val="slovanpoloka"/>
        <w:numPr>
          <w:ilvl w:val="0"/>
          <w:numId w:val="171"/>
        </w:numPr>
      </w:pPr>
      <w:r>
        <w:t>Sestavování rozvahy</w:t>
      </w:r>
    </w:p>
    <w:p w:rsidR="00B728F9" w:rsidRDefault="00B728F9" w:rsidP="0008600A">
      <w:pPr>
        <w:pStyle w:val="slovanpoloka"/>
        <w:numPr>
          <w:ilvl w:val="0"/>
          <w:numId w:val="171"/>
        </w:numPr>
      </w:pPr>
      <w:r>
        <w:t>Podnikové cíle a ukazatele</w:t>
      </w:r>
    </w:p>
    <w:p w:rsidR="00B728F9" w:rsidRDefault="00B728F9" w:rsidP="0008600A">
      <w:pPr>
        <w:pStyle w:val="slovanpoloka"/>
        <w:numPr>
          <w:ilvl w:val="0"/>
          <w:numId w:val="171"/>
        </w:numPr>
      </w:pPr>
      <w:r>
        <w:t>Nákladové účetnictví</w:t>
      </w:r>
    </w:p>
    <w:p w:rsidR="00B728F9" w:rsidRDefault="00B728F9" w:rsidP="0008600A">
      <w:pPr>
        <w:pStyle w:val="slovanpoloka"/>
        <w:numPr>
          <w:ilvl w:val="0"/>
          <w:numId w:val="171"/>
        </w:numPr>
      </w:pPr>
      <w:r>
        <w:t xml:space="preserve">Obchodní právo </w:t>
      </w:r>
    </w:p>
    <w:p w:rsidR="00B728F9" w:rsidRDefault="00B728F9" w:rsidP="009B687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Sestavování rozvahy.</w:t>
            </w:r>
          </w:p>
          <w:p w:rsidR="00B728F9" w:rsidRDefault="00B728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Cíle roční účetní závěrky. Struktura rozvahy, aktiva, pasiva. Inventarizace.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Výkaz zisků a ztrát (základy, vertikální forma), časové rozlišení, pohledávky / závazky, rezervní fond, rezervy, odpisy. Působení výdajů na roční účetní závěrku, analýza výkazu zisků a ztrát. Analýza roční účetní závěrky.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keepNext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keepNext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Podnikové cíle a ukazatele.</w:t>
            </w:r>
          </w:p>
          <w:p w:rsidR="00B728F9" w:rsidRDefault="00B728F9">
            <w:pPr>
              <w:keepNext/>
              <w:spacing w:line="25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Hospodárnost, rentabilita vlastního kapitálu a celkového kapitálu, likvidita.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keepNext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Produktivita, kvóta vlastního kapitálu, cash flow.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Nákladové účetnictví.</w:t>
            </w:r>
          </w:p>
          <w:p w:rsidR="00B728F9" w:rsidRDefault="00B728F9">
            <w:pPr>
              <w:keepNext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Úkoly nákladového účetnictví, základní pojmy, vlastní náklady.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Kalkulace cen, účetnictví nákladových středisek, účetnictví profit center.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Obchodní právo.</w:t>
            </w:r>
          </w:p>
          <w:p w:rsidR="00B728F9" w:rsidRDefault="00B728F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Právní formy podnikání – fyzická osoba, obchodní společnosti. Specifika ručení, povinnosti vkladu, rozhodování, řízení. Další formy účasti na podnikání – zájmové sdružení právnických osob, sdružení fyzických osob, družstvo, tichá společnost.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Vybrané formy spolupráce podnikatelů, - koncern, akvizice, fúze, kartel. Kupní smlouva, plná moc. Insolvence a její řešení. Zdanění jednotlivých forem podnikání.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Závěrečné opakování a příprava k úspěšnému složení certifikátu EBC*L stupně A</w:t>
            </w:r>
          </w:p>
        </w:tc>
      </w:tr>
      <w:tr w:rsidR="00B728F9" w:rsidTr="00B728F9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8F9" w:rsidRDefault="00B728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8F9" w:rsidRDefault="00B728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Složení mezinárodně uznávaného certifikátu stupně A, příprava na mezinárodní soutěž</w:t>
            </w:r>
            <w:r w:rsidR="005D23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EBC*L </w:t>
            </w:r>
          </w:p>
        </w:tc>
      </w:tr>
    </w:tbl>
    <w:p w:rsidR="00B728F9" w:rsidRDefault="00B728F9" w:rsidP="00B728F9">
      <w:pPr>
        <w:jc w:val="both"/>
        <w:rPr>
          <w:b/>
          <w:sz w:val="20"/>
          <w:szCs w:val="20"/>
        </w:rPr>
      </w:pPr>
    </w:p>
    <w:p w:rsidR="00B728F9" w:rsidRDefault="00B728F9" w:rsidP="00B728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Literatura: </w:t>
      </w:r>
    </w:p>
    <w:p w:rsidR="00B728F9" w:rsidRDefault="00B728F9" w:rsidP="0008600A">
      <w:pPr>
        <w:numPr>
          <w:ilvl w:val="0"/>
          <w:numId w:val="1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Podklady pro přípravu EBC*L stupeň A (KEA WirtschaftstrainingGmbH, Vídeň)</w:t>
      </w:r>
    </w:p>
    <w:p w:rsidR="00B728F9" w:rsidRDefault="00B728F9" w:rsidP="00B728F9">
      <w:pPr>
        <w:jc w:val="both"/>
        <w:rPr>
          <w:sz w:val="20"/>
          <w:szCs w:val="20"/>
        </w:rPr>
      </w:pPr>
    </w:p>
    <w:p w:rsidR="00B728F9" w:rsidRDefault="00B728F9" w:rsidP="00B728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Pravidla pro klasifikaci: </w:t>
      </w:r>
    </w:p>
    <w:p w:rsidR="00B728F9" w:rsidRDefault="00B728F9" w:rsidP="00B728F9">
      <w:pPr>
        <w:jc w:val="both"/>
        <w:rPr>
          <w:sz w:val="20"/>
          <w:szCs w:val="20"/>
        </w:rPr>
      </w:pPr>
      <w:r>
        <w:rPr>
          <w:sz w:val="20"/>
          <w:szCs w:val="20"/>
        </w:rPr>
        <w:t>Žák je v každém pololetí školního roku klasifikován na základě</w:t>
      </w:r>
    </w:p>
    <w:p w:rsidR="00B728F9" w:rsidRDefault="00B728F9" w:rsidP="0008600A">
      <w:pPr>
        <w:numPr>
          <w:ilvl w:val="0"/>
          <w:numId w:val="1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min. 2 písemných testů, váha každé známky je 1,</w:t>
      </w:r>
    </w:p>
    <w:p w:rsidR="00B728F9" w:rsidRDefault="00B728F9" w:rsidP="0008600A">
      <w:pPr>
        <w:numPr>
          <w:ilvl w:val="0"/>
          <w:numId w:val="1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min. 1 ústního zkoušení, váha známky je 1,</w:t>
      </w:r>
    </w:p>
    <w:p w:rsidR="00B728F9" w:rsidRDefault="00B728F9" w:rsidP="0008600A">
      <w:pPr>
        <w:numPr>
          <w:ilvl w:val="0"/>
          <w:numId w:val="1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aktivní účasti při výuce.</w:t>
      </w:r>
    </w:p>
    <w:p w:rsidR="00B728F9" w:rsidRDefault="00B728F9" w:rsidP="00B728F9">
      <w:pPr>
        <w:jc w:val="both"/>
        <w:rPr>
          <w:sz w:val="20"/>
          <w:szCs w:val="20"/>
        </w:rPr>
      </w:pPr>
      <w:r>
        <w:rPr>
          <w:sz w:val="20"/>
          <w:szCs w:val="20"/>
        </w:rPr>
        <w:t>Žák je na konci pololetí v řádném termínu klasifikován, pokud byl hodnocen nejméně z 1 písemného testu a 1 ústního zkoušení.</w:t>
      </w:r>
    </w:p>
    <w:p w:rsidR="00B728F9" w:rsidRDefault="00B728F9" w:rsidP="00B728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Klasifikaci stanoví vyučující na základě výpočtu váženého průměru ze všech známek. Vážený průměr může vyučující, s přihlédnutím k další (známkou nehodnocené) práci </w:t>
      </w:r>
      <w:r w:rsidR="00C64C8E">
        <w:rPr>
          <w:sz w:val="20"/>
          <w:szCs w:val="20"/>
        </w:rPr>
        <w:t>žáka</w:t>
      </w:r>
      <w:r>
        <w:rPr>
          <w:sz w:val="20"/>
          <w:szCs w:val="20"/>
        </w:rPr>
        <w:t xml:space="preserve">, zvýšit nebo snížit až o 0,3. Pro zaokrouhlování se použijí matematická pravidla. </w:t>
      </w:r>
    </w:p>
    <w:p w:rsidR="00B728F9" w:rsidRDefault="00B728F9" w:rsidP="00B728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pro klasifikaci </w:t>
      </w:r>
      <w:r w:rsidR="00C64C8E">
        <w:rPr>
          <w:sz w:val="20"/>
          <w:szCs w:val="20"/>
        </w:rPr>
        <w:t>žáka</w:t>
      </w:r>
      <w:r>
        <w:rPr>
          <w:sz w:val="20"/>
          <w:szCs w:val="20"/>
        </w:rPr>
        <w:t xml:space="preserve"> v náhradním termínu stanoví vyučující. </w:t>
      </w:r>
    </w:p>
    <w:p w:rsidR="00B728F9" w:rsidRDefault="00B728F9" w:rsidP="00B728F9">
      <w:pPr>
        <w:jc w:val="both"/>
        <w:rPr>
          <w:sz w:val="20"/>
          <w:szCs w:val="20"/>
        </w:rPr>
      </w:pPr>
    </w:p>
    <w:p w:rsidR="00B728F9" w:rsidRDefault="00B728F9" w:rsidP="00B728F9">
      <w:pPr>
        <w:jc w:val="both"/>
        <w:rPr>
          <w:sz w:val="20"/>
          <w:szCs w:val="20"/>
        </w:rPr>
      </w:pPr>
      <w:r>
        <w:rPr>
          <w:sz w:val="20"/>
          <w:szCs w:val="20"/>
        </w:rPr>
        <w:t>Zpracoval: Ing. Hana Budínová</w:t>
      </w:r>
    </w:p>
    <w:p w:rsidR="00843E19" w:rsidRPr="00B728F9" w:rsidRDefault="005D2363" w:rsidP="00B728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Projednáno předmětovou komisí dne </w:t>
      </w:r>
      <w:r w:rsidR="00B728F9">
        <w:rPr>
          <w:sz w:val="20"/>
          <w:szCs w:val="20"/>
        </w:rPr>
        <w:t>17. 9. 2021</w:t>
      </w:r>
    </w:p>
    <w:p w:rsidR="007D1F51" w:rsidRPr="00795650" w:rsidRDefault="007D1F51" w:rsidP="00041E88">
      <w:pPr>
        <w:pStyle w:val="Hlavnnadpis"/>
      </w:pPr>
      <w:bookmarkStart w:id="241" w:name="_Toc89672980"/>
      <w:r w:rsidRPr="00795650">
        <w:lastRenderedPageBreak/>
        <w:t>P</w:t>
      </w:r>
      <w:r w:rsidR="00431F31" w:rsidRPr="00795650">
        <w:t>říprava k p</w:t>
      </w:r>
      <w:r w:rsidRPr="00795650">
        <w:t>růvodcov</w:t>
      </w:r>
      <w:r w:rsidR="00431F31" w:rsidRPr="00795650">
        <w:t>ské zkoušce</w:t>
      </w:r>
      <w:r w:rsidRPr="00795650">
        <w:t xml:space="preserve"> </w:t>
      </w:r>
      <w:r w:rsidR="002D198D" w:rsidRPr="00795650">
        <w:t>(VP</w:t>
      </w:r>
      <w:r w:rsidR="002417C4" w:rsidRPr="00795650">
        <w:t>2</w:t>
      </w:r>
      <w:r w:rsidR="002D198D" w:rsidRPr="00795650">
        <w:t>)</w:t>
      </w:r>
      <w:bookmarkEnd w:id="241"/>
    </w:p>
    <w:p w:rsidR="00795650" w:rsidRPr="00E67906" w:rsidRDefault="00795650" w:rsidP="00795650">
      <w:pPr>
        <w:pStyle w:val="Kdpedmtu"/>
        <w:rPr>
          <w:b/>
        </w:rPr>
      </w:pPr>
      <w:bookmarkStart w:id="242" w:name="_Toc400030232"/>
      <w:bookmarkStart w:id="243" w:name="_Toc211749105"/>
      <w:bookmarkEnd w:id="236"/>
      <w:bookmarkEnd w:id="237"/>
      <w:bookmarkEnd w:id="238"/>
      <w:bookmarkEnd w:id="239"/>
      <w:r w:rsidRPr="00E67906">
        <w:t xml:space="preserve">Kód předmětu: </w:t>
      </w:r>
      <w:r w:rsidRPr="00E67906">
        <w:rPr>
          <w:b/>
        </w:rPr>
        <w:t xml:space="preserve">PPZ </w:t>
      </w:r>
    </w:p>
    <w:p w:rsidR="00795650" w:rsidRPr="00532DA3" w:rsidRDefault="00795650" w:rsidP="00795650">
      <w:pPr>
        <w:pStyle w:val="Ronk"/>
      </w:pPr>
      <w:r w:rsidRPr="00532DA3">
        <w:t xml:space="preserve">PPZ, ročník: 3. </w:t>
      </w:r>
    </w:p>
    <w:p w:rsidR="00795650" w:rsidRPr="00532DA3" w:rsidRDefault="00795650" w:rsidP="00795650">
      <w:pPr>
        <w:pStyle w:val="Tdy"/>
      </w:pPr>
      <w:r w:rsidRPr="00532DA3">
        <w:t>Třídy: 3.</w:t>
      </w:r>
      <w:r w:rsidR="00ED71BE">
        <w:t xml:space="preserve"> A, 3. C, 3.</w:t>
      </w:r>
      <w:r w:rsidR="00DA2386">
        <w:t xml:space="preserve"> </w:t>
      </w:r>
      <w:r w:rsidR="00ED71BE">
        <w:t>D</w:t>
      </w:r>
      <w:r w:rsidRPr="00532DA3">
        <w:tab/>
        <w:t>Počet hodin za týden: 2</w:t>
      </w:r>
    </w:p>
    <w:p w:rsidR="00795650" w:rsidRPr="00532DA3" w:rsidRDefault="00795650" w:rsidP="00795650">
      <w:pPr>
        <w:pStyle w:val="Nadpisvtextu"/>
      </w:pPr>
      <w:r w:rsidRPr="00532DA3">
        <w:t xml:space="preserve">Tematické celky: </w:t>
      </w:r>
    </w:p>
    <w:p w:rsidR="00795650" w:rsidRPr="00532DA3" w:rsidRDefault="00795650" w:rsidP="0008600A">
      <w:pPr>
        <w:pStyle w:val="slovanpoloka"/>
        <w:numPr>
          <w:ilvl w:val="0"/>
          <w:numId w:val="147"/>
        </w:numPr>
      </w:pPr>
      <w:r w:rsidRPr="00532DA3">
        <w:t>Historie</w:t>
      </w:r>
    </w:p>
    <w:p w:rsidR="00795650" w:rsidRPr="00532DA3" w:rsidRDefault="00795650" w:rsidP="00795650">
      <w:pPr>
        <w:pStyle w:val="slovanpoloka"/>
        <w:numPr>
          <w:ilvl w:val="0"/>
          <w:numId w:val="7"/>
        </w:numPr>
      </w:pPr>
      <w:r w:rsidRPr="00532DA3">
        <w:t>Architektura</w:t>
      </w:r>
    </w:p>
    <w:p w:rsidR="00795650" w:rsidRPr="00532DA3" w:rsidRDefault="00795650" w:rsidP="00795650">
      <w:pPr>
        <w:pStyle w:val="slovanpoloka"/>
        <w:numPr>
          <w:ilvl w:val="0"/>
          <w:numId w:val="7"/>
        </w:numPr>
      </w:pPr>
      <w:r w:rsidRPr="00532DA3">
        <w:t>Exkurze</w:t>
      </w:r>
    </w:p>
    <w:p w:rsidR="00795650" w:rsidRPr="00712D76" w:rsidRDefault="00795650" w:rsidP="00795650">
      <w:pPr>
        <w:pStyle w:val="Nadpisvtextu"/>
      </w:pPr>
      <w:r w:rsidRPr="00712D76">
        <w:t xml:space="preserve">Časový plán: </w:t>
      </w:r>
    </w:p>
    <w:tbl>
      <w:tblPr>
        <w:tblW w:w="927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93"/>
      </w:tblGrid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Září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Periodizace dějin umění v českých zemích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Exkurze: </w:t>
            </w:r>
            <w:r w:rsidRPr="00532DA3">
              <w:tab/>
              <w:t>Závist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rPr>
                <w:bCs/>
              </w:rPr>
              <w:t>Pokyny k odborné zkoušce (též průběžně)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Říjen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Počátky českého státu, první Přemyslovci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Předrománské a románské umění, raná gotika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Vyšehrad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Listopad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Lucemburkové a Jagellonci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Vrcholná a pozdní gotika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Staré Město, Karlův most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Prosinec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První Habsburkové na našem trůně, Rudolf II., české země za třicetileté války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Renesance a manýrismus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Hradčany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Leden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Vláda Marie Terezie a Josefa II., reformy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Baroko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Malá Strana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Únor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Doba obrození, generace ND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Klasicismus a romantismus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Příkopy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Březen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 xml:space="preserve">Jubilejní výstava, 20. léta XX. stol. 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Secese, kubismus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Nové Město, Výstaviště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Duben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 xml:space="preserve">Vývoj Československa v 1. polovině XX. stol. 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Funkcionalismus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Praha 2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Květen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Období českých dějin 1948–1989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Sorela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Dejvice, Ruzyně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>Červen</w:t>
            </w:r>
          </w:p>
        </w:tc>
        <w:tc>
          <w:tcPr>
            <w:tcW w:w="8393" w:type="dxa"/>
            <w:shd w:val="clear" w:color="auto" w:fill="auto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Období českých dějin od r. 1989 po současnost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Architektura: </w:t>
            </w:r>
            <w:r w:rsidRPr="00532DA3">
              <w:tab/>
              <w:t>Novodobá architektura</w:t>
            </w:r>
          </w:p>
          <w:p w:rsidR="00795650" w:rsidRPr="00532DA3" w:rsidRDefault="00795650" w:rsidP="001373A5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Petřiny, žižkovská televizní věž, Pankrác</w:t>
            </w:r>
          </w:p>
        </w:tc>
      </w:tr>
    </w:tbl>
    <w:p w:rsidR="00795650" w:rsidRDefault="00795650" w:rsidP="00795650">
      <w:pPr>
        <w:pStyle w:val="Text"/>
      </w:pPr>
    </w:p>
    <w:p w:rsidR="00795650" w:rsidRPr="00532DA3" w:rsidRDefault="00795650" w:rsidP="00795650">
      <w:pPr>
        <w:pStyle w:val="Text"/>
      </w:pPr>
      <w:r w:rsidRPr="00532DA3">
        <w:t>Zaměření ŠVP: v celém tematickém rozsahu (pro frekventanty ze tříd OACR)</w:t>
      </w:r>
    </w:p>
    <w:p w:rsidR="00795650" w:rsidRPr="00532DA3" w:rsidRDefault="00795650" w:rsidP="00795650">
      <w:pPr>
        <w:pStyle w:val="Nadpisvtextu"/>
      </w:pPr>
      <w:r w:rsidRPr="00532DA3">
        <w:t xml:space="preserve">Učebnice a další literatura: </w:t>
      </w:r>
    </w:p>
    <w:p w:rsidR="00795650" w:rsidRPr="00532DA3" w:rsidRDefault="00795650" w:rsidP="00795650">
      <w:pPr>
        <w:pStyle w:val="Odrka"/>
      </w:pPr>
      <w:r w:rsidRPr="00532DA3">
        <w:t>Drobná, D., Morávková, E.: Cestovní ruch. Fortuna, Praha (nepovinné)</w:t>
      </w:r>
    </w:p>
    <w:p w:rsidR="00795650" w:rsidRPr="00532DA3" w:rsidRDefault="00795650" w:rsidP="00795650">
      <w:pPr>
        <w:pStyle w:val="Nadpisvtextu"/>
      </w:pPr>
      <w:r w:rsidRPr="00532DA3">
        <w:t xml:space="preserve">Upřesnění podmínek pro hodnocení: </w:t>
      </w:r>
    </w:p>
    <w:p w:rsidR="00795650" w:rsidRPr="00712D76" w:rsidRDefault="00795650" w:rsidP="00795650">
      <w:pPr>
        <w:pStyle w:val="Text"/>
      </w:pPr>
      <w:r w:rsidRPr="00712D76">
        <w:t>Žák je v každém pololetí školního roku klasifikován na základě</w:t>
      </w:r>
    </w:p>
    <w:p w:rsidR="00795650" w:rsidRPr="00532DA3" w:rsidRDefault="00795650" w:rsidP="00795650">
      <w:pPr>
        <w:pStyle w:val="Odrka"/>
      </w:pPr>
      <w:r w:rsidRPr="00532DA3">
        <w:t xml:space="preserve">2 písemných testů, váha každé známky je 2, </w:t>
      </w:r>
    </w:p>
    <w:p w:rsidR="00795650" w:rsidRPr="00532DA3" w:rsidRDefault="00795650" w:rsidP="00795650">
      <w:pPr>
        <w:pStyle w:val="Odrka"/>
      </w:pPr>
      <w:r w:rsidRPr="00532DA3">
        <w:t xml:space="preserve">krátkých ústních dotazování v rámci frontálních opakování, váha úhrnné známky je 2, </w:t>
      </w:r>
    </w:p>
    <w:p w:rsidR="00795650" w:rsidRPr="00532DA3" w:rsidRDefault="00795650" w:rsidP="00795650">
      <w:pPr>
        <w:pStyle w:val="Odrka"/>
      </w:pPr>
      <w:r w:rsidRPr="00532DA3">
        <w:t xml:space="preserve">průběžných úkolů v hodinách a při exkurzích, 1 referátu, aktivity, úrovně poznámkového sešitu; váha každé známky je 1. </w:t>
      </w:r>
    </w:p>
    <w:p w:rsidR="00795650" w:rsidRDefault="00795650" w:rsidP="00795650">
      <w:pPr>
        <w:pStyle w:val="Text"/>
      </w:pPr>
      <w:r w:rsidRPr="00712D76">
        <w:t xml:space="preserve">Žák je na konci pololetí v řádném termínu klasifikován, pokud absolvoval oba testy (příp. v náhradním termínu či ústně), absolvoval exkurze (nepřítomnost bude nahrazena seminární prací), splnil referát a předložil poznámkový sešit se splněnými průběžnými úkoly. </w:t>
      </w:r>
    </w:p>
    <w:p w:rsidR="00795650" w:rsidRPr="00712D76" w:rsidRDefault="00795650" w:rsidP="00795650">
      <w:pPr>
        <w:pStyle w:val="Text"/>
      </w:pPr>
      <w:r w:rsidRPr="00712D76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795650" w:rsidRPr="00712D76" w:rsidRDefault="00795650" w:rsidP="00795650">
      <w:pPr>
        <w:pStyle w:val="Text"/>
      </w:pPr>
      <w:r w:rsidRPr="00712D76">
        <w:t xml:space="preserve">Podmínky pro klasifikaci žáka v náhradním termínu stanoví vyučující. </w:t>
      </w:r>
    </w:p>
    <w:p w:rsidR="00795650" w:rsidRPr="00712D76" w:rsidRDefault="00795650" w:rsidP="00795650">
      <w:pPr>
        <w:pStyle w:val="Zpracovatel"/>
      </w:pPr>
      <w:r w:rsidRPr="00532DA3">
        <w:t xml:space="preserve">Zpracovala: Mgr. </w:t>
      </w:r>
      <w:r w:rsidRPr="00712D76">
        <w:t>Yveta Vejtasová</w:t>
      </w:r>
    </w:p>
    <w:p w:rsidR="00795650" w:rsidRDefault="005D2363" w:rsidP="00795650">
      <w:pPr>
        <w:pStyle w:val="Zpracovatel"/>
      </w:pPr>
      <w:r>
        <w:t xml:space="preserve">Projednáno předmětovou komisí dne </w:t>
      </w:r>
      <w:r w:rsidR="00795650">
        <w:t>1. 9. 2021</w:t>
      </w:r>
    </w:p>
    <w:p w:rsidR="00795650" w:rsidRPr="00532DA3" w:rsidRDefault="00795650" w:rsidP="00795650">
      <w:pPr>
        <w:pStyle w:val="Ronk"/>
      </w:pPr>
      <w:r w:rsidRPr="00532DA3">
        <w:t xml:space="preserve">PPZ, ročník: 4. </w:t>
      </w:r>
    </w:p>
    <w:p w:rsidR="00795650" w:rsidRPr="00532DA3" w:rsidRDefault="00795650" w:rsidP="00795650">
      <w:pPr>
        <w:pStyle w:val="Tdy"/>
      </w:pPr>
      <w:r w:rsidRPr="00532DA3">
        <w:t xml:space="preserve">Třídy: </w:t>
      </w:r>
      <w:r w:rsidR="00DA2386">
        <w:t>4. A, 4. B, 4. C, 4. D, 4. L</w:t>
      </w:r>
      <w:r w:rsidRPr="00532DA3">
        <w:tab/>
        <w:t>Počet hodin za týden: 2</w:t>
      </w:r>
    </w:p>
    <w:p w:rsidR="00795650" w:rsidRPr="00532DA3" w:rsidRDefault="00795650" w:rsidP="00795650">
      <w:pPr>
        <w:pStyle w:val="Nadpisvtextu"/>
      </w:pPr>
      <w:r w:rsidRPr="00532DA3">
        <w:t xml:space="preserve">Tematické celky: </w:t>
      </w:r>
    </w:p>
    <w:p w:rsidR="00795650" w:rsidRPr="00532DA3" w:rsidRDefault="00795650" w:rsidP="0008600A">
      <w:pPr>
        <w:pStyle w:val="slovanpoloka"/>
        <w:numPr>
          <w:ilvl w:val="0"/>
          <w:numId w:val="149"/>
        </w:numPr>
      </w:pPr>
      <w:r w:rsidRPr="00532DA3">
        <w:t>Dějiny umění</w:t>
      </w:r>
    </w:p>
    <w:p w:rsidR="00795650" w:rsidRPr="00532DA3" w:rsidRDefault="00795650" w:rsidP="00795650">
      <w:pPr>
        <w:pStyle w:val="slovanpoloka"/>
        <w:numPr>
          <w:ilvl w:val="0"/>
          <w:numId w:val="7"/>
        </w:numPr>
      </w:pPr>
      <w:r w:rsidRPr="00532DA3">
        <w:t>Turistické destinace</w:t>
      </w:r>
    </w:p>
    <w:p w:rsidR="00795650" w:rsidRPr="00532DA3" w:rsidRDefault="00795650" w:rsidP="00795650">
      <w:pPr>
        <w:pStyle w:val="Nadpisvtextu"/>
      </w:pPr>
      <w:r w:rsidRPr="00532DA3">
        <w:t xml:space="preserve">Časový plán: </w:t>
      </w:r>
    </w:p>
    <w:tbl>
      <w:tblPr>
        <w:tblW w:w="921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Září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1. KULTURNÍ VÝVOJ V EVROPĚ 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Úvod do dějin výtvarné kultury. Pravěké umění. Starověk, Egypt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Severní Afrika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Říjen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Krétsko – mykénská kultura. Řecko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Řecko a Středomoří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Listopad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Etruskové. Řím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Itálie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Prosinec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Raný středověk – křesťanská antika, Byzanc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Východní Evropa a Přední Asie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Leden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Vrcholný středověk – Francie, Německo, Holandsko, Anglie, 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Západní Evropa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Únor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Novověk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Severní Evropa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Březen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Umění 19. stol. 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Střední Evropa</w:t>
            </w:r>
          </w:p>
        </w:tc>
      </w:tr>
      <w:tr w:rsidR="00795650" w:rsidRPr="00532DA3" w:rsidTr="001373A5">
        <w:trPr>
          <w:cantSplit/>
          <w:trHeight w:val="23"/>
        </w:trPr>
        <w:tc>
          <w:tcPr>
            <w:tcW w:w="880" w:type="dxa"/>
          </w:tcPr>
          <w:p w:rsidR="00795650" w:rsidRPr="00532DA3" w:rsidRDefault="00795650" w:rsidP="001373A5">
            <w:pPr>
              <w:pStyle w:val="Tabulka"/>
            </w:pPr>
            <w:r w:rsidRPr="00532DA3">
              <w:t>Duben</w:t>
            </w:r>
          </w:p>
          <w:p w:rsidR="00795650" w:rsidRPr="00532DA3" w:rsidRDefault="00795650" w:rsidP="001373A5">
            <w:pPr>
              <w:pStyle w:val="Tabulka"/>
            </w:pPr>
            <w:r>
              <w:t xml:space="preserve"> </w:t>
            </w:r>
          </w:p>
        </w:tc>
        <w:tc>
          <w:tcPr>
            <w:tcW w:w="8333" w:type="dxa"/>
          </w:tcPr>
          <w:p w:rsidR="00795650" w:rsidRPr="00532DA3" w:rsidRDefault="00795650" w:rsidP="001373A5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Umění 20. a 21. stol. 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>2. OPAKOVÁNÍ UČIVA</w:t>
            </w:r>
          </w:p>
          <w:p w:rsidR="00795650" w:rsidRPr="00532DA3" w:rsidRDefault="00795650" w:rsidP="001373A5">
            <w:pPr>
              <w:pStyle w:val="Tabulka"/>
            </w:pPr>
            <w:r w:rsidRPr="00532DA3">
              <w:t>Pokyny k průvodcovské zkoušce</w:t>
            </w:r>
          </w:p>
        </w:tc>
      </w:tr>
    </w:tbl>
    <w:p w:rsidR="00795650" w:rsidRDefault="00795650" w:rsidP="00795650">
      <w:pPr>
        <w:pStyle w:val="Text"/>
      </w:pPr>
    </w:p>
    <w:p w:rsidR="00795650" w:rsidRPr="00532DA3" w:rsidRDefault="00795650" w:rsidP="00795650">
      <w:pPr>
        <w:pStyle w:val="Text"/>
      </w:pPr>
      <w:r w:rsidRPr="00532DA3">
        <w:t>Zaměření ŠVP: v celém tematickém rozsahu (pro frekventanty ze tříd OACR)</w:t>
      </w:r>
    </w:p>
    <w:p w:rsidR="00795650" w:rsidRPr="00532DA3" w:rsidRDefault="00795650" w:rsidP="00795650">
      <w:pPr>
        <w:pStyle w:val="Nadpisvtextu"/>
      </w:pPr>
      <w:r w:rsidRPr="00532DA3">
        <w:t xml:space="preserve">Učebnice a další literatura: </w:t>
      </w:r>
    </w:p>
    <w:p w:rsidR="00795650" w:rsidRPr="00712D76" w:rsidRDefault="00795650" w:rsidP="00795650">
      <w:pPr>
        <w:pStyle w:val="Odrka"/>
      </w:pPr>
      <w:r w:rsidRPr="00712D76">
        <w:t>Pijan, José: Dějiny umění, díl 1. -11. Odeon / Balios, Praha (nepovinné)</w:t>
      </w:r>
    </w:p>
    <w:p w:rsidR="00795650" w:rsidRPr="00712D76" w:rsidRDefault="00795650" w:rsidP="00795650">
      <w:pPr>
        <w:pStyle w:val="Odrka"/>
      </w:pPr>
      <w:r w:rsidRPr="00712D76">
        <w:t>TV pořady, cestopisy, katalogy CK</w:t>
      </w:r>
    </w:p>
    <w:p w:rsidR="00795650" w:rsidRPr="00532DA3" w:rsidRDefault="00795650" w:rsidP="00795650">
      <w:pPr>
        <w:pStyle w:val="Nadpisvtextu"/>
      </w:pPr>
      <w:r w:rsidRPr="00532DA3">
        <w:t xml:space="preserve">Upřesnění podmínek pro hodnocení: </w:t>
      </w:r>
    </w:p>
    <w:p w:rsidR="00795650" w:rsidRPr="00712D76" w:rsidRDefault="00795650" w:rsidP="00795650">
      <w:pPr>
        <w:pStyle w:val="Text"/>
      </w:pPr>
      <w:r w:rsidRPr="00712D76">
        <w:t>Žák je v každém pololetí školního roku klasifikován na základě</w:t>
      </w:r>
    </w:p>
    <w:p w:rsidR="00795650" w:rsidRPr="00532DA3" w:rsidRDefault="00795650" w:rsidP="00795650">
      <w:pPr>
        <w:pStyle w:val="Odrka"/>
      </w:pPr>
      <w:r w:rsidRPr="00532DA3">
        <w:t xml:space="preserve">2 písemných testů, 1 referátu a prezentace váha každé známky je 2, </w:t>
      </w:r>
    </w:p>
    <w:p w:rsidR="00795650" w:rsidRPr="00532DA3" w:rsidRDefault="00795650" w:rsidP="00795650">
      <w:pPr>
        <w:pStyle w:val="Odrka"/>
      </w:pPr>
      <w:r w:rsidRPr="00532DA3">
        <w:t xml:space="preserve">krátkých ústních dotazování v rámci frontálních opakování, váha úhrnné známky je 1, </w:t>
      </w:r>
    </w:p>
    <w:p w:rsidR="00795650" w:rsidRPr="00532DA3" w:rsidRDefault="00795650" w:rsidP="00795650">
      <w:pPr>
        <w:pStyle w:val="Odrka"/>
      </w:pPr>
      <w:r w:rsidRPr="00532DA3">
        <w:t xml:space="preserve">průběžných úkolů v hodinách, aktivity, úrovně poznámkového sešitu; váha každé známky je 1. </w:t>
      </w:r>
    </w:p>
    <w:p w:rsidR="00795650" w:rsidRPr="00712D76" w:rsidRDefault="00795650" w:rsidP="00795650">
      <w:pPr>
        <w:pStyle w:val="Text"/>
      </w:pPr>
      <w:r w:rsidRPr="00712D76">
        <w:t>Žák je v každém pololetí školního roku klasifikován, pokud absolvoval oba testy (příp. v náhradním termínu), přednesl 1 referát a prezentaci, splnil alespoň ¾ průběžných úkolů a předložil poznámkový sešit</w:t>
      </w:r>
      <w:r>
        <w:t>.</w:t>
      </w:r>
      <w:r w:rsidRPr="00712D76">
        <w:t xml:space="preserve">. </w:t>
      </w:r>
    </w:p>
    <w:p w:rsidR="00795650" w:rsidRPr="00712D76" w:rsidRDefault="00795650" w:rsidP="00795650">
      <w:pPr>
        <w:pStyle w:val="Text"/>
      </w:pPr>
      <w:r w:rsidRPr="00712D76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795650" w:rsidRPr="00712D76" w:rsidRDefault="00795650" w:rsidP="00795650">
      <w:pPr>
        <w:pStyle w:val="Text"/>
      </w:pPr>
      <w:r w:rsidRPr="00712D76">
        <w:t xml:space="preserve">Podmínky pro klasifikaci žáka v náhradním termínu stanoví vyučující. </w:t>
      </w:r>
    </w:p>
    <w:p w:rsidR="00795650" w:rsidRPr="00532DA3" w:rsidRDefault="00795650" w:rsidP="00795650">
      <w:pPr>
        <w:pStyle w:val="Zpracovatel"/>
      </w:pPr>
      <w:r w:rsidRPr="00532DA3">
        <w:t>Zpracovala: Mgr. Yveta Vejtasová</w:t>
      </w:r>
    </w:p>
    <w:p w:rsidR="00E67906" w:rsidRPr="005B49C4" w:rsidRDefault="005D2363" w:rsidP="00795650">
      <w:pPr>
        <w:pStyle w:val="Zpracovatel"/>
        <w:rPr>
          <w:highlight w:val="yellow"/>
        </w:rPr>
      </w:pPr>
      <w:r>
        <w:t xml:space="preserve">Projednáno předmětovou komisí dne </w:t>
      </w:r>
      <w:r w:rsidR="00795650">
        <w:t>1. 9. 2021</w:t>
      </w:r>
    </w:p>
    <w:p w:rsidR="00AB4C18" w:rsidRPr="007D0754" w:rsidRDefault="00AB4C18" w:rsidP="00AB4C18">
      <w:pPr>
        <w:pStyle w:val="Hlavnnadpis"/>
      </w:pPr>
      <w:bookmarkStart w:id="244" w:name="_Toc523394146"/>
      <w:bookmarkStart w:id="245" w:name="_Toc526749768"/>
      <w:bookmarkStart w:id="246" w:name="_Toc89672981"/>
      <w:r w:rsidRPr="007D0754">
        <w:lastRenderedPageBreak/>
        <w:t>Dějiny kultury</w:t>
      </w:r>
      <w:bookmarkEnd w:id="244"/>
      <w:r w:rsidRPr="007D0754">
        <w:t xml:space="preserve"> (VP2)</w:t>
      </w:r>
      <w:bookmarkEnd w:id="245"/>
      <w:bookmarkEnd w:id="246"/>
    </w:p>
    <w:p w:rsidR="00AB4C18" w:rsidRPr="007D0754" w:rsidRDefault="00AB4C18" w:rsidP="00AB4C18">
      <w:pPr>
        <w:keepNext/>
        <w:jc w:val="both"/>
        <w:rPr>
          <w:b/>
          <w:sz w:val="20"/>
          <w:szCs w:val="20"/>
        </w:rPr>
      </w:pPr>
      <w:r w:rsidRPr="007D0754">
        <w:rPr>
          <w:sz w:val="20"/>
          <w:szCs w:val="20"/>
        </w:rPr>
        <w:t xml:space="preserve">Kód předmětu: </w:t>
      </w:r>
      <w:r w:rsidRPr="007D0754">
        <w:rPr>
          <w:b/>
          <w:sz w:val="20"/>
          <w:szCs w:val="20"/>
        </w:rPr>
        <w:t xml:space="preserve">DJK </w:t>
      </w:r>
    </w:p>
    <w:p w:rsidR="0038714C" w:rsidRPr="007D0754" w:rsidRDefault="0038714C" w:rsidP="0038714C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7D0754">
        <w:rPr>
          <w:b/>
          <w:sz w:val="28"/>
          <w:szCs w:val="28"/>
        </w:rPr>
        <w:t xml:space="preserve">DJK, ročník: </w:t>
      </w:r>
      <w:r w:rsidR="00291B6D">
        <w:rPr>
          <w:b/>
          <w:sz w:val="28"/>
          <w:szCs w:val="28"/>
        </w:rPr>
        <w:t>4</w:t>
      </w:r>
      <w:r w:rsidRPr="007D0754">
        <w:rPr>
          <w:b/>
          <w:sz w:val="28"/>
          <w:szCs w:val="28"/>
        </w:rPr>
        <w:t xml:space="preserve">. </w:t>
      </w:r>
    </w:p>
    <w:p w:rsidR="0038714C" w:rsidRPr="007D0754" w:rsidRDefault="007D0754" w:rsidP="0038714C">
      <w:pPr>
        <w:pStyle w:val="Tdy"/>
        <w:rPr>
          <w:b/>
        </w:rPr>
      </w:pPr>
      <w:r w:rsidRPr="007D0754">
        <w:t>Třídy 4.</w:t>
      </w:r>
      <w:r w:rsidR="00B45EC0">
        <w:t xml:space="preserve"> </w:t>
      </w:r>
      <w:r w:rsidRPr="007D0754">
        <w:t>B, 4. C, 4. D, 4. L</w:t>
      </w:r>
      <w:r w:rsidRPr="007D0754">
        <w:tab/>
        <w:t xml:space="preserve"> Počet hodin za týden: 2</w:t>
      </w:r>
      <w:r w:rsidRPr="007D0754">
        <w:tab/>
      </w:r>
      <w:r w:rsidR="0038714C" w:rsidRPr="007D0754">
        <w:tab/>
      </w:r>
    </w:p>
    <w:p w:rsidR="0038714C" w:rsidRPr="007D0754" w:rsidRDefault="0038714C" w:rsidP="0038714C">
      <w:pPr>
        <w:pStyle w:val="Nadpisvtextu"/>
      </w:pPr>
      <w:r w:rsidRPr="007D0754">
        <w:t xml:space="preserve">Tematické celky: </w:t>
      </w:r>
    </w:p>
    <w:p w:rsidR="0038714C" w:rsidRPr="007D0754" w:rsidRDefault="0038714C" w:rsidP="0008600A">
      <w:pPr>
        <w:pStyle w:val="slovanpoloka"/>
        <w:numPr>
          <w:ilvl w:val="0"/>
          <w:numId w:val="141"/>
        </w:numPr>
      </w:pPr>
      <w:r w:rsidRPr="007D0754">
        <w:t>Kultura a umění. Umělecké dílo, jeho vznik a interpretace</w:t>
      </w:r>
    </w:p>
    <w:p w:rsidR="0038714C" w:rsidRPr="007D0754" w:rsidRDefault="0038714C" w:rsidP="00C7578D">
      <w:pPr>
        <w:pStyle w:val="slovanpoloka"/>
        <w:numPr>
          <w:ilvl w:val="0"/>
          <w:numId w:val="7"/>
        </w:numPr>
      </w:pPr>
      <w:r w:rsidRPr="007D0754">
        <w:t xml:space="preserve">Kultura pravěku a starověku </w:t>
      </w:r>
    </w:p>
    <w:p w:rsidR="0038714C" w:rsidRPr="007D0754" w:rsidRDefault="0038714C" w:rsidP="00C7578D">
      <w:pPr>
        <w:pStyle w:val="slovanpoloka"/>
        <w:numPr>
          <w:ilvl w:val="0"/>
          <w:numId w:val="7"/>
        </w:numPr>
      </w:pPr>
      <w:r w:rsidRPr="007D0754">
        <w:t>Kultura středověku</w:t>
      </w:r>
    </w:p>
    <w:p w:rsidR="0038714C" w:rsidRPr="007D0754" w:rsidRDefault="0038714C" w:rsidP="00C7578D">
      <w:pPr>
        <w:pStyle w:val="slovanpoloka"/>
        <w:numPr>
          <w:ilvl w:val="0"/>
          <w:numId w:val="7"/>
        </w:numPr>
      </w:pPr>
      <w:r w:rsidRPr="007D0754">
        <w:t>Renesance a manýrismus</w:t>
      </w:r>
    </w:p>
    <w:p w:rsidR="0038714C" w:rsidRPr="007D0754" w:rsidRDefault="0038714C" w:rsidP="00C7578D">
      <w:pPr>
        <w:pStyle w:val="slovanpoloka"/>
        <w:numPr>
          <w:ilvl w:val="0"/>
          <w:numId w:val="7"/>
        </w:numPr>
      </w:pPr>
      <w:r w:rsidRPr="007D0754">
        <w:t>Baroko a rokoko</w:t>
      </w:r>
    </w:p>
    <w:p w:rsidR="0038714C" w:rsidRPr="007D0754" w:rsidRDefault="0038714C" w:rsidP="00C7578D">
      <w:pPr>
        <w:pStyle w:val="slovanpoloka"/>
        <w:numPr>
          <w:ilvl w:val="0"/>
          <w:numId w:val="7"/>
        </w:numPr>
      </w:pPr>
      <w:r w:rsidRPr="007D0754">
        <w:t>Klasicismus a empír</w:t>
      </w:r>
    </w:p>
    <w:p w:rsidR="0038714C" w:rsidRPr="007D0754" w:rsidRDefault="0038714C" w:rsidP="0038714C">
      <w:pPr>
        <w:pStyle w:val="Nadpisvtextu"/>
      </w:pPr>
      <w:r w:rsidRPr="007D0754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>Kultura hmotná a duchovní. Umělecké dílo, jeho vznik a interpretace.</w:t>
            </w:r>
          </w:p>
          <w:p w:rsidR="0038714C" w:rsidRPr="007D0754" w:rsidRDefault="0038714C" w:rsidP="00D74137">
            <w:pPr>
              <w:pStyle w:val="Tabulka"/>
            </w:pPr>
            <w:r w:rsidRPr="007D0754">
              <w:t xml:space="preserve">Umění pravěku a předantického starověku. 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>Antika. Architektura antiky a její názvosloví, malířství, sochařství, móda a životní styl, válečnictví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>Význam křesťanství pro raně středověké umění byzantské a prerománské. Kulturní specifikace slovanského prostředí Velké Moravy.</w:t>
            </w:r>
          </w:p>
          <w:p w:rsidR="0038714C" w:rsidRPr="007D0754" w:rsidRDefault="0038714C" w:rsidP="00D74137">
            <w:pPr>
              <w:pStyle w:val="Tabulka"/>
            </w:pPr>
            <w:r w:rsidRPr="007D0754">
              <w:t>Románský sloh.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>Rytířská kultura vrcholného středověku – heraldika, válečnictví, móda a životní styl, hudba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>Gotika a její vývojové fáze. Významná díla lucemburské kulturní epochy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>Renesance a její vývojové fáze. Významné renesanční osobnosti, móda a životní styl, hudba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 xml:space="preserve">Manýrismus. </w:t>
            </w:r>
          </w:p>
          <w:p w:rsidR="0038714C" w:rsidRPr="007D0754" w:rsidRDefault="0038714C" w:rsidP="00D74137">
            <w:pPr>
              <w:pStyle w:val="Tabulka"/>
            </w:pPr>
            <w:r w:rsidRPr="007D0754">
              <w:t>Rané baroko. Barokní životní styl, válečnictví 30leté války, móda, hudba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 xml:space="preserve">Vrcholné a pozdní baroko. Rokoko. </w:t>
            </w:r>
          </w:p>
          <w:p w:rsidR="0038714C" w:rsidRPr="007D0754" w:rsidRDefault="0038714C" w:rsidP="00D74137">
            <w:pPr>
              <w:pStyle w:val="Tabulka"/>
            </w:pPr>
            <w:r w:rsidRPr="007D0754">
              <w:t>Hudba, móda XVIII. století, válečnictví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Květen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>Osvícenství a jeho odraz v umění. Klasicismus a preromantismus. Vídeňští klasikové</w:t>
            </w:r>
          </w:p>
        </w:tc>
      </w:tr>
      <w:tr w:rsidR="0038714C" w:rsidRPr="007D0754" w:rsidTr="00D7413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7D0754" w:rsidRDefault="0038714C" w:rsidP="00D74137">
            <w:pPr>
              <w:pStyle w:val="Tabulka"/>
            </w:pPr>
            <w:r w:rsidRPr="007D0754">
              <w:t>Červen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7D0754" w:rsidRDefault="0038714C" w:rsidP="00D74137">
            <w:pPr>
              <w:pStyle w:val="Tabulka"/>
            </w:pPr>
            <w:r w:rsidRPr="007D0754">
              <w:t xml:space="preserve">Výtvarné umění klasicismu a empíru. </w:t>
            </w:r>
          </w:p>
          <w:p w:rsidR="0038714C" w:rsidRPr="007D0754" w:rsidRDefault="0038714C" w:rsidP="00D74137">
            <w:pPr>
              <w:pStyle w:val="Tabulka"/>
            </w:pPr>
            <w:r w:rsidRPr="007D0754">
              <w:t>Napoleonské válečnictví</w:t>
            </w:r>
          </w:p>
        </w:tc>
      </w:tr>
    </w:tbl>
    <w:p w:rsidR="0038714C" w:rsidRPr="007D0754" w:rsidRDefault="0038714C" w:rsidP="0038714C">
      <w:pPr>
        <w:pStyle w:val="Nadpisvtextu"/>
      </w:pPr>
      <w:r w:rsidRPr="007D0754">
        <w:t>Učebnice a další literatura:</w:t>
      </w:r>
    </w:p>
    <w:p w:rsidR="0038714C" w:rsidRPr="007D0754" w:rsidRDefault="0038714C" w:rsidP="0038714C">
      <w:pPr>
        <w:pStyle w:val="Odrka"/>
      </w:pPr>
      <w:r w:rsidRPr="007D0754">
        <w:t>Herout, J.: Slabikář návštěvníků památek</w:t>
      </w:r>
    </w:p>
    <w:p w:rsidR="0038714C" w:rsidRPr="007D0754" w:rsidRDefault="0038714C" w:rsidP="0038714C">
      <w:pPr>
        <w:pStyle w:val="Odrka"/>
      </w:pPr>
      <w:r w:rsidRPr="007D0754">
        <w:t>Herout, J.: Staletí kolem nás</w:t>
      </w:r>
    </w:p>
    <w:p w:rsidR="0038714C" w:rsidRPr="007D0754" w:rsidRDefault="0038714C" w:rsidP="0038714C">
      <w:pPr>
        <w:pStyle w:val="Odrka"/>
      </w:pPr>
      <w:r w:rsidRPr="007D0754">
        <w:t>Hájek, V.: Architektura. Klíč k architektonickým slohům</w:t>
      </w:r>
    </w:p>
    <w:p w:rsidR="0038714C" w:rsidRPr="007D0754" w:rsidRDefault="0038714C" w:rsidP="0038714C">
      <w:pPr>
        <w:pStyle w:val="Odrka"/>
      </w:pPr>
      <w:r w:rsidRPr="007D0754">
        <w:t>Šamšula, P.: Průvodce výtvarným uměním I - V</w:t>
      </w:r>
    </w:p>
    <w:p w:rsidR="0038714C" w:rsidRPr="007D0754" w:rsidRDefault="0038714C" w:rsidP="0038714C">
      <w:pPr>
        <w:pStyle w:val="Nadpisvtextu"/>
      </w:pPr>
      <w:r w:rsidRPr="007D0754">
        <w:t xml:space="preserve">Upřesnění podmínek pro hodnocení: </w:t>
      </w:r>
    </w:p>
    <w:p w:rsidR="0038714C" w:rsidRPr="007D0754" w:rsidRDefault="0038714C" w:rsidP="0038714C">
      <w:pPr>
        <w:pStyle w:val="Text"/>
      </w:pPr>
      <w:r w:rsidRPr="007D0754">
        <w:t>Žák je v každém pololetí školního roku klasifikován na základě</w:t>
      </w:r>
    </w:p>
    <w:p w:rsidR="0038714C" w:rsidRPr="007D0754" w:rsidRDefault="0038714C" w:rsidP="0038714C">
      <w:pPr>
        <w:pStyle w:val="Odrka"/>
      </w:pPr>
      <w:r w:rsidRPr="007D0754">
        <w:t>nejméně 2 písemných prací z většího tematického celku, váha každé známky je 1 - 3</w:t>
      </w:r>
    </w:p>
    <w:p w:rsidR="0038714C" w:rsidRPr="007D0754" w:rsidRDefault="0038714C" w:rsidP="0038714C">
      <w:pPr>
        <w:pStyle w:val="Odrka"/>
      </w:pPr>
      <w:r w:rsidRPr="007D0754">
        <w:t>zpravidla 1 ústního zkoušení, váha každé známky je 1 - 3</w:t>
      </w:r>
    </w:p>
    <w:p w:rsidR="0038714C" w:rsidRPr="007D0754" w:rsidRDefault="0038714C" w:rsidP="0038714C">
      <w:pPr>
        <w:pStyle w:val="Odrka"/>
      </w:pPr>
      <w:r w:rsidRPr="007D0754">
        <w:t>domácí práce o návštěvě aktuální pražské výstavy či účasti na kunsthistoricky zaměřené exkurzi,</w:t>
      </w:r>
    </w:p>
    <w:p w:rsidR="0038714C" w:rsidRPr="007D0754" w:rsidRDefault="0038714C" w:rsidP="0038714C">
      <w:pPr>
        <w:pStyle w:val="Odrka"/>
      </w:pPr>
      <w:r w:rsidRPr="007D0754">
        <w:t xml:space="preserve">dalších doplňkových známek za referáty, testy a práci v hodině, váhu pro každý případ stanoví vyučující. </w:t>
      </w:r>
    </w:p>
    <w:p w:rsidR="0038714C" w:rsidRPr="007D0754" w:rsidRDefault="0038714C" w:rsidP="0038714C">
      <w:pPr>
        <w:jc w:val="both"/>
        <w:rPr>
          <w:sz w:val="20"/>
          <w:szCs w:val="20"/>
        </w:rPr>
      </w:pPr>
      <w:r w:rsidRPr="007D0754">
        <w:rPr>
          <w:sz w:val="20"/>
          <w:szCs w:val="20"/>
        </w:rPr>
        <w:t xml:space="preserve">Žák je na konci pololetí v řádném termínu klasifikován, pokud byl alespoň dvakrát písemně nebo ústně vyzkoušen. </w:t>
      </w:r>
    </w:p>
    <w:p w:rsidR="0038714C" w:rsidRPr="007D0754" w:rsidRDefault="0038714C" w:rsidP="0038714C">
      <w:pPr>
        <w:jc w:val="both"/>
        <w:rPr>
          <w:sz w:val="20"/>
          <w:szCs w:val="20"/>
        </w:rPr>
      </w:pPr>
      <w:r w:rsidRPr="007D0754">
        <w:rPr>
          <w:sz w:val="20"/>
          <w:szCs w:val="20"/>
        </w:rPr>
        <w:t xml:space="preserve">Podmínky pro klasifikaci žáka v náhradním termínu stanoví vyučující. </w:t>
      </w:r>
    </w:p>
    <w:p w:rsidR="0038714C" w:rsidRPr="007D0754" w:rsidRDefault="0038714C" w:rsidP="0038714C">
      <w:pPr>
        <w:pStyle w:val="Zpracovatel"/>
      </w:pPr>
      <w:r w:rsidRPr="007D0754">
        <w:t>Zpracoval: Mgr. Milan Brožek</w:t>
      </w:r>
    </w:p>
    <w:p w:rsidR="0038714C" w:rsidRPr="007D0754" w:rsidRDefault="005D2363" w:rsidP="0038714C">
      <w:pPr>
        <w:pStyle w:val="Zpracovatel"/>
      </w:pPr>
      <w:r>
        <w:t xml:space="preserve">Projednáno předmětovou komisí dne </w:t>
      </w:r>
      <w:r w:rsidR="00291B6D" w:rsidRPr="00291B6D">
        <w:t>30. 8. 2021</w:t>
      </w:r>
    </w:p>
    <w:p w:rsidR="00343FA0" w:rsidRPr="00302F2A" w:rsidRDefault="00343FA0" w:rsidP="00343FA0">
      <w:pPr>
        <w:pStyle w:val="Hlavnnadpis"/>
      </w:pPr>
      <w:bookmarkStart w:id="247" w:name="_Toc276970774"/>
      <w:bookmarkStart w:id="248" w:name="_Toc89672982"/>
      <w:bookmarkEnd w:id="242"/>
      <w:r w:rsidRPr="00302F2A">
        <w:lastRenderedPageBreak/>
        <w:t>Ruský jazyk – třetí cizí jazyk (VP2)</w:t>
      </w:r>
      <w:bookmarkEnd w:id="248"/>
    </w:p>
    <w:p w:rsidR="00302F2A" w:rsidRDefault="00302F2A" w:rsidP="00302F2A">
      <w:pPr>
        <w:pStyle w:val="Kdpedmtu"/>
        <w:rPr>
          <w:b/>
        </w:rPr>
      </w:pPr>
      <w:r>
        <w:t xml:space="preserve">Kód předmětu: </w:t>
      </w:r>
      <w:r>
        <w:rPr>
          <w:b/>
        </w:rPr>
        <w:t>RK</w:t>
      </w:r>
    </w:p>
    <w:p w:rsidR="00302F2A" w:rsidRDefault="00302F2A" w:rsidP="00302F2A">
      <w:pPr>
        <w:pStyle w:val="Styl1"/>
      </w:pPr>
      <w:r>
        <w:t xml:space="preserve">RK, ročník: 4. </w:t>
      </w:r>
    </w:p>
    <w:p w:rsidR="00302F2A" w:rsidRDefault="00302F2A" w:rsidP="00302F2A">
      <w:pPr>
        <w:pStyle w:val="Tdy"/>
      </w:pPr>
      <w:r>
        <w:t>Třídy: 4. C</w:t>
      </w:r>
      <w:r>
        <w:tab/>
        <w:t>Počet hodin za týden: 1</w:t>
      </w:r>
      <w:r>
        <w:tab/>
      </w:r>
    </w:p>
    <w:p w:rsidR="00302F2A" w:rsidRDefault="00302F2A" w:rsidP="00302F2A">
      <w:pPr>
        <w:pStyle w:val="Nadpisvtextu"/>
      </w:pPr>
      <w:r>
        <w:t xml:space="preserve">Tematické celky: </w:t>
      </w:r>
    </w:p>
    <w:p w:rsidR="00302F2A" w:rsidRDefault="00302F2A" w:rsidP="0008600A">
      <w:pPr>
        <w:pStyle w:val="slovanpoloka"/>
        <w:numPr>
          <w:ilvl w:val="0"/>
          <w:numId w:val="68"/>
        </w:numPr>
      </w:pPr>
      <w:r>
        <w:t>Explicitně konverzace</w:t>
      </w:r>
    </w:p>
    <w:p w:rsidR="00302F2A" w:rsidRDefault="00302F2A" w:rsidP="0008600A">
      <w:pPr>
        <w:pStyle w:val="slovanpoloka"/>
        <w:numPr>
          <w:ilvl w:val="0"/>
          <w:numId w:val="68"/>
        </w:numPr>
      </w:pPr>
      <w:r>
        <w:t>Implicitně gramatika, cvičení, čtení</w:t>
      </w:r>
    </w:p>
    <w:p w:rsidR="00302F2A" w:rsidRDefault="00302F2A" w:rsidP="00302F2A">
      <w:pPr>
        <w:pStyle w:val="Nadpisvtextu"/>
      </w:pPr>
      <w:r>
        <w:t xml:space="preserve">Časový plán: 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8294"/>
      </w:tblGrid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Моя семья, Автобиография</w:t>
            </w: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Спорт, олимпийские игры</w:t>
            </w: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Россия, Москва, Санкт Петербург </w:t>
            </w: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Праздники, Новый год</w:t>
            </w: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Прага, Чехия </w:t>
            </w:r>
          </w:p>
        </w:tc>
      </w:tr>
      <w:tr w:rsidR="00302F2A" w:rsidTr="00302F2A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Хобби, свободное время </w:t>
            </w: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Обучение, профессия </w:t>
            </w: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 ресторане, чешская и русская кухни </w:t>
            </w: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rPr>
                <w:lang w:eastAsia="en-US"/>
              </w:rPr>
            </w:pPr>
          </w:p>
        </w:tc>
      </w:tr>
      <w:tr w:rsidR="00302F2A" w:rsidTr="00302F2A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2F2A" w:rsidRDefault="00302F2A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A" w:rsidRDefault="00302F2A">
            <w:pPr>
              <w:rPr>
                <w:lang w:eastAsia="en-US"/>
              </w:rPr>
            </w:pPr>
          </w:p>
        </w:tc>
      </w:tr>
    </w:tbl>
    <w:p w:rsidR="00302F2A" w:rsidRDefault="00302F2A" w:rsidP="00302F2A">
      <w:pPr>
        <w:pStyle w:val="Nadpisvtextu"/>
      </w:pPr>
      <w:r>
        <w:t xml:space="preserve">Učebnice a další literatura: </w:t>
      </w:r>
    </w:p>
    <w:p w:rsidR="00302F2A" w:rsidRDefault="00302F2A" w:rsidP="0008600A">
      <w:pPr>
        <w:pStyle w:val="Odrka"/>
        <w:numPr>
          <w:ilvl w:val="0"/>
          <w:numId w:val="66"/>
        </w:numPr>
        <w:rPr>
          <w:sz w:val="22"/>
          <w:szCs w:val="22"/>
        </w:rPr>
      </w:pPr>
      <w:r>
        <w:t>Ruština v kostce, konverzace, reálie</w:t>
      </w:r>
    </w:p>
    <w:p w:rsidR="00302F2A" w:rsidRDefault="00302F2A" w:rsidP="0008600A">
      <w:pPr>
        <w:pStyle w:val="Odrka"/>
        <w:numPr>
          <w:ilvl w:val="0"/>
          <w:numId w:val="66"/>
        </w:numPr>
      </w:pPr>
      <w:r>
        <w:t>Nová maturita - testy</w:t>
      </w:r>
    </w:p>
    <w:p w:rsidR="00302F2A" w:rsidRDefault="00302F2A" w:rsidP="00302F2A">
      <w:pPr>
        <w:pStyle w:val="Nadpisvtextu"/>
      </w:pPr>
      <w:r>
        <w:t xml:space="preserve">Upřesnění způsobu hodnocení: </w:t>
      </w:r>
    </w:p>
    <w:p w:rsidR="00302F2A" w:rsidRDefault="00302F2A" w:rsidP="00302F2A">
      <w:pPr>
        <w:jc w:val="both"/>
        <w:rPr>
          <w:sz w:val="20"/>
          <w:szCs w:val="20"/>
        </w:rPr>
      </w:pPr>
      <w:r>
        <w:rPr>
          <w:sz w:val="20"/>
          <w:szCs w:val="20"/>
        </w:rPr>
        <w:t>Žák je v každém pololetí školního roku klasifikován na základě</w:t>
      </w:r>
    </w:p>
    <w:p w:rsidR="00302F2A" w:rsidRDefault="00302F2A" w:rsidP="0008600A">
      <w:pPr>
        <w:pStyle w:val="Odrka"/>
        <w:numPr>
          <w:ilvl w:val="0"/>
          <w:numId w:val="66"/>
        </w:numPr>
      </w:pPr>
      <w:r>
        <w:t>ústního projevu v jednotlivých hodinách se zaměřením na vyjadřovací schopnosti v cizím jazyce, váha každé známky je 3,</w:t>
      </w:r>
    </w:p>
    <w:p w:rsidR="00302F2A" w:rsidRDefault="00302F2A" w:rsidP="0008600A">
      <w:pPr>
        <w:pStyle w:val="Odrka"/>
        <w:numPr>
          <w:ilvl w:val="0"/>
          <w:numId w:val="66"/>
        </w:numPr>
        <w:rPr>
          <w:sz w:val="22"/>
          <w:szCs w:val="22"/>
        </w:rPr>
      </w:pPr>
      <w:r>
        <w:t xml:space="preserve">zpracování konverzačních témat, váha každé známky je 3. </w:t>
      </w:r>
    </w:p>
    <w:p w:rsidR="00302F2A" w:rsidRDefault="00302F2A" w:rsidP="00302F2A">
      <w:pPr>
        <w:pStyle w:val="Text"/>
      </w:pPr>
      <w:r>
        <w:t xml:space="preserve">Žák je na konci pololetí v řádném termínu klasifikován, pokud byl nejméně dvakrát ústně zkoušen a zpracoval nejméně 5 konverzačních témat. </w:t>
      </w:r>
    </w:p>
    <w:p w:rsidR="00302F2A" w:rsidRDefault="00302F2A" w:rsidP="00302F2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02F2A" w:rsidRDefault="00302F2A" w:rsidP="00302F2A">
      <w:pPr>
        <w:pStyle w:val="Text"/>
      </w:pPr>
      <w:r>
        <w:t xml:space="preserve">Podmínky pro klasifikaci žáka v náhradním termínu stanoví vyučující. </w:t>
      </w:r>
    </w:p>
    <w:p w:rsidR="00302F2A" w:rsidRDefault="00302F2A" w:rsidP="00302F2A">
      <w:pPr>
        <w:pStyle w:val="Zpracovatel"/>
      </w:pPr>
      <w:r>
        <w:t>Zpracovala: Mgr. Yveta Vejtasová</w:t>
      </w:r>
    </w:p>
    <w:p w:rsidR="00302F2A" w:rsidRDefault="005D2363" w:rsidP="00302F2A">
      <w:pPr>
        <w:pStyle w:val="Zpracovatel"/>
        <w:rPr>
          <w:highlight w:val="yellow"/>
        </w:rPr>
      </w:pPr>
      <w:r>
        <w:t xml:space="preserve">Projednáno předmětovou komisí dne </w:t>
      </w:r>
      <w:r w:rsidR="00302F2A">
        <w:t>26. 8. 2021</w:t>
      </w:r>
    </w:p>
    <w:p w:rsidR="00042CDB" w:rsidRPr="00D74137" w:rsidRDefault="00042CDB" w:rsidP="00042CDB">
      <w:pPr>
        <w:pStyle w:val="Hlavnnadpis"/>
        <w:tabs>
          <w:tab w:val="clear" w:pos="900"/>
        </w:tabs>
        <w:jc w:val="both"/>
      </w:pPr>
      <w:bookmarkStart w:id="249" w:name="_Toc89672983"/>
      <w:r w:rsidRPr="00D74137">
        <w:lastRenderedPageBreak/>
        <w:t>Španělština – třetí cizí jazyk (VP</w:t>
      </w:r>
      <w:r w:rsidR="00546011">
        <w:t>2</w:t>
      </w:r>
      <w:r w:rsidRPr="00D74137">
        <w:t>)</w:t>
      </w:r>
      <w:bookmarkEnd w:id="249"/>
    </w:p>
    <w:bookmarkEnd w:id="243"/>
    <w:bookmarkEnd w:id="247"/>
    <w:p w:rsidR="00D74137" w:rsidRPr="00C669FD" w:rsidRDefault="00D74137" w:rsidP="00D74137">
      <w:pPr>
        <w:pStyle w:val="Kdpedmtu"/>
      </w:pPr>
      <w:r w:rsidRPr="00C669FD">
        <w:t xml:space="preserve">Kód předmětu: </w:t>
      </w:r>
      <w:r w:rsidRPr="00C669FD">
        <w:rPr>
          <w:b/>
        </w:rPr>
        <w:t>ŠJ</w:t>
      </w:r>
    </w:p>
    <w:p w:rsidR="00D74137" w:rsidRPr="000904BE" w:rsidRDefault="00D74137" w:rsidP="00D74137">
      <w:pPr>
        <w:pStyle w:val="Styl1"/>
        <w:outlineLvl w:val="0"/>
      </w:pPr>
      <w:r>
        <w:t xml:space="preserve">ŠJ, ročník: 3. – třetí </w:t>
      </w:r>
      <w:r w:rsidRPr="000904BE">
        <w:t>cizí jazyk</w:t>
      </w:r>
      <w:r>
        <w:t xml:space="preserve"> </w:t>
      </w:r>
    </w:p>
    <w:p w:rsidR="00D74137" w:rsidRPr="008D65B5" w:rsidRDefault="00D74137" w:rsidP="00D74137">
      <w:pPr>
        <w:pStyle w:val="Tdy"/>
        <w:rPr>
          <w:b/>
        </w:rPr>
      </w:pPr>
      <w:r w:rsidRPr="007E46DC">
        <w:t>Třídy:</w:t>
      </w:r>
      <w:r>
        <w:t xml:space="preserve"> </w:t>
      </w:r>
      <w:r w:rsidRPr="000C52F7">
        <w:t>3. C, 3. D</w:t>
      </w:r>
      <w:r w:rsidR="00546011">
        <w:t>, 3. L</w:t>
      </w:r>
      <w:r w:rsidRPr="008D65B5">
        <w:tab/>
        <w:t xml:space="preserve">Počet </w:t>
      </w:r>
      <w:r>
        <w:t>hodin</w:t>
      </w:r>
      <w:r w:rsidRPr="008D65B5">
        <w:t xml:space="preserve"> za týden</w:t>
      </w:r>
      <w:r w:rsidRPr="00445E73">
        <w:t>: 2</w:t>
      </w:r>
      <w:r w:rsidRPr="008D65B5">
        <w:tab/>
      </w:r>
    </w:p>
    <w:p w:rsidR="00D74137" w:rsidRPr="008A3B82" w:rsidRDefault="00D74137" w:rsidP="00D74137">
      <w:pPr>
        <w:pStyle w:val="Nadpisvtextu"/>
      </w:pPr>
      <w:r w:rsidRPr="008A3B82">
        <w:t xml:space="preserve">Tematické celky: </w:t>
      </w:r>
    </w:p>
    <w:p w:rsidR="00D74137" w:rsidRPr="00F71C7E" w:rsidRDefault="00D74137" w:rsidP="0008600A">
      <w:pPr>
        <w:pStyle w:val="1nadvtabulceChar"/>
        <w:numPr>
          <w:ilvl w:val="0"/>
          <w:numId w:val="61"/>
        </w:numPr>
        <w:spacing w:before="120"/>
        <w:rPr>
          <w:b w:val="0"/>
          <w:bCs/>
          <w:sz w:val="20"/>
        </w:rPr>
      </w:pPr>
      <w:r w:rsidRPr="00F71C7E">
        <w:rPr>
          <w:b w:val="0"/>
          <w:bCs/>
          <w:sz w:val="20"/>
        </w:rPr>
        <w:t>Osobní údaje</w:t>
      </w:r>
    </w:p>
    <w:p w:rsidR="00D74137" w:rsidRPr="00F71C7E" w:rsidRDefault="00D74137" w:rsidP="0008600A">
      <w:pPr>
        <w:pStyle w:val="1nadvtabulceChar"/>
        <w:numPr>
          <w:ilvl w:val="0"/>
          <w:numId w:val="61"/>
        </w:numPr>
        <w:rPr>
          <w:b w:val="0"/>
          <w:bCs/>
          <w:sz w:val="20"/>
        </w:rPr>
      </w:pPr>
      <w:r w:rsidRPr="00F71C7E">
        <w:rPr>
          <w:b w:val="0"/>
          <w:bCs/>
          <w:sz w:val="20"/>
        </w:rPr>
        <w:t>Škola</w:t>
      </w:r>
    </w:p>
    <w:p w:rsidR="00D74137" w:rsidRPr="00F71C7E" w:rsidRDefault="00D74137" w:rsidP="0008600A">
      <w:pPr>
        <w:pStyle w:val="1nadvtabulceChar"/>
        <w:numPr>
          <w:ilvl w:val="0"/>
          <w:numId w:val="61"/>
        </w:numPr>
        <w:rPr>
          <w:b w:val="0"/>
          <w:bCs/>
          <w:sz w:val="20"/>
        </w:rPr>
      </w:pPr>
      <w:r w:rsidRPr="00F71C7E">
        <w:rPr>
          <w:b w:val="0"/>
          <w:bCs/>
          <w:sz w:val="20"/>
        </w:rPr>
        <w:t>Každodenní život</w:t>
      </w:r>
    </w:p>
    <w:p w:rsidR="00D74137" w:rsidRPr="00F71C7E" w:rsidRDefault="00D74137" w:rsidP="0008600A">
      <w:pPr>
        <w:pStyle w:val="1nadvtabulceChar"/>
        <w:numPr>
          <w:ilvl w:val="0"/>
          <w:numId w:val="61"/>
        </w:numPr>
        <w:rPr>
          <w:b w:val="0"/>
          <w:bCs/>
          <w:sz w:val="20"/>
        </w:rPr>
      </w:pPr>
      <w:r w:rsidRPr="00F71C7E">
        <w:rPr>
          <w:b w:val="0"/>
          <w:bCs/>
          <w:sz w:val="20"/>
        </w:rPr>
        <w:t>Prázdniny, cestování</w:t>
      </w:r>
    </w:p>
    <w:p w:rsidR="00D74137" w:rsidRPr="00F71C7E" w:rsidRDefault="00D74137" w:rsidP="0008600A">
      <w:pPr>
        <w:pStyle w:val="1nadvtabulceChar"/>
        <w:numPr>
          <w:ilvl w:val="0"/>
          <w:numId w:val="61"/>
        </w:numPr>
        <w:rPr>
          <w:b w:val="0"/>
          <w:bCs/>
          <w:color w:val="auto"/>
          <w:sz w:val="20"/>
        </w:rPr>
      </w:pPr>
      <w:r w:rsidRPr="00F71C7E">
        <w:rPr>
          <w:b w:val="0"/>
          <w:bCs/>
          <w:color w:val="auto"/>
          <w:sz w:val="20"/>
        </w:rPr>
        <w:t>Zaměstnání</w:t>
      </w:r>
    </w:p>
    <w:p w:rsidR="00D74137" w:rsidRPr="00F71C7E" w:rsidRDefault="00D74137" w:rsidP="0008600A">
      <w:pPr>
        <w:pStyle w:val="1nadvtabulceChar"/>
        <w:numPr>
          <w:ilvl w:val="0"/>
          <w:numId w:val="61"/>
        </w:numPr>
        <w:rPr>
          <w:b w:val="0"/>
          <w:bCs/>
          <w:sz w:val="20"/>
        </w:rPr>
      </w:pPr>
      <w:r>
        <w:rPr>
          <w:b w:val="0"/>
          <w:bCs/>
          <w:sz w:val="20"/>
        </w:rPr>
        <w:t>Reálie Španělska</w:t>
      </w:r>
    </w:p>
    <w:p w:rsidR="00D74137" w:rsidRPr="0040480D" w:rsidRDefault="00D74137" w:rsidP="00D74137">
      <w:pPr>
        <w:pStyle w:val="Nadpisvtextu"/>
      </w:pPr>
      <w:r w:rsidRPr="0040480D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Září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0</w:t>
            </w:r>
          </w:p>
          <w:p w:rsidR="00D74137" w:rsidRDefault="00D74137" w:rsidP="00D74137">
            <w:pPr>
              <w:pStyle w:val="Tabulka"/>
            </w:pPr>
            <w:r w:rsidRPr="008D65B5">
              <w:t>Úvod do cizího jazyka; španěl</w:t>
            </w:r>
            <w:r>
              <w:t>ská výslovnost; abeceda.</w:t>
            </w:r>
          </w:p>
          <w:p w:rsidR="00D74137" w:rsidRPr="008D65B5" w:rsidRDefault="00D74137" w:rsidP="00D74137">
            <w:pPr>
              <w:pStyle w:val="Tabulka"/>
            </w:pPr>
            <w:r>
              <w:t>G: sloveso ser, číslovky 1-10</w:t>
            </w:r>
          </w:p>
        </w:tc>
      </w:tr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Říjen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1.</w:t>
            </w:r>
          </w:p>
          <w:p w:rsidR="00D74137" w:rsidRPr="000F48CB" w:rsidRDefault="00D74137" w:rsidP="00D74137">
            <w:pPr>
              <w:pStyle w:val="Tabulka"/>
              <w:rPr>
                <w:rFonts w:eastAsia="TimesNewRomanPSMT"/>
                <w:szCs w:val="20"/>
                <w:lang w:eastAsia="en-US"/>
              </w:rPr>
            </w:pPr>
            <w:r w:rsidRPr="000F48CB">
              <w:rPr>
                <w:rFonts w:eastAsia="TimesNewRomanPSMT"/>
                <w:szCs w:val="20"/>
                <w:lang w:eastAsia="en-US"/>
              </w:rPr>
              <w:t>K: Základní fráze pro společenský kontakt</w:t>
            </w:r>
          </w:p>
          <w:p w:rsidR="00D74137" w:rsidRDefault="00D74137" w:rsidP="00D74137">
            <w:pPr>
              <w:pStyle w:val="Tabulka"/>
            </w:pPr>
            <w:r>
              <w:t>G: Osobní zájmena, sloveso llamarse</w:t>
            </w:r>
          </w:p>
          <w:p w:rsidR="00D74137" w:rsidRPr="008D65B5" w:rsidRDefault="00D74137" w:rsidP="00D74137">
            <w:pPr>
              <w:pStyle w:val="Tabulka"/>
            </w:pPr>
            <w:r>
              <w:t>Oficiální jazyky Španělska</w:t>
            </w:r>
          </w:p>
        </w:tc>
      </w:tr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Listopad</w:t>
            </w:r>
          </w:p>
        </w:tc>
        <w:tc>
          <w:tcPr>
            <w:tcW w:w="8313" w:type="dxa"/>
            <w:shd w:val="clear" w:color="auto" w:fill="auto"/>
          </w:tcPr>
          <w:p w:rsidR="00D74137" w:rsidRPr="00401C86" w:rsidRDefault="00D74137" w:rsidP="00D74137">
            <w:pPr>
              <w:pStyle w:val="Tabulka"/>
            </w:pPr>
            <w:r w:rsidRPr="00401C86">
              <w:t>Lekce 1.</w:t>
            </w:r>
          </w:p>
          <w:p w:rsidR="00D74137" w:rsidRPr="00401C86" w:rsidRDefault="00D74137" w:rsidP="00D74137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401C86">
              <w:rPr>
                <w:rFonts w:eastAsia="TimesNewRomanPSMT"/>
                <w:sz w:val="20"/>
                <w:szCs w:val="20"/>
                <w:lang w:eastAsia="en-US"/>
              </w:rPr>
              <w:t>K: Jazyky, země a národnosti</w:t>
            </w:r>
          </w:p>
          <w:p w:rsidR="00D74137" w:rsidRPr="00401C86" w:rsidRDefault="00D74137" w:rsidP="00D74137">
            <w:pPr>
              <w:pStyle w:val="Tabulka"/>
            </w:pPr>
            <w:r w:rsidRPr="00401C86">
              <w:rPr>
                <w:rFonts w:eastAsia="TimesNewRomanPSMT"/>
                <w:szCs w:val="20"/>
                <w:lang w:eastAsia="en-US"/>
              </w:rPr>
              <w:t>G: Sloveso hablar; zápor; tázací zájmena</w:t>
            </w:r>
            <w:r w:rsidRPr="00401C86">
              <w:t xml:space="preserve"> </w:t>
            </w:r>
          </w:p>
        </w:tc>
      </w:tr>
      <w:tr w:rsidR="00D74137" w:rsidRPr="008D65B5" w:rsidTr="00D74137">
        <w:trPr>
          <w:cantSplit/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Prosinec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2.</w:t>
            </w:r>
          </w:p>
          <w:p w:rsidR="00D74137" w:rsidRPr="00982DE1" w:rsidRDefault="00D74137" w:rsidP="00D74137">
            <w:pPr>
              <w:pStyle w:val="Tabulka"/>
            </w:pPr>
            <w:r w:rsidRPr="00982DE1">
              <w:rPr>
                <w:rFonts w:eastAsia="TimesNewRomanPSMT"/>
                <w:szCs w:val="20"/>
                <w:lang w:eastAsia="en-US"/>
              </w:rPr>
              <w:t>K: Naše třída</w:t>
            </w:r>
            <w:r w:rsidRPr="00982DE1">
              <w:t xml:space="preserve">, barvy, vyučovací předměty </w:t>
            </w:r>
          </w:p>
          <w:p w:rsidR="00D74137" w:rsidRDefault="00D74137" w:rsidP="00D74137">
            <w:pPr>
              <w:pStyle w:val="Tabulka"/>
            </w:pPr>
            <w:r>
              <w:t>G:Podstatná a přídavná jména; členy; tener, ver;</w:t>
            </w:r>
          </w:p>
          <w:p w:rsidR="00D74137" w:rsidRDefault="00D74137" w:rsidP="00D74137">
            <w:pPr>
              <w:pStyle w:val="Tabulka"/>
            </w:pPr>
            <w:r>
              <w:t>Španělština ve světě.</w:t>
            </w:r>
          </w:p>
          <w:p w:rsidR="00D74137" w:rsidRPr="008D65B5" w:rsidRDefault="00D74137" w:rsidP="00D74137">
            <w:pPr>
              <w:pStyle w:val="Tabulka"/>
            </w:pPr>
            <w:r>
              <w:t>1.pololetní práce</w:t>
            </w:r>
          </w:p>
        </w:tc>
      </w:tr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Leden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2.</w:t>
            </w:r>
          </w:p>
          <w:p w:rsidR="00D74137" w:rsidRDefault="00D74137" w:rsidP="00D74137">
            <w:pPr>
              <w:pStyle w:val="Tabulka"/>
            </w:pPr>
            <w:r>
              <w:t>K: Co děláme rádi nebo neradi, proč se učíme španělsky</w:t>
            </w:r>
          </w:p>
          <w:p w:rsidR="00D74137" w:rsidRDefault="00D74137" w:rsidP="00D74137">
            <w:pPr>
              <w:pStyle w:val="Tabulka"/>
            </w:pPr>
            <w:r>
              <w:t>G: Časování pravidelných sloves, para+infinitiv; hay</w:t>
            </w:r>
          </w:p>
          <w:p w:rsidR="00D74137" w:rsidRPr="008D65B5" w:rsidRDefault="00D74137" w:rsidP="00D74137">
            <w:pPr>
              <w:pStyle w:val="Tabulka"/>
            </w:pPr>
            <w:r>
              <w:t>Španělština ve světě</w:t>
            </w:r>
          </w:p>
        </w:tc>
      </w:tr>
      <w:tr w:rsidR="00D74137" w:rsidRPr="008D65B5" w:rsidTr="00D74137">
        <w:trPr>
          <w:trHeight w:val="525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Únor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3.</w:t>
            </w:r>
          </w:p>
          <w:p w:rsidR="00D74137" w:rsidRPr="00C13244" w:rsidRDefault="00D74137" w:rsidP="00D74137">
            <w:pPr>
              <w:pStyle w:val="Tabulka"/>
              <w:rPr>
                <w:rFonts w:eastAsia="TimesNewRomanPSMT"/>
                <w:szCs w:val="20"/>
                <w:lang w:eastAsia="en-US"/>
              </w:rPr>
            </w:pPr>
            <w:r w:rsidRPr="00C13244">
              <w:rPr>
                <w:rFonts w:eastAsia="TimesNewRomanPSMT"/>
                <w:szCs w:val="20"/>
                <w:lang w:eastAsia="en-US"/>
              </w:rPr>
              <w:t>K: Každodenní činnosti</w:t>
            </w:r>
          </w:p>
          <w:p w:rsidR="00D74137" w:rsidRPr="008D65B5" w:rsidRDefault="00D74137" w:rsidP="00D74137">
            <w:pPr>
              <w:pStyle w:val="Tabulka"/>
            </w:pPr>
            <w:r>
              <w:t>G:Rozdíl mezi ser, estar a hay</w:t>
            </w:r>
          </w:p>
        </w:tc>
      </w:tr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Březen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 xml:space="preserve"> Lekce 3.</w:t>
            </w:r>
          </w:p>
          <w:p w:rsidR="00D74137" w:rsidRPr="00C13244" w:rsidRDefault="00D74137" w:rsidP="00D74137">
            <w:pPr>
              <w:pStyle w:val="Tabulka"/>
              <w:rPr>
                <w:rFonts w:eastAsia="TimesNewRomanPSMT"/>
                <w:szCs w:val="20"/>
                <w:lang w:eastAsia="en-US"/>
              </w:rPr>
            </w:pPr>
            <w:r w:rsidRPr="00C13244">
              <w:rPr>
                <w:rFonts w:eastAsia="TimesNewRomanPSMT"/>
                <w:szCs w:val="20"/>
                <w:lang w:eastAsia="en-US"/>
              </w:rPr>
              <w:t>K: Každodenní činnosti</w:t>
            </w:r>
          </w:p>
          <w:p w:rsidR="00D74137" w:rsidRDefault="00D74137" w:rsidP="00D74137">
            <w:pPr>
              <w:pStyle w:val="Tabulka"/>
            </w:pPr>
            <w:r>
              <w:t>G: Slovesa: ir, querer, preferir, hacer, 2. stupeň přídavných jmen</w:t>
            </w:r>
          </w:p>
          <w:p w:rsidR="00D74137" w:rsidRPr="008D65B5" w:rsidRDefault="00D74137" w:rsidP="00D74137">
            <w:pPr>
              <w:pStyle w:val="Tabulka"/>
            </w:pPr>
            <w:r>
              <w:t>Alhambra.</w:t>
            </w:r>
          </w:p>
        </w:tc>
      </w:tr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Duben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3.</w:t>
            </w:r>
          </w:p>
          <w:p w:rsidR="00D74137" w:rsidRDefault="00D74137" w:rsidP="00D74137">
            <w:pPr>
              <w:pStyle w:val="Tabulka"/>
            </w:pPr>
            <w:r>
              <w:t>K: Popis míst, kde se co nachází</w:t>
            </w:r>
          </w:p>
          <w:p w:rsidR="00D74137" w:rsidRDefault="00D74137" w:rsidP="00D74137">
            <w:pPr>
              <w:pStyle w:val="Tabulka"/>
            </w:pPr>
            <w:r>
              <w:t>G: Slovesa: dormir, acostarse, jugar, ver, volver, decir.</w:t>
            </w:r>
          </w:p>
          <w:p w:rsidR="00D74137" w:rsidRPr="008D65B5" w:rsidRDefault="00D74137" w:rsidP="00D74137">
            <w:pPr>
              <w:pStyle w:val="Tabulka"/>
            </w:pPr>
            <w:r>
              <w:t>Granada</w:t>
            </w:r>
          </w:p>
        </w:tc>
      </w:tr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Květen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4.</w:t>
            </w:r>
          </w:p>
          <w:p w:rsidR="00D74137" w:rsidRDefault="00D74137" w:rsidP="00D74137">
            <w:pPr>
              <w:pStyle w:val="Tabulka"/>
            </w:pPr>
            <w:r>
              <w:t>K: Povolání</w:t>
            </w:r>
          </w:p>
          <w:p w:rsidR="00D74137" w:rsidRDefault="00D74137" w:rsidP="00D74137">
            <w:pPr>
              <w:pStyle w:val="Tabulka"/>
            </w:pPr>
            <w:r>
              <w:t>G: Číslovky do 100; vykání ve španělštině</w:t>
            </w:r>
          </w:p>
          <w:p w:rsidR="00D74137" w:rsidRDefault="00D74137" w:rsidP="00D74137">
            <w:pPr>
              <w:pStyle w:val="Tabulka"/>
            </w:pPr>
            <w:r>
              <w:t>Adresy ve Španělsku, příroda Španělska.</w:t>
            </w:r>
          </w:p>
          <w:p w:rsidR="00D74137" w:rsidRPr="008D65B5" w:rsidRDefault="00D74137" w:rsidP="00D74137">
            <w:pPr>
              <w:pStyle w:val="Tabulka"/>
            </w:pPr>
            <w:r>
              <w:t>2. pololetní práce</w:t>
            </w:r>
          </w:p>
        </w:tc>
      </w:tr>
      <w:tr w:rsidR="00D74137" w:rsidRPr="008D65B5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8D65B5" w:rsidRDefault="00D74137" w:rsidP="00D74137">
            <w:pPr>
              <w:pStyle w:val="Tabulka"/>
            </w:pPr>
            <w:r w:rsidRPr="008D65B5">
              <w:t>Červen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4.</w:t>
            </w:r>
          </w:p>
          <w:p w:rsidR="00D74137" w:rsidRDefault="00D74137" w:rsidP="00D74137">
            <w:pPr>
              <w:pStyle w:val="Tabulka"/>
            </w:pPr>
            <w:r>
              <w:t>K: Adresa, e-mail, telefonní číslo</w:t>
            </w:r>
          </w:p>
          <w:p w:rsidR="00D74137" w:rsidRDefault="00D74137" w:rsidP="00D74137">
            <w:pPr>
              <w:pStyle w:val="Tabulka"/>
            </w:pPr>
            <w:r>
              <w:t xml:space="preserve">G: Tázací zájmeno ¿Cuál? </w:t>
            </w:r>
          </w:p>
          <w:p w:rsidR="00D74137" w:rsidRDefault="00D74137" w:rsidP="00D74137">
            <w:pPr>
              <w:pStyle w:val="Tabulka"/>
            </w:pPr>
            <w:r>
              <w:t>Autonomní oblasti Španělska, počasí</w:t>
            </w:r>
          </w:p>
          <w:p w:rsidR="00D74137" w:rsidRPr="008D65B5" w:rsidRDefault="00D74137" w:rsidP="00D74137">
            <w:pPr>
              <w:pStyle w:val="Tabulka"/>
            </w:pPr>
            <w:r>
              <w:t>Opakování</w:t>
            </w:r>
          </w:p>
        </w:tc>
      </w:tr>
    </w:tbl>
    <w:p w:rsidR="00D74137" w:rsidRPr="008D65B5" w:rsidRDefault="00D74137" w:rsidP="00D74137">
      <w:pPr>
        <w:jc w:val="both"/>
        <w:rPr>
          <w:b/>
          <w:sz w:val="20"/>
          <w:szCs w:val="20"/>
        </w:rPr>
      </w:pPr>
    </w:p>
    <w:p w:rsidR="00D74137" w:rsidRPr="007A5F98" w:rsidRDefault="00D74137" w:rsidP="00D74137">
      <w:pPr>
        <w:pStyle w:val="Text"/>
      </w:pPr>
      <w:r>
        <w:lastRenderedPageBreak/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D74137" w:rsidRPr="00434470" w:rsidRDefault="00D74137" w:rsidP="00D74137">
      <w:pPr>
        <w:pStyle w:val="Nadpisvtextu"/>
      </w:pPr>
      <w:r w:rsidRPr="00434470">
        <w:t>Učebnice a další literatura:</w:t>
      </w:r>
    </w:p>
    <w:p w:rsidR="00D74137" w:rsidRDefault="00D74137" w:rsidP="00D74137">
      <w:pPr>
        <w:pStyle w:val="Odrka"/>
      </w:pPr>
      <w:r>
        <w:t>Zlesáková, K., Ferrer Peňaranda C.: Nueva Aventura Aventura 1</w:t>
      </w:r>
    </w:p>
    <w:p w:rsidR="00D74137" w:rsidRPr="00C64F72" w:rsidRDefault="00D74137" w:rsidP="00D74137">
      <w:pPr>
        <w:pStyle w:val="Nadpisvtextu"/>
      </w:pPr>
      <w:r>
        <w:t xml:space="preserve">Upřesnění podmínek pro hodnocení: </w:t>
      </w:r>
    </w:p>
    <w:p w:rsidR="00D74137" w:rsidRPr="008D65B5" w:rsidRDefault="00D74137" w:rsidP="00D74137">
      <w:pPr>
        <w:pStyle w:val="Text"/>
      </w:pPr>
      <w:r>
        <w:t>Žák</w:t>
      </w:r>
      <w:r w:rsidRPr="008D65B5">
        <w:t xml:space="preserve"> je v každém pololetí školního roku klasifikován na základě</w:t>
      </w:r>
    </w:p>
    <w:p w:rsidR="00D74137" w:rsidRPr="008D65B5" w:rsidRDefault="00D74137" w:rsidP="00D74137">
      <w:pPr>
        <w:pStyle w:val="Odrka"/>
      </w:pPr>
      <w:r w:rsidRPr="008D65B5">
        <w:t xml:space="preserve">1 pololetní písemné práce, váha každé známky je 3, </w:t>
      </w:r>
    </w:p>
    <w:p w:rsidR="00D74137" w:rsidRPr="008D65B5" w:rsidRDefault="00D74137" w:rsidP="00D74137">
      <w:pPr>
        <w:pStyle w:val="Odrka"/>
      </w:pPr>
      <w:r w:rsidRPr="008D65B5">
        <w:t xml:space="preserve">zpravidla ze 4 až 5 dalších písemných prací, váha každé známky je 1, </w:t>
      </w:r>
    </w:p>
    <w:p w:rsidR="00D74137" w:rsidRPr="008D65B5" w:rsidRDefault="00D74137" w:rsidP="00D74137">
      <w:pPr>
        <w:pStyle w:val="Odrka"/>
      </w:pPr>
      <w:r w:rsidRPr="008D65B5">
        <w:t xml:space="preserve">zpravidla 1 až 2 ústních zkoušení, váha každé známky je 1 – 2. </w:t>
      </w:r>
    </w:p>
    <w:p w:rsidR="00D74137" w:rsidRPr="008D65B5" w:rsidRDefault="00D74137" w:rsidP="00D74137">
      <w:pPr>
        <w:pStyle w:val="Text"/>
      </w:pPr>
      <w:r>
        <w:t>Žák</w:t>
      </w:r>
      <w:r w:rsidRPr="008D65B5">
        <w:t xml:space="preserve"> je na konci pololetí v řádném termínu klasifikován, pokud celková váha známek je větší nebo rovna sedmi a byl jedenkrát ústně zkoušen a nejméně jedna z písemných prací byla pololetní </w:t>
      </w:r>
    </w:p>
    <w:p w:rsidR="00D74137" w:rsidRPr="008D65B5" w:rsidRDefault="00D74137" w:rsidP="00D74137">
      <w:pPr>
        <w:pStyle w:val="Text"/>
      </w:pPr>
      <w:r w:rsidRPr="008D65B5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</w:t>
      </w:r>
      <w:r w:rsidRPr="008D65B5">
        <w:t xml:space="preserve">a, zvýšit nebo snížit až o </w:t>
      </w:r>
      <w:r>
        <w:t>0,3</w:t>
      </w:r>
      <w:r w:rsidRPr="008D65B5">
        <w:t xml:space="preserve">. Pro zaokrouhlování se použijí matematická pravidla. </w:t>
      </w:r>
    </w:p>
    <w:p w:rsidR="00D74137" w:rsidRPr="008D65B5" w:rsidRDefault="00D74137" w:rsidP="00D74137">
      <w:pPr>
        <w:pStyle w:val="Text"/>
      </w:pPr>
      <w:r w:rsidRPr="008D65B5">
        <w:t xml:space="preserve">Podmínky pro klasifikaci </w:t>
      </w:r>
      <w:r>
        <w:t>žák</w:t>
      </w:r>
      <w:r w:rsidRPr="008D65B5">
        <w:t xml:space="preserve">a v náhradním termínu stanoví vyučující. </w:t>
      </w:r>
    </w:p>
    <w:p w:rsidR="00D74137" w:rsidRPr="008D65B5" w:rsidRDefault="00D74137" w:rsidP="00D74137">
      <w:pPr>
        <w:jc w:val="both"/>
        <w:rPr>
          <w:sz w:val="20"/>
          <w:szCs w:val="20"/>
        </w:rPr>
      </w:pPr>
    </w:p>
    <w:p w:rsidR="00D74137" w:rsidRPr="008D65B5" w:rsidRDefault="00D74137" w:rsidP="00D74137">
      <w:pPr>
        <w:pStyle w:val="Tdy"/>
      </w:pPr>
      <w:r w:rsidRPr="008D65B5">
        <w:t>Zpracoval</w:t>
      </w:r>
      <w:r>
        <w:t>a</w:t>
      </w:r>
      <w:r w:rsidRPr="008D65B5">
        <w:t xml:space="preserve">: </w:t>
      </w:r>
      <w:r>
        <w:t>Mgr. Magda Demeterová</w:t>
      </w:r>
    </w:p>
    <w:p w:rsidR="00D74137" w:rsidRDefault="005D2363" w:rsidP="00D74137">
      <w:pPr>
        <w:pStyle w:val="Tdy"/>
        <w:rPr>
          <w:lang w:val="en-US"/>
        </w:rPr>
      </w:pPr>
      <w:r>
        <w:t xml:space="preserve">Projednáno předmětovou komisí dne </w:t>
      </w:r>
      <w:r w:rsidR="00D74137" w:rsidRPr="00EA3D82">
        <w:t>26. 8. 2021</w:t>
      </w:r>
    </w:p>
    <w:p w:rsidR="00D74137" w:rsidRPr="00AE5871" w:rsidRDefault="00D74137" w:rsidP="00D74137">
      <w:pPr>
        <w:pStyle w:val="Styl1"/>
        <w:outlineLvl w:val="0"/>
      </w:pPr>
      <w:r w:rsidRPr="00AE5871">
        <w:t>ŠJ, ročník: 4. – třetí</w:t>
      </w:r>
      <w:r w:rsidR="005D2363">
        <w:t xml:space="preserve"> </w:t>
      </w:r>
      <w:r w:rsidRPr="00AE5871">
        <w:t xml:space="preserve">cizí jazyk </w:t>
      </w:r>
    </w:p>
    <w:p w:rsidR="00D74137" w:rsidRPr="00AE5871" w:rsidRDefault="00D74137" w:rsidP="00D74137">
      <w:pPr>
        <w:pStyle w:val="Tdy"/>
        <w:rPr>
          <w:b/>
        </w:rPr>
      </w:pPr>
      <w:r w:rsidRPr="00AE5871">
        <w:t>Třídy: 4</w:t>
      </w:r>
      <w:r w:rsidRPr="00F71C7E">
        <w:rPr>
          <w:color w:val="FF0000"/>
        </w:rPr>
        <w:t xml:space="preserve">. </w:t>
      </w:r>
      <w:r w:rsidRPr="000C52F7">
        <w:t>A, 4. C</w:t>
      </w:r>
      <w:r w:rsidR="00546011">
        <w:t>, 4. L</w:t>
      </w:r>
      <w:r w:rsidRPr="00F71C7E">
        <w:rPr>
          <w:color w:val="FF0000"/>
        </w:rPr>
        <w:tab/>
      </w:r>
      <w:r w:rsidRPr="00AE5871">
        <w:t>Počet hodin za týden: 2</w:t>
      </w:r>
      <w:r w:rsidRPr="00AE5871">
        <w:tab/>
      </w:r>
    </w:p>
    <w:p w:rsidR="00D74137" w:rsidRPr="00AE5871" w:rsidRDefault="00D74137" w:rsidP="00D74137">
      <w:pPr>
        <w:pStyle w:val="Nadpisvtextu"/>
      </w:pPr>
      <w:r w:rsidRPr="00AE5871">
        <w:t xml:space="preserve">Tematické celky: </w:t>
      </w:r>
    </w:p>
    <w:p w:rsidR="00D74137" w:rsidRPr="005D2E2B" w:rsidRDefault="00D74137" w:rsidP="0008600A">
      <w:pPr>
        <w:pStyle w:val="1nadvtabulceChar"/>
        <w:numPr>
          <w:ilvl w:val="0"/>
          <w:numId w:val="62"/>
        </w:numPr>
        <w:rPr>
          <w:b w:val="0"/>
          <w:bCs/>
          <w:sz w:val="20"/>
        </w:rPr>
      </w:pPr>
      <w:r w:rsidRPr="005D2E2B">
        <w:rPr>
          <w:b w:val="0"/>
          <w:bCs/>
          <w:sz w:val="20"/>
        </w:rPr>
        <w:t>Rodina</w:t>
      </w:r>
    </w:p>
    <w:p w:rsidR="00D74137" w:rsidRPr="005D2E2B" w:rsidRDefault="00D74137" w:rsidP="0008600A">
      <w:pPr>
        <w:pStyle w:val="1nadvtabulceChar"/>
        <w:numPr>
          <w:ilvl w:val="0"/>
          <w:numId w:val="62"/>
        </w:numPr>
        <w:rPr>
          <w:b w:val="0"/>
          <w:bCs/>
          <w:sz w:val="20"/>
        </w:rPr>
      </w:pPr>
      <w:r w:rsidRPr="005D2E2B">
        <w:rPr>
          <w:b w:val="0"/>
          <w:bCs/>
          <w:sz w:val="20"/>
        </w:rPr>
        <w:t>Záliby a koníčky</w:t>
      </w:r>
    </w:p>
    <w:p w:rsidR="00D74137" w:rsidRPr="005D2E2B" w:rsidRDefault="00D74137" w:rsidP="0008600A">
      <w:pPr>
        <w:pStyle w:val="1nadvtabulceChar"/>
        <w:numPr>
          <w:ilvl w:val="0"/>
          <w:numId w:val="62"/>
        </w:numPr>
        <w:rPr>
          <w:b w:val="0"/>
          <w:bCs/>
          <w:sz w:val="20"/>
        </w:rPr>
      </w:pPr>
      <w:r w:rsidRPr="005D2E2B">
        <w:rPr>
          <w:b w:val="0"/>
          <w:bCs/>
          <w:sz w:val="20"/>
        </w:rPr>
        <w:t>Ve městě</w:t>
      </w:r>
    </w:p>
    <w:p w:rsidR="00D74137" w:rsidRPr="005D2E2B" w:rsidRDefault="00D74137" w:rsidP="0008600A">
      <w:pPr>
        <w:pStyle w:val="1nadvtabulceChar"/>
        <w:numPr>
          <w:ilvl w:val="0"/>
          <w:numId w:val="62"/>
        </w:numPr>
        <w:rPr>
          <w:b w:val="0"/>
          <w:bCs/>
          <w:sz w:val="20"/>
        </w:rPr>
      </w:pPr>
      <w:r w:rsidRPr="005D2E2B">
        <w:rPr>
          <w:b w:val="0"/>
          <w:bCs/>
          <w:sz w:val="20"/>
        </w:rPr>
        <w:t>Bydlení</w:t>
      </w:r>
    </w:p>
    <w:p w:rsidR="00D74137" w:rsidRPr="005D2E2B" w:rsidRDefault="00D74137" w:rsidP="0008600A">
      <w:pPr>
        <w:pStyle w:val="1nadvtabulceChar"/>
        <w:numPr>
          <w:ilvl w:val="0"/>
          <w:numId w:val="62"/>
        </w:numPr>
        <w:rPr>
          <w:b w:val="0"/>
          <w:bCs/>
          <w:sz w:val="20"/>
        </w:rPr>
      </w:pPr>
      <w:r w:rsidRPr="005D2E2B">
        <w:rPr>
          <w:b w:val="0"/>
          <w:bCs/>
          <w:sz w:val="20"/>
        </w:rPr>
        <w:t>Reálie Španělska</w:t>
      </w:r>
    </w:p>
    <w:p w:rsidR="00D74137" w:rsidRPr="00AE5871" w:rsidRDefault="00D74137" w:rsidP="00D74137">
      <w:pPr>
        <w:pStyle w:val="Nadpisvtextu"/>
      </w:pPr>
      <w:r w:rsidRPr="00AE5871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D74137" w:rsidRPr="00AE5871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Září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 w:rsidRPr="00AE5871">
              <w:t>Opakování lekcí 1-</w:t>
            </w:r>
            <w:r>
              <w:t>3</w:t>
            </w:r>
            <w:r w:rsidRPr="00AE5871">
              <w:t>. Ve třídě, volnočasové aktivity</w:t>
            </w:r>
            <w:r>
              <w:t>.</w:t>
            </w:r>
          </w:p>
          <w:p w:rsidR="00D74137" w:rsidRDefault="00D74137" w:rsidP="00D74137">
            <w:pPr>
              <w:pStyle w:val="Tabulka"/>
            </w:pPr>
            <w:r>
              <w:t>Lekce 3.</w:t>
            </w:r>
          </w:p>
          <w:p w:rsidR="00D74137" w:rsidRDefault="00D74137" w:rsidP="00D74137">
            <w:pPr>
              <w:pStyle w:val="Tabulka"/>
            </w:pPr>
            <w:r>
              <w:t>K: Popis míst, kde se co nachází</w:t>
            </w:r>
          </w:p>
          <w:p w:rsidR="00D74137" w:rsidRDefault="00D74137" w:rsidP="00D74137">
            <w:pPr>
              <w:pStyle w:val="Tabulka"/>
            </w:pPr>
            <w:r>
              <w:t>G: Slovesa: dormir, acostarse, jugar, ver, volver, decir.</w:t>
            </w:r>
          </w:p>
          <w:p w:rsidR="00D74137" w:rsidRPr="00AE5871" w:rsidRDefault="00D74137" w:rsidP="00D74137">
            <w:pPr>
              <w:pStyle w:val="Tabulka"/>
            </w:pPr>
            <w:r>
              <w:t>Granada</w:t>
            </w:r>
          </w:p>
        </w:tc>
      </w:tr>
      <w:tr w:rsidR="00D74137" w:rsidRPr="00AE5871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Říjen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4.</w:t>
            </w:r>
          </w:p>
          <w:p w:rsidR="00D74137" w:rsidRDefault="00D74137" w:rsidP="00D74137">
            <w:pPr>
              <w:pStyle w:val="Tabulka"/>
            </w:pPr>
            <w:r>
              <w:t>K: Povolání</w:t>
            </w:r>
          </w:p>
          <w:p w:rsidR="00D74137" w:rsidRDefault="00D74137" w:rsidP="00D74137">
            <w:pPr>
              <w:pStyle w:val="Tabulka"/>
            </w:pPr>
            <w:r>
              <w:t>G: Číslovky do 100; vykání ve španělštině</w:t>
            </w:r>
          </w:p>
          <w:p w:rsidR="00D74137" w:rsidRDefault="00D74137" w:rsidP="00D74137">
            <w:pPr>
              <w:pStyle w:val="Tabulka"/>
            </w:pPr>
            <w:r>
              <w:t>Adresy ve Španělsku, příroda Španělska.</w:t>
            </w:r>
          </w:p>
          <w:p w:rsidR="00D74137" w:rsidRPr="00AE5871" w:rsidRDefault="00D74137" w:rsidP="00D74137">
            <w:pPr>
              <w:pStyle w:val="Tabulka"/>
            </w:pPr>
          </w:p>
        </w:tc>
      </w:tr>
      <w:tr w:rsidR="00D74137" w:rsidRPr="00AE5871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Listopad</w:t>
            </w:r>
          </w:p>
        </w:tc>
        <w:tc>
          <w:tcPr>
            <w:tcW w:w="8313" w:type="dxa"/>
            <w:shd w:val="clear" w:color="auto" w:fill="auto"/>
          </w:tcPr>
          <w:p w:rsidR="00D74137" w:rsidRDefault="00D74137" w:rsidP="00D74137">
            <w:pPr>
              <w:pStyle w:val="Tabulka"/>
            </w:pPr>
            <w:r>
              <w:t>Lekce 4.</w:t>
            </w:r>
          </w:p>
          <w:p w:rsidR="00D74137" w:rsidRDefault="00D74137" w:rsidP="00D74137">
            <w:pPr>
              <w:pStyle w:val="Tabulka"/>
            </w:pPr>
            <w:r>
              <w:t>K: Adresa, e-mail, telefonní číslo</w:t>
            </w:r>
          </w:p>
          <w:p w:rsidR="00D74137" w:rsidRDefault="00D74137" w:rsidP="00D74137">
            <w:pPr>
              <w:pStyle w:val="Tabulka"/>
            </w:pPr>
            <w:r>
              <w:t xml:space="preserve">G: Tázací zájmeno ¿Cuál? </w:t>
            </w:r>
          </w:p>
          <w:p w:rsidR="00D74137" w:rsidRPr="00AE5871" w:rsidRDefault="00D74137" w:rsidP="00D74137">
            <w:pPr>
              <w:pStyle w:val="Tabulka"/>
            </w:pPr>
            <w:r>
              <w:t>Autonomní oblasti Španělska, počasí</w:t>
            </w:r>
          </w:p>
        </w:tc>
      </w:tr>
      <w:tr w:rsidR="00D74137" w:rsidRPr="00AE5871" w:rsidTr="00D74137">
        <w:trPr>
          <w:cantSplit/>
          <w:trHeight w:val="270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Prosinec</w:t>
            </w:r>
          </w:p>
        </w:tc>
        <w:tc>
          <w:tcPr>
            <w:tcW w:w="8313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Lekce 5</w:t>
            </w:r>
            <w:r>
              <w:t>.</w:t>
            </w:r>
          </w:p>
          <w:p w:rsidR="00D74137" w:rsidRPr="00AE5871" w:rsidRDefault="00D74137" w:rsidP="00D74137">
            <w:pPr>
              <w:pStyle w:val="Tabulka"/>
            </w:pPr>
            <w:r>
              <w:t>K</w:t>
            </w:r>
            <w:r w:rsidRPr="00AE5871">
              <w:t>: Rodina, popis osob, datum, narozeniny</w:t>
            </w:r>
          </w:p>
          <w:p w:rsidR="00D74137" w:rsidRPr="00AE5871" w:rsidRDefault="00D74137" w:rsidP="00D74137">
            <w:pPr>
              <w:pStyle w:val="Tabulka"/>
            </w:pPr>
            <w:r w:rsidRPr="00AE5871">
              <w:t>G:</w:t>
            </w:r>
            <w:r>
              <w:t xml:space="preserve"> </w:t>
            </w:r>
            <w:r w:rsidRPr="00AE5871">
              <w:t>Přivlastňovací zájmena nesamostatná; příslovce muy, mucho, bastante, poco, un poco; stupňování</w:t>
            </w:r>
          </w:p>
          <w:p w:rsidR="00D74137" w:rsidRDefault="00D74137" w:rsidP="00D74137">
            <w:pPr>
              <w:pStyle w:val="Tabulka"/>
            </w:pPr>
            <w:r w:rsidRPr="00AE5871">
              <w:t>přídavných jmen – 3. stupeň</w:t>
            </w:r>
          </w:p>
          <w:p w:rsidR="00D74137" w:rsidRPr="00FC1C46" w:rsidRDefault="00D74137" w:rsidP="00D74137">
            <w:pPr>
              <w:pStyle w:val="Tabulka"/>
            </w:pPr>
            <w:r>
              <w:t>1.</w:t>
            </w:r>
            <w:r w:rsidRPr="00FC1C46">
              <w:t>písemná práce</w:t>
            </w:r>
          </w:p>
          <w:p w:rsidR="00D74137" w:rsidRPr="00AE5871" w:rsidRDefault="00D74137" w:rsidP="00D74137">
            <w:pPr>
              <w:pStyle w:val="Tabulka"/>
            </w:pPr>
          </w:p>
        </w:tc>
      </w:tr>
      <w:tr w:rsidR="00D74137" w:rsidRPr="00AE5871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Leden</w:t>
            </w:r>
          </w:p>
        </w:tc>
        <w:tc>
          <w:tcPr>
            <w:tcW w:w="8313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Lekce 6</w:t>
            </w:r>
            <w:r>
              <w:t>.</w:t>
            </w:r>
          </w:p>
          <w:p w:rsidR="00D74137" w:rsidRDefault="00D74137" w:rsidP="00D74137">
            <w:pPr>
              <w:pStyle w:val="Tabulka"/>
            </w:pPr>
            <w:r>
              <w:t>K: Zájm</w:t>
            </w:r>
            <w:r w:rsidRPr="00AE5871">
              <w:t>y a záliby. Sloveso gustar</w:t>
            </w:r>
            <w:r>
              <w:t>, vyjádřit co se líbí a nelíbí</w:t>
            </w:r>
          </w:p>
          <w:p w:rsidR="00D74137" w:rsidRDefault="00D74137" w:rsidP="00D74137">
            <w:pPr>
              <w:pStyle w:val="Tabulka"/>
            </w:pPr>
            <w:r w:rsidRPr="00AE5871">
              <w:t>G: Dvojí zápor ve větě; gustar, interesar, encantar; příslovce</w:t>
            </w:r>
          </w:p>
          <w:p w:rsidR="00D74137" w:rsidRPr="00AE5871" w:rsidRDefault="00D74137" w:rsidP="00D74137">
            <w:pPr>
              <w:pStyle w:val="Tabulka"/>
            </w:pPr>
          </w:p>
        </w:tc>
      </w:tr>
      <w:tr w:rsidR="00D74137" w:rsidRPr="00AE5871" w:rsidTr="00D74137">
        <w:trPr>
          <w:trHeight w:val="525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lastRenderedPageBreak/>
              <w:t>Únor</w:t>
            </w:r>
          </w:p>
        </w:tc>
        <w:tc>
          <w:tcPr>
            <w:tcW w:w="8313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Lekce 6</w:t>
            </w:r>
            <w:r>
              <w:t>.</w:t>
            </w:r>
          </w:p>
          <w:p w:rsidR="00D74137" w:rsidRPr="00A57E4A" w:rsidRDefault="00D74137" w:rsidP="00D74137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A57E4A">
              <w:rPr>
                <w:rFonts w:eastAsia="TimesNewRomanPSMT"/>
                <w:sz w:val="20"/>
                <w:szCs w:val="20"/>
                <w:lang w:eastAsia="en-US"/>
              </w:rPr>
              <w:t>K: Nedávné děje</w:t>
            </w:r>
          </w:p>
          <w:p w:rsidR="00D74137" w:rsidRPr="00AE5871" w:rsidRDefault="00D74137" w:rsidP="00D74137">
            <w:pPr>
              <w:pStyle w:val="Tabulka"/>
            </w:pPr>
            <w:r w:rsidRPr="00A57E4A">
              <w:rPr>
                <w:rFonts w:eastAsia="TimesNewRomanPSMT"/>
                <w:szCs w:val="20"/>
                <w:lang w:eastAsia="en-US"/>
              </w:rPr>
              <w:t>G: Předpřítomný čas</w:t>
            </w:r>
            <w:r w:rsidRPr="00AE5871">
              <w:t xml:space="preserve"> </w:t>
            </w:r>
          </w:p>
        </w:tc>
      </w:tr>
      <w:tr w:rsidR="00D74137" w:rsidRPr="00AE5871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Březen</w:t>
            </w:r>
          </w:p>
        </w:tc>
        <w:tc>
          <w:tcPr>
            <w:tcW w:w="8313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Lekce 7</w:t>
            </w:r>
            <w:r>
              <w:t>.</w:t>
            </w:r>
          </w:p>
          <w:p w:rsidR="00D74137" w:rsidRPr="00AE5871" w:rsidRDefault="00D74137" w:rsidP="00D74137">
            <w:pPr>
              <w:pStyle w:val="Tabulka"/>
            </w:pPr>
            <w:r>
              <w:t>K</w:t>
            </w:r>
            <w:r w:rsidRPr="00AE5871">
              <w:t xml:space="preserve">: Hodiny, </w:t>
            </w:r>
            <w:r>
              <w:t>schůzka</w:t>
            </w:r>
          </w:p>
          <w:p w:rsidR="00D74137" w:rsidRPr="00AE5871" w:rsidRDefault="00D74137" w:rsidP="00D74137">
            <w:pPr>
              <w:pStyle w:val="Tabulka"/>
            </w:pPr>
            <w:r w:rsidRPr="00AE5871">
              <w:t>G: Slovesné vazby s infinitivem: ir a + infinitiv, tener que</w:t>
            </w:r>
            <w:r>
              <w:t xml:space="preserve"> + infinitiv, poder + infinitiv; s</w:t>
            </w:r>
            <w:r w:rsidRPr="00AE5871">
              <w:t>loveso ser</w:t>
            </w:r>
          </w:p>
          <w:p w:rsidR="00D74137" w:rsidRPr="00AE5871" w:rsidRDefault="00D74137" w:rsidP="00D74137">
            <w:pPr>
              <w:pStyle w:val="Tabulka"/>
            </w:pPr>
            <w:r>
              <w:t>pro určení doby a místa konání</w:t>
            </w:r>
          </w:p>
        </w:tc>
      </w:tr>
      <w:tr w:rsidR="00D74137" w:rsidRPr="00AE5871" w:rsidTr="00D74137">
        <w:trPr>
          <w:trHeight w:val="270"/>
        </w:trPr>
        <w:tc>
          <w:tcPr>
            <w:tcW w:w="880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Duben</w:t>
            </w:r>
          </w:p>
        </w:tc>
        <w:tc>
          <w:tcPr>
            <w:tcW w:w="8313" w:type="dxa"/>
            <w:shd w:val="clear" w:color="auto" w:fill="auto"/>
          </w:tcPr>
          <w:p w:rsidR="00D74137" w:rsidRPr="00AE5871" w:rsidRDefault="00D74137" w:rsidP="00D74137">
            <w:pPr>
              <w:pStyle w:val="Tabulka"/>
            </w:pPr>
            <w:r w:rsidRPr="00AE5871">
              <w:t>Lekce 7</w:t>
            </w:r>
            <w:r>
              <w:t>.</w:t>
            </w:r>
          </w:p>
          <w:p w:rsidR="00D74137" w:rsidRPr="00AE5871" w:rsidRDefault="00D74137" w:rsidP="00D74137">
            <w:pPr>
              <w:pStyle w:val="Tabulka"/>
            </w:pPr>
            <w:r>
              <w:t>K</w:t>
            </w:r>
            <w:r w:rsidRPr="00AE5871">
              <w:t xml:space="preserve">: </w:t>
            </w:r>
            <w:r>
              <w:t>Opakování a volnočasové aktivity</w:t>
            </w:r>
          </w:p>
          <w:p w:rsidR="00D74137" w:rsidRPr="00AE5871" w:rsidRDefault="00D74137" w:rsidP="00D74137">
            <w:pPr>
              <w:pStyle w:val="Tabulka"/>
            </w:pPr>
            <w:r w:rsidRPr="00AE5871">
              <w:t xml:space="preserve">G: Předložky se slovesem ir. Vazby antes </w:t>
            </w:r>
            <w:r>
              <w:t>de/después de + infinitiv</w:t>
            </w:r>
          </w:p>
          <w:p w:rsidR="00D74137" w:rsidRPr="00AE5871" w:rsidRDefault="00D74137" w:rsidP="00D74137">
            <w:pPr>
              <w:pStyle w:val="Tabulka"/>
            </w:pPr>
            <w:r w:rsidRPr="00AE5871">
              <w:t>Španělský časový rozvrh</w:t>
            </w:r>
          </w:p>
        </w:tc>
      </w:tr>
    </w:tbl>
    <w:p w:rsidR="00D74137" w:rsidRPr="00AE5871" w:rsidRDefault="00D74137" w:rsidP="00D74137">
      <w:pPr>
        <w:jc w:val="both"/>
        <w:rPr>
          <w:b/>
          <w:sz w:val="20"/>
          <w:szCs w:val="20"/>
        </w:rPr>
      </w:pPr>
    </w:p>
    <w:p w:rsidR="00D74137" w:rsidRPr="00AE5871" w:rsidRDefault="00D74137" w:rsidP="00D74137">
      <w:pPr>
        <w:pStyle w:val="Text"/>
      </w:pPr>
      <w:r w:rsidRPr="00AE5871">
        <w:t xml:space="preserve">Součástí výuky je i návštěva knihovny španělského kulturního centra </w:t>
      </w:r>
      <w:r w:rsidRPr="00AE5871">
        <w:rPr>
          <w:i/>
        </w:rPr>
        <w:t>Instituto Cervantes</w:t>
      </w:r>
      <w:r w:rsidRPr="00AE5871">
        <w:t>, tematicky blízkých výstav nebo filmových představení s návazností na španělský jazyk a kulturu, a to vše podle aktuálních programů a možností.</w:t>
      </w:r>
    </w:p>
    <w:p w:rsidR="00D74137" w:rsidRPr="00AE5871" w:rsidRDefault="00D74137" w:rsidP="00D74137">
      <w:pPr>
        <w:pStyle w:val="Nadpisvtextu"/>
      </w:pPr>
      <w:r w:rsidRPr="00AE5871">
        <w:t>Učebnice a další literatura:</w:t>
      </w:r>
    </w:p>
    <w:p w:rsidR="00D74137" w:rsidRPr="00AE5871" w:rsidRDefault="00D74137" w:rsidP="00D74137">
      <w:pPr>
        <w:pStyle w:val="Odrka"/>
      </w:pPr>
      <w:r w:rsidRPr="00AE5871">
        <w:t>Zlesáková, K., Ferrer Peňara</w:t>
      </w:r>
      <w:r>
        <w:t>n</w:t>
      </w:r>
      <w:r w:rsidRPr="00AE5871">
        <w:t>da C.</w:t>
      </w:r>
      <w:r>
        <w:t>:</w:t>
      </w:r>
      <w:r w:rsidRPr="00AE5871">
        <w:t>Nueva Aventura Aventura 1</w:t>
      </w:r>
    </w:p>
    <w:p w:rsidR="00D74137" w:rsidRPr="00AE5871" w:rsidRDefault="00D74137" w:rsidP="00D74137">
      <w:pPr>
        <w:pStyle w:val="Nadpisvtextu"/>
      </w:pPr>
      <w:r w:rsidRPr="00AE5871">
        <w:t xml:space="preserve">Upřesnění podmínek pro hodnocení: </w:t>
      </w:r>
    </w:p>
    <w:p w:rsidR="00D74137" w:rsidRPr="00AE5871" w:rsidRDefault="00D74137" w:rsidP="00D74137">
      <w:pPr>
        <w:pStyle w:val="Text"/>
      </w:pPr>
      <w:r w:rsidRPr="00AE5871">
        <w:t>Žák je v každém pololetí školního roku klasifikován na základě</w:t>
      </w:r>
    </w:p>
    <w:p w:rsidR="00D74137" w:rsidRPr="00AE5871" w:rsidRDefault="00D74137" w:rsidP="00D74137">
      <w:pPr>
        <w:pStyle w:val="Odrka"/>
      </w:pPr>
      <w:r w:rsidRPr="00AE5871">
        <w:t xml:space="preserve">1 pololetní písemné práce, váha každé známky je 3, </w:t>
      </w:r>
    </w:p>
    <w:p w:rsidR="00D74137" w:rsidRPr="00AE5871" w:rsidRDefault="00D74137" w:rsidP="00D74137">
      <w:pPr>
        <w:pStyle w:val="Odrka"/>
      </w:pPr>
      <w:r w:rsidRPr="00AE5871">
        <w:t xml:space="preserve">zpravidla ze 4 až 5 dalších písemných prací, váha každé známky je 1, </w:t>
      </w:r>
    </w:p>
    <w:p w:rsidR="00D74137" w:rsidRPr="00AE5871" w:rsidRDefault="00D74137" w:rsidP="00D74137">
      <w:pPr>
        <w:pStyle w:val="Odrka"/>
      </w:pPr>
      <w:r w:rsidRPr="00AE5871">
        <w:t xml:space="preserve">zpravidla 1 až 2 ústních zkoušení, váha každé známky je 1 – 2. </w:t>
      </w:r>
    </w:p>
    <w:p w:rsidR="00D74137" w:rsidRPr="003C266B" w:rsidRDefault="00D74137" w:rsidP="00D74137">
      <w:pPr>
        <w:pStyle w:val="Text"/>
      </w:pPr>
      <w:r w:rsidRPr="00AE5871">
        <w:t>Žák je na konci pololetí v řádném termínu klasifikován, pokud celková váha známek je větší nebo rovna sedmi a byl jedenkrát ústně zkoušen a nejméně jedna z písemných prací byla pololetní</w:t>
      </w:r>
      <w:r w:rsidRPr="003C266B">
        <w:t xml:space="preserve"> </w:t>
      </w:r>
    </w:p>
    <w:p w:rsidR="00D74137" w:rsidRPr="003C266B" w:rsidRDefault="00D74137" w:rsidP="00D74137">
      <w:pPr>
        <w:pStyle w:val="Text"/>
      </w:pPr>
      <w:r w:rsidRPr="003C266B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74137" w:rsidRPr="003C266B" w:rsidRDefault="00D74137" w:rsidP="00D74137">
      <w:pPr>
        <w:pStyle w:val="Text"/>
      </w:pPr>
      <w:r w:rsidRPr="003C266B">
        <w:t xml:space="preserve">Podmínky pro klasifikaci žáka v náhradním termínu stanoví vyučující. </w:t>
      </w:r>
    </w:p>
    <w:p w:rsidR="00D74137" w:rsidRPr="003C266B" w:rsidRDefault="00D74137" w:rsidP="00D74137">
      <w:pPr>
        <w:jc w:val="both"/>
        <w:rPr>
          <w:sz w:val="20"/>
          <w:szCs w:val="20"/>
        </w:rPr>
      </w:pPr>
    </w:p>
    <w:p w:rsidR="00D74137" w:rsidRPr="003C266B" w:rsidRDefault="00D74137" w:rsidP="00D74137">
      <w:pPr>
        <w:pStyle w:val="Tdy"/>
      </w:pPr>
      <w:r w:rsidRPr="003C266B">
        <w:t xml:space="preserve">Zpracovala: </w:t>
      </w:r>
      <w:r>
        <w:t>Mgr. Magda Demeterová</w:t>
      </w:r>
    </w:p>
    <w:p w:rsidR="00D74137" w:rsidRDefault="005D2363" w:rsidP="00D74137">
      <w:pPr>
        <w:pStyle w:val="Tdy"/>
      </w:pPr>
      <w:r>
        <w:t xml:space="preserve">Projednáno předmětovou komisí dne </w:t>
      </w:r>
      <w:r w:rsidR="00D74137" w:rsidRPr="00EA3D82">
        <w:t>26. 8. 2021</w:t>
      </w:r>
    </w:p>
    <w:p w:rsidR="00F7435A" w:rsidRPr="003D6808" w:rsidRDefault="00F7435A" w:rsidP="00B767E7">
      <w:pPr>
        <w:pStyle w:val="Hlavnnadpis"/>
      </w:pPr>
      <w:bookmarkStart w:id="250" w:name="_Toc59102905"/>
      <w:bookmarkStart w:id="251" w:name="_Toc89672984"/>
      <w:r>
        <w:t>Biologický seminář</w:t>
      </w:r>
      <w:r w:rsidRPr="003D6808">
        <w:t xml:space="preserve"> (VP</w:t>
      </w:r>
      <w:r>
        <w:t>2</w:t>
      </w:r>
      <w:r w:rsidRPr="003D6808">
        <w:t>)</w:t>
      </w:r>
      <w:bookmarkEnd w:id="250"/>
      <w:bookmarkEnd w:id="251"/>
    </w:p>
    <w:p w:rsidR="00F7435A" w:rsidRPr="003D6808" w:rsidRDefault="00F7435A" w:rsidP="00F7435A">
      <w:pPr>
        <w:pStyle w:val="Kdpedmtu"/>
        <w:rPr>
          <w:b/>
        </w:rPr>
      </w:pPr>
      <w:r w:rsidRPr="003D6808">
        <w:t xml:space="preserve">Kód předmětu: </w:t>
      </w:r>
      <w:r>
        <w:rPr>
          <w:b/>
        </w:rPr>
        <w:t>BS</w:t>
      </w:r>
    </w:p>
    <w:p w:rsidR="00F7435A" w:rsidRPr="00AD43B4" w:rsidRDefault="00F7435A" w:rsidP="00F7435A">
      <w:pPr>
        <w:pStyle w:val="Ronk"/>
      </w:pPr>
      <w:r>
        <w:t>BS</w:t>
      </w:r>
      <w:r w:rsidRPr="00AD43B4">
        <w:t xml:space="preserve">, ročník: 4. </w:t>
      </w:r>
    </w:p>
    <w:p w:rsidR="00F7435A" w:rsidRPr="000D0602" w:rsidRDefault="00F7435A" w:rsidP="00F7435A">
      <w:pPr>
        <w:pStyle w:val="Tdy"/>
        <w:rPr>
          <w:b/>
        </w:rPr>
      </w:pPr>
      <w:r w:rsidRPr="000D0602">
        <w:t xml:space="preserve">Třídy: 4. </w:t>
      </w:r>
      <w:r>
        <w:t>L</w:t>
      </w:r>
      <w:r w:rsidRPr="000D0602">
        <w:tab/>
      </w:r>
      <w:r>
        <w:tab/>
      </w:r>
      <w:r>
        <w:tab/>
      </w:r>
      <w:r>
        <w:tab/>
      </w:r>
      <w:r>
        <w:tab/>
      </w:r>
      <w:r w:rsidRPr="000D0602">
        <w:t>Počet hod. za týden: 2</w:t>
      </w:r>
      <w:r w:rsidRPr="000D0602">
        <w:tab/>
      </w:r>
    </w:p>
    <w:p w:rsidR="00F7435A" w:rsidRPr="000D0602" w:rsidRDefault="00F7435A" w:rsidP="00F7435A">
      <w:pPr>
        <w:pStyle w:val="Nadpisvtextu"/>
      </w:pPr>
      <w:r w:rsidRPr="000D0602">
        <w:t xml:space="preserve">Tematické celky: </w:t>
      </w:r>
      <w:r>
        <w:tab/>
      </w:r>
      <w:r>
        <w:tab/>
      </w:r>
      <w:r>
        <w:tab/>
      </w:r>
    </w:p>
    <w:p w:rsidR="00F7435A" w:rsidRDefault="00F7435A" w:rsidP="0008600A">
      <w:pPr>
        <w:pStyle w:val="slovanpoloka"/>
        <w:numPr>
          <w:ilvl w:val="0"/>
          <w:numId w:val="172"/>
        </w:numPr>
      </w:pPr>
      <w:r>
        <w:t>Biologie člověka</w:t>
      </w:r>
    </w:p>
    <w:p w:rsidR="00F7435A" w:rsidRDefault="00F7435A" w:rsidP="0008600A">
      <w:pPr>
        <w:pStyle w:val="slovanpoloka"/>
        <w:numPr>
          <w:ilvl w:val="0"/>
          <w:numId w:val="172"/>
        </w:numPr>
      </w:pPr>
      <w:r>
        <w:t>Ekologie</w:t>
      </w:r>
    </w:p>
    <w:p w:rsidR="00F7435A" w:rsidRDefault="00F7435A" w:rsidP="0008600A">
      <w:pPr>
        <w:pStyle w:val="slovanpoloka"/>
        <w:numPr>
          <w:ilvl w:val="0"/>
          <w:numId w:val="172"/>
        </w:numPr>
      </w:pPr>
      <w:r>
        <w:t>Obecná biologie</w:t>
      </w:r>
    </w:p>
    <w:p w:rsidR="00F7435A" w:rsidRDefault="00F7435A" w:rsidP="0008600A">
      <w:pPr>
        <w:pStyle w:val="slovanpoloka"/>
        <w:numPr>
          <w:ilvl w:val="0"/>
          <w:numId w:val="172"/>
        </w:numPr>
      </w:pPr>
      <w:r>
        <w:t>Systematická biologie</w:t>
      </w:r>
    </w:p>
    <w:p w:rsidR="00F7435A" w:rsidRPr="000D0602" w:rsidRDefault="00F7435A" w:rsidP="0008600A">
      <w:pPr>
        <w:pStyle w:val="slovanpoloka"/>
        <w:numPr>
          <w:ilvl w:val="0"/>
          <w:numId w:val="172"/>
        </w:numPr>
      </w:pPr>
      <w:r>
        <w:t>Genetika</w:t>
      </w:r>
    </w:p>
    <w:p w:rsidR="00F7435A" w:rsidRPr="000D0602" w:rsidRDefault="00F7435A" w:rsidP="00F7435A">
      <w:pPr>
        <w:pStyle w:val="Nadpisvtextu"/>
      </w:pPr>
      <w:r w:rsidRPr="000D0602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60"/>
      </w:tblGrid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Září </w:t>
            </w:r>
          </w:p>
        </w:tc>
        <w:tc>
          <w:tcPr>
            <w:tcW w:w="7560" w:type="dxa"/>
          </w:tcPr>
          <w:p w:rsidR="00F7435A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člověka.</w:t>
            </w:r>
          </w:p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</w:p>
        </w:tc>
      </w:tr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Říjen</w:t>
            </w:r>
          </w:p>
        </w:tc>
        <w:tc>
          <w:tcPr>
            <w:tcW w:w="7560" w:type="dxa"/>
          </w:tcPr>
          <w:p w:rsidR="00F7435A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člověka.</w:t>
            </w:r>
          </w:p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  <w:r w:rsidRPr="000D0602">
              <w:rPr>
                <w:sz w:val="20"/>
                <w:szCs w:val="20"/>
              </w:rPr>
              <w:t xml:space="preserve"> </w:t>
            </w:r>
          </w:p>
        </w:tc>
      </w:tr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Listopad</w:t>
            </w:r>
          </w:p>
        </w:tc>
        <w:tc>
          <w:tcPr>
            <w:tcW w:w="7560" w:type="dxa"/>
          </w:tcPr>
          <w:p w:rsidR="00F7435A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člověka.</w:t>
            </w:r>
          </w:p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  <w:r w:rsidRPr="000D0602">
              <w:rPr>
                <w:sz w:val="20"/>
                <w:szCs w:val="20"/>
              </w:rPr>
              <w:t xml:space="preserve"> </w:t>
            </w:r>
          </w:p>
        </w:tc>
      </w:tr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Prosinec</w:t>
            </w:r>
          </w:p>
        </w:tc>
        <w:tc>
          <w:tcPr>
            <w:tcW w:w="7560" w:type="dxa"/>
          </w:tcPr>
          <w:p w:rsidR="00F7435A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Ekologie.</w:t>
            </w:r>
          </w:p>
          <w:p w:rsidR="00F7435A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Systematická biologie.</w:t>
            </w:r>
          </w:p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</w:p>
        </w:tc>
      </w:tr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lastRenderedPageBreak/>
              <w:t>Leden</w:t>
            </w:r>
          </w:p>
        </w:tc>
        <w:tc>
          <w:tcPr>
            <w:tcW w:w="7560" w:type="dxa"/>
          </w:tcPr>
          <w:p w:rsidR="00F7435A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Systematická biologie.</w:t>
            </w:r>
          </w:p>
          <w:p w:rsidR="00F7435A" w:rsidRPr="000D0602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</w:p>
        </w:tc>
      </w:tr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Únor</w:t>
            </w:r>
          </w:p>
        </w:tc>
        <w:tc>
          <w:tcPr>
            <w:tcW w:w="7560" w:type="dxa"/>
          </w:tcPr>
          <w:p w:rsidR="00F7435A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Systematická biologie.</w:t>
            </w:r>
          </w:p>
          <w:p w:rsidR="00F7435A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Obecná biologie.</w:t>
            </w:r>
          </w:p>
          <w:p w:rsidR="00F7435A" w:rsidRPr="000D0602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</w:p>
        </w:tc>
      </w:tr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Březen</w:t>
            </w:r>
          </w:p>
        </w:tc>
        <w:tc>
          <w:tcPr>
            <w:tcW w:w="7560" w:type="dxa"/>
          </w:tcPr>
          <w:p w:rsidR="00F7435A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Obecná biologie.</w:t>
            </w:r>
          </w:p>
          <w:p w:rsidR="00F7435A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Genetika.</w:t>
            </w:r>
          </w:p>
          <w:p w:rsidR="00F7435A" w:rsidRPr="000D0602" w:rsidRDefault="00F7435A" w:rsidP="00E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  <w:r w:rsidRPr="000D0602">
              <w:rPr>
                <w:sz w:val="20"/>
                <w:szCs w:val="20"/>
              </w:rPr>
              <w:t xml:space="preserve"> </w:t>
            </w:r>
          </w:p>
        </w:tc>
      </w:tr>
      <w:tr w:rsidR="00F7435A" w:rsidRPr="000D0602" w:rsidTr="00EF5650">
        <w:tc>
          <w:tcPr>
            <w:tcW w:w="1633" w:type="dxa"/>
          </w:tcPr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Duben</w:t>
            </w:r>
          </w:p>
        </w:tc>
        <w:tc>
          <w:tcPr>
            <w:tcW w:w="7560" w:type="dxa"/>
          </w:tcPr>
          <w:p w:rsidR="00F7435A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Genetika.</w:t>
            </w:r>
          </w:p>
          <w:p w:rsidR="00F7435A" w:rsidRPr="000D0602" w:rsidRDefault="00F7435A" w:rsidP="00EF5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Souhrnné opakování učiva SŠ.</w:t>
            </w:r>
          </w:p>
        </w:tc>
      </w:tr>
    </w:tbl>
    <w:p w:rsidR="00F7435A" w:rsidRPr="000D0602" w:rsidRDefault="00F7435A" w:rsidP="00F7435A">
      <w:pPr>
        <w:pStyle w:val="Nadpisvtextu"/>
      </w:pPr>
      <w:r w:rsidRPr="000D0602">
        <w:t xml:space="preserve">Učebnice a další literatura: </w:t>
      </w:r>
    </w:p>
    <w:p w:rsidR="00F7435A" w:rsidRPr="000D0602" w:rsidRDefault="00F7435A" w:rsidP="00F743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Benešová, M. a kol.: Odmaturuj z biologie. Didaktis, 2003.</w:t>
      </w:r>
    </w:p>
    <w:p w:rsidR="00F7435A" w:rsidRPr="00C64F72" w:rsidRDefault="00F7435A" w:rsidP="00F7435A">
      <w:pPr>
        <w:pStyle w:val="Nadpisvtextu"/>
      </w:pPr>
      <w:r>
        <w:t xml:space="preserve">Upřesnění podmínek pro hodnocení: </w:t>
      </w:r>
    </w:p>
    <w:p w:rsidR="00F7435A" w:rsidRDefault="00F7435A" w:rsidP="00F7435A">
      <w:pPr>
        <w:jc w:val="both"/>
        <w:rPr>
          <w:sz w:val="20"/>
          <w:szCs w:val="20"/>
        </w:rPr>
      </w:pPr>
      <w:r>
        <w:rPr>
          <w:sz w:val="20"/>
          <w:szCs w:val="20"/>
        </w:rPr>
        <w:t>Podklady pro klasifikování žáka v každém pololetí:</w:t>
      </w:r>
    </w:p>
    <w:p w:rsidR="00F7435A" w:rsidRDefault="00F7435A" w:rsidP="0008600A">
      <w:pPr>
        <w:pStyle w:val="Odstavecseseznamem"/>
        <w:numPr>
          <w:ilvl w:val="0"/>
          <w:numId w:val="7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písemné testy, váha každé známky 1 nebo 2,</w:t>
      </w:r>
    </w:p>
    <w:p w:rsidR="00F7435A" w:rsidRDefault="00F7435A" w:rsidP="0008600A">
      <w:pPr>
        <w:pStyle w:val="Odstavecseseznamem"/>
        <w:numPr>
          <w:ilvl w:val="0"/>
          <w:numId w:val="7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ústní zkoušení, váha každé známky 1 nebo 2,</w:t>
      </w:r>
    </w:p>
    <w:p w:rsidR="00F7435A" w:rsidRDefault="00F7435A" w:rsidP="0008600A">
      <w:pPr>
        <w:pStyle w:val="Odstavecseseznamem"/>
        <w:numPr>
          <w:ilvl w:val="0"/>
          <w:numId w:val="7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ústní i písemné dotazování v rámci frontálních přezkoušení v rámci opakování probrané látky, souhrnná známka, váha 1</w:t>
      </w:r>
    </w:p>
    <w:p w:rsidR="00F7435A" w:rsidRPr="00B71D93" w:rsidRDefault="00F7435A" w:rsidP="0008600A">
      <w:pPr>
        <w:pStyle w:val="Odstavecseseznamem"/>
        <w:numPr>
          <w:ilvl w:val="0"/>
          <w:numId w:val="7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aktivita, referáty, prezentace, váha každé známky 1.</w:t>
      </w:r>
    </w:p>
    <w:p w:rsidR="00F7435A" w:rsidRDefault="00F7435A" w:rsidP="00F7435A">
      <w:pPr>
        <w:pStyle w:val="Text"/>
      </w:pPr>
      <w:r>
        <w:t>Žák</w:t>
      </w:r>
      <w:r w:rsidRPr="009006C4">
        <w:t xml:space="preserve"> je na konci pololet</w:t>
      </w:r>
      <w:r>
        <w:t xml:space="preserve">í v řádném termínu klasifikován, </w:t>
      </w:r>
      <w:r w:rsidRPr="009006C4">
        <w:t>pokud</w:t>
      </w:r>
      <w:r>
        <w:t>:</w:t>
      </w:r>
    </w:p>
    <w:p w:rsidR="00F7435A" w:rsidRDefault="00F7435A" w:rsidP="0008600A">
      <w:pPr>
        <w:pStyle w:val="Text"/>
        <w:numPr>
          <w:ilvl w:val="0"/>
          <w:numId w:val="72"/>
        </w:numPr>
      </w:pPr>
      <w:r>
        <w:t>absolvoval všechny testy (příp. v náhradním termínu), v odůvodněných případech s 1 absencí,</w:t>
      </w:r>
    </w:p>
    <w:p w:rsidR="00F7435A" w:rsidRDefault="00F7435A" w:rsidP="0008600A">
      <w:pPr>
        <w:pStyle w:val="Text"/>
        <w:numPr>
          <w:ilvl w:val="0"/>
          <w:numId w:val="72"/>
        </w:numPr>
      </w:pPr>
      <w:r>
        <w:t>předložil poznámkový sešit se splněnými průběžnými úkoly,</w:t>
      </w:r>
    </w:p>
    <w:p w:rsidR="00F7435A" w:rsidRDefault="00F7435A" w:rsidP="0008600A">
      <w:pPr>
        <w:pStyle w:val="Text"/>
        <w:numPr>
          <w:ilvl w:val="0"/>
          <w:numId w:val="72"/>
        </w:numPr>
      </w:pPr>
      <w:r>
        <w:t>zpracoval a prezentoval referát na zadané téma (pokud je v daném pololetí zadán).</w:t>
      </w:r>
    </w:p>
    <w:p w:rsidR="00F7435A" w:rsidRPr="000D0602" w:rsidRDefault="00F7435A" w:rsidP="00F7435A">
      <w:pPr>
        <w:pStyle w:val="Text"/>
      </w:pPr>
      <w:r w:rsidRPr="000D0602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žáka,</w:t>
      </w:r>
      <w:r w:rsidRPr="000D0602">
        <w:t xml:space="preserve"> zvýšit nebo snížit až o 0,3. Zaokrouhlování se provede podle matematických pravidel.</w:t>
      </w:r>
    </w:p>
    <w:p w:rsidR="00F7435A" w:rsidRPr="00643418" w:rsidRDefault="00F7435A" w:rsidP="00F7435A">
      <w:pPr>
        <w:pStyle w:val="Text"/>
      </w:pPr>
      <w:r w:rsidRPr="00643418">
        <w:t xml:space="preserve">Podmínky pro klasifikaci žáka v náhradním termínu stanoví vyučující. </w:t>
      </w:r>
    </w:p>
    <w:p w:rsidR="00F7435A" w:rsidRDefault="00F7435A" w:rsidP="00F7435A">
      <w:pPr>
        <w:pStyle w:val="Zpracovatel"/>
      </w:pPr>
      <w:r w:rsidRPr="000D0602">
        <w:t xml:space="preserve">Zpracoval: </w:t>
      </w:r>
      <w:r>
        <w:t>Mgr</w:t>
      </w:r>
      <w:r w:rsidRPr="000D0602">
        <w:t xml:space="preserve">. </w:t>
      </w:r>
      <w:r>
        <w:t>Kamil Cmunt</w:t>
      </w:r>
    </w:p>
    <w:p w:rsidR="00F7435A" w:rsidRPr="000D0602" w:rsidRDefault="005D2363" w:rsidP="00F7435A">
      <w:pPr>
        <w:pStyle w:val="Zpracovatel"/>
      </w:pPr>
      <w:r>
        <w:t xml:space="preserve">Projednáno předmětovou komisí dne </w:t>
      </w:r>
      <w:r w:rsidR="00F7435A">
        <w:t>31.8.</w:t>
      </w:r>
      <w:r w:rsidR="00F7435A" w:rsidRPr="00C312EF">
        <w:t xml:space="preserve"> 20</w:t>
      </w:r>
      <w:r w:rsidR="00F7435A">
        <w:t>21</w:t>
      </w:r>
    </w:p>
    <w:p w:rsidR="00F43DAC" w:rsidRPr="00726DBA" w:rsidRDefault="007D33C3" w:rsidP="008C78DD">
      <w:pPr>
        <w:pStyle w:val="Hlavnnadpis"/>
      </w:pPr>
      <w:bookmarkStart w:id="252" w:name="_Toc89672985"/>
      <w:r w:rsidRPr="00726DBA">
        <w:t>Příprava na a</w:t>
      </w:r>
      <w:r w:rsidR="00F43DAC" w:rsidRPr="00726DBA">
        <w:t>nglický certifikát (VP</w:t>
      </w:r>
      <w:r w:rsidR="00D60BE5" w:rsidRPr="00726DBA">
        <w:t>2</w:t>
      </w:r>
      <w:r w:rsidR="00F43DAC" w:rsidRPr="00726DBA">
        <w:t>)</w:t>
      </w:r>
      <w:bookmarkEnd w:id="252"/>
    </w:p>
    <w:p w:rsidR="00726DBA" w:rsidRPr="000068A6" w:rsidRDefault="00726DBA" w:rsidP="00726DBA">
      <w:pPr>
        <w:pStyle w:val="Kdpedmtu"/>
        <w:rPr>
          <w:b/>
        </w:rPr>
      </w:pPr>
      <w:bookmarkStart w:id="253" w:name="_Toc370295279"/>
      <w:r w:rsidRPr="000068A6">
        <w:t xml:space="preserve">Kód předmětu: </w:t>
      </w:r>
      <w:r w:rsidRPr="000068A6">
        <w:rPr>
          <w:b/>
        </w:rPr>
        <w:t>AC</w:t>
      </w:r>
      <w:r>
        <w:rPr>
          <w:b/>
        </w:rPr>
        <w:t>1</w:t>
      </w:r>
    </w:p>
    <w:p w:rsidR="00726DBA" w:rsidRPr="006F056A" w:rsidRDefault="00726DBA" w:rsidP="00726DBA">
      <w:pPr>
        <w:pStyle w:val="Ronk"/>
      </w:pPr>
      <w:r w:rsidRPr="006F056A">
        <w:t xml:space="preserve">AC, ročník: </w:t>
      </w:r>
      <w:r w:rsidRPr="006F056A">
        <w:rPr>
          <w:bCs/>
        </w:rPr>
        <w:t>3.</w:t>
      </w:r>
    </w:p>
    <w:p w:rsidR="00726DBA" w:rsidRPr="006F056A" w:rsidRDefault="001D5A43" w:rsidP="00726DBA">
      <w:pPr>
        <w:pStyle w:val="Tdy"/>
      </w:pPr>
      <w:r>
        <w:t>Třída: 3. A, 3. C, 3. D</w:t>
      </w:r>
      <w:r w:rsidR="00726DBA">
        <w:t xml:space="preserve">, 3. L </w:t>
      </w:r>
      <w:r w:rsidR="00726DBA" w:rsidRPr="006F056A">
        <w:tab/>
        <w:t>Počet hod. za týden: 2</w:t>
      </w:r>
      <w:r w:rsidR="00726DBA" w:rsidRPr="006F056A">
        <w:tab/>
      </w:r>
    </w:p>
    <w:p w:rsidR="00726DBA" w:rsidRPr="006F056A" w:rsidRDefault="00726DBA" w:rsidP="00726DBA">
      <w:pPr>
        <w:pStyle w:val="Nadpisvtextu"/>
      </w:pPr>
      <w:r w:rsidRPr="006F056A">
        <w:t xml:space="preserve">Tematické celky: </w:t>
      </w:r>
    </w:p>
    <w:p w:rsidR="00726DBA" w:rsidRDefault="00726DBA" w:rsidP="0008600A">
      <w:pPr>
        <w:pStyle w:val="slovanpoloka"/>
        <w:numPr>
          <w:ilvl w:val="0"/>
          <w:numId w:val="124"/>
        </w:numPr>
      </w:pPr>
      <w:r w:rsidRPr="006F056A">
        <w:t>Volný čas, společenské události, kultura</w:t>
      </w:r>
    </w:p>
    <w:p w:rsidR="00726DBA" w:rsidRPr="000E20DD" w:rsidRDefault="00726DBA" w:rsidP="00C7578D">
      <w:pPr>
        <w:pStyle w:val="slovanpoloka"/>
        <w:numPr>
          <w:ilvl w:val="0"/>
          <w:numId w:val="7"/>
        </w:numPr>
      </w:pPr>
      <w:r w:rsidRPr="000E20DD">
        <w:t>Osobní charakteristika</w:t>
      </w:r>
    </w:p>
    <w:p w:rsidR="00726DBA" w:rsidRDefault="00726DBA" w:rsidP="00C7578D">
      <w:pPr>
        <w:pStyle w:val="slovanpoloka"/>
        <w:numPr>
          <w:ilvl w:val="0"/>
          <w:numId w:val="7"/>
        </w:numPr>
      </w:pPr>
      <w:r w:rsidRPr="009545C3">
        <w:t>Bydlení, domov</w:t>
      </w:r>
    </w:p>
    <w:p w:rsidR="00726DBA" w:rsidRPr="009545C3" w:rsidRDefault="00726DBA" w:rsidP="00C7578D">
      <w:pPr>
        <w:pStyle w:val="slovanpoloka"/>
        <w:numPr>
          <w:ilvl w:val="0"/>
          <w:numId w:val="7"/>
        </w:numPr>
      </w:pPr>
      <w:r>
        <w:t>Cestování</w:t>
      </w:r>
    </w:p>
    <w:p w:rsidR="00726DBA" w:rsidRDefault="00726DBA" w:rsidP="00C7578D">
      <w:pPr>
        <w:pStyle w:val="slovanpoloka"/>
        <w:numPr>
          <w:ilvl w:val="0"/>
          <w:numId w:val="7"/>
        </w:numPr>
      </w:pPr>
      <w:r>
        <w:t>Práce</w:t>
      </w:r>
    </w:p>
    <w:p w:rsidR="00726DBA" w:rsidRPr="009545C3" w:rsidRDefault="00726DBA" w:rsidP="00C7578D">
      <w:pPr>
        <w:pStyle w:val="slovanpoloka"/>
        <w:numPr>
          <w:ilvl w:val="0"/>
          <w:numId w:val="7"/>
        </w:numPr>
      </w:pPr>
      <w:r w:rsidRPr="009545C3">
        <w:t>Zdraví</w:t>
      </w:r>
    </w:p>
    <w:p w:rsidR="00726DBA" w:rsidRPr="006F056A" w:rsidRDefault="00726DBA" w:rsidP="00C7578D">
      <w:pPr>
        <w:pStyle w:val="slovanpoloka"/>
        <w:numPr>
          <w:ilvl w:val="0"/>
          <w:numId w:val="7"/>
        </w:numPr>
      </w:pPr>
      <w:r>
        <w:t>Testování</w:t>
      </w:r>
    </w:p>
    <w:p w:rsidR="00726DBA" w:rsidRPr="006F056A" w:rsidRDefault="00726DBA" w:rsidP="00726DBA">
      <w:pPr>
        <w:pStyle w:val="Nadpisvtextu"/>
      </w:pPr>
      <w:r w:rsidRPr="006F056A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Září</w:t>
            </w:r>
          </w:p>
        </w:tc>
        <w:tc>
          <w:tcPr>
            <w:tcW w:w="8313" w:type="dxa"/>
          </w:tcPr>
          <w:p w:rsidR="00726DBA" w:rsidRPr="006F056A" w:rsidRDefault="00726DBA" w:rsidP="00EF5650">
            <w:pPr>
              <w:pStyle w:val="Tabulka"/>
            </w:pPr>
            <w:r>
              <w:t>Living day to day</w:t>
            </w:r>
          </w:p>
          <w:p w:rsidR="00726DBA" w:rsidRPr="006F056A" w:rsidRDefault="00726DBA" w:rsidP="00EF5650">
            <w:pPr>
              <w:pStyle w:val="Tabulka"/>
            </w:pPr>
            <w:r>
              <w:t>Present tenses + time clauses; -ed/-ing adjectives; informal email; speaking part 1 – talking about yourself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lastRenderedPageBreak/>
              <w:t>Říjen</w:t>
            </w:r>
          </w:p>
        </w:tc>
        <w:tc>
          <w:tcPr>
            <w:tcW w:w="8313" w:type="dxa"/>
          </w:tcPr>
          <w:p w:rsidR="00726DBA" w:rsidRDefault="00726DBA" w:rsidP="00EF5650">
            <w:pPr>
              <w:pStyle w:val="Tabulka"/>
            </w:pPr>
            <w:r>
              <w:t>Different tates</w:t>
            </w:r>
          </w:p>
          <w:p w:rsidR="00726DBA" w:rsidRPr="006F056A" w:rsidRDefault="00726DBA" w:rsidP="00EF5650">
            <w:pPr>
              <w:pStyle w:val="Tabulka"/>
            </w:pPr>
            <w:r>
              <w:t>Past tenses; fixed phrases; narrative linking expressions; speaking part 2 – giving opinions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Listopad</w:t>
            </w:r>
          </w:p>
        </w:tc>
        <w:tc>
          <w:tcPr>
            <w:tcW w:w="8313" w:type="dxa"/>
          </w:tcPr>
          <w:p w:rsidR="00726DBA" w:rsidRDefault="00726DBA" w:rsidP="00EF5650">
            <w:pPr>
              <w:pStyle w:val="Tabulka"/>
            </w:pPr>
            <w:r>
              <w:t>Exam Booster (Reading and Use of English p.1 + Writing p.1 + Listening p.1 + Speaking p.1)</w:t>
            </w:r>
          </w:p>
          <w:p w:rsidR="00726DBA" w:rsidRPr="006F056A" w:rsidRDefault="00726DBA" w:rsidP="00EF5650">
            <w:pPr>
              <w:pStyle w:val="Tabulka"/>
            </w:pPr>
            <w:r>
              <w:t>Training and Exam Practice – Test 1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Prosinec</w:t>
            </w:r>
          </w:p>
        </w:tc>
        <w:tc>
          <w:tcPr>
            <w:tcW w:w="8313" w:type="dxa"/>
          </w:tcPr>
          <w:p w:rsidR="00726DBA" w:rsidRDefault="00726DBA" w:rsidP="00EF5650">
            <w:pPr>
              <w:pStyle w:val="Tabulka"/>
            </w:pPr>
            <w:r>
              <w:t>Changing places</w:t>
            </w:r>
          </w:p>
          <w:p w:rsidR="00726DBA" w:rsidRPr="006F056A" w:rsidRDefault="00726DBA" w:rsidP="00EF5650">
            <w:pPr>
              <w:pStyle w:val="Tabulka"/>
            </w:pPr>
            <w:r>
              <w:t>Modal verbs; adverbs of degree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Leden</w:t>
            </w:r>
          </w:p>
        </w:tc>
        <w:tc>
          <w:tcPr>
            <w:tcW w:w="8313" w:type="dxa"/>
          </w:tcPr>
          <w:p w:rsidR="00726DBA" w:rsidRPr="006F056A" w:rsidRDefault="00726DBA" w:rsidP="00EF5650">
            <w:pPr>
              <w:pStyle w:val="Tabulka"/>
            </w:pPr>
            <w:r>
              <w:t>Dependent prepositions; essay – linking expressions fpr and against; speaking part 3 – turn taking, suggesting, speculatiing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Únor</w:t>
            </w:r>
          </w:p>
        </w:tc>
        <w:tc>
          <w:tcPr>
            <w:tcW w:w="8313" w:type="dxa"/>
          </w:tcPr>
          <w:p w:rsidR="00726DBA" w:rsidRDefault="00726DBA" w:rsidP="00EF5650">
            <w:pPr>
              <w:pStyle w:val="Tabulka"/>
            </w:pPr>
            <w:r>
              <w:t>Exam Booster (Reading and Use of English p.2 + Writing p.2 + Listening p.2 + Speaking p.2)</w:t>
            </w:r>
          </w:p>
          <w:p w:rsidR="00726DBA" w:rsidRPr="006F056A" w:rsidRDefault="00726DBA" w:rsidP="00EF5650">
            <w:pPr>
              <w:pStyle w:val="Tabulka"/>
            </w:pPr>
            <w:r>
              <w:t>Training and Exam Practice – Test 2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Březen</w:t>
            </w:r>
          </w:p>
        </w:tc>
        <w:tc>
          <w:tcPr>
            <w:tcW w:w="8313" w:type="dxa"/>
          </w:tcPr>
          <w:p w:rsidR="00726DBA" w:rsidRDefault="00726DBA" w:rsidP="00EF5650">
            <w:pPr>
              <w:pStyle w:val="Tabulka"/>
            </w:pPr>
            <w:r>
              <w:t>Getting creative</w:t>
            </w:r>
          </w:p>
          <w:p w:rsidR="00726DBA" w:rsidRPr="006F056A" w:rsidRDefault="00726DBA" w:rsidP="00EF5650">
            <w:pPr>
              <w:pStyle w:val="Tabulka"/>
            </w:pPr>
            <w:r>
              <w:t>Verb patterns; too and enough, present perfect; phrasal verbs with on; review – descriptive adjectives, recommendations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Duben</w:t>
            </w:r>
          </w:p>
        </w:tc>
        <w:tc>
          <w:tcPr>
            <w:tcW w:w="8313" w:type="dxa"/>
          </w:tcPr>
          <w:p w:rsidR="00726DBA" w:rsidRDefault="00726DBA" w:rsidP="00EF5650">
            <w:pPr>
              <w:pStyle w:val="Tabulka"/>
            </w:pPr>
            <w:r>
              <w:t>Exam Booster (Reading and Use of English p.3 + Writing p.3 + Listening p.3 + Speaking p.3)</w:t>
            </w:r>
          </w:p>
          <w:p w:rsidR="00726DBA" w:rsidRPr="006F056A" w:rsidRDefault="00726DBA" w:rsidP="00EF5650">
            <w:pPr>
              <w:pStyle w:val="Tabulka"/>
            </w:pPr>
            <w:r>
              <w:t>Practice Test 3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Květen</w:t>
            </w:r>
          </w:p>
        </w:tc>
        <w:tc>
          <w:tcPr>
            <w:tcW w:w="8313" w:type="dxa"/>
          </w:tcPr>
          <w:p w:rsidR="00726DBA" w:rsidRDefault="00726DBA" w:rsidP="00EF5650">
            <w:pPr>
              <w:pStyle w:val="Tabulka"/>
            </w:pPr>
            <w:r>
              <w:t>Making your way</w:t>
            </w:r>
          </w:p>
          <w:p w:rsidR="00726DBA" w:rsidRPr="006F056A" w:rsidRDefault="00726DBA" w:rsidP="00EF5650">
            <w:pPr>
              <w:pStyle w:val="Tabulka"/>
            </w:pPr>
            <w:r>
              <w:t>Future forms, un/countable nouns; oharasal verbs with take, noun suffixes; application letter; speaking part 1</w:t>
            </w:r>
          </w:p>
        </w:tc>
      </w:tr>
      <w:tr w:rsidR="00726DBA" w:rsidRPr="006F056A" w:rsidTr="00EF5650">
        <w:trPr>
          <w:cantSplit/>
          <w:trHeight w:val="20"/>
        </w:trPr>
        <w:tc>
          <w:tcPr>
            <w:tcW w:w="880" w:type="dxa"/>
          </w:tcPr>
          <w:p w:rsidR="00726DBA" w:rsidRPr="006F056A" w:rsidRDefault="00726DBA" w:rsidP="00EF5650">
            <w:pPr>
              <w:pStyle w:val="Tabulka"/>
            </w:pPr>
            <w:r w:rsidRPr="006F056A">
              <w:t>Červen</w:t>
            </w:r>
          </w:p>
        </w:tc>
        <w:tc>
          <w:tcPr>
            <w:tcW w:w="8313" w:type="dxa"/>
          </w:tcPr>
          <w:p w:rsidR="00726DBA" w:rsidRPr="006F056A" w:rsidRDefault="00726DBA" w:rsidP="00EF5650">
            <w:pPr>
              <w:pStyle w:val="Tabulka"/>
            </w:pPr>
            <w:r>
              <w:t xml:space="preserve">Modelové </w:t>
            </w:r>
            <w:r w:rsidRPr="006F056A">
              <w:t>FCE testy</w:t>
            </w:r>
          </w:p>
        </w:tc>
      </w:tr>
    </w:tbl>
    <w:p w:rsidR="00726DBA" w:rsidRPr="006F056A" w:rsidRDefault="00726DBA" w:rsidP="00726DBA">
      <w:pPr>
        <w:pStyle w:val="Nadpisvtextu"/>
      </w:pPr>
      <w:r w:rsidRPr="006F056A">
        <w:t>Učebnice a další literatura:</w:t>
      </w:r>
    </w:p>
    <w:p w:rsidR="00726DBA" w:rsidRPr="006F056A" w:rsidRDefault="00726DBA" w:rsidP="00726DBA">
      <w:pPr>
        <w:pStyle w:val="Odrka"/>
      </w:pPr>
      <w:r>
        <w:t>Compact B2 First 3rd edition; Exam Booster for First, First for Schools Trainer</w:t>
      </w:r>
    </w:p>
    <w:p w:rsidR="00726DBA" w:rsidRPr="006F056A" w:rsidRDefault="00726DBA" w:rsidP="00726DBA">
      <w:pPr>
        <w:pStyle w:val="Nadpisvtextu"/>
      </w:pPr>
      <w:r w:rsidRPr="006F056A">
        <w:t xml:space="preserve">Upřesnění podmínek pro hodnocení: </w:t>
      </w:r>
    </w:p>
    <w:p w:rsidR="00726DBA" w:rsidRPr="006F056A" w:rsidRDefault="00726DBA" w:rsidP="00726DBA">
      <w:pPr>
        <w:pStyle w:val="Text"/>
      </w:pPr>
      <w:r w:rsidRPr="006F056A">
        <w:t xml:space="preserve">Žák je v každém pololetí školního roku klasifikován na základě: </w:t>
      </w:r>
    </w:p>
    <w:p w:rsidR="00726DBA" w:rsidRPr="006F056A" w:rsidRDefault="00726DBA" w:rsidP="00726DBA">
      <w:pPr>
        <w:pStyle w:val="Odrka"/>
      </w:pPr>
      <w:r w:rsidRPr="006F056A">
        <w:t xml:space="preserve">1x ústní zkoušení, váha každé známky je 2, </w:t>
      </w:r>
    </w:p>
    <w:p w:rsidR="00726DBA" w:rsidRPr="006F056A" w:rsidRDefault="00726DBA" w:rsidP="00726DBA">
      <w:pPr>
        <w:pStyle w:val="Odrka"/>
      </w:pPr>
      <w:r>
        <w:t>2</w:t>
      </w:r>
      <w:r w:rsidRPr="006F056A">
        <w:t xml:space="preserve">x písemný test-příprava na zkoušku, váha každé známky je 1. </w:t>
      </w:r>
    </w:p>
    <w:p w:rsidR="00726DBA" w:rsidRPr="006F056A" w:rsidRDefault="00726DBA" w:rsidP="00726DBA">
      <w:pPr>
        <w:pStyle w:val="Odrka"/>
      </w:pPr>
      <w:r w:rsidRPr="006F056A">
        <w:t>celková práce v hodinách – aktivita, výsledky poslechových cvičení, průběžná příprava na opak</w:t>
      </w:r>
      <w:r>
        <w:t>ování</w:t>
      </w:r>
      <w:r w:rsidRPr="006F056A">
        <w:t xml:space="preserve"> látky z minulé hodiny, váha každé známky je 1. </w:t>
      </w:r>
    </w:p>
    <w:p w:rsidR="00726DBA" w:rsidRPr="006F056A" w:rsidRDefault="00726DBA" w:rsidP="00726DBA">
      <w:pPr>
        <w:pStyle w:val="Text"/>
      </w:pPr>
      <w:r w:rsidRPr="006F056A">
        <w:t>Žák je na konci pololetí v řádném termínu klasifikován, pokud byl vyzkoušen nejméně jedenkrát ústně a písemně, pololetní a celková váha známek je rovna 4, tedy byl klasifikován z 1 ústního zkoušení a 1 písemného testů a aktivity v hodině.</w:t>
      </w:r>
    </w:p>
    <w:p w:rsidR="00726DBA" w:rsidRPr="006F056A" w:rsidRDefault="00726DBA" w:rsidP="00726DBA">
      <w:pPr>
        <w:pStyle w:val="Text"/>
      </w:pPr>
      <w:r w:rsidRPr="006F056A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726DBA" w:rsidRPr="006F056A" w:rsidRDefault="00726DBA" w:rsidP="00726DBA">
      <w:pPr>
        <w:pStyle w:val="Text"/>
      </w:pPr>
      <w:r w:rsidRPr="006F056A">
        <w:t xml:space="preserve">Podmínky pro klasifikaci žáka v náhradním termínu stanoví vyučující. </w:t>
      </w:r>
    </w:p>
    <w:p w:rsidR="00726DBA" w:rsidRPr="006F056A" w:rsidRDefault="00726DBA" w:rsidP="00726DBA">
      <w:pPr>
        <w:pStyle w:val="Zpracovatel"/>
      </w:pPr>
      <w:r w:rsidRPr="006F056A">
        <w:t>Zpracoval: Mgr. Petr Bek</w:t>
      </w:r>
    </w:p>
    <w:p w:rsidR="00726DBA" w:rsidRDefault="005D2363" w:rsidP="00726DBA">
      <w:pPr>
        <w:pStyle w:val="Zpracovatel"/>
      </w:pPr>
      <w:r>
        <w:t xml:space="preserve">Projednáno předmětovou komisí dne </w:t>
      </w:r>
      <w:r w:rsidR="00726DBA">
        <w:t>17. 9. 2021</w:t>
      </w:r>
    </w:p>
    <w:p w:rsidR="00726DBA" w:rsidRDefault="00726DBA" w:rsidP="00726DBA">
      <w:pPr>
        <w:pStyle w:val="Ronk"/>
      </w:pPr>
      <w:r>
        <w:t xml:space="preserve">AC, ročník: </w:t>
      </w:r>
      <w:r>
        <w:rPr>
          <w:bCs/>
        </w:rPr>
        <w:t>4.</w:t>
      </w:r>
    </w:p>
    <w:p w:rsidR="00726DBA" w:rsidRDefault="001D5A43" w:rsidP="00726DBA">
      <w:pPr>
        <w:pStyle w:val="Tdy"/>
      </w:pPr>
      <w:r>
        <w:t>Třída: 4. B, 4. C</w:t>
      </w:r>
      <w:r w:rsidR="00726DBA">
        <w:tab/>
        <w:t>Počet hod. za týden: 2</w:t>
      </w:r>
      <w:r w:rsidR="00726DBA">
        <w:tab/>
      </w:r>
    </w:p>
    <w:p w:rsidR="00726DBA" w:rsidRDefault="00726DBA" w:rsidP="00726DBA">
      <w:pPr>
        <w:pStyle w:val="Nadpisvtextu"/>
      </w:pPr>
      <w:r>
        <w:t xml:space="preserve">Tematické celky: </w:t>
      </w:r>
    </w:p>
    <w:p w:rsidR="00726DBA" w:rsidRDefault="00726DBA" w:rsidP="0008600A">
      <w:pPr>
        <w:pStyle w:val="slovanpoloka"/>
        <w:numPr>
          <w:ilvl w:val="0"/>
          <w:numId w:val="123"/>
        </w:numPr>
      </w:pPr>
      <w:r>
        <w:t>Technologie a věda</w:t>
      </w:r>
    </w:p>
    <w:p w:rsidR="00726DBA" w:rsidRDefault="00726DBA" w:rsidP="00726DBA">
      <w:pPr>
        <w:pStyle w:val="slovanpoloka"/>
        <w:numPr>
          <w:ilvl w:val="0"/>
          <w:numId w:val="5"/>
        </w:numPr>
      </w:pPr>
      <w:r>
        <w:t>Komunikace, média</w:t>
      </w:r>
    </w:p>
    <w:p w:rsidR="00726DBA" w:rsidRDefault="00726DBA" w:rsidP="00726DBA">
      <w:pPr>
        <w:pStyle w:val="slovanpoloka"/>
        <w:numPr>
          <w:ilvl w:val="0"/>
          <w:numId w:val="5"/>
        </w:numPr>
      </w:pPr>
      <w:r>
        <w:t>Lidé a společnost, vztahy a rodina</w:t>
      </w:r>
    </w:p>
    <w:p w:rsidR="00726DBA" w:rsidRDefault="00726DBA" w:rsidP="00726DBA">
      <w:pPr>
        <w:pStyle w:val="slovanpoloka"/>
        <w:numPr>
          <w:ilvl w:val="0"/>
          <w:numId w:val="5"/>
        </w:numPr>
      </w:pPr>
      <w:r>
        <w:t>Móda, bydlení</w:t>
      </w:r>
    </w:p>
    <w:p w:rsidR="00726DBA" w:rsidRDefault="00726DBA" w:rsidP="00726DBA">
      <w:pPr>
        <w:pStyle w:val="slovanpoloka"/>
        <w:numPr>
          <w:ilvl w:val="0"/>
          <w:numId w:val="5"/>
        </w:numPr>
      </w:pPr>
      <w:r>
        <w:t>Bydlení, domov</w:t>
      </w:r>
    </w:p>
    <w:p w:rsidR="00726DBA" w:rsidRDefault="00726DBA" w:rsidP="00726DBA">
      <w:pPr>
        <w:pStyle w:val="slovanpoloka"/>
        <w:numPr>
          <w:ilvl w:val="0"/>
          <w:numId w:val="5"/>
        </w:numPr>
      </w:pPr>
      <w:r>
        <w:t>Zdraví</w:t>
      </w:r>
    </w:p>
    <w:p w:rsidR="00726DBA" w:rsidRDefault="00726DBA" w:rsidP="00726DB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Sleep, Travel</w:t>
            </w:r>
          </w:p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future and time linkers; essay, article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Ways of looking</w:t>
            </w:r>
          </w:p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Modal verbs for speculation and deduction, question tags, contrast linkers; Review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Crime and punishment, paraphrasing and recording</w:t>
            </w:r>
          </w:p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Too</w:t>
            </w:r>
            <w:r>
              <w:rPr>
                <w:lang w:eastAsia="en-US"/>
              </w:rPr>
              <w:t xml:space="preserve"> and </w:t>
            </w:r>
            <w:r>
              <w:rPr>
                <w:i/>
                <w:lang w:eastAsia="en-US"/>
              </w:rPr>
              <w:t>enough</w:t>
            </w:r>
            <w:r>
              <w:rPr>
                <w:lang w:eastAsia="en-US"/>
              </w:rPr>
              <w:t>, Passives; article, essay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Listening (multiple-choice, sentence completition, multiple matching)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Weather</w:t>
            </w:r>
          </w:p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So, neither</w:t>
            </w:r>
            <w:r>
              <w:rPr>
                <w:lang w:eastAsia="en-US"/>
              </w:rPr>
              <w:t xml:space="preserve"> and </w:t>
            </w:r>
            <w:r>
              <w:rPr>
                <w:i/>
                <w:lang w:eastAsia="en-US"/>
              </w:rPr>
              <w:t>nor</w:t>
            </w:r>
            <w:r>
              <w:rPr>
                <w:lang w:eastAsia="en-US"/>
              </w:rPr>
              <w:t>, Conditionals; essay, email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Food and drink, Health matters</w:t>
            </w:r>
          </w:p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Un/countables, Reported speech; report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Arts, Animals</w:t>
            </w:r>
          </w:p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Hypothetical situations, prepositions and gerunds; email, article, report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speaking (interview, talking about photos, collaborative task, further discussion)</w:t>
            </w:r>
          </w:p>
        </w:tc>
      </w:tr>
      <w:tr w:rsidR="00726DBA" w:rsidTr="00EF565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všechny měsíce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DBA" w:rsidRDefault="00726DBA" w:rsidP="00EF5650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Modelové FCE testy</w:t>
            </w:r>
          </w:p>
        </w:tc>
      </w:tr>
    </w:tbl>
    <w:p w:rsidR="00726DBA" w:rsidRDefault="00726DBA" w:rsidP="00726DBA">
      <w:pPr>
        <w:pStyle w:val="Nadpisvtextu"/>
      </w:pPr>
      <w:r>
        <w:t>Učebnice a další literatura:</w:t>
      </w:r>
    </w:p>
    <w:p w:rsidR="00726DBA" w:rsidRDefault="00726DBA" w:rsidP="00726DBA">
      <w:pPr>
        <w:pStyle w:val="Odrka"/>
      </w:pPr>
      <w:r>
        <w:t>Ready for First</w:t>
      </w:r>
    </w:p>
    <w:p w:rsidR="00726DBA" w:rsidRDefault="00726DBA" w:rsidP="00726DBA">
      <w:pPr>
        <w:pStyle w:val="Nadpisvtextu"/>
      </w:pPr>
      <w:r>
        <w:t xml:space="preserve">Upřesnění podmínek pro hodnocení: </w:t>
      </w:r>
    </w:p>
    <w:p w:rsidR="00726DBA" w:rsidRDefault="00726DBA" w:rsidP="00726DBA">
      <w:pPr>
        <w:pStyle w:val="Text"/>
      </w:pPr>
      <w:r>
        <w:t xml:space="preserve">Žák je v každém pololetí školního roku klasifikován na základě: </w:t>
      </w:r>
    </w:p>
    <w:p w:rsidR="00726DBA" w:rsidRDefault="00726DBA" w:rsidP="00726DBA">
      <w:pPr>
        <w:pStyle w:val="Odrka"/>
      </w:pPr>
      <w:r>
        <w:t xml:space="preserve">1x ústní zkoušení, váha každé známky je 2, </w:t>
      </w:r>
    </w:p>
    <w:p w:rsidR="00726DBA" w:rsidRDefault="00726DBA" w:rsidP="00726DBA">
      <w:pPr>
        <w:pStyle w:val="Odrka"/>
      </w:pPr>
      <w:r>
        <w:t xml:space="preserve">2x písemný test-příprava na zkoušku, váha každé známky je 1. </w:t>
      </w:r>
    </w:p>
    <w:p w:rsidR="00726DBA" w:rsidRDefault="00726DBA" w:rsidP="00726DBA">
      <w:pPr>
        <w:pStyle w:val="Odrka"/>
      </w:pPr>
      <w:r>
        <w:t xml:space="preserve">celková práce v hodinách – aktivita, výsledky poslechových cvičení, průběžná příprava na opakování látky z minulé hodiny, váha každé známky je 1. </w:t>
      </w:r>
    </w:p>
    <w:p w:rsidR="00726DBA" w:rsidRDefault="00726DBA" w:rsidP="00726DBA">
      <w:pPr>
        <w:pStyle w:val="Text"/>
      </w:pPr>
      <w:r>
        <w:t>Žák je na konci pololetí v řádném termínu klasifikován, pokud byl vyzkoušen nejméně jedenkrát ústně a písemně, pololetní a celková váha známek je rovna 4, tedy byl klasifikován z 1 ústního zkoušení a 1 písemného testů a aktivity v hodině.</w:t>
      </w:r>
    </w:p>
    <w:p w:rsidR="00726DBA" w:rsidRDefault="00726DBA" w:rsidP="00726DB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726DBA" w:rsidRDefault="00726DBA" w:rsidP="00726DBA">
      <w:pPr>
        <w:pStyle w:val="Text"/>
      </w:pPr>
      <w:r>
        <w:t xml:space="preserve">Podmínky pro klasifikaci žáka v náhradním termínu stanoví vyučující. </w:t>
      </w:r>
    </w:p>
    <w:p w:rsidR="00726DBA" w:rsidRDefault="00726DBA" w:rsidP="00726DBA">
      <w:pPr>
        <w:pStyle w:val="Zpracovatel"/>
      </w:pPr>
      <w:r>
        <w:t>Zpracoval: Mgr. Petr Bek</w:t>
      </w:r>
    </w:p>
    <w:p w:rsidR="00726DBA" w:rsidRDefault="005D2363" w:rsidP="00726DBA">
      <w:pPr>
        <w:pStyle w:val="Zpracovatel"/>
      </w:pPr>
      <w:r>
        <w:t xml:space="preserve">Projednáno předmětovou komisí dne </w:t>
      </w:r>
      <w:r w:rsidR="00726DBA">
        <w:t>17. 9. 2021</w:t>
      </w:r>
    </w:p>
    <w:p w:rsidR="00816481" w:rsidRPr="000C0879" w:rsidRDefault="00816481" w:rsidP="00816481">
      <w:pPr>
        <w:pStyle w:val="Kapitola"/>
      </w:pPr>
      <w:r w:rsidRPr="000C0879">
        <w:fldChar w:fldCharType="begin"/>
      </w:r>
      <w:r w:rsidRPr="000C0879">
        <w:instrText xml:space="preserve"> AUTONUM  \* ROMAN \s ". " </w:instrText>
      </w:r>
      <w:bookmarkStart w:id="254" w:name="_Toc89672986"/>
      <w:r w:rsidRPr="000C0879">
        <w:fldChar w:fldCharType="end"/>
      </w:r>
      <w:r w:rsidRPr="000C0879">
        <w:t xml:space="preserve"> Nepovinné předměty (NP)</w:t>
      </w:r>
      <w:bookmarkEnd w:id="254"/>
    </w:p>
    <w:p w:rsidR="00C05761" w:rsidRPr="000C0879" w:rsidRDefault="00C05761" w:rsidP="0008600A">
      <w:pPr>
        <w:pStyle w:val="Hlavnnadpis"/>
        <w:numPr>
          <w:ilvl w:val="0"/>
          <w:numId w:val="19"/>
        </w:numPr>
      </w:pPr>
      <w:bookmarkStart w:id="255" w:name="_Toc400030244"/>
      <w:bookmarkStart w:id="256" w:name="_Toc89672987"/>
      <w:bookmarkEnd w:id="253"/>
      <w:r w:rsidRPr="000C0879">
        <w:t>Řízení motorových vozidel (NP)</w:t>
      </w:r>
      <w:bookmarkEnd w:id="255"/>
      <w:bookmarkEnd w:id="256"/>
    </w:p>
    <w:p w:rsidR="00C05761" w:rsidRPr="000C0879" w:rsidRDefault="00C05761" w:rsidP="00C05761">
      <w:pPr>
        <w:tabs>
          <w:tab w:val="left" w:pos="4140"/>
          <w:tab w:val="right" w:pos="9180"/>
        </w:tabs>
        <w:jc w:val="both"/>
        <w:rPr>
          <w:b/>
          <w:sz w:val="20"/>
          <w:szCs w:val="20"/>
        </w:rPr>
      </w:pPr>
      <w:r w:rsidRPr="000C0879">
        <w:rPr>
          <w:sz w:val="20"/>
          <w:szCs w:val="20"/>
        </w:rPr>
        <w:t xml:space="preserve">Kód předmětu: </w:t>
      </w:r>
      <w:r w:rsidR="00A83B1E" w:rsidRPr="000C0879">
        <w:rPr>
          <w:b/>
          <w:sz w:val="20"/>
          <w:szCs w:val="20"/>
        </w:rPr>
        <w:t>R</w:t>
      </w:r>
      <w:r w:rsidRPr="000C0879">
        <w:rPr>
          <w:b/>
          <w:sz w:val="20"/>
          <w:szCs w:val="20"/>
        </w:rPr>
        <w:t>MV</w:t>
      </w:r>
    </w:p>
    <w:p w:rsidR="00C05761" w:rsidRPr="000C0879" w:rsidRDefault="006A5610" w:rsidP="00C05761">
      <w:pPr>
        <w:pStyle w:val="Ronk"/>
      </w:pPr>
      <w:r w:rsidRPr="000C0879">
        <w:t>R</w:t>
      </w:r>
      <w:r w:rsidR="00C05761" w:rsidRPr="000C0879">
        <w:t xml:space="preserve">MV, ročník: 3. - 4. </w:t>
      </w:r>
    </w:p>
    <w:p w:rsidR="00C05761" w:rsidRPr="000C0879" w:rsidRDefault="00C05761" w:rsidP="00C05761">
      <w:pPr>
        <w:pStyle w:val="Tdy"/>
        <w:rPr>
          <w:b/>
        </w:rPr>
      </w:pPr>
      <w:r w:rsidRPr="000C0879">
        <w:t>Třídy: 3. a 4. ročník</w:t>
      </w:r>
      <w:r w:rsidRPr="000C0879">
        <w:tab/>
        <w:t>Počet hod. za týden: 2</w:t>
      </w:r>
      <w:r w:rsidRPr="000C0879">
        <w:tab/>
      </w:r>
    </w:p>
    <w:p w:rsidR="00C05761" w:rsidRPr="000C0879" w:rsidRDefault="00C05761" w:rsidP="00C05761">
      <w:pPr>
        <w:pStyle w:val="Nadpisvtextu"/>
      </w:pPr>
      <w:r w:rsidRPr="000C0879">
        <w:t xml:space="preserve">Tematické celky: </w:t>
      </w:r>
    </w:p>
    <w:p w:rsidR="00C05761" w:rsidRPr="000C0879" w:rsidRDefault="00C05761" w:rsidP="0008600A">
      <w:pPr>
        <w:pStyle w:val="slovanpoloka"/>
        <w:numPr>
          <w:ilvl w:val="0"/>
          <w:numId w:val="18"/>
        </w:numPr>
      </w:pPr>
      <w:r w:rsidRPr="000C0879">
        <w:t xml:space="preserve">Teoretická část výuky řízení motorových vozidel </w:t>
      </w:r>
    </w:p>
    <w:p w:rsidR="00C05761" w:rsidRPr="000C0879" w:rsidRDefault="00C05761" w:rsidP="00C05761">
      <w:pPr>
        <w:pStyle w:val="Nadpisvtextu"/>
      </w:pPr>
      <w:r w:rsidRPr="000C087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C05761" w:rsidRPr="000C0879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0C0879" w:rsidRDefault="00C05761" w:rsidP="00107E71">
            <w:pPr>
              <w:pStyle w:val="Tabulka"/>
            </w:pPr>
            <w:r w:rsidRPr="000C0879">
              <w:t>Říjen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(Únor)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61" w:rsidRPr="000C0879" w:rsidRDefault="00C05761" w:rsidP="00107E71">
            <w:pPr>
              <w:pStyle w:val="Tabulka"/>
            </w:pPr>
            <w:r w:rsidRPr="000C0879">
              <w:t>Platnost zákona.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Základní pojmy.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Účastnci provozu.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Základy ovládání vozidla.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Základy konstrukce.</w:t>
            </w:r>
          </w:p>
        </w:tc>
      </w:tr>
      <w:tr w:rsidR="00C05761" w:rsidRPr="000C0879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0C0879" w:rsidRDefault="00C05761" w:rsidP="00107E71">
            <w:pPr>
              <w:pStyle w:val="Tabulka"/>
            </w:pPr>
            <w:r w:rsidRPr="000C0879">
              <w:lastRenderedPageBreak/>
              <w:t>Listopad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(Březen)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0C0879" w:rsidRDefault="00C05761" w:rsidP="00107E71">
            <w:pPr>
              <w:pStyle w:val="Tabulka"/>
            </w:pPr>
            <w:r w:rsidRPr="000C0879">
              <w:t>Základy bezpečné jízdy, co je bezpečná jízda.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Defenzivní jízda.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Pasivní a aktivní bezpečnost.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Technický stav a bezpečnostní způsob jízdy, smyk.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Dopravní značení.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Řízení provozu na pozemních komunikacích.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Jízda křižovatkou.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Vjíždění na pozemní komunikaci, zastavení, stání.</w:t>
            </w:r>
          </w:p>
        </w:tc>
      </w:tr>
      <w:tr w:rsidR="00C05761" w:rsidRPr="000C0879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0C0879" w:rsidRDefault="00C05761" w:rsidP="00107E71">
            <w:pPr>
              <w:pStyle w:val="Tabulka"/>
            </w:pPr>
            <w:r w:rsidRPr="000C0879">
              <w:t>Prosinec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(Duben)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0C0879" w:rsidRDefault="00C05761" w:rsidP="00107E71">
            <w:pPr>
              <w:pStyle w:val="Tabulka"/>
            </w:pPr>
            <w:r w:rsidRPr="000C0879">
              <w:t xml:space="preserve">Železniční přejezdy.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Dálnice. Osvětlení vozidel.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Překážka provozu.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Jízda v tunelu.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Dopravní nehoda.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Přeprava osob, a nákladu.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Omezení jízdy některých vozidel.</w:t>
            </w:r>
          </w:p>
        </w:tc>
      </w:tr>
      <w:tr w:rsidR="00C05761" w:rsidRPr="000C0879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0C0879" w:rsidRDefault="00C05761" w:rsidP="00107E71">
            <w:pPr>
              <w:pStyle w:val="Tabulka"/>
            </w:pPr>
            <w:r w:rsidRPr="000C0879">
              <w:t>Leden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(Květen)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0C0879" w:rsidRDefault="00C05761" w:rsidP="00107E71">
            <w:pPr>
              <w:pStyle w:val="Tabulka"/>
            </w:pPr>
            <w:r w:rsidRPr="000C0879">
              <w:t xml:space="preserve">Řidičské oprávnění a řidičský průkaz.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Zabránění v jízdě a zadržení řidičského průkazu.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Předpisy souvisejcí s technickými podmínkami provozu vozidel.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 xml:space="preserve">Zákon o pojištění odpovědnosti z provozu vozidla. </w:t>
            </w:r>
          </w:p>
          <w:p w:rsidR="00C05761" w:rsidRPr="000C0879" w:rsidRDefault="00C05761" w:rsidP="00107E71">
            <w:pPr>
              <w:pStyle w:val="Tabulka"/>
            </w:pPr>
            <w:r w:rsidRPr="000C0879">
              <w:t>Základy první pomoci.</w:t>
            </w:r>
          </w:p>
        </w:tc>
      </w:tr>
    </w:tbl>
    <w:p w:rsidR="00C05761" w:rsidRPr="000C0879" w:rsidRDefault="00C05761" w:rsidP="00C05761">
      <w:pPr>
        <w:pStyle w:val="Nadpisvtextu"/>
      </w:pPr>
      <w:r w:rsidRPr="000C0879">
        <w:t>Učebnice a další literatura:</w:t>
      </w:r>
    </w:p>
    <w:p w:rsidR="00C05761" w:rsidRPr="000C0879" w:rsidRDefault="00C05761" w:rsidP="00C05761">
      <w:pPr>
        <w:pStyle w:val="Odrka"/>
      </w:pPr>
      <w:r w:rsidRPr="000C0879">
        <w:t>Učebnice pro řízení motorových vozidel</w:t>
      </w:r>
    </w:p>
    <w:p w:rsidR="00C05761" w:rsidRPr="000C0879" w:rsidRDefault="00C05761" w:rsidP="0008600A">
      <w:pPr>
        <w:pStyle w:val="Nadpisvtextu"/>
      </w:pPr>
      <w:r w:rsidRPr="000C0879">
        <w:t xml:space="preserve">Upřesnění podmínek pro hodnocení: </w:t>
      </w:r>
    </w:p>
    <w:p w:rsidR="00EC7105" w:rsidRPr="000C0879" w:rsidRDefault="00C05761" w:rsidP="00EC7105">
      <w:pPr>
        <w:pStyle w:val="Text"/>
      </w:pPr>
      <w:r w:rsidRPr="000C0879">
        <w:t xml:space="preserve">Žák je na konci pololetí v řádném termínu klasifikován, pokud byl alespoň 1x vyzkoušen. </w:t>
      </w:r>
    </w:p>
    <w:p w:rsidR="00C05761" w:rsidRPr="000C0879" w:rsidRDefault="00C05761" w:rsidP="00EC7105">
      <w:pPr>
        <w:pStyle w:val="Text"/>
      </w:pPr>
      <w:r w:rsidRPr="000C0879">
        <w:t>Podmínky pro klasifikaci žáka v náhradním termínu stanoví vyučující.</w:t>
      </w:r>
    </w:p>
    <w:p w:rsidR="00321600" w:rsidRPr="000C0879" w:rsidRDefault="00844192" w:rsidP="00842F69">
      <w:pPr>
        <w:pStyle w:val="Kapitola"/>
      </w:pPr>
      <w:r w:rsidRPr="000C0879">
        <w:fldChar w:fldCharType="begin"/>
      </w:r>
      <w:r w:rsidRPr="000C0879">
        <w:instrText xml:space="preserve"> AUTONUM  \* ROMAN \s ". " </w:instrText>
      </w:r>
      <w:bookmarkStart w:id="257" w:name="_Toc89672988"/>
      <w:r w:rsidRPr="000C0879">
        <w:fldChar w:fldCharType="end"/>
      </w:r>
      <w:r w:rsidRPr="000C0879">
        <w:t xml:space="preserve"> </w:t>
      </w:r>
      <w:r w:rsidR="00E57DD4" w:rsidRPr="000C0879">
        <w:t>Některé z</w:t>
      </w:r>
      <w:r w:rsidR="00321600" w:rsidRPr="000C0879">
        <w:t>ájmové</w:t>
      </w:r>
      <w:r w:rsidR="007A67AF" w:rsidRPr="000C0879">
        <w:t xml:space="preserve"> </w:t>
      </w:r>
      <w:r w:rsidR="00321600" w:rsidRPr="000C0879">
        <w:t>útvary (ZÚ)</w:t>
      </w:r>
      <w:bookmarkEnd w:id="257"/>
    </w:p>
    <w:p w:rsidR="00BF3AE3" w:rsidRPr="006A606C" w:rsidRDefault="00BF3AE3" w:rsidP="0008600A">
      <w:pPr>
        <w:pStyle w:val="Hlavnnadpis"/>
        <w:numPr>
          <w:ilvl w:val="0"/>
          <w:numId w:val="142"/>
        </w:numPr>
      </w:pPr>
      <w:bookmarkStart w:id="258" w:name="_Toc368983253"/>
      <w:bookmarkStart w:id="259" w:name="_Toc89672989"/>
      <w:r w:rsidRPr="006A606C">
        <w:t>Aplikovaný marketing společenských akcí</w:t>
      </w:r>
      <w:bookmarkEnd w:id="258"/>
      <w:r w:rsidR="00883CF6" w:rsidRPr="006A606C">
        <w:t xml:space="preserve"> (ZÚ)</w:t>
      </w:r>
      <w:bookmarkEnd w:id="259"/>
    </w:p>
    <w:p w:rsidR="00BF3AE3" w:rsidRPr="006A606C" w:rsidRDefault="00BF3AE3" w:rsidP="00D23937">
      <w:pPr>
        <w:pStyle w:val="Kdpedmtu"/>
        <w:rPr>
          <w:b/>
        </w:rPr>
      </w:pPr>
      <w:r w:rsidRPr="006A606C">
        <w:t>Kód zájmového útvaru</w:t>
      </w:r>
      <w:r w:rsidR="00257EE4" w:rsidRPr="006A606C">
        <w:t xml:space="preserve">: </w:t>
      </w:r>
      <w:r w:rsidRPr="006A606C">
        <w:rPr>
          <w:b/>
        </w:rPr>
        <w:t>AMA</w:t>
      </w:r>
    </w:p>
    <w:p w:rsidR="00E62F02" w:rsidRPr="006A606C" w:rsidRDefault="00E62F02" w:rsidP="00E62F02">
      <w:pPr>
        <w:pStyle w:val="Ronk"/>
      </w:pPr>
      <w:bookmarkStart w:id="260" w:name="_Toc368983254"/>
      <w:r w:rsidRPr="006A606C">
        <w:t xml:space="preserve">AMA, ročník: 3. – 4. </w:t>
      </w:r>
    </w:p>
    <w:p w:rsidR="00E62F02" w:rsidRPr="006A606C" w:rsidRDefault="00E62F02" w:rsidP="00E62F02">
      <w:pPr>
        <w:pStyle w:val="Tdy"/>
      </w:pPr>
      <w:r w:rsidRPr="006A606C">
        <w:t>Třídy: 4. A, 4. B, 4. C,</w:t>
      </w:r>
      <w:r w:rsidR="005D2363">
        <w:t xml:space="preserve"> </w:t>
      </w:r>
      <w:r w:rsidRPr="006A606C">
        <w:t>4. L v I. pololetí, 3. A, 3. B, 3. C, 3. D, 3. L ve II. pololetí</w:t>
      </w:r>
      <w:r w:rsidRPr="006A606C">
        <w:tab/>
        <w:t>Počet hod. za týden: 2</w:t>
      </w:r>
      <w:r w:rsidRPr="006A606C">
        <w:tab/>
      </w:r>
    </w:p>
    <w:p w:rsidR="00E62F02" w:rsidRPr="006A606C" w:rsidRDefault="00E62F02" w:rsidP="00E62F02">
      <w:pPr>
        <w:pStyle w:val="Nadpisvtextu"/>
      </w:pPr>
      <w:r w:rsidRPr="006A606C">
        <w:t xml:space="preserve">Tematické celky: </w:t>
      </w:r>
    </w:p>
    <w:p w:rsidR="00E62F02" w:rsidRPr="006A606C" w:rsidRDefault="00E62F02" w:rsidP="0008600A">
      <w:pPr>
        <w:pStyle w:val="slovanpoloka"/>
        <w:numPr>
          <w:ilvl w:val="0"/>
          <w:numId w:val="11"/>
        </w:numPr>
      </w:pPr>
      <w:r w:rsidRPr="006A606C">
        <w:t>Služby související s akcí (10 hod.)</w:t>
      </w:r>
    </w:p>
    <w:p w:rsidR="00E62F02" w:rsidRPr="006A606C" w:rsidRDefault="00E62F02" w:rsidP="00C7578D">
      <w:pPr>
        <w:pStyle w:val="slovanpoloka"/>
        <w:numPr>
          <w:ilvl w:val="0"/>
          <w:numId w:val="7"/>
        </w:numPr>
      </w:pPr>
      <w:r w:rsidRPr="006A606C">
        <w:t>Příprava a realisace společenské akce (14 hod.)</w:t>
      </w:r>
    </w:p>
    <w:p w:rsidR="00E62F02" w:rsidRPr="006A606C" w:rsidRDefault="00E62F02" w:rsidP="00C7578D">
      <w:pPr>
        <w:pStyle w:val="slovanpoloka"/>
        <w:numPr>
          <w:ilvl w:val="0"/>
          <w:numId w:val="7"/>
        </w:numPr>
      </w:pPr>
      <w:r w:rsidRPr="006A606C">
        <w:t>Vyhodnocení akce (2 hod.)</w:t>
      </w:r>
    </w:p>
    <w:p w:rsidR="00E62F02" w:rsidRPr="006A606C" w:rsidRDefault="00E62F02" w:rsidP="00C7578D">
      <w:pPr>
        <w:pStyle w:val="slovanpoloka"/>
        <w:numPr>
          <w:ilvl w:val="0"/>
          <w:numId w:val="7"/>
        </w:numPr>
      </w:pPr>
      <w:r w:rsidRPr="006A606C">
        <w:t>Role společenských akcí (2 hod.)</w:t>
      </w:r>
    </w:p>
    <w:p w:rsidR="00E62F02" w:rsidRPr="006A606C" w:rsidRDefault="00E62F02" w:rsidP="00C7578D">
      <w:pPr>
        <w:pStyle w:val="slovanpoloka"/>
        <w:numPr>
          <w:ilvl w:val="0"/>
          <w:numId w:val="7"/>
        </w:numPr>
      </w:pPr>
      <w:r w:rsidRPr="006A606C">
        <w:t>Poznávací stránka marketingu (3 hod.)</w:t>
      </w:r>
    </w:p>
    <w:p w:rsidR="00E62F02" w:rsidRPr="006A606C" w:rsidRDefault="00E62F02" w:rsidP="00C7578D">
      <w:pPr>
        <w:pStyle w:val="slovanpoloka"/>
        <w:numPr>
          <w:ilvl w:val="0"/>
          <w:numId w:val="7"/>
        </w:numPr>
      </w:pPr>
      <w:r w:rsidRPr="006A606C">
        <w:t>Realizační stránka – marketingové nástroje (5 hod.)</w:t>
      </w:r>
    </w:p>
    <w:p w:rsidR="00E62F02" w:rsidRPr="006A606C" w:rsidRDefault="00E62F02" w:rsidP="00C7578D">
      <w:pPr>
        <w:pStyle w:val="slovanpoloka"/>
        <w:numPr>
          <w:ilvl w:val="0"/>
          <w:numId w:val="7"/>
        </w:numPr>
      </w:pPr>
      <w:r w:rsidRPr="006A606C">
        <w:t>Příprava programu maturitního plesu a rozdělení úkolů (6 hod.)</w:t>
      </w:r>
    </w:p>
    <w:p w:rsidR="00E62F02" w:rsidRPr="006A606C" w:rsidRDefault="00E62F02" w:rsidP="00E62F02">
      <w:pPr>
        <w:pStyle w:val="Nadpisvtextu"/>
      </w:pPr>
      <w:r w:rsidRPr="006A606C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62F02" w:rsidRPr="006A606C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Opakování (role společenských akcí, prognóza a segmentace trhu, marketingové nástroje)</w:t>
            </w:r>
          </w:p>
        </w:tc>
      </w:tr>
      <w:tr w:rsidR="00E62F02" w:rsidRPr="006A606C" w:rsidTr="00F239C0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02" w:rsidRPr="006A606C" w:rsidRDefault="00E62F02" w:rsidP="00EC7105">
            <w:pPr>
              <w:pStyle w:val="Tabulka"/>
            </w:pPr>
            <w:r w:rsidRPr="006A606C">
              <w:t>Objednávka služeb souvisejících s akcí, výroba propagačních materiálů, příprava programu</w:t>
            </w:r>
          </w:p>
        </w:tc>
      </w:tr>
      <w:tr w:rsidR="00E62F02" w:rsidRPr="006A606C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Zajištění distribuce propagačních materiálů a předprodeje vstupenek, personální zajištění akce, nácvik konkrétních činností</w:t>
            </w:r>
          </w:p>
        </w:tc>
      </w:tr>
      <w:tr w:rsidR="00E62F02" w:rsidRPr="006A606C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Kontrola (připravenost všech organizátorů dle detailně sestaveného scénáře, materiálová a technická výbava, zkoušky projevů a tanečních vystoupení)</w:t>
            </w:r>
          </w:p>
        </w:tc>
      </w:tr>
      <w:tr w:rsidR="00E62F02" w:rsidRPr="006A606C" w:rsidTr="00F239C0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lastRenderedPageBreak/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Nezbytný servis před provedením akce, v jejím průběhu a po jejím bezprostředním ukončení, konkrétní realizace společenské akce na příkladě maturitního plesu školy, vyhodnocení akce</w:t>
            </w:r>
          </w:p>
        </w:tc>
      </w:tr>
      <w:tr w:rsidR="00E62F02" w:rsidRPr="006A606C" w:rsidTr="00F239C0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Role společenských akcí</w:t>
            </w:r>
          </w:p>
        </w:tc>
      </w:tr>
      <w:tr w:rsidR="00E62F02" w:rsidRPr="006A606C" w:rsidTr="00F239C0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Poznávací stránka marketingu</w:t>
            </w:r>
          </w:p>
        </w:tc>
      </w:tr>
      <w:tr w:rsidR="00E62F02" w:rsidRPr="006A606C" w:rsidTr="00F239C0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Marketingové nástroje</w:t>
            </w:r>
          </w:p>
        </w:tc>
      </w:tr>
      <w:tr w:rsidR="00E62F02" w:rsidRPr="006A606C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Návrh programu maturitního plesu</w:t>
            </w:r>
          </w:p>
        </w:tc>
      </w:tr>
      <w:tr w:rsidR="00E62F02" w:rsidRPr="006A606C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6A606C" w:rsidRDefault="00E62F02" w:rsidP="00EC7105">
            <w:pPr>
              <w:pStyle w:val="Tabulka"/>
            </w:pPr>
            <w:r w:rsidRPr="006A606C">
              <w:t>Rozdělení úkolů na vlastní realisaci maturitního plesu v příštím školním roce</w:t>
            </w:r>
          </w:p>
        </w:tc>
      </w:tr>
    </w:tbl>
    <w:p w:rsidR="00E62F02" w:rsidRPr="006A606C" w:rsidRDefault="00E62F02" w:rsidP="00EC7105">
      <w:pPr>
        <w:pStyle w:val="Zpracovatel"/>
      </w:pPr>
      <w:r w:rsidRPr="006A606C">
        <w:t>Zpracoval: Mgr. Milan Brožek</w:t>
      </w:r>
    </w:p>
    <w:bookmarkEnd w:id="260"/>
    <w:p w:rsidR="00E03EDD" w:rsidRPr="005F2860" w:rsidRDefault="00E907D9" w:rsidP="00EE5E0B">
      <w:pPr>
        <w:pStyle w:val="Text"/>
      </w:pPr>
      <w:r w:rsidRPr="005F2860">
        <w:tab/>
      </w:r>
    </w:p>
    <w:p w:rsidR="00E03EDD" w:rsidRPr="005F2860" w:rsidRDefault="00E03EDD" w:rsidP="00EE5E0B">
      <w:pPr>
        <w:pStyle w:val="Text"/>
      </w:pPr>
    </w:p>
    <w:p w:rsidR="00E907D9" w:rsidRPr="005F2860" w:rsidRDefault="00E907D9" w:rsidP="00E03EDD">
      <w:pPr>
        <w:pStyle w:val="Text"/>
        <w:ind w:firstLine="709"/>
      </w:pPr>
      <w:r w:rsidRPr="005F2860">
        <w:t>Směrnice ředitele Obchodní akademie</w:t>
      </w:r>
      <w:r w:rsidR="00EE5E0B" w:rsidRPr="005F2860">
        <w:t xml:space="preserve"> Vinohradská</w:t>
      </w:r>
      <w:r w:rsidR="00257EE4" w:rsidRPr="005F2860">
        <w:t xml:space="preserve">, </w:t>
      </w:r>
      <w:r w:rsidR="00EE5E0B" w:rsidRPr="005F2860">
        <w:t xml:space="preserve">120 00 </w:t>
      </w:r>
      <w:r w:rsidRPr="005F2860">
        <w:t>Praha 2</w:t>
      </w:r>
      <w:r w:rsidR="00257EE4" w:rsidRPr="005F2860">
        <w:t xml:space="preserve">, </w:t>
      </w:r>
      <w:r w:rsidRPr="005F2860">
        <w:t xml:space="preserve">Vinohradská 38 číslo </w:t>
      </w:r>
      <w:r w:rsidRPr="00497004">
        <w:fldChar w:fldCharType="begin"/>
      </w:r>
      <w:r w:rsidRPr="00497004">
        <w:instrText xml:space="preserve"> REF Číslo \h </w:instrText>
      </w:r>
      <w:r w:rsidR="003D21F3" w:rsidRPr="00497004">
        <w:instrText xml:space="preserve"> \* MERGEFORMAT </w:instrText>
      </w:r>
      <w:r w:rsidRPr="00497004">
        <w:fldChar w:fldCharType="separate"/>
      </w:r>
      <w:r w:rsidR="008273C8" w:rsidRPr="00497004">
        <w:t>20/202</w:t>
      </w:r>
      <w:r w:rsidRPr="00497004">
        <w:fldChar w:fldCharType="end"/>
      </w:r>
      <w:r w:rsidR="006A606C" w:rsidRPr="00497004">
        <w:t>1</w:t>
      </w:r>
      <w:r w:rsidR="00257EE4" w:rsidRPr="00497004">
        <w:t>,</w:t>
      </w:r>
      <w:r w:rsidR="00257EE4" w:rsidRPr="005F2860">
        <w:t xml:space="preserve"> </w:t>
      </w:r>
      <w:r w:rsidRPr="005F2860">
        <w:t>tematický plán</w:t>
      </w:r>
      <w:r w:rsidR="00257EE4" w:rsidRPr="005F2860">
        <w:t xml:space="preserve">, </w:t>
      </w:r>
      <w:r w:rsidRPr="005F2860">
        <w:t xml:space="preserve">má účinnost dnem </w:t>
      </w:r>
      <w:r w:rsidR="00693E61" w:rsidRPr="005F2860">
        <w:t>1</w:t>
      </w:r>
      <w:r w:rsidR="00257EE4" w:rsidRPr="005F2860">
        <w:t xml:space="preserve">. </w:t>
      </w:r>
      <w:r w:rsidR="00693E61" w:rsidRPr="005F2860">
        <w:t>9</w:t>
      </w:r>
      <w:r w:rsidR="00257EE4" w:rsidRPr="005F2860">
        <w:t xml:space="preserve">. </w:t>
      </w:r>
      <w:r w:rsidR="00693E61" w:rsidRPr="005F2860">
        <w:t>20</w:t>
      </w:r>
      <w:r w:rsidR="000C59CB" w:rsidRPr="005F2860">
        <w:t>2</w:t>
      </w:r>
      <w:r w:rsidR="005F2860" w:rsidRPr="005F2860">
        <w:t>1</w:t>
      </w:r>
      <w:r w:rsidR="00257EE4" w:rsidRPr="005F2860">
        <w:t xml:space="preserve">. </w:t>
      </w:r>
    </w:p>
    <w:p w:rsidR="00191D30" w:rsidRDefault="00191D30" w:rsidP="00EE5E0B">
      <w:pPr>
        <w:pStyle w:val="Text"/>
      </w:pPr>
    </w:p>
    <w:p w:rsidR="00E907D9" w:rsidRPr="005F2860" w:rsidRDefault="00E907D9" w:rsidP="00EE5E0B">
      <w:pPr>
        <w:pStyle w:val="Text"/>
      </w:pPr>
      <w:r w:rsidRPr="005F2860">
        <w:t xml:space="preserve">V Praze dne </w:t>
      </w:r>
      <w:r w:rsidR="00497004">
        <w:t>3</w:t>
      </w:r>
      <w:r w:rsidR="00257EE4" w:rsidRPr="005F2860">
        <w:t xml:space="preserve">. </w:t>
      </w:r>
      <w:r w:rsidR="00A32833">
        <w:t>10</w:t>
      </w:r>
      <w:r w:rsidR="00257EE4" w:rsidRPr="005F2860">
        <w:t xml:space="preserve">. </w:t>
      </w:r>
      <w:r w:rsidR="00963732" w:rsidRPr="005F2860">
        <w:t>20</w:t>
      </w:r>
      <w:r w:rsidR="000C59CB" w:rsidRPr="005F2860">
        <w:t>2</w:t>
      </w:r>
      <w:r w:rsidR="005F2860" w:rsidRPr="005F2860">
        <w:t>1</w:t>
      </w:r>
    </w:p>
    <w:p w:rsidR="00E907D9" w:rsidRPr="005F2860" w:rsidRDefault="00E907D9" w:rsidP="00EE5E0B">
      <w:pPr>
        <w:pStyle w:val="Text"/>
      </w:pPr>
    </w:p>
    <w:p w:rsidR="00E907D9" w:rsidRPr="005F2860" w:rsidRDefault="00E907D9" w:rsidP="001D0279">
      <w:pPr>
        <w:pStyle w:val="Text"/>
        <w:tabs>
          <w:tab w:val="center" w:pos="6804"/>
        </w:tabs>
      </w:pPr>
      <w:r w:rsidRPr="005F2860">
        <w:tab/>
        <w:t>RNDr</w:t>
      </w:r>
      <w:r w:rsidR="00257EE4" w:rsidRPr="005F2860">
        <w:t xml:space="preserve">. </w:t>
      </w:r>
      <w:r w:rsidRPr="005F2860">
        <w:t>Milan Macek</w:t>
      </w:r>
      <w:r w:rsidR="00257EE4" w:rsidRPr="005F2860">
        <w:t xml:space="preserve">, </w:t>
      </w:r>
      <w:r w:rsidRPr="005F2860">
        <w:t>CSc</w:t>
      </w:r>
      <w:r w:rsidR="00257EE4" w:rsidRPr="005F2860">
        <w:t xml:space="preserve">. </w:t>
      </w:r>
    </w:p>
    <w:p w:rsidR="00F25B1D" w:rsidRPr="004C0181" w:rsidRDefault="00E907D9" w:rsidP="00EF1653">
      <w:pPr>
        <w:pStyle w:val="Text"/>
        <w:tabs>
          <w:tab w:val="center" w:pos="6804"/>
        </w:tabs>
      </w:pPr>
      <w:r w:rsidRPr="005F2860">
        <w:tab/>
        <w:t>ředitel</w:t>
      </w:r>
    </w:p>
    <w:p w:rsidR="007B4FF4" w:rsidRPr="004C0181" w:rsidRDefault="007B4FF4">
      <w:pPr>
        <w:pStyle w:val="Text"/>
        <w:tabs>
          <w:tab w:val="center" w:pos="6804"/>
        </w:tabs>
      </w:pPr>
    </w:p>
    <w:sectPr w:rsidR="007B4FF4" w:rsidRPr="004C0181" w:rsidSect="00E71E1E">
      <w:footerReference w:type="default" r:id="rId28"/>
      <w:headerReference w:type="first" r:id="rId29"/>
      <w:pgSz w:w="11906" w:h="16838" w:code="9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0C" w:rsidRDefault="00B45D0C">
      <w:r>
        <w:separator/>
      </w:r>
    </w:p>
    <w:p w:rsidR="00B45D0C" w:rsidRDefault="00B45D0C"/>
  </w:endnote>
  <w:endnote w:type="continuationSeparator" w:id="0">
    <w:p w:rsidR="00B45D0C" w:rsidRDefault="00B45D0C">
      <w:r>
        <w:continuationSeparator/>
      </w:r>
    </w:p>
    <w:p w:rsidR="00B45D0C" w:rsidRDefault="00B45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EA" w:rsidRPr="00766C06" w:rsidRDefault="00F70AEA" w:rsidP="00766C06">
    <w:pPr>
      <w:pStyle w:val="Zpat"/>
      <w:jc w:val="right"/>
      <w:rPr>
        <w:sz w:val="20"/>
        <w:szCs w:val="20"/>
      </w:rPr>
    </w:pPr>
    <w:r w:rsidRPr="00E26EEC">
      <w:rPr>
        <w:sz w:val="16"/>
        <w:szCs w:val="16"/>
      </w:rPr>
      <w:t>Tematický plán</w:t>
    </w:r>
    <w:r>
      <w:rPr>
        <w:sz w:val="16"/>
        <w:szCs w:val="16"/>
      </w:rPr>
      <w:t xml:space="preserve"> 2021/2022, </w:t>
    </w:r>
    <w:r w:rsidRPr="00E26EEC">
      <w:rPr>
        <w:sz w:val="16"/>
        <w:szCs w:val="16"/>
      </w:rPr>
      <w:t>str</w:t>
    </w:r>
    <w:r>
      <w:rPr>
        <w:sz w:val="16"/>
        <w:szCs w:val="16"/>
      </w:rPr>
      <w:t xml:space="preserve">.: </w:t>
    </w:r>
    <w:r w:rsidRPr="00E26EEC">
      <w:rPr>
        <w:rStyle w:val="slostrnky"/>
        <w:b/>
        <w:sz w:val="20"/>
        <w:szCs w:val="20"/>
      </w:rPr>
      <w:fldChar w:fldCharType="begin"/>
    </w:r>
    <w:r w:rsidRPr="00E26EEC">
      <w:rPr>
        <w:rStyle w:val="slostrnky"/>
        <w:b/>
        <w:sz w:val="20"/>
        <w:szCs w:val="20"/>
      </w:rPr>
      <w:instrText xml:space="preserve"> PAGE </w:instrText>
    </w:r>
    <w:r w:rsidRPr="00E26EEC">
      <w:rPr>
        <w:rStyle w:val="slostrnky"/>
        <w:b/>
        <w:sz w:val="20"/>
        <w:szCs w:val="20"/>
      </w:rPr>
      <w:fldChar w:fldCharType="separate"/>
    </w:r>
    <w:r w:rsidR="0080344A">
      <w:rPr>
        <w:rStyle w:val="slostrnky"/>
        <w:b/>
        <w:noProof/>
        <w:sz w:val="20"/>
        <w:szCs w:val="20"/>
      </w:rPr>
      <w:t>21</w:t>
    </w:r>
    <w:r w:rsidRPr="00E26EEC">
      <w:rPr>
        <w:rStyle w:val="slostrnk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0C" w:rsidRDefault="00B45D0C">
      <w:r>
        <w:separator/>
      </w:r>
    </w:p>
    <w:p w:rsidR="00B45D0C" w:rsidRDefault="00B45D0C"/>
  </w:footnote>
  <w:footnote w:type="continuationSeparator" w:id="0">
    <w:p w:rsidR="00B45D0C" w:rsidRDefault="00B45D0C">
      <w:r>
        <w:continuationSeparator/>
      </w:r>
    </w:p>
    <w:p w:rsidR="00B45D0C" w:rsidRDefault="00B45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EA" w:rsidRPr="0014441D" w:rsidRDefault="00F70AEA" w:rsidP="002379DA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61D9A8F" wp14:editId="78BF29C0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8B1A7BB" wp14:editId="327C89E0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Vinohradská, 120 00 </w:t>
    </w:r>
    <w:r w:rsidRPr="0014441D">
      <w:rPr>
        <w:rFonts w:ascii="Calibri" w:hAnsi="Calibri"/>
      </w:rPr>
      <w:t>Praha 2</w:t>
    </w:r>
    <w:r>
      <w:rPr>
        <w:rFonts w:ascii="Calibri" w:hAnsi="Calibri"/>
      </w:rPr>
      <w:t xml:space="preserve">, </w:t>
    </w:r>
    <w:r w:rsidRPr="0014441D">
      <w:rPr>
        <w:rFonts w:ascii="Calibri" w:hAnsi="Calibri"/>
      </w:rPr>
      <w:t>Vinohradská 38</w:t>
    </w:r>
    <w:r>
      <w:rPr>
        <w:rFonts w:ascii="Calibri" w:hAnsi="Calibri"/>
      </w:rPr>
      <w:t xml:space="preserve">, </w:t>
    </w:r>
    <w:r w:rsidRPr="0014441D">
      <w:rPr>
        <w:rFonts w:ascii="Calibri" w:hAnsi="Calibri"/>
      </w:rPr>
      <w:t>tel</w:t>
    </w:r>
    <w:r>
      <w:rPr>
        <w:rFonts w:ascii="Calibri" w:hAnsi="Calibri"/>
      </w:rPr>
      <w:t xml:space="preserve">.: </w:t>
    </w:r>
    <w:r w:rsidRPr="00E6506F">
      <w:rPr>
        <w:rFonts w:ascii="Calibri" w:hAnsi="Calibri"/>
      </w:rPr>
      <w:t>778 534 316</w:t>
    </w:r>
  </w:p>
  <w:p w:rsidR="00F70AEA" w:rsidRPr="002379DA" w:rsidRDefault="00F70AEA" w:rsidP="00237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3E3C09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927"/>
        </w:tabs>
        <w:ind w:left="1080" w:hanging="72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3E"/>
    <w:multiLevelType w:val="singleLevel"/>
    <w:tmpl w:val="0000003E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7C"/>
    <w:multiLevelType w:val="singleLevel"/>
    <w:tmpl w:val="0000007C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143"/>
    <w:multiLevelType w:val="singleLevel"/>
    <w:tmpl w:val="00000143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14D0AA7"/>
    <w:multiLevelType w:val="hybridMultilevel"/>
    <w:tmpl w:val="74F6851E"/>
    <w:lvl w:ilvl="0" w:tplc="DEC850A6">
      <w:start w:val="1"/>
      <w:numFmt w:val="decimal"/>
      <w:pStyle w:val="slovanpolo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F75A21"/>
    <w:multiLevelType w:val="hybridMultilevel"/>
    <w:tmpl w:val="B46C3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4BE225F"/>
    <w:multiLevelType w:val="hybridMultilevel"/>
    <w:tmpl w:val="F37C98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039099C"/>
    <w:multiLevelType w:val="hybridMultilevel"/>
    <w:tmpl w:val="A9A6E11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2A45C70"/>
    <w:multiLevelType w:val="hybridMultilevel"/>
    <w:tmpl w:val="0C42B6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7F7A1E"/>
    <w:multiLevelType w:val="hybridMultilevel"/>
    <w:tmpl w:val="283AC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6671E51"/>
    <w:multiLevelType w:val="hybridMultilevel"/>
    <w:tmpl w:val="73C4C84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A2A005E"/>
    <w:multiLevelType w:val="multilevel"/>
    <w:tmpl w:val="A10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0755532"/>
    <w:multiLevelType w:val="hybridMultilevel"/>
    <w:tmpl w:val="56522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394FE4"/>
    <w:multiLevelType w:val="hybridMultilevel"/>
    <w:tmpl w:val="4E64B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C04FA6"/>
    <w:multiLevelType w:val="hybridMultilevel"/>
    <w:tmpl w:val="4D74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CE5F58"/>
    <w:multiLevelType w:val="hybridMultilevel"/>
    <w:tmpl w:val="1A766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1660B8"/>
    <w:multiLevelType w:val="hybridMultilevel"/>
    <w:tmpl w:val="663A41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EA4E6F"/>
    <w:multiLevelType w:val="hybridMultilevel"/>
    <w:tmpl w:val="575A7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3EB6991"/>
    <w:multiLevelType w:val="hybridMultilevel"/>
    <w:tmpl w:val="501EEE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273D1E"/>
    <w:multiLevelType w:val="hybridMultilevel"/>
    <w:tmpl w:val="283AC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C32B75"/>
    <w:multiLevelType w:val="hybridMultilevel"/>
    <w:tmpl w:val="1C8C9126"/>
    <w:lvl w:ilvl="0" w:tplc="E1FE5FF4">
      <w:start w:val="1"/>
      <w:numFmt w:val="bullet"/>
      <w:pStyle w:val="vtabulceCharCharCharCharCharChar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DC7354"/>
    <w:multiLevelType w:val="hybridMultilevel"/>
    <w:tmpl w:val="6A828418"/>
    <w:lvl w:ilvl="0" w:tplc="204A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87752"/>
    <w:multiLevelType w:val="hybridMultilevel"/>
    <w:tmpl w:val="CA7C8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EE1D14"/>
    <w:multiLevelType w:val="hybridMultilevel"/>
    <w:tmpl w:val="CC56908A"/>
    <w:lvl w:ilvl="0" w:tplc="34F27880">
      <w:start w:val="1"/>
      <w:numFmt w:val="bullet"/>
      <w:pStyle w:val="vtabulce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317E91"/>
    <w:multiLevelType w:val="hybridMultilevel"/>
    <w:tmpl w:val="CE8A2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152D7B"/>
    <w:multiLevelType w:val="hybridMultilevel"/>
    <w:tmpl w:val="4D74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996E5B"/>
    <w:multiLevelType w:val="hybridMultilevel"/>
    <w:tmpl w:val="F6BA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9E6A51"/>
    <w:multiLevelType w:val="hybridMultilevel"/>
    <w:tmpl w:val="1F320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478CE"/>
    <w:multiLevelType w:val="hybridMultilevel"/>
    <w:tmpl w:val="79DEC6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24849D6"/>
    <w:multiLevelType w:val="hybridMultilevel"/>
    <w:tmpl w:val="9FA8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E13A6E"/>
    <w:multiLevelType w:val="hybridMultilevel"/>
    <w:tmpl w:val="0B4E3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3D14FD"/>
    <w:multiLevelType w:val="hybridMultilevel"/>
    <w:tmpl w:val="100CF0AC"/>
    <w:lvl w:ilvl="0" w:tplc="B56EE506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EA6564"/>
    <w:multiLevelType w:val="hybridMultilevel"/>
    <w:tmpl w:val="F946BA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F58B4"/>
    <w:multiLevelType w:val="hybridMultilevel"/>
    <w:tmpl w:val="7A8EF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686644"/>
    <w:multiLevelType w:val="hybridMultilevel"/>
    <w:tmpl w:val="ADEA8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9E5129"/>
    <w:multiLevelType w:val="hybridMultilevel"/>
    <w:tmpl w:val="94529104"/>
    <w:lvl w:ilvl="0" w:tplc="6A2C840E">
      <w:start w:val="1"/>
      <w:numFmt w:val="decimal"/>
      <w:pStyle w:val="Hlavnnadpis"/>
      <w:lvlText w:val="%1."/>
      <w:lvlJc w:val="left"/>
      <w:pPr>
        <w:tabs>
          <w:tab w:val="num" w:pos="1287"/>
        </w:tabs>
        <w:ind w:left="144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 w:tplc="054EE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6C56C1D"/>
    <w:multiLevelType w:val="hybridMultilevel"/>
    <w:tmpl w:val="EA86D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915CD9"/>
    <w:multiLevelType w:val="hybridMultilevel"/>
    <w:tmpl w:val="7236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9F71ED"/>
    <w:multiLevelType w:val="multilevel"/>
    <w:tmpl w:val="A63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7F717ED"/>
    <w:multiLevelType w:val="hybridMultilevel"/>
    <w:tmpl w:val="F6BA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6E496E"/>
    <w:multiLevelType w:val="hybridMultilevel"/>
    <w:tmpl w:val="781AD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6C4879"/>
    <w:multiLevelType w:val="hybridMultilevel"/>
    <w:tmpl w:val="FFDC5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59"/>
  </w:num>
  <w:num w:numId="3">
    <w:abstractNumId w:val="47"/>
  </w:num>
  <w:num w:numId="4">
    <w:abstractNumId w:val="4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8"/>
  </w:num>
  <w:num w:numId="9">
    <w:abstractNumId w:val="59"/>
    <w:lvlOverride w:ilvl="0">
      <w:startOverride w:val="1"/>
    </w:lvlOverride>
  </w:num>
  <w:num w:numId="1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59"/>
    <w:lvlOverride w:ilvl="0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53"/>
  </w:num>
  <w:num w:numId="16">
    <w:abstractNumId w:val="64"/>
  </w:num>
  <w:num w:numId="17">
    <w:abstractNumId w:val="58"/>
  </w:num>
  <w:num w:numId="18">
    <w:abstractNumId w:val="28"/>
    <w:lvlOverride w:ilvl="0">
      <w:startOverride w:val="1"/>
    </w:lvlOverride>
  </w:num>
  <w:num w:numId="19">
    <w:abstractNumId w:val="59"/>
    <w:lvlOverride w:ilvl="0">
      <w:startOverride w:val="1"/>
    </w:lvlOverride>
  </w:num>
  <w:num w:numId="2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7"/>
  </w:num>
  <w:num w:numId="26">
    <w:abstractNumId w:val="65"/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55"/>
  </w:num>
  <w:num w:numId="42">
    <w:abstractNumId w:val="34"/>
  </w:num>
  <w:num w:numId="43">
    <w:abstractNumId w:val="30"/>
  </w:num>
  <w:num w:numId="44">
    <w:abstractNumId w:val="52"/>
  </w:num>
  <w:num w:numId="45">
    <w:abstractNumId w:val="28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28"/>
    <w:lvlOverride w:ilvl="0">
      <w:startOverride w:val="1"/>
    </w:lvlOverride>
  </w:num>
  <w:num w:numId="49">
    <w:abstractNumId w:val="28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28"/>
    <w:lvlOverride w:ilvl="0">
      <w:startOverride w:val="1"/>
    </w:lvlOverride>
  </w:num>
  <w:num w:numId="53">
    <w:abstractNumId w:val="28"/>
    <w:lvlOverride w:ilvl="0">
      <w:startOverride w:val="1"/>
    </w:lvlOverride>
  </w:num>
  <w:num w:numId="54">
    <w:abstractNumId w:val="28"/>
    <w:lvlOverride w:ilvl="0">
      <w:startOverride w:val="1"/>
    </w:lvlOverride>
  </w:num>
  <w:num w:numId="55">
    <w:abstractNumId w:val="28"/>
    <w:lvlOverride w:ilvl="0">
      <w:startOverride w:val="1"/>
    </w:lvlOverride>
  </w:num>
  <w:num w:numId="56">
    <w:abstractNumId w:val="28"/>
    <w:lvlOverride w:ilvl="0">
      <w:startOverride w:val="1"/>
    </w:lvlOverride>
  </w:num>
  <w:num w:numId="57">
    <w:abstractNumId w:val="28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28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61"/>
  </w:num>
  <w:num w:numId="62">
    <w:abstractNumId w:val="37"/>
  </w:num>
  <w:num w:numId="63">
    <w:abstractNumId w:val="28"/>
    <w:lvlOverride w:ilvl="0">
      <w:startOverride w:val="1"/>
    </w:lvlOverride>
  </w:num>
  <w:num w:numId="64">
    <w:abstractNumId w:val="28"/>
    <w:lvlOverride w:ilvl="0">
      <w:startOverride w:val="1"/>
    </w:lvlOverride>
  </w:num>
  <w:num w:numId="65">
    <w:abstractNumId w:val="28"/>
    <w:lvlOverride w:ilvl="0">
      <w:startOverride w:val="1"/>
    </w:lvlOverride>
  </w:num>
  <w:num w:numId="66">
    <w:abstractNumId w:val="55"/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</w:num>
  <w:num w:numId="69">
    <w:abstractNumId w:val="28"/>
    <w:lvlOverride w:ilvl="0">
      <w:startOverride w:val="1"/>
    </w:lvlOverride>
  </w:num>
  <w:num w:numId="70">
    <w:abstractNumId w:val="28"/>
    <w:lvlOverride w:ilvl="0">
      <w:startOverride w:val="1"/>
    </w:lvlOverride>
  </w:num>
  <w:num w:numId="71">
    <w:abstractNumId w:val="60"/>
  </w:num>
  <w:num w:numId="72">
    <w:abstractNumId w:val="46"/>
  </w:num>
  <w:num w:numId="73">
    <w:abstractNumId w:val="28"/>
    <w:lvlOverride w:ilvl="0">
      <w:startOverride w:val="1"/>
    </w:lvlOverride>
  </w:num>
  <w:num w:numId="74">
    <w:abstractNumId w:val="28"/>
    <w:lvlOverride w:ilvl="0">
      <w:startOverride w:val="1"/>
    </w:lvlOverride>
  </w:num>
  <w:num w:numId="75">
    <w:abstractNumId w:val="28"/>
    <w:lvlOverride w:ilvl="0">
      <w:startOverride w:val="1"/>
    </w:lvlOverride>
  </w:num>
  <w:num w:numId="76">
    <w:abstractNumId w:val="28"/>
    <w:lvlOverride w:ilvl="0">
      <w:startOverride w:val="1"/>
    </w:lvlOverride>
  </w:num>
  <w:num w:numId="77">
    <w:abstractNumId w:val="28"/>
    <w:lvlOverride w:ilvl="0">
      <w:startOverride w:val="1"/>
    </w:lvlOverride>
  </w:num>
  <w:num w:numId="78">
    <w:abstractNumId w:val="28"/>
    <w:lvlOverride w:ilvl="0">
      <w:startOverride w:val="1"/>
    </w:lvlOverride>
  </w:num>
  <w:num w:numId="79">
    <w:abstractNumId w:val="28"/>
    <w:lvlOverride w:ilvl="0">
      <w:startOverride w:val="1"/>
    </w:lvlOverride>
  </w:num>
  <w:num w:numId="80">
    <w:abstractNumId w:val="28"/>
    <w:lvlOverride w:ilvl="0">
      <w:startOverride w:val="1"/>
    </w:lvlOverride>
  </w:num>
  <w:num w:numId="81">
    <w:abstractNumId w:val="28"/>
    <w:lvlOverride w:ilvl="0">
      <w:startOverride w:val="1"/>
    </w:lvlOverride>
  </w:num>
  <w:num w:numId="82">
    <w:abstractNumId w:val="28"/>
    <w:lvlOverride w:ilvl="0">
      <w:startOverride w:val="1"/>
    </w:lvlOverride>
  </w:num>
  <w:num w:numId="83">
    <w:abstractNumId w:val="28"/>
    <w:lvlOverride w:ilvl="0">
      <w:startOverride w:val="1"/>
    </w:lvlOverride>
  </w:num>
  <w:num w:numId="84">
    <w:abstractNumId w:val="28"/>
    <w:lvlOverride w:ilvl="0">
      <w:startOverride w:val="1"/>
    </w:lvlOverride>
  </w:num>
  <w:num w:numId="85">
    <w:abstractNumId w:val="28"/>
    <w:lvlOverride w:ilvl="0">
      <w:startOverride w:val="1"/>
    </w:lvlOverride>
  </w:num>
  <w:num w:numId="86">
    <w:abstractNumId w:val="38"/>
  </w:num>
  <w:num w:numId="87">
    <w:abstractNumId w:val="28"/>
    <w:lvlOverride w:ilvl="0">
      <w:startOverride w:val="1"/>
    </w:lvlOverride>
  </w:num>
  <w:num w:numId="88">
    <w:abstractNumId w:val="28"/>
    <w:lvlOverride w:ilvl="0">
      <w:startOverride w:val="1"/>
    </w:lvlOverride>
  </w:num>
  <w:num w:numId="89">
    <w:abstractNumId w:val="28"/>
    <w:lvlOverride w:ilvl="0">
      <w:startOverride w:val="1"/>
    </w:lvlOverride>
  </w:num>
  <w:num w:numId="90">
    <w:abstractNumId w:val="28"/>
    <w:lvlOverride w:ilvl="0">
      <w:startOverride w:val="1"/>
    </w:lvlOverride>
  </w:num>
  <w:num w:numId="91">
    <w:abstractNumId w:val="28"/>
    <w:lvlOverride w:ilvl="0">
      <w:startOverride w:val="1"/>
    </w:lvlOverride>
  </w:num>
  <w:num w:numId="92">
    <w:abstractNumId w:val="28"/>
    <w:lvlOverride w:ilvl="0">
      <w:startOverride w:val="1"/>
    </w:lvlOverride>
  </w:num>
  <w:num w:numId="93">
    <w:abstractNumId w:val="28"/>
    <w:lvlOverride w:ilvl="0">
      <w:startOverride w:val="1"/>
    </w:lvlOverride>
  </w:num>
  <w:num w:numId="94">
    <w:abstractNumId w:val="28"/>
    <w:lvlOverride w:ilvl="0">
      <w:startOverride w:val="1"/>
    </w:lvlOverride>
  </w:num>
  <w:num w:numId="95">
    <w:abstractNumId w:val="28"/>
    <w:lvlOverride w:ilvl="0">
      <w:startOverride w:val="1"/>
    </w:lvlOverride>
  </w:num>
  <w:num w:numId="96">
    <w:abstractNumId w:val="28"/>
    <w:lvlOverride w:ilvl="0">
      <w:startOverride w:val="1"/>
    </w:lvlOverride>
  </w:num>
  <w:num w:numId="97">
    <w:abstractNumId w:val="28"/>
    <w:lvlOverride w:ilvl="0">
      <w:startOverride w:val="1"/>
    </w:lvlOverride>
  </w:num>
  <w:num w:numId="98">
    <w:abstractNumId w:val="28"/>
    <w:lvlOverride w:ilvl="0">
      <w:startOverride w:val="1"/>
    </w:lvlOverride>
  </w:num>
  <w:num w:numId="99">
    <w:abstractNumId w:val="28"/>
    <w:lvlOverride w:ilvl="0">
      <w:startOverride w:val="1"/>
    </w:lvlOverride>
  </w:num>
  <w:num w:numId="100">
    <w:abstractNumId w:val="28"/>
    <w:lvlOverride w:ilvl="0">
      <w:startOverride w:val="1"/>
    </w:lvlOverride>
  </w:num>
  <w:num w:numId="101">
    <w:abstractNumId w:val="55"/>
  </w:num>
  <w:num w:numId="102">
    <w:abstractNumId w:val="28"/>
    <w:lvlOverride w:ilvl="0">
      <w:startOverride w:val="1"/>
    </w:lvlOverride>
  </w:num>
  <w:num w:numId="103">
    <w:abstractNumId w:val="28"/>
    <w:lvlOverride w:ilvl="0">
      <w:startOverride w:val="1"/>
    </w:lvlOverride>
  </w:num>
  <w:num w:numId="104">
    <w:abstractNumId w:val="28"/>
    <w:lvlOverride w:ilvl="0">
      <w:startOverride w:val="1"/>
    </w:lvlOverride>
  </w:num>
  <w:num w:numId="1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5"/>
  </w:num>
  <w:num w:numId="110">
    <w:abstractNumId w:val="32"/>
  </w:num>
  <w:num w:numId="111">
    <w:abstractNumId w:val="28"/>
    <w:lvlOverride w:ilvl="0">
      <w:startOverride w:val="1"/>
    </w:lvlOverride>
  </w:num>
  <w:num w:numId="112">
    <w:abstractNumId w:val="28"/>
    <w:lvlOverride w:ilvl="0">
      <w:startOverride w:val="1"/>
    </w:lvlOverride>
  </w:num>
  <w:num w:numId="113">
    <w:abstractNumId w:val="28"/>
    <w:lvlOverride w:ilvl="0">
      <w:startOverride w:val="1"/>
    </w:lvlOverride>
  </w:num>
  <w:num w:numId="1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8"/>
    <w:lvlOverride w:ilvl="0">
      <w:startOverride w:val="1"/>
    </w:lvlOverride>
  </w:num>
  <w:num w:numId="116">
    <w:abstractNumId w:val="28"/>
    <w:lvlOverride w:ilvl="0">
      <w:startOverride w:val="1"/>
    </w:lvlOverride>
  </w:num>
  <w:num w:numId="117">
    <w:abstractNumId w:val="28"/>
    <w:lvlOverride w:ilvl="0">
      <w:startOverride w:val="1"/>
    </w:lvlOverride>
  </w:num>
  <w:num w:numId="118">
    <w:abstractNumId w:val="28"/>
    <w:lvlOverride w:ilvl="0">
      <w:startOverride w:val="1"/>
    </w:lvlOverride>
  </w:num>
  <w:num w:numId="119">
    <w:abstractNumId w:val="28"/>
    <w:lvlOverride w:ilvl="0">
      <w:startOverride w:val="1"/>
    </w:lvlOverride>
  </w:num>
  <w:num w:numId="120">
    <w:abstractNumId w:val="28"/>
    <w:lvlOverride w:ilvl="0">
      <w:startOverride w:val="1"/>
    </w:lvlOverride>
  </w:num>
  <w:num w:numId="121">
    <w:abstractNumId w:val="28"/>
    <w:lvlOverride w:ilvl="0">
      <w:startOverride w:val="1"/>
    </w:lvlOverride>
  </w:num>
  <w:num w:numId="122">
    <w:abstractNumId w:val="28"/>
    <w:lvlOverride w:ilvl="0">
      <w:startOverride w:val="1"/>
    </w:lvlOverride>
  </w:num>
  <w:num w:numId="123">
    <w:abstractNumId w:val="28"/>
    <w:lvlOverride w:ilvl="0">
      <w:startOverride w:val="1"/>
    </w:lvlOverride>
  </w:num>
  <w:num w:numId="124">
    <w:abstractNumId w:val="28"/>
    <w:lvlOverride w:ilvl="0">
      <w:startOverride w:val="1"/>
    </w:lvlOverride>
  </w:num>
  <w:num w:numId="125">
    <w:abstractNumId w:val="55"/>
  </w:num>
  <w:num w:numId="126">
    <w:abstractNumId w:val="40"/>
  </w:num>
  <w:num w:numId="127">
    <w:abstractNumId w:val="42"/>
  </w:num>
  <w:num w:numId="128">
    <w:abstractNumId w:val="28"/>
    <w:lvlOverride w:ilvl="0">
      <w:startOverride w:val="1"/>
    </w:lvlOverride>
  </w:num>
  <w:num w:numId="129">
    <w:abstractNumId w:val="28"/>
    <w:lvlOverride w:ilvl="0">
      <w:startOverride w:val="1"/>
    </w:lvlOverride>
  </w:num>
  <w:num w:numId="130">
    <w:abstractNumId w:val="28"/>
    <w:lvlOverride w:ilvl="0">
      <w:startOverride w:val="1"/>
    </w:lvlOverride>
  </w:num>
  <w:num w:numId="131">
    <w:abstractNumId w:val="28"/>
    <w:lvlOverride w:ilvl="0">
      <w:startOverride w:val="1"/>
    </w:lvlOverride>
  </w:num>
  <w:num w:numId="1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8"/>
    <w:lvlOverride w:ilvl="0">
      <w:startOverride w:val="1"/>
    </w:lvlOverride>
  </w:num>
  <w:num w:numId="134">
    <w:abstractNumId w:val="28"/>
    <w:lvlOverride w:ilvl="0">
      <w:startOverride w:val="1"/>
    </w:lvlOverride>
  </w:num>
  <w:num w:numId="135">
    <w:abstractNumId w:val="28"/>
    <w:lvlOverride w:ilvl="0">
      <w:startOverride w:val="1"/>
    </w:lvlOverride>
  </w:num>
  <w:num w:numId="136">
    <w:abstractNumId w:val="54"/>
  </w:num>
  <w:num w:numId="137">
    <w:abstractNumId w:val="55"/>
  </w:num>
  <w:num w:numId="138">
    <w:abstractNumId w:val="35"/>
  </w:num>
  <w:num w:numId="139">
    <w:abstractNumId w:val="28"/>
    <w:lvlOverride w:ilvl="0">
      <w:startOverride w:val="1"/>
    </w:lvlOverride>
  </w:num>
  <w:num w:numId="140">
    <w:abstractNumId w:val="28"/>
    <w:lvlOverride w:ilvl="0">
      <w:startOverride w:val="1"/>
    </w:lvlOverride>
  </w:num>
  <w:num w:numId="141">
    <w:abstractNumId w:val="28"/>
    <w:lvlOverride w:ilvl="0">
      <w:startOverride w:val="1"/>
    </w:lvlOverride>
  </w:num>
  <w:num w:numId="142">
    <w:abstractNumId w:val="59"/>
    <w:lvlOverride w:ilvl="0">
      <w:startOverride w:val="1"/>
    </w:lvlOverride>
  </w:num>
  <w:num w:numId="143">
    <w:abstractNumId w:val="28"/>
    <w:lvlOverride w:ilvl="0">
      <w:startOverride w:val="1"/>
    </w:lvlOverride>
  </w:num>
  <w:num w:numId="144">
    <w:abstractNumId w:val="43"/>
  </w:num>
  <w:num w:numId="145">
    <w:abstractNumId w:val="28"/>
    <w:lvlOverride w:ilvl="0">
      <w:startOverride w:val="1"/>
    </w:lvlOverride>
  </w:num>
  <w:num w:numId="146">
    <w:abstractNumId w:val="28"/>
    <w:lvlOverride w:ilvl="0">
      <w:startOverride w:val="1"/>
    </w:lvlOverride>
  </w:num>
  <w:num w:numId="147">
    <w:abstractNumId w:val="28"/>
    <w:lvlOverride w:ilvl="0">
      <w:startOverride w:val="1"/>
    </w:lvlOverride>
  </w:num>
  <w:num w:numId="148">
    <w:abstractNumId w:val="28"/>
    <w:lvlOverride w:ilvl="0">
      <w:startOverride w:val="1"/>
    </w:lvlOverride>
  </w:num>
  <w:num w:numId="149">
    <w:abstractNumId w:val="28"/>
    <w:lvlOverride w:ilvl="0">
      <w:startOverride w:val="1"/>
    </w:lvlOverride>
  </w:num>
  <w:num w:numId="150">
    <w:abstractNumId w:val="28"/>
    <w:lvlOverride w:ilvl="0">
      <w:startOverride w:val="1"/>
    </w:lvlOverride>
  </w:num>
  <w:num w:numId="151">
    <w:abstractNumId w:val="28"/>
    <w:lvlOverride w:ilvl="0">
      <w:startOverride w:val="1"/>
    </w:lvlOverride>
  </w:num>
  <w:num w:numId="152">
    <w:abstractNumId w:val="28"/>
    <w:lvlOverride w:ilvl="0">
      <w:startOverride w:val="1"/>
    </w:lvlOverride>
  </w:num>
  <w:num w:numId="153">
    <w:abstractNumId w:val="28"/>
    <w:lvlOverride w:ilvl="0">
      <w:startOverride w:val="1"/>
    </w:lvlOverride>
  </w:num>
  <w:num w:numId="154">
    <w:abstractNumId w:val="28"/>
    <w:lvlOverride w:ilvl="0">
      <w:startOverride w:val="1"/>
    </w:lvlOverride>
  </w:num>
  <w:num w:numId="155">
    <w:abstractNumId w:val="49"/>
  </w:num>
  <w:num w:numId="156">
    <w:abstractNumId w:val="28"/>
    <w:lvlOverride w:ilvl="0">
      <w:startOverride w:val="1"/>
    </w:lvlOverride>
  </w:num>
  <w:num w:numId="157">
    <w:abstractNumId w:val="28"/>
    <w:lvlOverride w:ilvl="0">
      <w:startOverride w:val="1"/>
    </w:lvlOverride>
  </w:num>
  <w:num w:numId="158">
    <w:abstractNumId w:val="55"/>
  </w:num>
  <w:num w:numId="159">
    <w:abstractNumId w:val="28"/>
    <w:lvlOverride w:ilvl="0">
      <w:startOverride w:val="1"/>
    </w:lvlOverride>
  </w:num>
  <w:num w:numId="160">
    <w:abstractNumId w:val="28"/>
    <w:lvlOverride w:ilvl="0">
      <w:startOverride w:val="1"/>
    </w:lvlOverride>
  </w:num>
  <w:num w:numId="161">
    <w:abstractNumId w:val="28"/>
    <w:lvlOverride w:ilvl="0">
      <w:startOverride w:val="1"/>
    </w:lvlOverride>
  </w:num>
  <w:num w:numId="162">
    <w:abstractNumId w:val="28"/>
    <w:lvlOverride w:ilvl="0">
      <w:startOverride w:val="1"/>
    </w:lvlOverride>
  </w:num>
  <w:num w:numId="163">
    <w:abstractNumId w:val="28"/>
    <w:lvlOverride w:ilvl="0">
      <w:startOverride w:val="1"/>
    </w:lvlOverride>
  </w:num>
  <w:num w:numId="164">
    <w:abstractNumId w:val="28"/>
    <w:lvlOverride w:ilvl="0">
      <w:startOverride w:val="1"/>
    </w:lvlOverride>
  </w:num>
  <w:num w:numId="165">
    <w:abstractNumId w:val="28"/>
    <w:lvlOverride w:ilvl="0">
      <w:startOverride w:val="1"/>
    </w:lvlOverride>
  </w:num>
  <w:num w:numId="166">
    <w:abstractNumId w:val="28"/>
    <w:lvlOverride w:ilvl="0">
      <w:startOverride w:val="1"/>
    </w:lvlOverride>
  </w:num>
  <w:num w:numId="167">
    <w:abstractNumId w:val="28"/>
    <w:lvlOverride w:ilvl="0">
      <w:startOverride w:val="1"/>
    </w:lvlOverride>
  </w:num>
  <w:num w:numId="168">
    <w:abstractNumId w:val="28"/>
    <w:lvlOverride w:ilvl="0">
      <w:startOverride w:val="1"/>
    </w:lvlOverride>
  </w:num>
  <w:num w:numId="169">
    <w:abstractNumId w:val="28"/>
    <w:lvlOverride w:ilvl="0">
      <w:startOverride w:val="1"/>
    </w:lvlOverride>
  </w:num>
  <w:num w:numId="170">
    <w:abstractNumId w:val="28"/>
    <w:lvlOverride w:ilvl="0">
      <w:startOverride w:val="1"/>
    </w:lvlOverride>
  </w:num>
  <w:num w:numId="171">
    <w:abstractNumId w:val="28"/>
    <w:lvlOverride w:ilvl="0">
      <w:startOverride w:val="1"/>
    </w:lvlOverride>
  </w:num>
  <w:num w:numId="172">
    <w:abstractNumId w:val="28"/>
    <w:lvlOverride w:ilvl="0">
      <w:startOverride w:val="1"/>
    </w:lvlOverride>
  </w:num>
  <w:num w:numId="173">
    <w:abstractNumId w:val="28"/>
    <w:lvlOverride w:ilvl="0">
      <w:startOverride w:val="1"/>
    </w:lvlOverride>
  </w:num>
  <w:num w:numId="174">
    <w:abstractNumId w:val="28"/>
    <w:lvlOverride w:ilvl="0">
      <w:startOverride w:val="1"/>
    </w:lvlOverride>
  </w:num>
  <w:num w:numId="175">
    <w:abstractNumId w:val="28"/>
    <w:lvlOverride w:ilvl="0">
      <w:startOverride w:val="1"/>
    </w:lvlOverride>
  </w:num>
  <w:num w:numId="176">
    <w:abstractNumId w:val="28"/>
    <w:lvlOverride w:ilvl="0">
      <w:startOverride w:val="1"/>
    </w:lvlOverride>
  </w:num>
  <w:num w:numId="177">
    <w:abstractNumId w:val="28"/>
    <w:lvlOverride w:ilvl="0">
      <w:startOverride w:val="1"/>
    </w:lvlOverride>
  </w:num>
  <w:num w:numId="178">
    <w:abstractNumId w:val="28"/>
    <w:lvlOverride w:ilvl="0">
      <w:startOverride w:val="1"/>
    </w:lvlOverride>
  </w:num>
  <w:num w:numId="179">
    <w:abstractNumId w:val="28"/>
    <w:lvlOverride w:ilvl="0">
      <w:startOverride w:val="1"/>
    </w:lvlOverride>
  </w:num>
  <w:num w:numId="180">
    <w:abstractNumId w:val="28"/>
    <w:lvlOverride w:ilvl="0">
      <w:startOverride w:val="1"/>
    </w:lvlOverride>
  </w:num>
  <w:num w:numId="181">
    <w:abstractNumId w:val="28"/>
    <w:lvlOverride w:ilvl="0">
      <w:startOverride w:val="1"/>
    </w:lvlOverride>
  </w:num>
  <w:num w:numId="182">
    <w:abstractNumId w:val="59"/>
    <w:lvlOverride w:ilvl="0">
      <w:startOverride w:val="1"/>
    </w:lvlOverride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079E"/>
    <w:rsid w:val="0000083E"/>
    <w:rsid w:val="0000109E"/>
    <w:rsid w:val="00002369"/>
    <w:rsid w:val="000025E4"/>
    <w:rsid w:val="0000339A"/>
    <w:rsid w:val="000049BD"/>
    <w:rsid w:val="00004E3D"/>
    <w:rsid w:val="000051E1"/>
    <w:rsid w:val="00005437"/>
    <w:rsid w:val="0000564A"/>
    <w:rsid w:val="00005CBF"/>
    <w:rsid w:val="00006281"/>
    <w:rsid w:val="00006370"/>
    <w:rsid w:val="000068A6"/>
    <w:rsid w:val="00006FF9"/>
    <w:rsid w:val="00007F19"/>
    <w:rsid w:val="000100FC"/>
    <w:rsid w:val="000129FF"/>
    <w:rsid w:val="00013683"/>
    <w:rsid w:val="0001369E"/>
    <w:rsid w:val="00013C29"/>
    <w:rsid w:val="00013CC1"/>
    <w:rsid w:val="000146F4"/>
    <w:rsid w:val="0001481D"/>
    <w:rsid w:val="00014C32"/>
    <w:rsid w:val="00014EDC"/>
    <w:rsid w:val="0001536A"/>
    <w:rsid w:val="000160EF"/>
    <w:rsid w:val="00017842"/>
    <w:rsid w:val="000209DE"/>
    <w:rsid w:val="00020DF6"/>
    <w:rsid w:val="00020FC8"/>
    <w:rsid w:val="0002207C"/>
    <w:rsid w:val="000224F4"/>
    <w:rsid w:val="000225F7"/>
    <w:rsid w:val="00022C2A"/>
    <w:rsid w:val="00023ABE"/>
    <w:rsid w:val="00024072"/>
    <w:rsid w:val="0002456E"/>
    <w:rsid w:val="000255CD"/>
    <w:rsid w:val="000264DA"/>
    <w:rsid w:val="00026B98"/>
    <w:rsid w:val="00030880"/>
    <w:rsid w:val="00030B30"/>
    <w:rsid w:val="00030F8A"/>
    <w:rsid w:val="00031209"/>
    <w:rsid w:val="000314F3"/>
    <w:rsid w:val="00032693"/>
    <w:rsid w:val="000327EE"/>
    <w:rsid w:val="00032BFD"/>
    <w:rsid w:val="00033FA0"/>
    <w:rsid w:val="00034327"/>
    <w:rsid w:val="00034F04"/>
    <w:rsid w:val="00035535"/>
    <w:rsid w:val="000355A5"/>
    <w:rsid w:val="00035654"/>
    <w:rsid w:val="00036E61"/>
    <w:rsid w:val="000370DF"/>
    <w:rsid w:val="00037454"/>
    <w:rsid w:val="00037B18"/>
    <w:rsid w:val="00037F7D"/>
    <w:rsid w:val="00040AE3"/>
    <w:rsid w:val="00040BD5"/>
    <w:rsid w:val="00041E88"/>
    <w:rsid w:val="0004218F"/>
    <w:rsid w:val="000426BE"/>
    <w:rsid w:val="00042CDB"/>
    <w:rsid w:val="0004330B"/>
    <w:rsid w:val="000436CF"/>
    <w:rsid w:val="0004472C"/>
    <w:rsid w:val="00044F55"/>
    <w:rsid w:val="00045618"/>
    <w:rsid w:val="00045BF7"/>
    <w:rsid w:val="00046BBC"/>
    <w:rsid w:val="00046CEE"/>
    <w:rsid w:val="000472C1"/>
    <w:rsid w:val="00047A1E"/>
    <w:rsid w:val="00047C59"/>
    <w:rsid w:val="00050455"/>
    <w:rsid w:val="00051795"/>
    <w:rsid w:val="00051E09"/>
    <w:rsid w:val="00051F01"/>
    <w:rsid w:val="000523A1"/>
    <w:rsid w:val="00052838"/>
    <w:rsid w:val="000529A7"/>
    <w:rsid w:val="00053B1E"/>
    <w:rsid w:val="00054097"/>
    <w:rsid w:val="0005430C"/>
    <w:rsid w:val="0005438E"/>
    <w:rsid w:val="000545E2"/>
    <w:rsid w:val="00054E10"/>
    <w:rsid w:val="000553C3"/>
    <w:rsid w:val="0005584A"/>
    <w:rsid w:val="00056819"/>
    <w:rsid w:val="00056C8F"/>
    <w:rsid w:val="00060A60"/>
    <w:rsid w:val="00062132"/>
    <w:rsid w:val="00062451"/>
    <w:rsid w:val="000626D2"/>
    <w:rsid w:val="000631B9"/>
    <w:rsid w:val="00063BED"/>
    <w:rsid w:val="00064780"/>
    <w:rsid w:val="00065846"/>
    <w:rsid w:val="00065A54"/>
    <w:rsid w:val="00065D3D"/>
    <w:rsid w:val="00066C59"/>
    <w:rsid w:val="00067493"/>
    <w:rsid w:val="00070B11"/>
    <w:rsid w:val="00070BC6"/>
    <w:rsid w:val="00071B8C"/>
    <w:rsid w:val="000726BE"/>
    <w:rsid w:val="000727D0"/>
    <w:rsid w:val="000728E1"/>
    <w:rsid w:val="0007380A"/>
    <w:rsid w:val="0007474C"/>
    <w:rsid w:val="000752D0"/>
    <w:rsid w:val="00075CD2"/>
    <w:rsid w:val="00075D07"/>
    <w:rsid w:val="00075D1B"/>
    <w:rsid w:val="0007610A"/>
    <w:rsid w:val="00076312"/>
    <w:rsid w:val="00076E68"/>
    <w:rsid w:val="00076ED8"/>
    <w:rsid w:val="00077191"/>
    <w:rsid w:val="000771DC"/>
    <w:rsid w:val="0007790C"/>
    <w:rsid w:val="00077A43"/>
    <w:rsid w:val="00080705"/>
    <w:rsid w:val="00080895"/>
    <w:rsid w:val="00080F42"/>
    <w:rsid w:val="00081756"/>
    <w:rsid w:val="0008214E"/>
    <w:rsid w:val="000822D1"/>
    <w:rsid w:val="00082D7D"/>
    <w:rsid w:val="00083278"/>
    <w:rsid w:val="0008409F"/>
    <w:rsid w:val="0008416D"/>
    <w:rsid w:val="000841EE"/>
    <w:rsid w:val="000851A2"/>
    <w:rsid w:val="00085648"/>
    <w:rsid w:val="0008600A"/>
    <w:rsid w:val="00086616"/>
    <w:rsid w:val="000871E4"/>
    <w:rsid w:val="00087825"/>
    <w:rsid w:val="00090261"/>
    <w:rsid w:val="00090396"/>
    <w:rsid w:val="00090828"/>
    <w:rsid w:val="000909D9"/>
    <w:rsid w:val="00090ADF"/>
    <w:rsid w:val="0009177F"/>
    <w:rsid w:val="000919BF"/>
    <w:rsid w:val="000929DD"/>
    <w:rsid w:val="000931FD"/>
    <w:rsid w:val="00093516"/>
    <w:rsid w:val="000939E7"/>
    <w:rsid w:val="00093D0E"/>
    <w:rsid w:val="0009426C"/>
    <w:rsid w:val="000943C2"/>
    <w:rsid w:val="00094561"/>
    <w:rsid w:val="000949AB"/>
    <w:rsid w:val="00094C96"/>
    <w:rsid w:val="00094CAB"/>
    <w:rsid w:val="00094EA7"/>
    <w:rsid w:val="00094F52"/>
    <w:rsid w:val="00095236"/>
    <w:rsid w:val="0009545E"/>
    <w:rsid w:val="00095A9F"/>
    <w:rsid w:val="00095E0C"/>
    <w:rsid w:val="000960B1"/>
    <w:rsid w:val="000965AB"/>
    <w:rsid w:val="000A1D5F"/>
    <w:rsid w:val="000A20E2"/>
    <w:rsid w:val="000A22B4"/>
    <w:rsid w:val="000A232A"/>
    <w:rsid w:val="000A25EC"/>
    <w:rsid w:val="000A2C60"/>
    <w:rsid w:val="000A3A37"/>
    <w:rsid w:val="000A4643"/>
    <w:rsid w:val="000A4F07"/>
    <w:rsid w:val="000A5803"/>
    <w:rsid w:val="000A6042"/>
    <w:rsid w:val="000A6466"/>
    <w:rsid w:val="000A7261"/>
    <w:rsid w:val="000A787A"/>
    <w:rsid w:val="000A7AD5"/>
    <w:rsid w:val="000B0949"/>
    <w:rsid w:val="000B1D15"/>
    <w:rsid w:val="000B28B5"/>
    <w:rsid w:val="000B3381"/>
    <w:rsid w:val="000B3797"/>
    <w:rsid w:val="000B3CB4"/>
    <w:rsid w:val="000B476C"/>
    <w:rsid w:val="000B4FB1"/>
    <w:rsid w:val="000B7218"/>
    <w:rsid w:val="000B728A"/>
    <w:rsid w:val="000B792D"/>
    <w:rsid w:val="000C0741"/>
    <w:rsid w:val="000C0879"/>
    <w:rsid w:val="000C09F3"/>
    <w:rsid w:val="000C0C08"/>
    <w:rsid w:val="000C0CD9"/>
    <w:rsid w:val="000C3E21"/>
    <w:rsid w:val="000C425C"/>
    <w:rsid w:val="000C4D2C"/>
    <w:rsid w:val="000C5525"/>
    <w:rsid w:val="000C5856"/>
    <w:rsid w:val="000C59CB"/>
    <w:rsid w:val="000C68D1"/>
    <w:rsid w:val="000C691E"/>
    <w:rsid w:val="000C6AD0"/>
    <w:rsid w:val="000C6B8F"/>
    <w:rsid w:val="000C6BAA"/>
    <w:rsid w:val="000C77B3"/>
    <w:rsid w:val="000D0123"/>
    <w:rsid w:val="000D02B4"/>
    <w:rsid w:val="000D03DC"/>
    <w:rsid w:val="000D04EF"/>
    <w:rsid w:val="000D053D"/>
    <w:rsid w:val="000D0A85"/>
    <w:rsid w:val="000D16E3"/>
    <w:rsid w:val="000D23FE"/>
    <w:rsid w:val="000D25A1"/>
    <w:rsid w:val="000D2CC5"/>
    <w:rsid w:val="000D315F"/>
    <w:rsid w:val="000D39A8"/>
    <w:rsid w:val="000D3AEF"/>
    <w:rsid w:val="000D3EE1"/>
    <w:rsid w:val="000D468F"/>
    <w:rsid w:val="000D64B9"/>
    <w:rsid w:val="000D65A3"/>
    <w:rsid w:val="000D665A"/>
    <w:rsid w:val="000D7923"/>
    <w:rsid w:val="000E09F0"/>
    <w:rsid w:val="000E12B0"/>
    <w:rsid w:val="000E13AF"/>
    <w:rsid w:val="000E1A28"/>
    <w:rsid w:val="000E1B01"/>
    <w:rsid w:val="000E1CFA"/>
    <w:rsid w:val="000E285B"/>
    <w:rsid w:val="000E3B6F"/>
    <w:rsid w:val="000E4E19"/>
    <w:rsid w:val="000E57E4"/>
    <w:rsid w:val="000E5FCF"/>
    <w:rsid w:val="000E686B"/>
    <w:rsid w:val="000E796B"/>
    <w:rsid w:val="000F00B1"/>
    <w:rsid w:val="000F0ADA"/>
    <w:rsid w:val="000F0B32"/>
    <w:rsid w:val="000F110D"/>
    <w:rsid w:val="000F1760"/>
    <w:rsid w:val="000F1B4E"/>
    <w:rsid w:val="000F236E"/>
    <w:rsid w:val="000F24E2"/>
    <w:rsid w:val="000F29C8"/>
    <w:rsid w:val="000F2BCA"/>
    <w:rsid w:val="000F2D62"/>
    <w:rsid w:val="000F38C0"/>
    <w:rsid w:val="000F3CFA"/>
    <w:rsid w:val="000F47A5"/>
    <w:rsid w:val="000F53DF"/>
    <w:rsid w:val="000F7560"/>
    <w:rsid w:val="000F79E4"/>
    <w:rsid w:val="00100E0F"/>
    <w:rsid w:val="00101D16"/>
    <w:rsid w:val="00103FE3"/>
    <w:rsid w:val="0010408B"/>
    <w:rsid w:val="00104EA4"/>
    <w:rsid w:val="001067F3"/>
    <w:rsid w:val="00106C6F"/>
    <w:rsid w:val="00106F02"/>
    <w:rsid w:val="001073C8"/>
    <w:rsid w:val="0010751F"/>
    <w:rsid w:val="00107E71"/>
    <w:rsid w:val="00110D46"/>
    <w:rsid w:val="00111DDC"/>
    <w:rsid w:val="00112050"/>
    <w:rsid w:val="00113101"/>
    <w:rsid w:val="00113316"/>
    <w:rsid w:val="001143DB"/>
    <w:rsid w:val="001144C0"/>
    <w:rsid w:val="00114822"/>
    <w:rsid w:val="0011545F"/>
    <w:rsid w:val="00115CAA"/>
    <w:rsid w:val="0011690F"/>
    <w:rsid w:val="00116ACD"/>
    <w:rsid w:val="00116FFD"/>
    <w:rsid w:val="0011714B"/>
    <w:rsid w:val="0012039F"/>
    <w:rsid w:val="001204D9"/>
    <w:rsid w:val="00122D32"/>
    <w:rsid w:val="00122EB2"/>
    <w:rsid w:val="001238C8"/>
    <w:rsid w:val="00124A8E"/>
    <w:rsid w:val="001259E1"/>
    <w:rsid w:val="00125CDD"/>
    <w:rsid w:val="001264F3"/>
    <w:rsid w:val="001273F2"/>
    <w:rsid w:val="001302D2"/>
    <w:rsid w:val="0013042C"/>
    <w:rsid w:val="00131000"/>
    <w:rsid w:val="00131B5D"/>
    <w:rsid w:val="0013222C"/>
    <w:rsid w:val="00132608"/>
    <w:rsid w:val="00132EC7"/>
    <w:rsid w:val="00132FFC"/>
    <w:rsid w:val="00133A2C"/>
    <w:rsid w:val="00133CEA"/>
    <w:rsid w:val="00134F6B"/>
    <w:rsid w:val="00135145"/>
    <w:rsid w:val="001359D2"/>
    <w:rsid w:val="0013605A"/>
    <w:rsid w:val="001373A5"/>
    <w:rsid w:val="00137999"/>
    <w:rsid w:val="00137A7B"/>
    <w:rsid w:val="00137E0B"/>
    <w:rsid w:val="001400A2"/>
    <w:rsid w:val="00140D6E"/>
    <w:rsid w:val="00140EF7"/>
    <w:rsid w:val="00140FC6"/>
    <w:rsid w:val="001415D6"/>
    <w:rsid w:val="001415E2"/>
    <w:rsid w:val="0014177B"/>
    <w:rsid w:val="00141C0A"/>
    <w:rsid w:val="00142072"/>
    <w:rsid w:val="00142ACE"/>
    <w:rsid w:val="00142D14"/>
    <w:rsid w:val="001437D5"/>
    <w:rsid w:val="001439FC"/>
    <w:rsid w:val="001440F2"/>
    <w:rsid w:val="00144857"/>
    <w:rsid w:val="0014498F"/>
    <w:rsid w:val="00145A28"/>
    <w:rsid w:val="00145EC8"/>
    <w:rsid w:val="0014642F"/>
    <w:rsid w:val="00147BA2"/>
    <w:rsid w:val="0015170E"/>
    <w:rsid w:val="00151A7E"/>
    <w:rsid w:val="00151B6C"/>
    <w:rsid w:val="00151D00"/>
    <w:rsid w:val="00152557"/>
    <w:rsid w:val="00152B4C"/>
    <w:rsid w:val="001560FA"/>
    <w:rsid w:val="001568D2"/>
    <w:rsid w:val="00157895"/>
    <w:rsid w:val="00157C9B"/>
    <w:rsid w:val="00157D9D"/>
    <w:rsid w:val="0016028F"/>
    <w:rsid w:val="00160340"/>
    <w:rsid w:val="00160629"/>
    <w:rsid w:val="00160725"/>
    <w:rsid w:val="0016080F"/>
    <w:rsid w:val="00161334"/>
    <w:rsid w:val="00162284"/>
    <w:rsid w:val="001633C0"/>
    <w:rsid w:val="0016405B"/>
    <w:rsid w:val="00164159"/>
    <w:rsid w:val="0016471D"/>
    <w:rsid w:val="00164D88"/>
    <w:rsid w:val="00165071"/>
    <w:rsid w:val="00165D54"/>
    <w:rsid w:val="00165E6F"/>
    <w:rsid w:val="00165FE4"/>
    <w:rsid w:val="001665DF"/>
    <w:rsid w:val="00167477"/>
    <w:rsid w:val="00167494"/>
    <w:rsid w:val="00170625"/>
    <w:rsid w:val="00170D6C"/>
    <w:rsid w:val="00171104"/>
    <w:rsid w:val="00171581"/>
    <w:rsid w:val="00171C86"/>
    <w:rsid w:val="00171D19"/>
    <w:rsid w:val="00172E5C"/>
    <w:rsid w:val="00172F63"/>
    <w:rsid w:val="00173212"/>
    <w:rsid w:val="00173B16"/>
    <w:rsid w:val="00173B5B"/>
    <w:rsid w:val="001743EB"/>
    <w:rsid w:val="001753A7"/>
    <w:rsid w:val="001757E6"/>
    <w:rsid w:val="00176B3D"/>
    <w:rsid w:val="001771D8"/>
    <w:rsid w:val="00177A27"/>
    <w:rsid w:val="00177EA5"/>
    <w:rsid w:val="00177FC0"/>
    <w:rsid w:val="001802DE"/>
    <w:rsid w:val="0018030A"/>
    <w:rsid w:val="00180B76"/>
    <w:rsid w:val="001814DE"/>
    <w:rsid w:val="00182E6C"/>
    <w:rsid w:val="00182FF6"/>
    <w:rsid w:val="00183BB3"/>
    <w:rsid w:val="00184525"/>
    <w:rsid w:val="00184D63"/>
    <w:rsid w:val="00184E88"/>
    <w:rsid w:val="00184F63"/>
    <w:rsid w:val="00185562"/>
    <w:rsid w:val="00185F6E"/>
    <w:rsid w:val="001867B5"/>
    <w:rsid w:val="001867BC"/>
    <w:rsid w:val="001869B9"/>
    <w:rsid w:val="00186FDF"/>
    <w:rsid w:val="00187157"/>
    <w:rsid w:val="001902A7"/>
    <w:rsid w:val="00190B80"/>
    <w:rsid w:val="00190C66"/>
    <w:rsid w:val="00191D30"/>
    <w:rsid w:val="00193BBF"/>
    <w:rsid w:val="00195E66"/>
    <w:rsid w:val="001A02DF"/>
    <w:rsid w:val="001A1086"/>
    <w:rsid w:val="001A129B"/>
    <w:rsid w:val="001A179F"/>
    <w:rsid w:val="001A2208"/>
    <w:rsid w:val="001A2F16"/>
    <w:rsid w:val="001A33FB"/>
    <w:rsid w:val="001A34AF"/>
    <w:rsid w:val="001A3593"/>
    <w:rsid w:val="001A383C"/>
    <w:rsid w:val="001A39E5"/>
    <w:rsid w:val="001A4F24"/>
    <w:rsid w:val="001A655D"/>
    <w:rsid w:val="001A69EE"/>
    <w:rsid w:val="001A6EA9"/>
    <w:rsid w:val="001A700C"/>
    <w:rsid w:val="001A7896"/>
    <w:rsid w:val="001A7ED5"/>
    <w:rsid w:val="001B03A7"/>
    <w:rsid w:val="001B057B"/>
    <w:rsid w:val="001B097F"/>
    <w:rsid w:val="001B09CB"/>
    <w:rsid w:val="001B0BC2"/>
    <w:rsid w:val="001B0E65"/>
    <w:rsid w:val="001B10D2"/>
    <w:rsid w:val="001B12CD"/>
    <w:rsid w:val="001B175A"/>
    <w:rsid w:val="001B1A29"/>
    <w:rsid w:val="001B3157"/>
    <w:rsid w:val="001B3381"/>
    <w:rsid w:val="001B3BC4"/>
    <w:rsid w:val="001B4540"/>
    <w:rsid w:val="001B532F"/>
    <w:rsid w:val="001B5F39"/>
    <w:rsid w:val="001B67AF"/>
    <w:rsid w:val="001B71F8"/>
    <w:rsid w:val="001B78EB"/>
    <w:rsid w:val="001B7970"/>
    <w:rsid w:val="001B7C8A"/>
    <w:rsid w:val="001C090D"/>
    <w:rsid w:val="001C1536"/>
    <w:rsid w:val="001C1674"/>
    <w:rsid w:val="001C1E96"/>
    <w:rsid w:val="001C2174"/>
    <w:rsid w:val="001C4105"/>
    <w:rsid w:val="001C4CDE"/>
    <w:rsid w:val="001C4E07"/>
    <w:rsid w:val="001C5966"/>
    <w:rsid w:val="001C68B1"/>
    <w:rsid w:val="001C6D8D"/>
    <w:rsid w:val="001C6E35"/>
    <w:rsid w:val="001C728A"/>
    <w:rsid w:val="001D0279"/>
    <w:rsid w:val="001D0ED7"/>
    <w:rsid w:val="001D1245"/>
    <w:rsid w:val="001D2119"/>
    <w:rsid w:val="001D26A5"/>
    <w:rsid w:val="001D27A3"/>
    <w:rsid w:val="001D368A"/>
    <w:rsid w:val="001D3E4D"/>
    <w:rsid w:val="001D4AC3"/>
    <w:rsid w:val="001D5A43"/>
    <w:rsid w:val="001D6622"/>
    <w:rsid w:val="001D6920"/>
    <w:rsid w:val="001D7417"/>
    <w:rsid w:val="001D74D8"/>
    <w:rsid w:val="001E02AB"/>
    <w:rsid w:val="001E0461"/>
    <w:rsid w:val="001E05BA"/>
    <w:rsid w:val="001E0A69"/>
    <w:rsid w:val="001E0EC6"/>
    <w:rsid w:val="001E14B2"/>
    <w:rsid w:val="001E170B"/>
    <w:rsid w:val="001E1A8D"/>
    <w:rsid w:val="001E3611"/>
    <w:rsid w:val="001E3923"/>
    <w:rsid w:val="001E3E5E"/>
    <w:rsid w:val="001E3F16"/>
    <w:rsid w:val="001E4137"/>
    <w:rsid w:val="001E4514"/>
    <w:rsid w:val="001E60AA"/>
    <w:rsid w:val="001E744E"/>
    <w:rsid w:val="001E7A50"/>
    <w:rsid w:val="001F00E0"/>
    <w:rsid w:val="001F025E"/>
    <w:rsid w:val="001F12E5"/>
    <w:rsid w:val="001F13C5"/>
    <w:rsid w:val="001F1C41"/>
    <w:rsid w:val="001F1D7D"/>
    <w:rsid w:val="001F1F03"/>
    <w:rsid w:val="001F24A5"/>
    <w:rsid w:val="001F293B"/>
    <w:rsid w:val="001F315D"/>
    <w:rsid w:val="001F46D6"/>
    <w:rsid w:val="001F473D"/>
    <w:rsid w:val="001F49EF"/>
    <w:rsid w:val="001F4E8F"/>
    <w:rsid w:val="001F53C7"/>
    <w:rsid w:val="001F63D9"/>
    <w:rsid w:val="001F6808"/>
    <w:rsid w:val="001F6D0A"/>
    <w:rsid w:val="001F7BBE"/>
    <w:rsid w:val="001F7FCD"/>
    <w:rsid w:val="001F7FDB"/>
    <w:rsid w:val="0020151B"/>
    <w:rsid w:val="00201741"/>
    <w:rsid w:val="00201DB4"/>
    <w:rsid w:val="0020205D"/>
    <w:rsid w:val="002025BA"/>
    <w:rsid w:val="00203266"/>
    <w:rsid w:val="00204175"/>
    <w:rsid w:val="002058EB"/>
    <w:rsid w:val="0020687F"/>
    <w:rsid w:val="00206BCF"/>
    <w:rsid w:val="002074CC"/>
    <w:rsid w:val="002077C7"/>
    <w:rsid w:val="00207A3F"/>
    <w:rsid w:val="00207AB2"/>
    <w:rsid w:val="00210384"/>
    <w:rsid w:val="0021051C"/>
    <w:rsid w:val="00210D5A"/>
    <w:rsid w:val="00211360"/>
    <w:rsid w:val="00211EEF"/>
    <w:rsid w:val="0021203C"/>
    <w:rsid w:val="00212359"/>
    <w:rsid w:val="00212620"/>
    <w:rsid w:val="00212926"/>
    <w:rsid w:val="00213C35"/>
    <w:rsid w:val="00213F87"/>
    <w:rsid w:val="002141A8"/>
    <w:rsid w:val="00214479"/>
    <w:rsid w:val="00216259"/>
    <w:rsid w:val="002162CC"/>
    <w:rsid w:val="00216845"/>
    <w:rsid w:val="00216D25"/>
    <w:rsid w:val="00217290"/>
    <w:rsid w:val="00217909"/>
    <w:rsid w:val="00217E91"/>
    <w:rsid w:val="00221A1C"/>
    <w:rsid w:val="0022261F"/>
    <w:rsid w:val="00222EBA"/>
    <w:rsid w:val="0022320C"/>
    <w:rsid w:val="00223634"/>
    <w:rsid w:val="0022370F"/>
    <w:rsid w:val="002239EE"/>
    <w:rsid w:val="00223DFE"/>
    <w:rsid w:val="0022406F"/>
    <w:rsid w:val="00224567"/>
    <w:rsid w:val="002247F5"/>
    <w:rsid w:val="002254F0"/>
    <w:rsid w:val="0022696E"/>
    <w:rsid w:val="00227768"/>
    <w:rsid w:val="00227B60"/>
    <w:rsid w:val="00227C23"/>
    <w:rsid w:val="00230C2C"/>
    <w:rsid w:val="00231AB1"/>
    <w:rsid w:val="00231B35"/>
    <w:rsid w:val="00232445"/>
    <w:rsid w:val="00232916"/>
    <w:rsid w:val="00233AC5"/>
    <w:rsid w:val="00233C75"/>
    <w:rsid w:val="0023415D"/>
    <w:rsid w:val="0023454A"/>
    <w:rsid w:val="0023471A"/>
    <w:rsid w:val="00234FE3"/>
    <w:rsid w:val="00235BEE"/>
    <w:rsid w:val="0023605F"/>
    <w:rsid w:val="002365EB"/>
    <w:rsid w:val="0023711D"/>
    <w:rsid w:val="00237148"/>
    <w:rsid w:val="0023740B"/>
    <w:rsid w:val="002379DA"/>
    <w:rsid w:val="00240FEB"/>
    <w:rsid w:val="00241377"/>
    <w:rsid w:val="0024172F"/>
    <w:rsid w:val="002417C4"/>
    <w:rsid w:val="002446E2"/>
    <w:rsid w:val="00244985"/>
    <w:rsid w:val="00245AFF"/>
    <w:rsid w:val="00245FD3"/>
    <w:rsid w:val="00246317"/>
    <w:rsid w:val="00247941"/>
    <w:rsid w:val="0025073A"/>
    <w:rsid w:val="002512B9"/>
    <w:rsid w:val="00252275"/>
    <w:rsid w:val="00252607"/>
    <w:rsid w:val="00253FF4"/>
    <w:rsid w:val="002544FA"/>
    <w:rsid w:val="0025486F"/>
    <w:rsid w:val="00255BBB"/>
    <w:rsid w:val="00257292"/>
    <w:rsid w:val="00257547"/>
    <w:rsid w:val="00257AB6"/>
    <w:rsid w:val="00257B01"/>
    <w:rsid w:val="00257B15"/>
    <w:rsid w:val="00257EE4"/>
    <w:rsid w:val="002605E6"/>
    <w:rsid w:val="00261129"/>
    <w:rsid w:val="0026158A"/>
    <w:rsid w:val="002617E2"/>
    <w:rsid w:val="00262C7D"/>
    <w:rsid w:val="0026368F"/>
    <w:rsid w:val="002639A4"/>
    <w:rsid w:val="00264E18"/>
    <w:rsid w:val="002656FB"/>
    <w:rsid w:val="00265D88"/>
    <w:rsid w:val="00266391"/>
    <w:rsid w:val="002663DF"/>
    <w:rsid w:val="002669E7"/>
    <w:rsid w:val="00266C85"/>
    <w:rsid w:val="002676D9"/>
    <w:rsid w:val="00267C45"/>
    <w:rsid w:val="002705AE"/>
    <w:rsid w:val="00271B0B"/>
    <w:rsid w:val="00271C7B"/>
    <w:rsid w:val="00271E1D"/>
    <w:rsid w:val="0027240F"/>
    <w:rsid w:val="002728C7"/>
    <w:rsid w:val="002735AB"/>
    <w:rsid w:val="00274C10"/>
    <w:rsid w:val="00274C48"/>
    <w:rsid w:val="00275373"/>
    <w:rsid w:val="0027566C"/>
    <w:rsid w:val="00276437"/>
    <w:rsid w:val="00276A52"/>
    <w:rsid w:val="00277456"/>
    <w:rsid w:val="002775CC"/>
    <w:rsid w:val="00277F43"/>
    <w:rsid w:val="00281DA2"/>
    <w:rsid w:val="00282934"/>
    <w:rsid w:val="00283215"/>
    <w:rsid w:val="00283461"/>
    <w:rsid w:val="002835EA"/>
    <w:rsid w:val="002846B1"/>
    <w:rsid w:val="00286290"/>
    <w:rsid w:val="002863EC"/>
    <w:rsid w:val="00286571"/>
    <w:rsid w:val="00286C14"/>
    <w:rsid w:val="00287AEC"/>
    <w:rsid w:val="0029089E"/>
    <w:rsid w:val="00291B6D"/>
    <w:rsid w:val="00291CF2"/>
    <w:rsid w:val="002930B1"/>
    <w:rsid w:val="0029349E"/>
    <w:rsid w:val="00293A2F"/>
    <w:rsid w:val="00293B75"/>
    <w:rsid w:val="00293C47"/>
    <w:rsid w:val="00294437"/>
    <w:rsid w:val="002952B9"/>
    <w:rsid w:val="00295A32"/>
    <w:rsid w:val="002963FA"/>
    <w:rsid w:val="00296802"/>
    <w:rsid w:val="002969B8"/>
    <w:rsid w:val="0029720C"/>
    <w:rsid w:val="00297F60"/>
    <w:rsid w:val="002A00DA"/>
    <w:rsid w:val="002A2CAD"/>
    <w:rsid w:val="002A3358"/>
    <w:rsid w:val="002A36EE"/>
    <w:rsid w:val="002A4A9D"/>
    <w:rsid w:val="002A5423"/>
    <w:rsid w:val="002A54F9"/>
    <w:rsid w:val="002A6446"/>
    <w:rsid w:val="002A6881"/>
    <w:rsid w:val="002A742C"/>
    <w:rsid w:val="002A7480"/>
    <w:rsid w:val="002A7F84"/>
    <w:rsid w:val="002B1431"/>
    <w:rsid w:val="002B1674"/>
    <w:rsid w:val="002B21C3"/>
    <w:rsid w:val="002B27F9"/>
    <w:rsid w:val="002B296B"/>
    <w:rsid w:val="002B3664"/>
    <w:rsid w:val="002B3C81"/>
    <w:rsid w:val="002B43B1"/>
    <w:rsid w:val="002B46B5"/>
    <w:rsid w:val="002B4969"/>
    <w:rsid w:val="002B4CDE"/>
    <w:rsid w:val="002B5007"/>
    <w:rsid w:val="002B66BA"/>
    <w:rsid w:val="002B7F09"/>
    <w:rsid w:val="002C359C"/>
    <w:rsid w:val="002C3613"/>
    <w:rsid w:val="002C3D17"/>
    <w:rsid w:val="002C45B9"/>
    <w:rsid w:val="002C45C3"/>
    <w:rsid w:val="002C72B1"/>
    <w:rsid w:val="002C7781"/>
    <w:rsid w:val="002C7B6E"/>
    <w:rsid w:val="002D0232"/>
    <w:rsid w:val="002D0618"/>
    <w:rsid w:val="002D1390"/>
    <w:rsid w:val="002D198D"/>
    <w:rsid w:val="002D1AB1"/>
    <w:rsid w:val="002D1C0E"/>
    <w:rsid w:val="002D1F63"/>
    <w:rsid w:val="002D2BA2"/>
    <w:rsid w:val="002D31DD"/>
    <w:rsid w:val="002D4769"/>
    <w:rsid w:val="002D4C04"/>
    <w:rsid w:val="002D4D4D"/>
    <w:rsid w:val="002D567F"/>
    <w:rsid w:val="002D56AA"/>
    <w:rsid w:val="002D5C28"/>
    <w:rsid w:val="002D662B"/>
    <w:rsid w:val="002D669B"/>
    <w:rsid w:val="002E0042"/>
    <w:rsid w:val="002E02C9"/>
    <w:rsid w:val="002E03C8"/>
    <w:rsid w:val="002E1E3E"/>
    <w:rsid w:val="002E205B"/>
    <w:rsid w:val="002E281A"/>
    <w:rsid w:val="002E2872"/>
    <w:rsid w:val="002E2E4D"/>
    <w:rsid w:val="002E368F"/>
    <w:rsid w:val="002E3A86"/>
    <w:rsid w:val="002E3D86"/>
    <w:rsid w:val="002E4E5E"/>
    <w:rsid w:val="002E4E9D"/>
    <w:rsid w:val="002E56C8"/>
    <w:rsid w:val="002E5F1C"/>
    <w:rsid w:val="002E6376"/>
    <w:rsid w:val="002E64EA"/>
    <w:rsid w:val="002E67F3"/>
    <w:rsid w:val="002E6BED"/>
    <w:rsid w:val="002E778B"/>
    <w:rsid w:val="002F0191"/>
    <w:rsid w:val="002F07AA"/>
    <w:rsid w:val="002F188A"/>
    <w:rsid w:val="002F2CD3"/>
    <w:rsid w:val="002F34A0"/>
    <w:rsid w:val="002F35A7"/>
    <w:rsid w:val="002F3CA1"/>
    <w:rsid w:val="002F4907"/>
    <w:rsid w:val="002F5116"/>
    <w:rsid w:val="002F59BC"/>
    <w:rsid w:val="002F6B1A"/>
    <w:rsid w:val="002F6F6E"/>
    <w:rsid w:val="002F7FC1"/>
    <w:rsid w:val="003003C9"/>
    <w:rsid w:val="00300DE8"/>
    <w:rsid w:val="003021BC"/>
    <w:rsid w:val="00302597"/>
    <w:rsid w:val="00302698"/>
    <w:rsid w:val="00302D5A"/>
    <w:rsid w:val="00302F2A"/>
    <w:rsid w:val="0030304F"/>
    <w:rsid w:val="0030344B"/>
    <w:rsid w:val="00303F59"/>
    <w:rsid w:val="00306D68"/>
    <w:rsid w:val="00306EB0"/>
    <w:rsid w:val="00307D11"/>
    <w:rsid w:val="003102E3"/>
    <w:rsid w:val="003104F2"/>
    <w:rsid w:val="00310CD0"/>
    <w:rsid w:val="00311D4C"/>
    <w:rsid w:val="00312E30"/>
    <w:rsid w:val="00313665"/>
    <w:rsid w:val="00313851"/>
    <w:rsid w:val="00313A3D"/>
    <w:rsid w:val="00315132"/>
    <w:rsid w:val="00315999"/>
    <w:rsid w:val="003167B9"/>
    <w:rsid w:val="003167BC"/>
    <w:rsid w:val="0031731A"/>
    <w:rsid w:val="003174F7"/>
    <w:rsid w:val="00317FB8"/>
    <w:rsid w:val="00320BF2"/>
    <w:rsid w:val="00320E5F"/>
    <w:rsid w:val="00320FCE"/>
    <w:rsid w:val="00321600"/>
    <w:rsid w:val="00323714"/>
    <w:rsid w:val="00324129"/>
    <w:rsid w:val="003255A2"/>
    <w:rsid w:val="00325B35"/>
    <w:rsid w:val="00326126"/>
    <w:rsid w:val="00326790"/>
    <w:rsid w:val="003269B5"/>
    <w:rsid w:val="00326FCB"/>
    <w:rsid w:val="00327921"/>
    <w:rsid w:val="0032794B"/>
    <w:rsid w:val="00327B53"/>
    <w:rsid w:val="00330EFA"/>
    <w:rsid w:val="00331114"/>
    <w:rsid w:val="003316F2"/>
    <w:rsid w:val="00331F90"/>
    <w:rsid w:val="00332473"/>
    <w:rsid w:val="003328F4"/>
    <w:rsid w:val="00332953"/>
    <w:rsid w:val="00333A0D"/>
    <w:rsid w:val="0033450B"/>
    <w:rsid w:val="00334DA6"/>
    <w:rsid w:val="003352A3"/>
    <w:rsid w:val="0033570D"/>
    <w:rsid w:val="0033596C"/>
    <w:rsid w:val="00335FA2"/>
    <w:rsid w:val="00336300"/>
    <w:rsid w:val="00336503"/>
    <w:rsid w:val="0033655C"/>
    <w:rsid w:val="00336693"/>
    <w:rsid w:val="00336A7F"/>
    <w:rsid w:val="00336ADA"/>
    <w:rsid w:val="003375B5"/>
    <w:rsid w:val="00337758"/>
    <w:rsid w:val="00337CD5"/>
    <w:rsid w:val="0034070E"/>
    <w:rsid w:val="00340797"/>
    <w:rsid w:val="003415CF"/>
    <w:rsid w:val="0034277A"/>
    <w:rsid w:val="00342839"/>
    <w:rsid w:val="00342951"/>
    <w:rsid w:val="00342B3D"/>
    <w:rsid w:val="00343021"/>
    <w:rsid w:val="00343FA0"/>
    <w:rsid w:val="00344DD7"/>
    <w:rsid w:val="0034553B"/>
    <w:rsid w:val="00345F03"/>
    <w:rsid w:val="0034693F"/>
    <w:rsid w:val="00346C49"/>
    <w:rsid w:val="003474C7"/>
    <w:rsid w:val="00347708"/>
    <w:rsid w:val="00347E45"/>
    <w:rsid w:val="0035015E"/>
    <w:rsid w:val="0035102B"/>
    <w:rsid w:val="0035114B"/>
    <w:rsid w:val="00352B2E"/>
    <w:rsid w:val="00352CFC"/>
    <w:rsid w:val="00353198"/>
    <w:rsid w:val="0035323D"/>
    <w:rsid w:val="00354328"/>
    <w:rsid w:val="00355C95"/>
    <w:rsid w:val="00355D54"/>
    <w:rsid w:val="00355DCC"/>
    <w:rsid w:val="00356358"/>
    <w:rsid w:val="00356AF7"/>
    <w:rsid w:val="00357B57"/>
    <w:rsid w:val="00357C6B"/>
    <w:rsid w:val="003606FE"/>
    <w:rsid w:val="0036210F"/>
    <w:rsid w:val="00363014"/>
    <w:rsid w:val="00364307"/>
    <w:rsid w:val="00364410"/>
    <w:rsid w:val="003646E9"/>
    <w:rsid w:val="00364AFD"/>
    <w:rsid w:val="00364BC1"/>
    <w:rsid w:val="00364FCC"/>
    <w:rsid w:val="003667AF"/>
    <w:rsid w:val="00366B15"/>
    <w:rsid w:val="00366B52"/>
    <w:rsid w:val="003673AA"/>
    <w:rsid w:val="00367CB6"/>
    <w:rsid w:val="00367FA8"/>
    <w:rsid w:val="003700E1"/>
    <w:rsid w:val="003703E1"/>
    <w:rsid w:val="0037064B"/>
    <w:rsid w:val="00370BB7"/>
    <w:rsid w:val="0037134F"/>
    <w:rsid w:val="00372143"/>
    <w:rsid w:val="00372361"/>
    <w:rsid w:val="00373599"/>
    <w:rsid w:val="003750D3"/>
    <w:rsid w:val="003751ED"/>
    <w:rsid w:val="00376035"/>
    <w:rsid w:val="0037661D"/>
    <w:rsid w:val="00376E8A"/>
    <w:rsid w:val="003819F1"/>
    <w:rsid w:val="00381B4B"/>
    <w:rsid w:val="00382461"/>
    <w:rsid w:val="003828E6"/>
    <w:rsid w:val="00382CCC"/>
    <w:rsid w:val="0038570F"/>
    <w:rsid w:val="00385FE9"/>
    <w:rsid w:val="00386FBE"/>
    <w:rsid w:val="0038714C"/>
    <w:rsid w:val="003903AD"/>
    <w:rsid w:val="0039054F"/>
    <w:rsid w:val="0039139F"/>
    <w:rsid w:val="00391475"/>
    <w:rsid w:val="00391827"/>
    <w:rsid w:val="003920F0"/>
    <w:rsid w:val="00392379"/>
    <w:rsid w:val="0039448E"/>
    <w:rsid w:val="00395176"/>
    <w:rsid w:val="003952AC"/>
    <w:rsid w:val="00395AA7"/>
    <w:rsid w:val="00395DFE"/>
    <w:rsid w:val="00396497"/>
    <w:rsid w:val="0039751B"/>
    <w:rsid w:val="00397BEE"/>
    <w:rsid w:val="00397E0B"/>
    <w:rsid w:val="003A169A"/>
    <w:rsid w:val="003A18E0"/>
    <w:rsid w:val="003A1DAD"/>
    <w:rsid w:val="003A30C1"/>
    <w:rsid w:val="003A3869"/>
    <w:rsid w:val="003A46AF"/>
    <w:rsid w:val="003A4AD8"/>
    <w:rsid w:val="003A4E74"/>
    <w:rsid w:val="003A4F6C"/>
    <w:rsid w:val="003A6086"/>
    <w:rsid w:val="003A60A2"/>
    <w:rsid w:val="003A650B"/>
    <w:rsid w:val="003A6816"/>
    <w:rsid w:val="003A68B9"/>
    <w:rsid w:val="003A6FBF"/>
    <w:rsid w:val="003A6FDA"/>
    <w:rsid w:val="003A726D"/>
    <w:rsid w:val="003B04C9"/>
    <w:rsid w:val="003B0D30"/>
    <w:rsid w:val="003B16A4"/>
    <w:rsid w:val="003B24EE"/>
    <w:rsid w:val="003B26FE"/>
    <w:rsid w:val="003B2E8A"/>
    <w:rsid w:val="003B3171"/>
    <w:rsid w:val="003B3CE4"/>
    <w:rsid w:val="003B4AC0"/>
    <w:rsid w:val="003B648D"/>
    <w:rsid w:val="003B6A7D"/>
    <w:rsid w:val="003C13A5"/>
    <w:rsid w:val="003C13A7"/>
    <w:rsid w:val="003C1F85"/>
    <w:rsid w:val="003C263C"/>
    <w:rsid w:val="003C2E53"/>
    <w:rsid w:val="003C4029"/>
    <w:rsid w:val="003C4114"/>
    <w:rsid w:val="003C48A2"/>
    <w:rsid w:val="003C531B"/>
    <w:rsid w:val="003C5C77"/>
    <w:rsid w:val="003C65C8"/>
    <w:rsid w:val="003C6CB4"/>
    <w:rsid w:val="003C790A"/>
    <w:rsid w:val="003C7EC9"/>
    <w:rsid w:val="003D06F3"/>
    <w:rsid w:val="003D09FD"/>
    <w:rsid w:val="003D21F3"/>
    <w:rsid w:val="003D2271"/>
    <w:rsid w:val="003D2B1F"/>
    <w:rsid w:val="003D3889"/>
    <w:rsid w:val="003D3B29"/>
    <w:rsid w:val="003D430E"/>
    <w:rsid w:val="003D4B34"/>
    <w:rsid w:val="003D508E"/>
    <w:rsid w:val="003D51D0"/>
    <w:rsid w:val="003D5AC9"/>
    <w:rsid w:val="003D5B0D"/>
    <w:rsid w:val="003D5B2D"/>
    <w:rsid w:val="003D64F8"/>
    <w:rsid w:val="003D6808"/>
    <w:rsid w:val="003D715C"/>
    <w:rsid w:val="003D7C97"/>
    <w:rsid w:val="003E03A5"/>
    <w:rsid w:val="003E0AE0"/>
    <w:rsid w:val="003E0EF5"/>
    <w:rsid w:val="003E0FD9"/>
    <w:rsid w:val="003E1ED2"/>
    <w:rsid w:val="003E2A73"/>
    <w:rsid w:val="003E36B2"/>
    <w:rsid w:val="003E39D2"/>
    <w:rsid w:val="003E4405"/>
    <w:rsid w:val="003E452A"/>
    <w:rsid w:val="003E4FE2"/>
    <w:rsid w:val="003E537E"/>
    <w:rsid w:val="003E56ED"/>
    <w:rsid w:val="003E60BE"/>
    <w:rsid w:val="003E6410"/>
    <w:rsid w:val="003E6D8C"/>
    <w:rsid w:val="003E796D"/>
    <w:rsid w:val="003E7DC6"/>
    <w:rsid w:val="003E7F1C"/>
    <w:rsid w:val="003F0485"/>
    <w:rsid w:val="003F1D67"/>
    <w:rsid w:val="003F1D6D"/>
    <w:rsid w:val="003F27B3"/>
    <w:rsid w:val="003F3382"/>
    <w:rsid w:val="003F3BB0"/>
    <w:rsid w:val="003F45D6"/>
    <w:rsid w:val="003F5A82"/>
    <w:rsid w:val="003F723B"/>
    <w:rsid w:val="003F7AEB"/>
    <w:rsid w:val="00400478"/>
    <w:rsid w:val="0040052F"/>
    <w:rsid w:val="00402F10"/>
    <w:rsid w:val="004032D9"/>
    <w:rsid w:val="0040427C"/>
    <w:rsid w:val="00404469"/>
    <w:rsid w:val="0040480D"/>
    <w:rsid w:val="004052F2"/>
    <w:rsid w:val="004055B7"/>
    <w:rsid w:val="00406FFA"/>
    <w:rsid w:val="00407500"/>
    <w:rsid w:val="00407856"/>
    <w:rsid w:val="00407A33"/>
    <w:rsid w:val="00410896"/>
    <w:rsid w:val="00410E1E"/>
    <w:rsid w:val="0041191F"/>
    <w:rsid w:val="00411F38"/>
    <w:rsid w:val="0041248B"/>
    <w:rsid w:val="00412666"/>
    <w:rsid w:val="00413B3E"/>
    <w:rsid w:val="0041518E"/>
    <w:rsid w:val="00415FFC"/>
    <w:rsid w:val="0041609F"/>
    <w:rsid w:val="00416904"/>
    <w:rsid w:val="00417512"/>
    <w:rsid w:val="004178B5"/>
    <w:rsid w:val="00417F91"/>
    <w:rsid w:val="00420967"/>
    <w:rsid w:val="00421A04"/>
    <w:rsid w:val="00421C30"/>
    <w:rsid w:val="0042236D"/>
    <w:rsid w:val="00423C60"/>
    <w:rsid w:val="00424078"/>
    <w:rsid w:val="00425019"/>
    <w:rsid w:val="004252CF"/>
    <w:rsid w:val="00425FA6"/>
    <w:rsid w:val="00427F16"/>
    <w:rsid w:val="00430539"/>
    <w:rsid w:val="004315E1"/>
    <w:rsid w:val="0043181D"/>
    <w:rsid w:val="004318CD"/>
    <w:rsid w:val="00431F31"/>
    <w:rsid w:val="0043336B"/>
    <w:rsid w:val="004333DB"/>
    <w:rsid w:val="00433A01"/>
    <w:rsid w:val="00434470"/>
    <w:rsid w:val="00435512"/>
    <w:rsid w:val="004360DF"/>
    <w:rsid w:val="004363B2"/>
    <w:rsid w:val="004364CA"/>
    <w:rsid w:val="00440167"/>
    <w:rsid w:val="004401E1"/>
    <w:rsid w:val="00441B69"/>
    <w:rsid w:val="00441FB6"/>
    <w:rsid w:val="00442B57"/>
    <w:rsid w:val="0044416C"/>
    <w:rsid w:val="004445C1"/>
    <w:rsid w:val="004446E0"/>
    <w:rsid w:val="00444ACA"/>
    <w:rsid w:val="00444C79"/>
    <w:rsid w:val="00446791"/>
    <w:rsid w:val="00446CB6"/>
    <w:rsid w:val="004470AD"/>
    <w:rsid w:val="004473F3"/>
    <w:rsid w:val="0044748A"/>
    <w:rsid w:val="004478FC"/>
    <w:rsid w:val="00450420"/>
    <w:rsid w:val="00450937"/>
    <w:rsid w:val="0045095D"/>
    <w:rsid w:val="004509DE"/>
    <w:rsid w:val="00450D77"/>
    <w:rsid w:val="00451B89"/>
    <w:rsid w:val="00452AA5"/>
    <w:rsid w:val="00452BA4"/>
    <w:rsid w:val="004530A6"/>
    <w:rsid w:val="00453404"/>
    <w:rsid w:val="00453665"/>
    <w:rsid w:val="00454C9F"/>
    <w:rsid w:val="00454E08"/>
    <w:rsid w:val="00455BDF"/>
    <w:rsid w:val="00455E2C"/>
    <w:rsid w:val="00456975"/>
    <w:rsid w:val="00456A18"/>
    <w:rsid w:val="00456B12"/>
    <w:rsid w:val="004613C5"/>
    <w:rsid w:val="00461C57"/>
    <w:rsid w:val="00461E62"/>
    <w:rsid w:val="00461FDC"/>
    <w:rsid w:val="004626BB"/>
    <w:rsid w:val="004626D6"/>
    <w:rsid w:val="00462730"/>
    <w:rsid w:val="00462BE7"/>
    <w:rsid w:val="00462CAD"/>
    <w:rsid w:val="00463E9F"/>
    <w:rsid w:val="00464B9A"/>
    <w:rsid w:val="0046539D"/>
    <w:rsid w:val="00466677"/>
    <w:rsid w:val="00466A07"/>
    <w:rsid w:val="004670B4"/>
    <w:rsid w:val="00467BCE"/>
    <w:rsid w:val="004707F4"/>
    <w:rsid w:val="00471864"/>
    <w:rsid w:val="00471CA3"/>
    <w:rsid w:val="00472E94"/>
    <w:rsid w:val="004740A3"/>
    <w:rsid w:val="00474B95"/>
    <w:rsid w:val="00474C59"/>
    <w:rsid w:val="00474CE0"/>
    <w:rsid w:val="00476192"/>
    <w:rsid w:val="00476DB3"/>
    <w:rsid w:val="00480090"/>
    <w:rsid w:val="00482BF5"/>
    <w:rsid w:val="00482CA1"/>
    <w:rsid w:val="004830B4"/>
    <w:rsid w:val="00483CEB"/>
    <w:rsid w:val="0048470C"/>
    <w:rsid w:val="00484929"/>
    <w:rsid w:val="00484BAA"/>
    <w:rsid w:val="00484C06"/>
    <w:rsid w:val="00484FFC"/>
    <w:rsid w:val="00485142"/>
    <w:rsid w:val="00485B1B"/>
    <w:rsid w:val="00485BF7"/>
    <w:rsid w:val="00486203"/>
    <w:rsid w:val="00486258"/>
    <w:rsid w:val="0049027D"/>
    <w:rsid w:val="00490AA5"/>
    <w:rsid w:val="004915A3"/>
    <w:rsid w:val="0049183E"/>
    <w:rsid w:val="00492AC8"/>
    <w:rsid w:val="00492F48"/>
    <w:rsid w:val="00493004"/>
    <w:rsid w:val="004932B7"/>
    <w:rsid w:val="00493CFE"/>
    <w:rsid w:val="0049402C"/>
    <w:rsid w:val="004943FC"/>
    <w:rsid w:val="00494922"/>
    <w:rsid w:val="00494AA8"/>
    <w:rsid w:val="00494DA2"/>
    <w:rsid w:val="00496D09"/>
    <w:rsid w:val="00496FBC"/>
    <w:rsid w:val="00497004"/>
    <w:rsid w:val="004976E8"/>
    <w:rsid w:val="004A03D2"/>
    <w:rsid w:val="004A1A8D"/>
    <w:rsid w:val="004A258A"/>
    <w:rsid w:val="004A2EDF"/>
    <w:rsid w:val="004A4854"/>
    <w:rsid w:val="004A4B2B"/>
    <w:rsid w:val="004A5968"/>
    <w:rsid w:val="004A5B1D"/>
    <w:rsid w:val="004A5CE5"/>
    <w:rsid w:val="004A6759"/>
    <w:rsid w:val="004A6C61"/>
    <w:rsid w:val="004B15A2"/>
    <w:rsid w:val="004B1657"/>
    <w:rsid w:val="004B2498"/>
    <w:rsid w:val="004B25F0"/>
    <w:rsid w:val="004B2A1A"/>
    <w:rsid w:val="004B2C69"/>
    <w:rsid w:val="004B35C4"/>
    <w:rsid w:val="004B3E30"/>
    <w:rsid w:val="004B4284"/>
    <w:rsid w:val="004B4B47"/>
    <w:rsid w:val="004B5310"/>
    <w:rsid w:val="004B5C7F"/>
    <w:rsid w:val="004B639E"/>
    <w:rsid w:val="004B657D"/>
    <w:rsid w:val="004B6770"/>
    <w:rsid w:val="004B6C68"/>
    <w:rsid w:val="004B7951"/>
    <w:rsid w:val="004C0088"/>
    <w:rsid w:val="004C0181"/>
    <w:rsid w:val="004C02CC"/>
    <w:rsid w:val="004C10C5"/>
    <w:rsid w:val="004C134E"/>
    <w:rsid w:val="004C169F"/>
    <w:rsid w:val="004C188B"/>
    <w:rsid w:val="004C1ACB"/>
    <w:rsid w:val="004C3607"/>
    <w:rsid w:val="004C3E7C"/>
    <w:rsid w:val="004C400A"/>
    <w:rsid w:val="004C4A9B"/>
    <w:rsid w:val="004C4BA2"/>
    <w:rsid w:val="004C5584"/>
    <w:rsid w:val="004C5689"/>
    <w:rsid w:val="004C5F1F"/>
    <w:rsid w:val="004C7371"/>
    <w:rsid w:val="004D00FC"/>
    <w:rsid w:val="004D0100"/>
    <w:rsid w:val="004D08C6"/>
    <w:rsid w:val="004D1230"/>
    <w:rsid w:val="004D1C2B"/>
    <w:rsid w:val="004D554B"/>
    <w:rsid w:val="004D6950"/>
    <w:rsid w:val="004D70FD"/>
    <w:rsid w:val="004D71FF"/>
    <w:rsid w:val="004D736E"/>
    <w:rsid w:val="004E0290"/>
    <w:rsid w:val="004E2BFA"/>
    <w:rsid w:val="004E316A"/>
    <w:rsid w:val="004E34A2"/>
    <w:rsid w:val="004E37D4"/>
    <w:rsid w:val="004E3F43"/>
    <w:rsid w:val="004E45F1"/>
    <w:rsid w:val="004E4930"/>
    <w:rsid w:val="004E4E0D"/>
    <w:rsid w:val="004E5693"/>
    <w:rsid w:val="004E57CB"/>
    <w:rsid w:val="004E713C"/>
    <w:rsid w:val="004F0B95"/>
    <w:rsid w:val="004F0C53"/>
    <w:rsid w:val="004F1434"/>
    <w:rsid w:val="004F181D"/>
    <w:rsid w:val="004F1EC8"/>
    <w:rsid w:val="004F1F88"/>
    <w:rsid w:val="004F2C93"/>
    <w:rsid w:val="004F412C"/>
    <w:rsid w:val="004F4379"/>
    <w:rsid w:val="004F572B"/>
    <w:rsid w:val="004F5899"/>
    <w:rsid w:val="004F6D18"/>
    <w:rsid w:val="005001E2"/>
    <w:rsid w:val="00500778"/>
    <w:rsid w:val="00500C4F"/>
    <w:rsid w:val="005015FA"/>
    <w:rsid w:val="0050170A"/>
    <w:rsid w:val="005029B5"/>
    <w:rsid w:val="00502A79"/>
    <w:rsid w:val="005047DB"/>
    <w:rsid w:val="005056AD"/>
    <w:rsid w:val="00505F21"/>
    <w:rsid w:val="00506278"/>
    <w:rsid w:val="0050659F"/>
    <w:rsid w:val="00506C5C"/>
    <w:rsid w:val="00506C75"/>
    <w:rsid w:val="00510895"/>
    <w:rsid w:val="00510D89"/>
    <w:rsid w:val="0051155C"/>
    <w:rsid w:val="0051230D"/>
    <w:rsid w:val="00512CE5"/>
    <w:rsid w:val="00513486"/>
    <w:rsid w:val="0051355F"/>
    <w:rsid w:val="0051379C"/>
    <w:rsid w:val="0051388D"/>
    <w:rsid w:val="00514411"/>
    <w:rsid w:val="005146D6"/>
    <w:rsid w:val="005149DD"/>
    <w:rsid w:val="0051518E"/>
    <w:rsid w:val="005152D1"/>
    <w:rsid w:val="00516D0B"/>
    <w:rsid w:val="005170B5"/>
    <w:rsid w:val="00517344"/>
    <w:rsid w:val="00517B66"/>
    <w:rsid w:val="00517DB4"/>
    <w:rsid w:val="0052312E"/>
    <w:rsid w:val="0052436E"/>
    <w:rsid w:val="00524556"/>
    <w:rsid w:val="005252F7"/>
    <w:rsid w:val="00525451"/>
    <w:rsid w:val="00525B4C"/>
    <w:rsid w:val="00525E44"/>
    <w:rsid w:val="00526046"/>
    <w:rsid w:val="005261EC"/>
    <w:rsid w:val="00526548"/>
    <w:rsid w:val="00527CCF"/>
    <w:rsid w:val="0053015E"/>
    <w:rsid w:val="005306DF"/>
    <w:rsid w:val="00530880"/>
    <w:rsid w:val="00532B6D"/>
    <w:rsid w:val="00532DA3"/>
    <w:rsid w:val="00532FF4"/>
    <w:rsid w:val="0053326F"/>
    <w:rsid w:val="00533355"/>
    <w:rsid w:val="00533D0C"/>
    <w:rsid w:val="005341CE"/>
    <w:rsid w:val="00534DA9"/>
    <w:rsid w:val="00535805"/>
    <w:rsid w:val="005365EB"/>
    <w:rsid w:val="005375DA"/>
    <w:rsid w:val="00540BF4"/>
    <w:rsid w:val="00541160"/>
    <w:rsid w:val="00541A7D"/>
    <w:rsid w:val="0054272E"/>
    <w:rsid w:val="00542964"/>
    <w:rsid w:val="00542A19"/>
    <w:rsid w:val="00542B5C"/>
    <w:rsid w:val="0054304A"/>
    <w:rsid w:val="00543A14"/>
    <w:rsid w:val="00545062"/>
    <w:rsid w:val="0054578F"/>
    <w:rsid w:val="00546011"/>
    <w:rsid w:val="00546401"/>
    <w:rsid w:val="0054678A"/>
    <w:rsid w:val="0054688B"/>
    <w:rsid w:val="00547701"/>
    <w:rsid w:val="00547ACB"/>
    <w:rsid w:val="00550826"/>
    <w:rsid w:val="00551065"/>
    <w:rsid w:val="005513FA"/>
    <w:rsid w:val="0055148C"/>
    <w:rsid w:val="005520DE"/>
    <w:rsid w:val="0055222C"/>
    <w:rsid w:val="005527B9"/>
    <w:rsid w:val="00552DD4"/>
    <w:rsid w:val="0055414C"/>
    <w:rsid w:val="005541B5"/>
    <w:rsid w:val="005548DC"/>
    <w:rsid w:val="0055518F"/>
    <w:rsid w:val="00555208"/>
    <w:rsid w:val="005553EC"/>
    <w:rsid w:val="005570F4"/>
    <w:rsid w:val="00557385"/>
    <w:rsid w:val="0056020E"/>
    <w:rsid w:val="00560A16"/>
    <w:rsid w:val="00560D21"/>
    <w:rsid w:val="00561E9E"/>
    <w:rsid w:val="005629CB"/>
    <w:rsid w:val="005633F4"/>
    <w:rsid w:val="00563449"/>
    <w:rsid w:val="005637E0"/>
    <w:rsid w:val="0056392F"/>
    <w:rsid w:val="005660BA"/>
    <w:rsid w:val="005667AB"/>
    <w:rsid w:val="00566A4A"/>
    <w:rsid w:val="00567EFE"/>
    <w:rsid w:val="00572191"/>
    <w:rsid w:val="00572D5B"/>
    <w:rsid w:val="00572DA1"/>
    <w:rsid w:val="005734C4"/>
    <w:rsid w:val="005739B8"/>
    <w:rsid w:val="00573FEC"/>
    <w:rsid w:val="00574C28"/>
    <w:rsid w:val="00574F0A"/>
    <w:rsid w:val="00575715"/>
    <w:rsid w:val="00575AC1"/>
    <w:rsid w:val="00575C5B"/>
    <w:rsid w:val="00576325"/>
    <w:rsid w:val="00576356"/>
    <w:rsid w:val="00576448"/>
    <w:rsid w:val="00576650"/>
    <w:rsid w:val="00576B90"/>
    <w:rsid w:val="00576EDB"/>
    <w:rsid w:val="005771ED"/>
    <w:rsid w:val="0057746B"/>
    <w:rsid w:val="00577B76"/>
    <w:rsid w:val="0058164C"/>
    <w:rsid w:val="00581B9A"/>
    <w:rsid w:val="0058370E"/>
    <w:rsid w:val="005846AE"/>
    <w:rsid w:val="005850C8"/>
    <w:rsid w:val="0058532F"/>
    <w:rsid w:val="005854A6"/>
    <w:rsid w:val="0058712A"/>
    <w:rsid w:val="00587740"/>
    <w:rsid w:val="005877FD"/>
    <w:rsid w:val="00587E84"/>
    <w:rsid w:val="00590923"/>
    <w:rsid w:val="00590925"/>
    <w:rsid w:val="00590C61"/>
    <w:rsid w:val="00591141"/>
    <w:rsid w:val="00591926"/>
    <w:rsid w:val="005923B0"/>
    <w:rsid w:val="00592635"/>
    <w:rsid w:val="00593452"/>
    <w:rsid w:val="00593F53"/>
    <w:rsid w:val="005940A1"/>
    <w:rsid w:val="00594D41"/>
    <w:rsid w:val="00594E3F"/>
    <w:rsid w:val="005952C5"/>
    <w:rsid w:val="0059574E"/>
    <w:rsid w:val="00596630"/>
    <w:rsid w:val="00596DAF"/>
    <w:rsid w:val="0059754B"/>
    <w:rsid w:val="005A00A9"/>
    <w:rsid w:val="005A0411"/>
    <w:rsid w:val="005A0EFD"/>
    <w:rsid w:val="005A10FE"/>
    <w:rsid w:val="005A12B7"/>
    <w:rsid w:val="005A1566"/>
    <w:rsid w:val="005A3A28"/>
    <w:rsid w:val="005A3C69"/>
    <w:rsid w:val="005A3F3E"/>
    <w:rsid w:val="005A4F25"/>
    <w:rsid w:val="005A4F63"/>
    <w:rsid w:val="005A505C"/>
    <w:rsid w:val="005A50A9"/>
    <w:rsid w:val="005A57E8"/>
    <w:rsid w:val="005A593C"/>
    <w:rsid w:val="005A5E72"/>
    <w:rsid w:val="005A6003"/>
    <w:rsid w:val="005A6407"/>
    <w:rsid w:val="005A6A97"/>
    <w:rsid w:val="005A77CA"/>
    <w:rsid w:val="005B044D"/>
    <w:rsid w:val="005B0676"/>
    <w:rsid w:val="005B17E5"/>
    <w:rsid w:val="005B2A09"/>
    <w:rsid w:val="005B39FE"/>
    <w:rsid w:val="005B3CDF"/>
    <w:rsid w:val="005B49C4"/>
    <w:rsid w:val="005B4B8D"/>
    <w:rsid w:val="005B4CAB"/>
    <w:rsid w:val="005B4E4A"/>
    <w:rsid w:val="005B5B26"/>
    <w:rsid w:val="005B6149"/>
    <w:rsid w:val="005B66A8"/>
    <w:rsid w:val="005B7011"/>
    <w:rsid w:val="005B73D4"/>
    <w:rsid w:val="005B7671"/>
    <w:rsid w:val="005B7A17"/>
    <w:rsid w:val="005B7A75"/>
    <w:rsid w:val="005B7DF3"/>
    <w:rsid w:val="005C0133"/>
    <w:rsid w:val="005C1181"/>
    <w:rsid w:val="005C1605"/>
    <w:rsid w:val="005C2693"/>
    <w:rsid w:val="005C28B0"/>
    <w:rsid w:val="005C2B4D"/>
    <w:rsid w:val="005C2FDB"/>
    <w:rsid w:val="005C30E6"/>
    <w:rsid w:val="005C3292"/>
    <w:rsid w:val="005C3DEE"/>
    <w:rsid w:val="005C499B"/>
    <w:rsid w:val="005C5208"/>
    <w:rsid w:val="005C5782"/>
    <w:rsid w:val="005C5848"/>
    <w:rsid w:val="005C635E"/>
    <w:rsid w:val="005C673B"/>
    <w:rsid w:val="005C6D10"/>
    <w:rsid w:val="005C73FF"/>
    <w:rsid w:val="005C7CD3"/>
    <w:rsid w:val="005D0130"/>
    <w:rsid w:val="005D2363"/>
    <w:rsid w:val="005D241C"/>
    <w:rsid w:val="005D25C7"/>
    <w:rsid w:val="005D27E9"/>
    <w:rsid w:val="005D2AC3"/>
    <w:rsid w:val="005D35C9"/>
    <w:rsid w:val="005D4207"/>
    <w:rsid w:val="005D4557"/>
    <w:rsid w:val="005D4890"/>
    <w:rsid w:val="005D4A3F"/>
    <w:rsid w:val="005D5CFB"/>
    <w:rsid w:val="005D6682"/>
    <w:rsid w:val="005D6C9D"/>
    <w:rsid w:val="005D76F8"/>
    <w:rsid w:val="005D78CA"/>
    <w:rsid w:val="005D7918"/>
    <w:rsid w:val="005D7C35"/>
    <w:rsid w:val="005E0043"/>
    <w:rsid w:val="005E0242"/>
    <w:rsid w:val="005E02FF"/>
    <w:rsid w:val="005E046B"/>
    <w:rsid w:val="005E1263"/>
    <w:rsid w:val="005E1474"/>
    <w:rsid w:val="005E2230"/>
    <w:rsid w:val="005E2B16"/>
    <w:rsid w:val="005E331B"/>
    <w:rsid w:val="005E551B"/>
    <w:rsid w:val="005E5C63"/>
    <w:rsid w:val="005E5EB8"/>
    <w:rsid w:val="005E702A"/>
    <w:rsid w:val="005E7CD8"/>
    <w:rsid w:val="005E7E69"/>
    <w:rsid w:val="005E7F12"/>
    <w:rsid w:val="005F013B"/>
    <w:rsid w:val="005F01CA"/>
    <w:rsid w:val="005F0377"/>
    <w:rsid w:val="005F1F53"/>
    <w:rsid w:val="005F2860"/>
    <w:rsid w:val="005F29C4"/>
    <w:rsid w:val="005F2C41"/>
    <w:rsid w:val="005F2ECA"/>
    <w:rsid w:val="005F2F1A"/>
    <w:rsid w:val="005F3775"/>
    <w:rsid w:val="005F3FCA"/>
    <w:rsid w:val="005F5913"/>
    <w:rsid w:val="005F5DBF"/>
    <w:rsid w:val="005F5F50"/>
    <w:rsid w:val="005F6009"/>
    <w:rsid w:val="005F67BC"/>
    <w:rsid w:val="005F6963"/>
    <w:rsid w:val="005F6FF4"/>
    <w:rsid w:val="005F7A61"/>
    <w:rsid w:val="005F7BA5"/>
    <w:rsid w:val="00600128"/>
    <w:rsid w:val="006001EA"/>
    <w:rsid w:val="00600C61"/>
    <w:rsid w:val="006010FF"/>
    <w:rsid w:val="006013FE"/>
    <w:rsid w:val="00601A59"/>
    <w:rsid w:val="00602059"/>
    <w:rsid w:val="00602F2C"/>
    <w:rsid w:val="00603478"/>
    <w:rsid w:val="006035E7"/>
    <w:rsid w:val="006053CE"/>
    <w:rsid w:val="00605906"/>
    <w:rsid w:val="00605B98"/>
    <w:rsid w:val="00605D3F"/>
    <w:rsid w:val="006063F2"/>
    <w:rsid w:val="006103F0"/>
    <w:rsid w:val="00610892"/>
    <w:rsid w:val="006109D7"/>
    <w:rsid w:val="0061206D"/>
    <w:rsid w:val="00612D17"/>
    <w:rsid w:val="0061362B"/>
    <w:rsid w:val="00613E75"/>
    <w:rsid w:val="0061419A"/>
    <w:rsid w:val="006148C0"/>
    <w:rsid w:val="006156A8"/>
    <w:rsid w:val="00615FBF"/>
    <w:rsid w:val="006166F5"/>
    <w:rsid w:val="00617524"/>
    <w:rsid w:val="00620D80"/>
    <w:rsid w:val="00622447"/>
    <w:rsid w:val="00622AFF"/>
    <w:rsid w:val="00623CD6"/>
    <w:rsid w:val="00624092"/>
    <w:rsid w:val="006242AD"/>
    <w:rsid w:val="00624408"/>
    <w:rsid w:val="00624890"/>
    <w:rsid w:val="00624958"/>
    <w:rsid w:val="00624F1F"/>
    <w:rsid w:val="006261C0"/>
    <w:rsid w:val="00626B3B"/>
    <w:rsid w:val="00626CBA"/>
    <w:rsid w:val="00627243"/>
    <w:rsid w:val="00627992"/>
    <w:rsid w:val="00630003"/>
    <w:rsid w:val="006306BF"/>
    <w:rsid w:val="0063133E"/>
    <w:rsid w:val="00631716"/>
    <w:rsid w:val="00631780"/>
    <w:rsid w:val="006325A7"/>
    <w:rsid w:val="00632D38"/>
    <w:rsid w:val="006333CE"/>
    <w:rsid w:val="006336FC"/>
    <w:rsid w:val="00634175"/>
    <w:rsid w:val="00634D93"/>
    <w:rsid w:val="00634ECB"/>
    <w:rsid w:val="006351BD"/>
    <w:rsid w:val="00636EB9"/>
    <w:rsid w:val="00637C5E"/>
    <w:rsid w:val="00640541"/>
    <w:rsid w:val="00640B6F"/>
    <w:rsid w:val="00640E3C"/>
    <w:rsid w:val="006410E7"/>
    <w:rsid w:val="0064185B"/>
    <w:rsid w:val="006424D1"/>
    <w:rsid w:val="0064263A"/>
    <w:rsid w:val="00642DE9"/>
    <w:rsid w:val="00642EF6"/>
    <w:rsid w:val="00643418"/>
    <w:rsid w:val="006453D3"/>
    <w:rsid w:val="00646277"/>
    <w:rsid w:val="00646D73"/>
    <w:rsid w:val="00647A20"/>
    <w:rsid w:val="00651BF4"/>
    <w:rsid w:val="0065259E"/>
    <w:rsid w:val="00652760"/>
    <w:rsid w:val="00652F97"/>
    <w:rsid w:val="00653658"/>
    <w:rsid w:val="00653677"/>
    <w:rsid w:val="006538F7"/>
    <w:rsid w:val="006547C3"/>
    <w:rsid w:val="006547C6"/>
    <w:rsid w:val="0065484A"/>
    <w:rsid w:val="00654C23"/>
    <w:rsid w:val="0065534D"/>
    <w:rsid w:val="00657143"/>
    <w:rsid w:val="006572DF"/>
    <w:rsid w:val="00657919"/>
    <w:rsid w:val="00657A27"/>
    <w:rsid w:val="00661644"/>
    <w:rsid w:val="00661A1F"/>
    <w:rsid w:val="00661FCF"/>
    <w:rsid w:val="00663623"/>
    <w:rsid w:val="0066405D"/>
    <w:rsid w:val="00664F27"/>
    <w:rsid w:val="006650E6"/>
    <w:rsid w:val="00665B29"/>
    <w:rsid w:val="006675B2"/>
    <w:rsid w:val="00667773"/>
    <w:rsid w:val="006701DE"/>
    <w:rsid w:val="00672695"/>
    <w:rsid w:val="0067312E"/>
    <w:rsid w:val="00673311"/>
    <w:rsid w:val="006735F4"/>
    <w:rsid w:val="00676C7D"/>
    <w:rsid w:val="00676CF0"/>
    <w:rsid w:val="00677779"/>
    <w:rsid w:val="00677F0C"/>
    <w:rsid w:val="006804EE"/>
    <w:rsid w:val="00680661"/>
    <w:rsid w:val="0068078E"/>
    <w:rsid w:val="006807EA"/>
    <w:rsid w:val="00681592"/>
    <w:rsid w:val="00682B37"/>
    <w:rsid w:val="0068390F"/>
    <w:rsid w:val="00683962"/>
    <w:rsid w:val="00684060"/>
    <w:rsid w:val="00684429"/>
    <w:rsid w:val="006845FC"/>
    <w:rsid w:val="00685160"/>
    <w:rsid w:val="006857EA"/>
    <w:rsid w:val="00685F55"/>
    <w:rsid w:val="0068635C"/>
    <w:rsid w:val="00686ADC"/>
    <w:rsid w:val="00686EF8"/>
    <w:rsid w:val="006872A3"/>
    <w:rsid w:val="006873BC"/>
    <w:rsid w:val="0068773B"/>
    <w:rsid w:val="0069060F"/>
    <w:rsid w:val="0069099C"/>
    <w:rsid w:val="00690A33"/>
    <w:rsid w:val="00690CE0"/>
    <w:rsid w:val="00691888"/>
    <w:rsid w:val="0069215D"/>
    <w:rsid w:val="00692224"/>
    <w:rsid w:val="00692B6E"/>
    <w:rsid w:val="00692BEF"/>
    <w:rsid w:val="00693E61"/>
    <w:rsid w:val="0069411B"/>
    <w:rsid w:val="00694A8C"/>
    <w:rsid w:val="00694AE5"/>
    <w:rsid w:val="00694AEA"/>
    <w:rsid w:val="00695388"/>
    <w:rsid w:val="0069564F"/>
    <w:rsid w:val="006969AE"/>
    <w:rsid w:val="00696B44"/>
    <w:rsid w:val="0069774B"/>
    <w:rsid w:val="006A00A4"/>
    <w:rsid w:val="006A1551"/>
    <w:rsid w:val="006A15A2"/>
    <w:rsid w:val="006A1B93"/>
    <w:rsid w:val="006A21AC"/>
    <w:rsid w:val="006A21D8"/>
    <w:rsid w:val="006A2CAA"/>
    <w:rsid w:val="006A4949"/>
    <w:rsid w:val="006A4A93"/>
    <w:rsid w:val="006A5027"/>
    <w:rsid w:val="006A5610"/>
    <w:rsid w:val="006A606C"/>
    <w:rsid w:val="006A7EC5"/>
    <w:rsid w:val="006B0C05"/>
    <w:rsid w:val="006B1AD0"/>
    <w:rsid w:val="006B26F3"/>
    <w:rsid w:val="006B3268"/>
    <w:rsid w:val="006B3890"/>
    <w:rsid w:val="006B3BAB"/>
    <w:rsid w:val="006B4470"/>
    <w:rsid w:val="006B473D"/>
    <w:rsid w:val="006B588D"/>
    <w:rsid w:val="006B59B5"/>
    <w:rsid w:val="006B5B83"/>
    <w:rsid w:val="006B5CB4"/>
    <w:rsid w:val="006B7E8B"/>
    <w:rsid w:val="006B7EDB"/>
    <w:rsid w:val="006C069B"/>
    <w:rsid w:val="006C0A91"/>
    <w:rsid w:val="006C1FBD"/>
    <w:rsid w:val="006C2313"/>
    <w:rsid w:val="006C2325"/>
    <w:rsid w:val="006C23F7"/>
    <w:rsid w:val="006C3000"/>
    <w:rsid w:val="006C301C"/>
    <w:rsid w:val="006C33F9"/>
    <w:rsid w:val="006C3BD8"/>
    <w:rsid w:val="006C40D0"/>
    <w:rsid w:val="006C42E7"/>
    <w:rsid w:val="006C4A6A"/>
    <w:rsid w:val="006C503A"/>
    <w:rsid w:val="006C52C9"/>
    <w:rsid w:val="006C6F9D"/>
    <w:rsid w:val="006C7056"/>
    <w:rsid w:val="006D0516"/>
    <w:rsid w:val="006D053C"/>
    <w:rsid w:val="006D0BA7"/>
    <w:rsid w:val="006D21A2"/>
    <w:rsid w:val="006D221A"/>
    <w:rsid w:val="006D2997"/>
    <w:rsid w:val="006D2E21"/>
    <w:rsid w:val="006D2F44"/>
    <w:rsid w:val="006D3F35"/>
    <w:rsid w:val="006D57C3"/>
    <w:rsid w:val="006D5B84"/>
    <w:rsid w:val="006E217B"/>
    <w:rsid w:val="006E2D85"/>
    <w:rsid w:val="006E3438"/>
    <w:rsid w:val="006E389E"/>
    <w:rsid w:val="006E4483"/>
    <w:rsid w:val="006E50FB"/>
    <w:rsid w:val="006E5596"/>
    <w:rsid w:val="006E697B"/>
    <w:rsid w:val="006E6A96"/>
    <w:rsid w:val="006E77DC"/>
    <w:rsid w:val="006E7925"/>
    <w:rsid w:val="006F0DF4"/>
    <w:rsid w:val="006F2763"/>
    <w:rsid w:val="006F2867"/>
    <w:rsid w:val="006F46D4"/>
    <w:rsid w:val="006F550F"/>
    <w:rsid w:val="006F5C15"/>
    <w:rsid w:val="006F61A9"/>
    <w:rsid w:val="006F68BA"/>
    <w:rsid w:val="0070013E"/>
    <w:rsid w:val="00700442"/>
    <w:rsid w:val="00700600"/>
    <w:rsid w:val="00700961"/>
    <w:rsid w:val="00700D4F"/>
    <w:rsid w:val="00701B6E"/>
    <w:rsid w:val="00702583"/>
    <w:rsid w:val="00702C21"/>
    <w:rsid w:val="00702F5B"/>
    <w:rsid w:val="00703103"/>
    <w:rsid w:val="007040DD"/>
    <w:rsid w:val="007041BB"/>
    <w:rsid w:val="00705894"/>
    <w:rsid w:val="00706134"/>
    <w:rsid w:val="007064A4"/>
    <w:rsid w:val="007065AB"/>
    <w:rsid w:val="00710CB3"/>
    <w:rsid w:val="00710EEA"/>
    <w:rsid w:val="0071105C"/>
    <w:rsid w:val="0071122B"/>
    <w:rsid w:val="00711B96"/>
    <w:rsid w:val="007121DA"/>
    <w:rsid w:val="00712D76"/>
    <w:rsid w:val="00713030"/>
    <w:rsid w:val="0071314C"/>
    <w:rsid w:val="00713622"/>
    <w:rsid w:val="00714D5D"/>
    <w:rsid w:val="00714E23"/>
    <w:rsid w:val="00715510"/>
    <w:rsid w:val="00717A8A"/>
    <w:rsid w:val="00717F00"/>
    <w:rsid w:val="00720C2F"/>
    <w:rsid w:val="007210A0"/>
    <w:rsid w:val="0072122D"/>
    <w:rsid w:val="00722217"/>
    <w:rsid w:val="00722439"/>
    <w:rsid w:val="007226B9"/>
    <w:rsid w:val="00723485"/>
    <w:rsid w:val="00723F7A"/>
    <w:rsid w:val="00724167"/>
    <w:rsid w:val="00724635"/>
    <w:rsid w:val="0072661D"/>
    <w:rsid w:val="0072674C"/>
    <w:rsid w:val="00726A65"/>
    <w:rsid w:val="00726DBA"/>
    <w:rsid w:val="007279E3"/>
    <w:rsid w:val="00733293"/>
    <w:rsid w:val="0073371B"/>
    <w:rsid w:val="00734492"/>
    <w:rsid w:val="00734638"/>
    <w:rsid w:val="00735250"/>
    <w:rsid w:val="00735883"/>
    <w:rsid w:val="00735A56"/>
    <w:rsid w:val="00735E4D"/>
    <w:rsid w:val="00736351"/>
    <w:rsid w:val="0073658C"/>
    <w:rsid w:val="007366D7"/>
    <w:rsid w:val="00736862"/>
    <w:rsid w:val="00737352"/>
    <w:rsid w:val="00740455"/>
    <w:rsid w:val="007406B1"/>
    <w:rsid w:val="007417F9"/>
    <w:rsid w:val="0074181A"/>
    <w:rsid w:val="00741B19"/>
    <w:rsid w:val="00741C88"/>
    <w:rsid w:val="00742129"/>
    <w:rsid w:val="00743030"/>
    <w:rsid w:val="00743E59"/>
    <w:rsid w:val="0074436A"/>
    <w:rsid w:val="00744786"/>
    <w:rsid w:val="00744917"/>
    <w:rsid w:val="00744977"/>
    <w:rsid w:val="007450D6"/>
    <w:rsid w:val="00745753"/>
    <w:rsid w:val="00747137"/>
    <w:rsid w:val="00747705"/>
    <w:rsid w:val="00747AA2"/>
    <w:rsid w:val="00747D1D"/>
    <w:rsid w:val="0075181A"/>
    <w:rsid w:val="0075199C"/>
    <w:rsid w:val="00751A81"/>
    <w:rsid w:val="00751C39"/>
    <w:rsid w:val="00751C67"/>
    <w:rsid w:val="00751EF6"/>
    <w:rsid w:val="007531C7"/>
    <w:rsid w:val="00753CB8"/>
    <w:rsid w:val="007545F0"/>
    <w:rsid w:val="00754F06"/>
    <w:rsid w:val="007557B7"/>
    <w:rsid w:val="00757EAE"/>
    <w:rsid w:val="007601F8"/>
    <w:rsid w:val="0076046E"/>
    <w:rsid w:val="00760EF4"/>
    <w:rsid w:val="00761A96"/>
    <w:rsid w:val="00761B3A"/>
    <w:rsid w:val="00761DEB"/>
    <w:rsid w:val="00762533"/>
    <w:rsid w:val="00762ABA"/>
    <w:rsid w:val="00762B79"/>
    <w:rsid w:val="007636E8"/>
    <w:rsid w:val="0076376F"/>
    <w:rsid w:val="00764230"/>
    <w:rsid w:val="00764BC2"/>
    <w:rsid w:val="007650CC"/>
    <w:rsid w:val="007651CC"/>
    <w:rsid w:val="0076573A"/>
    <w:rsid w:val="00766BED"/>
    <w:rsid w:val="00766C06"/>
    <w:rsid w:val="00766D69"/>
    <w:rsid w:val="0076710E"/>
    <w:rsid w:val="007672C4"/>
    <w:rsid w:val="007674B3"/>
    <w:rsid w:val="00767509"/>
    <w:rsid w:val="00767514"/>
    <w:rsid w:val="00767CEE"/>
    <w:rsid w:val="00770361"/>
    <w:rsid w:val="00771D8E"/>
    <w:rsid w:val="00772F3D"/>
    <w:rsid w:val="00773FC8"/>
    <w:rsid w:val="007750D6"/>
    <w:rsid w:val="00775197"/>
    <w:rsid w:val="0077544E"/>
    <w:rsid w:val="0077595B"/>
    <w:rsid w:val="00775CB4"/>
    <w:rsid w:val="00775E48"/>
    <w:rsid w:val="00776663"/>
    <w:rsid w:val="00776A73"/>
    <w:rsid w:val="00776BF6"/>
    <w:rsid w:val="00777C57"/>
    <w:rsid w:val="00777CEA"/>
    <w:rsid w:val="00780B3B"/>
    <w:rsid w:val="00780DFF"/>
    <w:rsid w:val="00780E52"/>
    <w:rsid w:val="007816B5"/>
    <w:rsid w:val="007818FB"/>
    <w:rsid w:val="00781DF9"/>
    <w:rsid w:val="007830B2"/>
    <w:rsid w:val="007838BA"/>
    <w:rsid w:val="00783B13"/>
    <w:rsid w:val="00783E8A"/>
    <w:rsid w:val="00784A6F"/>
    <w:rsid w:val="00784B40"/>
    <w:rsid w:val="00785AF9"/>
    <w:rsid w:val="00785BE4"/>
    <w:rsid w:val="00785C64"/>
    <w:rsid w:val="007863DD"/>
    <w:rsid w:val="007869D3"/>
    <w:rsid w:val="00787319"/>
    <w:rsid w:val="00787FD4"/>
    <w:rsid w:val="00787FE3"/>
    <w:rsid w:val="00790077"/>
    <w:rsid w:val="007906A7"/>
    <w:rsid w:val="00790D7C"/>
    <w:rsid w:val="0079103C"/>
    <w:rsid w:val="0079126C"/>
    <w:rsid w:val="00791F59"/>
    <w:rsid w:val="007920DE"/>
    <w:rsid w:val="00792929"/>
    <w:rsid w:val="00792E82"/>
    <w:rsid w:val="00793261"/>
    <w:rsid w:val="00793607"/>
    <w:rsid w:val="00793632"/>
    <w:rsid w:val="00793668"/>
    <w:rsid w:val="00794847"/>
    <w:rsid w:val="00794A28"/>
    <w:rsid w:val="00794C2C"/>
    <w:rsid w:val="0079532E"/>
    <w:rsid w:val="00795650"/>
    <w:rsid w:val="007959E2"/>
    <w:rsid w:val="00796BF4"/>
    <w:rsid w:val="0079779D"/>
    <w:rsid w:val="007A044B"/>
    <w:rsid w:val="007A0D21"/>
    <w:rsid w:val="007A12D4"/>
    <w:rsid w:val="007A1474"/>
    <w:rsid w:val="007A299C"/>
    <w:rsid w:val="007A3D24"/>
    <w:rsid w:val="007A409F"/>
    <w:rsid w:val="007A5C7E"/>
    <w:rsid w:val="007A6094"/>
    <w:rsid w:val="007A67AF"/>
    <w:rsid w:val="007A6D14"/>
    <w:rsid w:val="007A6D8B"/>
    <w:rsid w:val="007A7166"/>
    <w:rsid w:val="007A7821"/>
    <w:rsid w:val="007A7B21"/>
    <w:rsid w:val="007A7C6A"/>
    <w:rsid w:val="007A7E80"/>
    <w:rsid w:val="007B024B"/>
    <w:rsid w:val="007B0356"/>
    <w:rsid w:val="007B072F"/>
    <w:rsid w:val="007B0DBE"/>
    <w:rsid w:val="007B1EB7"/>
    <w:rsid w:val="007B1F7C"/>
    <w:rsid w:val="007B343B"/>
    <w:rsid w:val="007B3B8A"/>
    <w:rsid w:val="007B3DE2"/>
    <w:rsid w:val="007B4FF4"/>
    <w:rsid w:val="007B50E3"/>
    <w:rsid w:val="007B7F75"/>
    <w:rsid w:val="007C0BFC"/>
    <w:rsid w:val="007C0F37"/>
    <w:rsid w:val="007C19AB"/>
    <w:rsid w:val="007C1B0B"/>
    <w:rsid w:val="007C1EA0"/>
    <w:rsid w:val="007C211C"/>
    <w:rsid w:val="007C280B"/>
    <w:rsid w:val="007C2D8E"/>
    <w:rsid w:val="007C2F16"/>
    <w:rsid w:val="007C33F2"/>
    <w:rsid w:val="007C3E0B"/>
    <w:rsid w:val="007C4298"/>
    <w:rsid w:val="007C47CC"/>
    <w:rsid w:val="007C5A87"/>
    <w:rsid w:val="007C6F11"/>
    <w:rsid w:val="007C701B"/>
    <w:rsid w:val="007C73DF"/>
    <w:rsid w:val="007C78FB"/>
    <w:rsid w:val="007D0366"/>
    <w:rsid w:val="007D0754"/>
    <w:rsid w:val="007D0B07"/>
    <w:rsid w:val="007D11BF"/>
    <w:rsid w:val="007D1282"/>
    <w:rsid w:val="007D1F51"/>
    <w:rsid w:val="007D2437"/>
    <w:rsid w:val="007D2CA6"/>
    <w:rsid w:val="007D33C3"/>
    <w:rsid w:val="007D3546"/>
    <w:rsid w:val="007D491C"/>
    <w:rsid w:val="007D4DEE"/>
    <w:rsid w:val="007D4E7E"/>
    <w:rsid w:val="007D4F60"/>
    <w:rsid w:val="007D50BE"/>
    <w:rsid w:val="007D60EC"/>
    <w:rsid w:val="007D6A01"/>
    <w:rsid w:val="007D6E2C"/>
    <w:rsid w:val="007D6ED4"/>
    <w:rsid w:val="007D7C18"/>
    <w:rsid w:val="007E0514"/>
    <w:rsid w:val="007E0839"/>
    <w:rsid w:val="007E145D"/>
    <w:rsid w:val="007E24FE"/>
    <w:rsid w:val="007E2B24"/>
    <w:rsid w:val="007E3AB7"/>
    <w:rsid w:val="007E4A58"/>
    <w:rsid w:val="007E4EDC"/>
    <w:rsid w:val="007E5636"/>
    <w:rsid w:val="007E5AF8"/>
    <w:rsid w:val="007E5DA0"/>
    <w:rsid w:val="007E64AA"/>
    <w:rsid w:val="007E65AF"/>
    <w:rsid w:val="007E6BAB"/>
    <w:rsid w:val="007E71F3"/>
    <w:rsid w:val="007E731A"/>
    <w:rsid w:val="007E7756"/>
    <w:rsid w:val="007E7F3C"/>
    <w:rsid w:val="007F0092"/>
    <w:rsid w:val="007F04E8"/>
    <w:rsid w:val="007F07A5"/>
    <w:rsid w:val="007F09B0"/>
    <w:rsid w:val="007F18D7"/>
    <w:rsid w:val="007F1D4A"/>
    <w:rsid w:val="007F1EFA"/>
    <w:rsid w:val="007F21F9"/>
    <w:rsid w:val="007F2610"/>
    <w:rsid w:val="007F299F"/>
    <w:rsid w:val="007F301D"/>
    <w:rsid w:val="007F3F78"/>
    <w:rsid w:val="007F4742"/>
    <w:rsid w:val="007F505E"/>
    <w:rsid w:val="007F50BF"/>
    <w:rsid w:val="007F5458"/>
    <w:rsid w:val="007F5BA3"/>
    <w:rsid w:val="007F60E6"/>
    <w:rsid w:val="007F6F30"/>
    <w:rsid w:val="007F78B2"/>
    <w:rsid w:val="008002D1"/>
    <w:rsid w:val="00802601"/>
    <w:rsid w:val="0080344A"/>
    <w:rsid w:val="00803952"/>
    <w:rsid w:val="00803BB0"/>
    <w:rsid w:val="0080416B"/>
    <w:rsid w:val="00804E64"/>
    <w:rsid w:val="00805405"/>
    <w:rsid w:val="00806545"/>
    <w:rsid w:val="00807703"/>
    <w:rsid w:val="00807E7C"/>
    <w:rsid w:val="00807F0A"/>
    <w:rsid w:val="008102FB"/>
    <w:rsid w:val="0081095A"/>
    <w:rsid w:val="00810F1D"/>
    <w:rsid w:val="00812748"/>
    <w:rsid w:val="00812845"/>
    <w:rsid w:val="00812DE9"/>
    <w:rsid w:val="00812DEC"/>
    <w:rsid w:val="00813098"/>
    <w:rsid w:val="00813D5E"/>
    <w:rsid w:val="00814CDE"/>
    <w:rsid w:val="00815AC5"/>
    <w:rsid w:val="00815CFD"/>
    <w:rsid w:val="00815D6C"/>
    <w:rsid w:val="00816481"/>
    <w:rsid w:val="00816A16"/>
    <w:rsid w:val="00816AD6"/>
    <w:rsid w:val="00816AE9"/>
    <w:rsid w:val="00816DBA"/>
    <w:rsid w:val="00817667"/>
    <w:rsid w:val="00817A97"/>
    <w:rsid w:val="0082023A"/>
    <w:rsid w:val="00821CFF"/>
    <w:rsid w:val="00821DAC"/>
    <w:rsid w:val="00822523"/>
    <w:rsid w:val="0082282F"/>
    <w:rsid w:val="00822B99"/>
    <w:rsid w:val="00823C53"/>
    <w:rsid w:val="00823C96"/>
    <w:rsid w:val="00823F1E"/>
    <w:rsid w:val="00823FAD"/>
    <w:rsid w:val="00824280"/>
    <w:rsid w:val="00824519"/>
    <w:rsid w:val="00824ABF"/>
    <w:rsid w:val="00824C23"/>
    <w:rsid w:val="00825063"/>
    <w:rsid w:val="008257AA"/>
    <w:rsid w:val="008259AD"/>
    <w:rsid w:val="008273C8"/>
    <w:rsid w:val="008276AE"/>
    <w:rsid w:val="008303F6"/>
    <w:rsid w:val="00830A8E"/>
    <w:rsid w:val="00831049"/>
    <w:rsid w:val="008318B6"/>
    <w:rsid w:val="008322C2"/>
    <w:rsid w:val="00832DA3"/>
    <w:rsid w:val="008339FF"/>
    <w:rsid w:val="00834227"/>
    <w:rsid w:val="00835A8C"/>
    <w:rsid w:val="00835CA5"/>
    <w:rsid w:val="00836210"/>
    <w:rsid w:val="00836CA4"/>
    <w:rsid w:val="00836FD0"/>
    <w:rsid w:val="008377DE"/>
    <w:rsid w:val="00840983"/>
    <w:rsid w:val="00840AFE"/>
    <w:rsid w:val="0084238B"/>
    <w:rsid w:val="00842397"/>
    <w:rsid w:val="00842F69"/>
    <w:rsid w:val="00843307"/>
    <w:rsid w:val="008435EE"/>
    <w:rsid w:val="0084368A"/>
    <w:rsid w:val="00843E19"/>
    <w:rsid w:val="00844192"/>
    <w:rsid w:val="00844F9F"/>
    <w:rsid w:val="00846BE0"/>
    <w:rsid w:val="00851096"/>
    <w:rsid w:val="00852A94"/>
    <w:rsid w:val="00852B2A"/>
    <w:rsid w:val="00852CE5"/>
    <w:rsid w:val="008539F3"/>
    <w:rsid w:val="00853C14"/>
    <w:rsid w:val="0085433D"/>
    <w:rsid w:val="008554BC"/>
    <w:rsid w:val="0085570F"/>
    <w:rsid w:val="00856A32"/>
    <w:rsid w:val="00857222"/>
    <w:rsid w:val="00857C3C"/>
    <w:rsid w:val="00857EDB"/>
    <w:rsid w:val="00857F43"/>
    <w:rsid w:val="008604FF"/>
    <w:rsid w:val="00861C34"/>
    <w:rsid w:val="00862323"/>
    <w:rsid w:val="00862507"/>
    <w:rsid w:val="00862D0E"/>
    <w:rsid w:val="00862F86"/>
    <w:rsid w:val="00863F6F"/>
    <w:rsid w:val="00864682"/>
    <w:rsid w:val="0086539F"/>
    <w:rsid w:val="00865697"/>
    <w:rsid w:val="00866470"/>
    <w:rsid w:val="0086688C"/>
    <w:rsid w:val="00866F46"/>
    <w:rsid w:val="0087040A"/>
    <w:rsid w:val="00870672"/>
    <w:rsid w:val="00870DC4"/>
    <w:rsid w:val="00871036"/>
    <w:rsid w:val="00871362"/>
    <w:rsid w:val="00871583"/>
    <w:rsid w:val="008715C0"/>
    <w:rsid w:val="00871CF3"/>
    <w:rsid w:val="0087202B"/>
    <w:rsid w:val="00872C12"/>
    <w:rsid w:val="0087397A"/>
    <w:rsid w:val="00873D4B"/>
    <w:rsid w:val="0087436F"/>
    <w:rsid w:val="008750CC"/>
    <w:rsid w:val="00875144"/>
    <w:rsid w:val="008755AD"/>
    <w:rsid w:val="008756E1"/>
    <w:rsid w:val="0087581E"/>
    <w:rsid w:val="00875843"/>
    <w:rsid w:val="00875DBD"/>
    <w:rsid w:val="00875E1C"/>
    <w:rsid w:val="008769F1"/>
    <w:rsid w:val="008770A8"/>
    <w:rsid w:val="0087780E"/>
    <w:rsid w:val="00882580"/>
    <w:rsid w:val="0088264F"/>
    <w:rsid w:val="008826C2"/>
    <w:rsid w:val="00883510"/>
    <w:rsid w:val="00883CE4"/>
    <w:rsid w:val="00883CF6"/>
    <w:rsid w:val="00884332"/>
    <w:rsid w:val="00884B23"/>
    <w:rsid w:val="00885A89"/>
    <w:rsid w:val="008872AD"/>
    <w:rsid w:val="008920FA"/>
    <w:rsid w:val="008925AE"/>
    <w:rsid w:val="00893193"/>
    <w:rsid w:val="008942A4"/>
    <w:rsid w:val="00894747"/>
    <w:rsid w:val="008956B2"/>
    <w:rsid w:val="00895758"/>
    <w:rsid w:val="00897859"/>
    <w:rsid w:val="008A0139"/>
    <w:rsid w:val="008A0330"/>
    <w:rsid w:val="008A0AEB"/>
    <w:rsid w:val="008A0ED9"/>
    <w:rsid w:val="008A0F28"/>
    <w:rsid w:val="008A115F"/>
    <w:rsid w:val="008A2367"/>
    <w:rsid w:val="008A27A9"/>
    <w:rsid w:val="008A2BE9"/>
    <w:rsid w:val="008A2DE8"/>
    <w:rsid w:val="008A37F2"/>
    <w:rsid w:val="008A392C"/>
    <w:rsid w:val="008A392D"/>
    <w:rsid w:val="008A3B82"/>
    <w:rsid w:val="008A3D70"/>
    <w:rsid w:val="008A43C5"/>
    <w:rsid w:val="008A53C7"/>
    <w:rsid w:val="008A5A0A"/>
    <w:rsid w:val="008A5B86"/>
    <w:rsid w:val="008A62C3"/>
    <w:rsid w:val="008A6EC6"/>
    <w:rsid w:val="008A6FD8"/>
    <w:rsid w:val="008A7F0B"/>
    <w:rsid w:val="008B0083"/>
    <w:rsid w:val="008B062F"/>
    <w:rsid w:val="008B082B"/>
    <w:rsid w:val="008B0955"/>
    <w:rsid w:val="008B0980"/>
    <w:rsid w:val="008B0EBF"/>
    <w:rsid w:val="008B12F4"/>
    <w:rsid w:val="008B139D"/>
    <w:rsid w:val="008B1CF0"/>
    <w:rsid w:val="008B1FFE"/>
    <w:rsid w:val="008B210D"/>
    <w:rsid w:val="008B3B90"/>
    <w:rsid w:val="008B490D"/>
    <w:rsid w:val="008B57FF"/>
    <w:rsid w:val="008B59C2"/>
    <w:rsid w:val="008B73CD"/>
    <w:rsid w:val="008B7701"/>
    <w:rsid w:val="008B7841"/>
    <w:rsid w:val="008C12D5"/>
    <w:rsid w:val="008C16D9"/>
    <w:rsid w:val="008C206F"/>
    <w:rsid w:val="008C2473"/>
    <w:rsid w:val="008C24C5"/>
    <w:rsid w:val="008C2832"/>
    <w:rsid w:val="008C2EA2"/>
    <w:rsid w:val="008C375A"/>
    <w:rsid w:val="008C389B"/>
    <w:rsid w:val="008C4203"/>
    <w:rsid w:val="008C4861"/>
    <w:rsid w:val="008C49E5"/>
    <w:rsid w:val="008C636B"/>
    <w:rsid w:val="008C65EE"/>
    <w:rsid w:val="008C6868"/>
    <w:rsid w:val="008C78DD"/>
    <w:rsid w:val="008C79B0"/>
    <w:rsid w:val="008D0A91"/>
    <w:rsid w:val="008D0B6F"/>
    <w:rsid w:val="008D124E"/>
    <w:rsid w:val="008D284F"/>
    <w:rsid w:val="008D3270"/>
    <w:rsid w:val="008D3901"/>
    <w:rsid w:val="008D3F4A"/>
    <w:rsid w:val="008D47C7"/>
    <w:rsid w:val="008D4FBB"/>
    <w:rsid w:val="008D53BD"/>
    <w:rsid w:val="008D6677"/>
    <w:rsid w:val="008D7C2B"/>
    <w:rsid w:val="008E0363"/>
    <w:rsid w:val="008E1B76"/>
    <w:rsid w:val="008E2001"/>
    <w:rsid w:val="008E228D"/>
    <w:rsid w:val="008E29B9"/>
    <w:rsid w:val="008E2A76"/>
    <w:rsid w:val="008E2F11"/>
    <w:rsid w:val="008E3A90"/>
    <w:rsid w:val="008E3AAB"/>
    <w:rsid w:val="008E4254"/>
    <w:rsid w:val="008E471E"/>
    <w:rsid w:val="008E476A"/>
    <w:rsid w:val="008E5332"/>
    <w:rsid w:val="008E6021"/>
    <w:rsid w:val="008E66F0"/>
    <w:rsid w:val="008E6723"/>
    <w:rsid w:val="008E6800"/>
    <w:rsid w:val="008E765F"/>
    <w:rsid w:val="008F0259"/>
    <w:rsid w:val="008F03EC"/>
    <w:rsid w:val="008F16DC"/>
    <w:rsid w:val="008F177D"/>
    <w:rsid w:val="008F1C82"/>
    <w:rsid w:val="008F2F9F"/>
    <w:rsid w:val="008F2FD3"/>
    <w:rsid w:val="008F3318"/>
    <w:rsid w:val="008F33BB"/>
    <w:rsid w:val="008F53C8"/>
    <w:rsid w:val="008F58E1"/>
    <w:rsid w:val="008F680B"/>
    <w:rsid w:val="008F6BAA"/>
    <w:rsid w:val="008F7204"/>
    <w:rsid w:val="008F7238"/>
    <w:rsid w:val="008F75EC"/>
    <w:rsid w:val="008F7A64"/>
    <w:rsid w:val="009006C4"/>
    <w:rsid w:val="00901346"/>
    <w:rsid w:val="009013B0"/>
    <w:rsid w:val="00901DFE"/>
    <w:rsid w:val="00902F47"/>
    <w:rsid w:val="00903D6A"/>
    <w:rsid w:val="00904EF5"/>
    <w:rsid w:val="009059C4"/>
    <w:rsid w:val="00906191"/>
    <w:rsid w:val="0090633B"/>
    <w:rsid w:val="009069B9"/>
    <w:rsid w:val="0090700E"/>
    <w:rsid w:val="009070A5"/>
    <w:rsid w:val="00907724"/>
    <w:rsid w:val="009101E8"/>
    <w:rsid w:val="0091031C"/>
    <w:rsid w:val="009108C0"/>
    <w:rsid w:val="00911AC1"/>
    <w:rsid w:val="0091234D"/>
    <w:rsid w:val="00912E93"/>
    <w:rsid w:val="00913366"/>
    <w:rsid w:val="0091375F"/>
    <w:rsid w:val="009137A1"/>
    <w:rsid w:val="009138D1"/>
    <w:rsid w:val="00914130"/>
    <w:rsid w:val="00914E58"/>
    <w:rsid w:val="00915062"/>
    <w:rsid w:val="0091528D"/>
    <w:rsid w:val="00915BE6"/>
    <w:rsid w:val="00917D98"/>
    <w:rsid w:val="00920A7C"/>
    <w:rsid w:val="0092172E"/>
    <w:rsid w:val="00921956"/>
    <w:rsid w:val="00921ACB"/>
    <w:rsid w:val="00921E23"/>
    <w:rsid w:val="009231D5"/>
    <w:rsid w:val="009243B4"/>
    <w:rsid w:val="009244C6"/>
    <w:rsid w:val="0092497A"/>
    <w:rsid w:val="00924A37"/>
    <w:rsid w:val="00925BE9"/>
    <w:rsid w:val="00925E7D"/>
    <w:rsid w:val="009262F9"/>
    <w:rsid w:val="00926DC4"/>
    <w:rsid w:val="00927440"/>
    <w:rsid w:val="0092764C"/>
    <w:rsid w:val="00927657"/>
    <w:rsid w:val="0093078E"/>
    <w:rsid w:val="00930E8B"/>
    <w:rsid w:val="009311CB"/>
    <w:rsid w:val="009314BD"/>
    <w:rsid w:val="009317F1"/>
    <w:rsid w:val="009323BB"/>
    <w:rsid w:val="009330BF"/>
    <w:rsid w:val="009336C3"/>
    <w:rsid w:val="00933D19"/>
    <w:rsid w:val="009353DE"/>
    <w:rsid w:val="0093555A"/>
    <w:rsid w:val="00936310"/>
    <w:rsid w:val="00940188"/>
    <w:rsid w:val="00940618"/>
    <w:rsid w:val="00940D97"/>
    <w:rsid w:val="00941482"/>
    <w:rsid w:val="009424E8"/>
    <w:rsid w:val="00943241"/>
    <w:rsid w:val="00944338"/>
    <w:rsid w:val="00945744"/>
    <w:rsid w:val="009457ED"/>
    <w:rsid w:val="0094582D"/>
    <w:rsid w:val="009461EB"/>
    <w:rsid w:val="00946250"/>
    <w:rsid w:val="00946911"/>
    <w:rsid w:val="009471E0"/>
    <w:rsid w:val="00951953"/>
    <w:rsid w:val="00952050"/>
    <w:rsid w:val="00952A29"/>
    <w:rsid w:val="00953C24"/>
    <w:rsid w:val="00953DBE"/>
    <w:rsid w:val="0095579F"/>
    <w:rsid w:val="0095593A"/>
    <w:rsid w:val="0095752A"/>
    <w:rsid w:val="00957BA3"/>
    <w:rsid w:val="00960E4B"/>
    <w:rsid w:val="00960EB7"/>
    <w:rsid w:val="00961302"/>
    <w:rsid w:val="0096222E"/>
    <w:rsid w:val="009623DD"/>
    <w:rsid w:val="009627C7"/>
    <w:rsid w:val="00963537"/>
    <w:rsid w:val="00963732"/>
    <w:rsid w:val="009645DA"/>
    <w:rsid w:val="00964A7C"/>
    <w:rsid w:val="00964E75"/>
    <w:rsid w:val="00965266"/>
    <w:rsid w:val="00965AE8"/>
    <w:rsid w:val="009660C2"/>
    <w:rsid w:val="00966380"/>
    <w:rsid w:val="0096654A"/>
    <w:rsid w:val="00966E25"/>
    <w:rsid w:val="00967905"/>
    <w:rsid w:val="00967C41"/>
    <w:rsid w:val="00970520"/>
    <w:rsid w:val="00970952"/>
    <w:rsid w:val="00970E02"/>
    <w:rsid w:val="00970F1C"/>
    <w:rsid w:val="0097139B"/>
    <w:rsid w:val="00972B13"/>
    <w:rsid w:val="0097396F"/>
    <w:rsid w:val="009751C5"/>
    <w:rsid w:val="00975418"/>
    <w:rsid w:val="00976149"/>
    <w:rsid w:val="00976B65"/>
    <w:rsid w:val="00976CC0"/>
    <w:rsid w:val="0097707D"/>
    <w:rsid w:val="009770AC"/>
    <w:rsid w:val="009777A9"/>
    <w:rsid w:val="009778B2"/>
    <w:rsid w:val="00977CD4"/>
    <w:rsid w:val="00977D6E"/>
    <w:rsid w:val="00981A97"/>
    <w:rsid w:val="00981B90"/>
    <w:rsid w:val="00982D52"/>
    <w:rsid w:val="0098366F"/>
    <w:rsid w:val="00983A55"/>
    <w:rsid w:val="00984D22"/>
    <w:rsid w:val="0098618E"/>
    <w:rsid w:val="009879F9"/>
    <w:rsid w:val="00987B34"/>
    <w:rsid w:val="009915D8"/>
    <w:rsid w:val="009918BA"/>
    <w:rsid w:val="00991D47"/>
    <w:rsid w:val="00992212"/>
    <w:rsid w:val="00992841"/>
    <w:rsid w:val="00992E0E"/>
    <w:rsid w:val="0099384C"/>
    <w:rsid w:val="00993D9B"/>
    <w:rsid w:val="00993DD2"/>
    <w:rsid w:val="0099569E"/>
    <w:rsid w:val="00995895"/>
    <w:rsid w:val="0099622B"/>
    <w:rsid w:val="009A0263"/>
    <w:rsid w:val="009A0584"/>
    <w:rsid w:val="009A0D0F"/>
    <w:rsid w:val="009A293A"/>
    <w:rsid w:val="009A30AE"/>
    <w:rsid w:val="009A3495"/>
    <w:rsid w:val="009A3789"/>
    <w:rsid w:val="009A5324"/>
    <w:rsid w:val="009A5E08"/>
    <w:rsid w:val="009A5F05"/>
    <w:rsid w:val="009A699B"/>
    <w:rsid w:val="009B0781"/>
    <w:rsid w:val="009B33CB"/>
    <w:rsid w:val="009B38D4"/>
    <w:rsid w:val="009B46C2"/>
    <w:rsid w:val="009B51E1"/>
    <w:rsid w:val="009B6088"/>
    <w:rsid w:val="009B6879"/>
    <w:rsid w:val="009B6C5A"/>
    <w:rsid w:val="009B771F"/>
    <w:rsid w:val="009C001C"/>
    <w:rsid w:val="009C02FE"/>
    <w:rsid w:val="009C0312"/>
    <w:rsid w:val="009C181D"/>
    <w:rsid w:val="009C1BF3"/>
    <w:rsid w:val="009C22C8"/>
    <w:rsid w:val="009C2628"/>
    <w:rsid w:val="009C368A"/>
    <w:rsid w:val="009C3740"/>
    <w:rsid w:val="009C40DD"/>
    <w:rsid w:val="009C44C6"/>
    <w:rsid w:val="009C5D54"/>
    <w:rsid w:val="009C64B7"/>
    <w:rsid w:val="009C658B"/>
    <w:rsid w:val="009C6733"/>
    <w:rsid w:val="009D0145"/>
    <w:rsid w:val="009D026E"/>
    <w:rsid w:val="009D0360"/>
    <w:rsid w:val="009D0DC4"/>
    <w:rsid w:val="009D112E"/>
    <w:rsid w:val="009D13A3"/>
    <w:rsid w:val="009D1FB1"/>
    <w:rsid w:val="009D2C25"/>
    <w:rsid w:val="009D36A8"/>
    <w:rsid w:val="009D371F"/>
    <w:rsid w:val="009D490D"/>
    <w:rsid w:val="009D50DA"/>
    <w:rsid w:val="009D620E"/>
    <w:rsid w:val="009D65F7"/>
    <w:rsid w:val="009D700C"/>
    <w:rsid w:val="009D79E2"/>
    <w:rsid w:val="009E0175"/>
    <w:rsid w:val="009E0900"/>
    <w:rsid w:val="009E10DC"/>
    <w:rsid w:val="009E14A7"/>
    <w:rsid w:val="009E1513"/>
    <w:rsid w:val="009E1831"/>
    <w:rsid w:val="009E2C60"/>
    <w:rsid w:val="009E3851"/>
    <w:rsid w:val="009E393A"/>
    <w:rsid w:val="009E49AE"/>
    <w:rsid w:val="009E5760"/>
    <w:rsid w:val="009E5CBC"/>
    <w:rsid w:val="009E70CD"/>
    <w:rsid w:val="009E7C12"/>
    <w:rsid w:val="009F0C35"/>
    <w:rsid w:val="009F16DA"/>
    <w:rsid w:val="009F188B"/>
    <w:rsid w:val="009F1C5A"/>
    <w:rsid w:val="009F1D9F"/>
    <w:rsid w:val="009F2228"/>
    <w:rsid w:val="009F27DB"/>
    <w:rsid w:val="009F2F23"/>
    <w:rsid w:val="009F2F25"/>
    <w:rsid w:val="009F343B"/>
    <w:rsid w:val="009F4567"/>
    <w:rsid w:val="009F589A"/>
    <w:rsid w:val="009F6476"/>
    <w:rsid w:val="009F6743"/>
    <w:rsid w:val="009F7420"/>
    <w:rsid w:val="009F7756"/>
    <w:rsid w:val="009F7ED6"/>
    <w:rsid w:val="00A0050A"/>
    <w:rsid w:val="00A01A25"/>
    <w:rsid w:val="00A02AB7"/>
    <w:rsid w:val="00A03B23"/>
    <w:rsid w:val="00A03E85"/>
    <w:rsid w:val="00A0474F"/>
    <w:rsid w:val="00A05579"/>
    <w:rsid w:val="00A056DF"/>
    <w:rsid w:val="00A057F0"/>
    <w:rsid w:val="00A05CCD"/>
    <w:rsid w:val="00A05E0A"/>
    <w:rsid w:val="00A061A6"/>
    <w:rsid w:val="00A0710E"/>
    <w:rsid w:val="00A07B38"/>
    <w:rsid w:val="00A106AF"/>
    <w:rsid w:val="00A12235"/>
    <w:rsid w:val="00A12379"/>
    <w:rsid w:val="00A1266E"/>
    <w:rsid w:val="00A1473C"/>
    <w:rsid w:val="00A14EBB"/>
    <w:rsid w:val="00A15331"/>
    <w:rsid w:val="00A15DE2"/>
    <w:rsid w:val="00A16E7B"/>
    <w:rsid w:val="00A2048E"/>
    <w:rsid w:val="00A20C46"/>
    <w:rsid w:val="00A20C5F"/>
    <w:rsid w:val="00A21899"/>
    <w:rsid w:val="00A221E4"/>
    <w:rsid w:val="00A225EB"/>
    <w:rsid w:val="00A23CAB"/>
    <w:rsid w:val="00A25602"/>
    <w:rsid w:val="00A25748"/>
    <w:rsid w:val="00A25F3A"/>
    <w:rsid w:val="00A25FF0"/>
    <w:rsid w:val="00A26C10"/>
    <w:rsid w:val="00A26C92"/>
    <w:rsid w:val="00A26CD1"/>
    <w:rsid w:val="00A3094B"/>
    <w:rsid w:val="00A30FA3"/>
    <w:rsid w:val="00A31010"/>
    <w:rsid w:val="00A31B02"/>
    <w:rsid w:val="00A31DD7"/>
    <w:rsid w:val="00A31FB0"/>
    <w:rsid w:val="00A3272A"/>
    <w:rsid w:val="00A327ED"/>
    <w:rsid w:val="00A32833"/>
    <w:rsid w:val="00A328EB"/>
    <w:rsid w:val="00A32D1F"/>
    <w:rsid w:val="00A334FA"/>
    <w:rsid w:val="00A33890"/>
    <w:rsid w:val="00A3430A"/>
    <w:rsid w:val="00A36D3E"/>
    <w:rsid w:val="00A37074"/>
    <w:rsid w:val="00A375E4"/>
    <w:rsid w:val="00A37641"/>
    <w:rsid w:val="00A37D91"/>
    <w:rsid w:val="00A40A28"/>
    <w:rsid w:val="00A41378"/>
    <w:rsid w:val="00A42E51"/>
    <w:rsid w:val="00A438BF"/>
    <w:rsid w:val="00A44090"/>
    <w:rsid w:val="00A44789"/>
    <w:rsid w:val="00A44923"/>
    <w:rsid w:val="00A44A18"/>
    <w:rsid w:val="00A44AD9"/>
    <w:rsid w:val="00A44B10"/>
    <w:rsid w:val="00A4527A"/>
    <w:rsid w:val="00A468C2"/>
    <w:rsid w:val="00A4727F"/>
    <w:rsid w:val="00A474A8"/>
    <w:rsid w:val="00A504E6"/>
    <w:rsid w:val="00A50E6C"/>
    <w:rsid w:val="00A51919"/>
    <w:rsid w:val="00A52A70"/>
    <w:rsid w:val="00A53B2B"/>
    <w:rsid w:val="00A53F42"/>
    <w:rsid w:val="00A54B18"/>
    <w:rsid w:val="00A54C47"/>
    <w:rsid w:val="00A5567C"/>
    <w:rsid w:val="00A559CD"/>
    <w:rsid w:val="00A56DA1"/>
    <w:rsid w:val="00A57783"/>
    <w:rsid w:val="00A60269"/>
    <w:rsid w:val="00A608F2"/>
    <w:rsid w:val="00A60E83"/>
    <w:rsid w:val="00A62B3B"/>
    <w:rsid w:val="00A62BCA"/>
    <w:rsid w:val="00A62D3E"/>
    <w:rsid w:val="00A63ADE"/>
    <w:rsid w:val="00A643E4"/>
    <w:rsid w:val="00A64659"/>
    <w:rsid w:val="00A64DED"/>
    <w:rsid w:val="00A65966"/>
    <w:rsid w:val="00A65F80"/>
    <w:rsid w:val="00A662E3"/>
    <w:rsid w:val="00A66948"/>
    <w:rsid w:val="00A671B2"/>
    <w:rsid w:val="00A67761"/>
    <w:rsid w:val="00A67AF4"/>
    <w:rsid w:val="00A70902"/>
    <w:rsid w:val="00A710D6"/>
    <w:rsid w:val="00A714D1"/>
    <w:rsid w:val="00A72812"/>
    <w:rsid w:val="00A72ACD"/>
    <w:rsid w:val="00A7306E"/>
    <w:rsid w:val="00A73605"/>
    <w:rsid w:val="00A73D3F"/>
    <w:rsid w:val="00A73F22"/>
    <w:rsid w:val="00A74069"/>
    <w:rsid w:val="00A75276"/>
    <w:rsid w:val="00A7550F"/>
    <w:rsid w:val="00A75671"/>
    <w:rsid w:val="00A76BD3"/>
    <w:rsid w:val="00A775CE"/>
    <w:rsid w:val="00A77EE1"/>
    <w:rsid w:val="00A80054"/>
    <w:rsid w:val="00A80228"/>
    <w:rsid w:val="00A80930"/>
    <w:rsid w:val="00A809FB"/>
    <w:rsid w:val="00A811D0"/>
    <w:rsid w:val="00A822F3"/>
    <w:rsid w:val="00A825AE"/>
    <w:rsid w:val="00A8291B"/>
    <w:rsid w:val="00A83B1E"/>
    <w:rsid w:val="00A868EF"/>
    <w:rsid w:val="00A86AA6"/>
    <w:rsid w:val="00A86CC8"/>
    <w:rsid w:val="00A87F66"/>
    <w:rsid w:val="00A90777"/>
    <w:rsid w:val="00A9092D"/>
    <w:rsid w:val="00A91D42"/>
    <w:rsid w:val="00A91F29"/>
    <w:rsid w:val="00A93795"/>
    <w:rsid w:val="00A93ED9"/>
    <w:rsid w:val="00A946DB"/>
    <w:rsid w:val="00A97017"/>
    <w:rsid w:val="00A972F9"/>
    <w:rsid w:val="00AA01B2"/>
    <w:rsid w:val="00AA05C7"/>
    <w:rsid w:val="00AA13F9"/>
    <w:rsid w:val="00AA26A7"/>
    <w:rsid w:val="00AA3789"/>
    <w:rsid w:val="00AA4664"/>
    <w:rsid w:val="00AA52FF"/>
    <w:rsid w:val="00AA5766"/>
    <w:rsid w:val="00AA60F2"/>
    <w:rsid w:val="00AA6863"/>
    <w:rsid w:val="00AA69B3"/>
    <w:rsid w:val="00AA7EC3"/>
    <w:rsid w:val="00AB1429"/>
    <w:rsid w:val="00AB2F5B"/>
    <w:rsid w:val="00AB3548"/>
    <w:rsid w:val="00AB4C18"/>
    <w:rsid w:val="00AB4F3E"/>
    <w:rsid w:val="00AB59F0"/>
    <w:rsid w:val="00AB7160"/>
    <w:rsid w:val="00AB755C"/>
    <w:rsid w:val="00AB793F"/>
    <w:rsid w:val="00AB7B17"/>
    <w:rsid w:val="00AB7B21"/>
    <w:rsid w:val="00AC0779"/>
    <w:rsid w:val="00AC0AF3"/>
    <w:rsid w:val="00AC0C92"/>
    <w:rsid w:val="00AC23F7"/>
    <w:rsid w:val="00AC28DF"/>
    <w:rsid w:val="00AC2EF5"/>
    <w:rsid w:val="00AC4E49"/>
    <w:rsid w:val="00AC6869"/>
    <w:rsid w:val="00AC6A06"/>
    <w:rsid w:val="00AC7292"/>
    <w:rsid w:val="00AC7CB9"/>
    <w:rsid w:val="00AD00BA"/>
    <w:rsid w:val="00AD371F"/>
    <w:rsid w:val="00AD386A"/>
    <w:rsid w:val="00AD3B62"/>
    <w:rsid w:val="00AD43B4"/>
    <w:rsid w:val="00AD44E8"/>
    <w:rsid w:val="00AD5A7F"/>
    <w:rsid w:val="00AD6369"/>
    <w:rsid w:val="00AD6414"/>
    <w:rsid w:val="00AD675B"/>
    <w:rsid w:val="00AD6C3F"/>
    <w:rsid w:val="00AD7204"/>
    <w:rsid w:val="00AE0147"/>
    <w:rsid w:val="00AE0738"/>
    <w:rsid w:val="00AE0869"/>
    <w:rsid w:val="00AE0D21"/>
    <w:rsid w:val="00AE2620"/>
    <w:rsid w:val="00AE2DF1"/>
    <w:rsid w:val="00AE3037"/>
    <w:rsid w:val="00AE3327"/>
    <w:rsid w:val="00AE3935"/>
    <w:rsid w:val="00AE4585"/>
    <w:rsid w:val="00AE706B"/>
    <w:rsid w:val="00AE7402"/>
    <w:rsid w:val="00AF0B70"/>
    <w:rsid w:val="00AF16FF"/>
    <w:rsid w:val="00AF1A84"/>
    <w:rsid w:val="00AF227D"/>
    <w:rsid w:val="00AF248B"/>
    <w:rsid w:val="00AF2873"/>
    <w:rsid w:val="00AF2F6F"/>
    <w:rsid w:val="00AF31CF"/>
    <w:rsid w:val="00AF34A4"/>
    <w:rsid w:val="00AF4D13"/>
    <w:rsid w:val="00AF4F82"/>
    <w:rsid w:val="00AF53BA"/>
    <w:rsid w:val="00AF5704"/>
    <w:rsid w:val="00AF6226"/>
    <w:rsid w:val="00AF7A0A"/>
    <w:rsid w:val="00AF7E35"/>
    <w:rsid w:val="00AF7E49"/>
    <w:rsid w:val="00B00340"/>
    <w:rsid w:val="00B01177"/>
    <w:rsid w:val="00B026F0"/>
    <w:rsid w:val="00B03160"/>
    <w:rsid w:val="00B03B55"/>
    <w:rsid w:val="00B03CDD"/>
    <w:rsid w:val="00B04088"/>
    <w:rsid w:val="00B05648"/>
    <w:rsid w:val="00B05A32"/>
    <w:rsid w:val="00B060A2"/>
    <w:rsid w:val="00B06892"/>
    <w:rsid w:val="00B06E6C"/>
    <w:rsid w:val="00B0769E"/>
    <w:rsid w:val="00B07E81"/>
    <w:rsid w:val="00B10435"/>
    <w:rsid w:val="00B10491"/>
    <w:rsid w:val="00B10683"/>
    <w:rsid w:val="00B10FE3"/>
    <w:rsid w:val="00B115E5"/>
    <w:rsid w:val="00B11786"/>
    <w:rsid w:val="00B12497"/>
    <w:rsid w:val="00B127B3"/>
    <w:rsid w:val="00B14653"/>
    <w:rsid w:val="00B14CE8"/>
    <w:rsid w:val="00B15DCC"/>
    <w:rsid w:val="00B16A24"/>
    <w:rsid w:val="00B16DBB"/>
    <w:rsid w:val="00B207A8"/>
    <w:rsid w:val="00B20B18"/>
    <w:rsid w:val="00B2151A"/>
    <w:rsid w:val="00B21B0A"/>
    <w:rsid w:val="00B22AAB"/>
    <w:rsid w:val="00B22B60"/>
    <w:rsid w:val="00B2366E"/>
    <w:rsid w:val="00B24727"/>
    <w:rsid w:val="00B25985"/>
    <w:rsid w:val="00B25D2A"/>
    <w:rsid w:val="00B25F01"/>
    <w:rsid w:val="00B26676"/>
    <w:rsid w:val="00B30591"/>
    <w:rsid w:val="00B30789"/>
    <w:rsid w:val="00B31471"/>
    <w:rsid w:val="00B3228E"/>
    <w:rsid w:val="00B3365B"/>
    <w:rsid w:val="00B33772"/>
    <w:rsid w:val="00B33AE8"/>
    <w:rsid w:val="00B33B21"/>
    <w:rsid w:val="00B340AF"/>
    <w:rsid w:val="00B346D8"/>
    <w:rsid w:val="00B36358"/>
    <w:rsid w:val="00B36BFE"/>
    <w:rsid w:val="00B3708A"/>
    <w:rsid w:val="00B371CA"/>
    <w:rsid w:val="00B40D98"/>
    <w:rsid w:val="00B4130A"/>
    <w:rsid w:val="00B4223D"/>
    <w:rsid w:val="00B43B0F"/>
    <w:rsid w:val="00B45304"/>
    <w:rsid w:val="00B45D0C"/>
    <w:rsid w:val="00B45EC0"/>
    <w:rsid w:val="00B4659B"/>
    <w:rsid w:val="00B476FF"/>
    <w:rsid w:val="00B47888"/>
    <w:rsid w:val="00B4790E"/>
    <w:rsid w:val="00B5013D"/>
    <w:rsid w:val="00B50294"/>
    <w:rsid w:val="00B505C4"/>
    <w:rsid w:val="00B50863"/>
    <w:rsid w:val="00B51470"/>
    <w:rsid w:val="00B514D0"/>
    <w:rsid w:val="00B5154F"/>
    <w:rsid w:val="00B51721"/>
    <w:rsid w:val="00B52167"/>
    <w:rsid w:val="00B52232"/>
    <w:rsid w:val="00B54BB7"/>
    <w:rsid w:val="00B55F12"/>
    <w:rsid w:val="00B56EA9"/>
    <w:rsid w:val="00B57CF7"/>
    <w:rsid w:val="00B60AAB"/>
    <w:rsid w:val="00B60D6B"/>
    <w:rsid w:val="00B61303"/>
    <w:rsid w:val="00B61BEC"/>
    <w:rsid w:val="00B620B0"/>
    <w:rsid w:val="00B62B92"/>
    <w:rsid w:val="00B631D0"/>
    <w:rsid w:val="00B63584"/>
    <w:rsid w:val="00B646BA"/>
    <w:rsid w:val="00B64E3D"/>
    <w:rsid w:val="00B65410"/>
    <w:rsid w:val="00B6572D"/>
    <w:rsid w:val="00B66261"/>
    <w:rsid w:val="00B6726B"/>
    <w:rsid w:val="00B6769A"/>
    <w:rsid w:val="00B6772E"/>
    <w:rsid w:val="00B70473"/>
    <w:rsid w:val="00B705B0"/>
    <w:rsid w:val="00B70F46"/>
    <w:rsid w:val="00B71A77"/>
    <w:rsid w:val="00B728F9"/>
    <w:rsid w:val="00B72F2A"/>
    <w:rsid w:val="00B72F8A"/>
    <w:rsid w:val="00B73AA1"/>
    <w:rsid w:val="00B73E7F"/>
    <w:rsid w:val="00B74001"/>
    <w:rsid w:val="00B74309"/>
    <w:rsid w:val="00B74D84"/>
    <w:rsid w:val="00B7578A"/>
    <w:rsid w:val="00B758BF"/>
    <w:rsid w:val="00B767E7"/>
    <w:rsid w:val="00B76AE5"/>
    <w:rsid w:val="00B76BAC"/>
    <w:rsid w:val="00B76BC3"/>
    <w:rsid w:val="00B76D3D"/>
    <w:rsid w:val="00B772B1"/>
    <w:rsid w:val="00B7737B"/>
    <w:rsid w:val="00B7786D"/>
    <w:rsid w:val="00B80EEB"/>
    <w:rsid w:val="00B81733"/>
    <w:rsid w:val="00B8243B"/>
    <w:rsid w:val="00B82A30"/>
    <w:rsid w:val="00B83BF7"/>
    <w:rsid w:val="00B84007"/>
    <w:rsid w:val="00B84C0A"/>
    <w:rsid w:val="00B8626A"/>
    <w:rsid w:val="00B864FE"/>
    <w:rsid w:val="00B86507"/>
    <w:rsid w:val="00B86CC6"/>
    <w:rsid w:val="00B86F64"/>
    <w:rsid w:val="00B87530"/>
    <w:rsid w:val="00B87C42"/>
    <w:rsid w:val="00B90177"/>
    <w:rsid w:val="00B90855"/>
    <w:rsid w:val="00B9110F"/>
    <w:rsid w:val="00B91D27"/>
    <w:rsid w:val="00B9230B"/>
    <w:rsid w:val="00B925D4"/>
    <w:rsid w:val="00B93810"/>
    <w:rsid w:val="00B93B52"/>
    <w:rsid w:val="00B95529"/>
    <w:rsid w:val="00B961C3"/>
    <w:rsid w:val="00B962A2"/>
    <w:rsid w:val="00B971C0"/>
    <w:rsid w:val="00B97962"/>
    <w:rsid w:val="00BA1B0B"/>
    <w:rsid w:val="00BA2FDC"/>
    <w:rsid w:val="00BA3CA8"/>
    <w:rsid w:val="00BA4BDD"/>
    <w:rsid w:val="00BA4CFF"/>
    <w:rsid w:val="00BA5053"/>
    <w:rsid w:val="00BA5160"/>
    <w:rsid w:val="00BA52EA"/>
    <w:rsid w:val="00BA557C"/>
    <w:rsid w:val="00BA6256"/>
    <w:rsid w:val="00BA7691"/>
    <w:rsid w:val="00BA7F47"/>
    <w:rsid w:val="00BB019E"/>
    <w:rsid w:val="00BB02C8"/>
    <w:rsid w:val="00BB2648"/>
    <w:rsid w:val="00BB276E"/>
    <w:rsid w:val="00BB2FF0"/>
    <w:rsid w:val="00BB30A8"/>
    <w:rsid w:val="00BB3E38"/>
    <w:rsid w:val="00BB45D5"/>
    <w:rsid w:val="00BB474C"/>
    <w:rsid w:val="00BB4A9C"/>
    <w:rsid w:val="00BB5AC0"/>
    <w:rsid w:val="00BB757A"/>
    <w:rsid w:val="00BB7AB5"/>
    <w:rsid w:val="00BB7FC3"/>
    <w:rsid w:val="00BC0D6B"/>
    <w:rsid w:val="00BC113B"/>
    <w:rsid w:val="00BC153B"/>
    <w:rsid w:val="00BC18C8"/>
    <w:rsid w:val="00BC23BD"/>
    <w:rsid w:val="00BC27DA"/>
    <w:rsid w:val="00BC29F7"/>
    <w:rsid w:val="00BC2B70"/>
    <w:rsid w:val="00BC2F55"/>
    <w:rsid w:val="00BC39E1"/>
    <w:rsid w:val="00BC5BB9"/>
    <w:rsid w:val="00BC614B"/>
    <w:rsid w:val="00BC6B2A"/>
    <w:rsid w:val="00BC6BF9"/>
    <w:rsid w:val="00BC70B2"/>
    <w:rsid w:val="00BD0B0C"/>
    <w:rsid w:val="00BD163C"/>
    <w:rsid w:val="00BD168F"/>
    <w:rsid w:val="00BD2211"/>
    <w:rsid w:val="00BD2B33"/>
    <w:rsid w:val="00BD35BA"/>
    <w:rsid w:val="00BD48B3"/>
    <w:rsid w:val="00BD4A87"/>
    <w:rsid w:val="00BD5945"/>
    <w:rsid w:val="00BD72AD"/>
    <w:rsid w:val="00BD7320"/>
    <w:rsid w:val="00BD797E"/>
    <w:rsid w:val="00BE05F0"/>
    <w:rsid w:val="00BE06CE"/>
    <w:rsid w:val="00BE123D"/>
    <w:rsid w:val="00BE2B2A"/>
    <w:rsid w:val="00BE2ED6"/>
    <w:rsid w:val="00BE442B"/>
    <w:rsid w:val="00BE4871"/>
    <w:rsid w:val="00BE53E8"/>
    <w:rsid w:val="00BE5667"/>
    <w:rsid w:val="00BE59E8"/>
    <w:rsid w:val="00BE6307"/>
    <w:rsid w:val="00BE68E3"/>
    <w:rsid w:val="00BE7A5A"/>
    <w:rsid w:val="00BE7FFC"/>
    <w:rsid w:val="00BF0333"/>
    <w:rsid w:val="00BF037C"/>
    <w:rsid w:val="00BF051E"/>
    <w:rsid w:val="00BF0DB5"/>
    <w:rsid w:val="00BF118A"/>
    <w:rsid w:val="00BF1625"/>
    <w:rsid w:val="00BF19AD"/>
    <w:rsid w:val="00BF1D1C"/>
    <w:rsid w:val="00BF1F7C"/>
    <w:rsid w:val="00BF3370"/>
    <w:rsid w:val="00BF395C"/>
    <w:rsid w:val="00BF3AE3"/>
    <w:rsid w:val="00BF45FA"/>
    <w:rsid w:val="00BF4EB3"/>
    <w:rsid w:val="00BF6A4C"/>
    <w:rsid w:val="00BF7089"/>
    <w:rsid w:val="00BF7908"/>
    <w:rsid w:val="00BF7F6D"/>
    <w:rsid w:val="00C0062C"/>
    <w:rsid w:val="00C026FB"/>
    <w:rsid w:val="00C02A10"/>
    <w:rsid w:val="00C02C74"/>
    <w:rsid w:val="00C02E75"/>
    <w:rsid w:val="00C04355"/>
    <w:rsid w:val="00C04C47"/>
    <w:rsid w:val="00C05761"/>
    <w:rsid w:val="00C05DDD"/>
    <w:rsid w:val="00C06653"/>
    <w:rsid w:val="00C07A88"/>
    <w:rsid w:val="00C100B4"/>
    <w:rsid w:val="00C10182"/>
    <w:rsid w:val="00C1027D"/>
    <w:rsid w:val="00C11B9F"/>
    <w:rsid w:val="00C11F40"/>
    <w:rsid w:val="00C12415"/>
    <w:rsid w:val="00C131D3"/>
    <w:rsid w:val="00C13604"/>
    <w:rsid w:val="00C14369"/>
    <w:rsid w:val="00C14D6F"/>
    <w:rsid w:val="00C15370"/>
    <w:rsid w:val="00C159B1"/>
    <w:rsid w:val="00C15CE0"/>
    <w:rsid w:val="00C1689B"/>
    <w:rsid w:val="00C169A6"/>
    <w:rsid w:val="00C16C74"/>
    <w:rsid w:val="00C16D59"/>
    <w:rsid w:val="00C16DF4"/>
    <w:rsid w:val="00C17E58"/>
    <w:rsid w:val="00C202ED"/>
    <w:rsid w:val="00C206AE"/>
    <w:rsid w:val="00C207EA"/>
    <w:rsid w:val="00C20C6D"/>
    <w:rsid w:val="00C2367F"/>
    <w:rsid w:val="00C2509B"/>
    <w:rsid w:val="00C25D40"/>
    <w:rsid w:val="00C269C8"/>
    <w:rsid w:val="00C26C35"/>
    <w:rsid w:val="00C26EA8"/>
    <w:rsid w:val="00C31372"/>
    <w:rsid w:val="00C31727"/>
    <w:rsid w:val="00C317E7"/>
    <w:rsid w:val="00C321DF"/>
    <w:rsid w:val="00C32AEB"/>
    <w:rsid w:val="00C33536"/>
    <w:rsid w:val="00C33B75"/>
    <w:rsid w:val="00C33D58"/>
    <w:rsid w:val="00C348A2"/>
    <w:rsid w:val="00C34DDD"/>
    <w:rsid w:val="00C35869"/>
    <w:rsid w:val="00C35AA2"/>
    <w:rsid w:val="00C3665F"/>
    <w:rsid w:val="00C36660"/>
    <w:rsid w:val="00C36B34"/>
    <w:rsid w:val="00C37BB9"/>
    <w:rsid w:val="00C37C56"/>
    <w:rsid w:val="00C37ECF"/>
    <w:rsid w:val="00C404EB"/>
    <w:rsid w:val="00C4109C"/>
    <w:rsid w:val="00C41E18"/>
    <w:rsid w:val="00C4284A"/>
    <w:rsid w:val="00C42DB0"/>
    <w:rsid w:val="00C436CE"/>
    <w:rsid w:val="00C43C04"/>
    <w:rsid w:val="00C44FC7"/>
    <w:rsid w:val="00C451F4"/>
    <w:rsid w:val="00C4645F"/>
    <w:rsid w:val="00C4683A"/>
    <w:rsid w:val="00C46BE0"/>
    <w:rsid w:val="00C47145"/>
    <w:rsid w:val="00C4753D"/>
    <w:rsid w:val="00C47FA7"/>
    <w:rsid w:val="00C50AC7"/>
    <w:rsid w:val="00C50C27"/>
    <w:rsid w:val="00C50E3B"/>
    <w:rsid w:val="00C521FB"/>
    <w:rsid w:val="00C52658"/>
    <w:rsid w:val="00C52BCB"/>
    <w:rsid w:val="00C53A69"/>
    <w:rsid w:val="00C540D0"/>
    <w:rsid w:val="00C54E99"/>
    <w:rsid w:val="00C551A4"/>
    <w:rsid w:val="00C55CF8"/>
    <w:rsid w:val="00C57C22"/>
    <w:rsid w:val="00C60BBD"/>
    <w:rsid w:val="00C60CBD"/>
    <w:rsid w:val="00C6196F"/>
    <w:rsid w:val="00C61D9D"/>
    <w:rsid w:val="00C61DE1"/>
    <w:rsid w:val="00C61F2F"/>
    <w:rsid w:val="00C621E1"/>
    <w:rsid w:val="00C62D0F"/>
    <w:rsid w:val="00C63892"/>
    <w:rsid w:val="00C63B2C"/>
    <w:rsid w:val="00C64C8E"/>
    <w:rsid w:val="00C64E85"/>
    <w:rsid w:val="00C653E9"/>
    <w:rsid w:val="00C654D2"/>
    <w:rsid w:val="00C6632C"/>
    <w:rsid w:val="00C669FD"/>
    <w:rsid w:val="00C67341"/>
    <w:rsid w:val="00C67D17"/>
    <w:rsid w:val="00C67D76"/>
    <w:rsid w:val="00C70377"/>
    <w:rsid w:val="00C704C5"/>
    <w:rsid w:val="00C706A6"/>
    <w:rsid w:val="00C708B5"/>
    <w:rsid w:val="00C70925"/>
    <w:rsid w:val="00C70B21"/>
    <w:rsid w:val="00C71CF1"/>
    <w:rsid w:val="00C72496"/>
    <w:rsid w:val="00C73CD4"/>
    <w:rsid w:val="00C7578D"/>
    <w:rsid w:val="00C75BF6"/>
    <w:rsid w:val="00C75E60"/>
    <w:rsid w:val="00C7611C"/>
    <w:rsid w:val="00C77BA9"/>
    <w:rsid w:val="00C800D8"/>
    <w:rsid w:val="00C804DD"/>
    <w:rsid w:val="00C80972"/>
    <w:rsid w:val="00C80B06"/>
    <w:rsid w:val="00C8116F"/>
    <w:rsid w:val="00C81BB6"/>
    <w:rsid w:val="00C81E62"/>
    <w:rsid w:val="00C81F21"/>
    <w:rsid w:val="00C837EB"/>
    <w:rsid w:val="00C8464D"/>
    <w:rsid w:val="00C86B3F"/>
    <w:rsid w:val="00C9081B"/>
    <w:rsid w:val="00C90C76"/>
    <w:rsid w:val="00C912AE"/>
    <w:rsid w:val="00C914A0"/>
    <w:rsid w:val="00C91AEF"/>
    <w:rsid w:val="00C91C9B"/>
    <w:rsid w:val="00C926D0"/>
    <w:rsid w:val="00C9338C"/>
    <w:rsid w:val="00C94734"/>
    <w:rsid w:val="00C94AEE"/>
    <w:rsid w:val="00C955C3"/>
    <w:rsid w:val="00C958B8"/>
    <w:rsid w:val="00C95C4C"/>
    <w:rsid w:val="00C95EB0"/>
    <w:rsid w:val="00C9673D"/>
    <w:rsid w:val="00C96C04"/>
    <w:rsid w:val="00C97C18"/>
    <w:rsid w:val="00C97D7C"/>
    <w:rsid w:val="00CA16AD"/>
    <w:rsid w:val="00CA20CD"/>
    <w:rsid w:val="00CA20DA"/>
    <w:rsid w:val="00CA3443"/>
    <w:rsid w:val="00CA385B"/>
    <w:rsid w:val="00CB0FBF"/>
    <w:rsid w:val="00CB13DB"/>
    <w:rsid w:val="00CB144F"/>
    <w:rsid w:val="00CB16B9"/>
    <w:rsid w:val="00CB281C"/>
    <w:rsid w:val="00CB2C04"/>
    <w:rsid w:val="00CB303B"/>
    <w:rsid w:val="00CB3AC7"/>
    <w:rsid w:val="00CB4674"/>
    <w:rsid w:val="00CB5664"/>
    <w:rsid w:val="00CB5832"/>
    <w:rsid w:val="00CB66CF"/>
    <w:rsid w:val="00CB6704"/>
    <w:rsid w:val="00CB6864"/>
    <w:rsid w:val="00CB7311"/>
    <w:rsid w:val="00CB7BA4"/>
    <w:rsid w:val="00CB7FCF"/>
    <w:rsid w:val="00CC0693"/>
    <w:rsid w:val="00CC0BC7"/>
    <w:rsid w:val="00CC0EBD"/>
    <w:rsid w:val="00CC1711"/>
    <w:rsid w:val="00CC1AD1"/>
    <w:rsid w:val="00CC20E7"/>
    <w:rsid w:val="00CC24B6"/>
    <w:rsid w:val="00CC314F"/>
    <w:rsid w:val="00CC5EEE"/>
    <w:rsid w:val="00CC606C"/>
    <w:rsid w:val="00CC720A"/>
    <w:rsid w:val="00CC7303"/>
    <w:rsid w:val="00CD0CF3"/>
    <w:rsid w:val="00CD10CB"/>
    <w:rsid w:val="00CD18F3"/>
    <w:rsid w:val="00CD29BE"/>
    <w:rsid w:val="00CD2A1B"/>
    <w:rsid w:val="00CD37C3"/>
    <w:rsid w:val="00CD3CC6"/>
    <w:rsid w:val="00CD3EE9"/>
    <w:rsid w:val="00CD4FA3"/>
    <w:rsid w:val="00CD556F"/>
    <w:rsid w:val="00CE0444"/>
    <w:rsid w:val="00CE08BC"/>
    <w:rsid w:val="00CE132E"/>
    <w:rsid w:val="00CE1A4B"/>
    <w:rsid w:val="00CE1C31"/>
    <w:rsid w:val="00CE1D8D"/>
    <w:rsid w:val="00CE2292"/>
    <w:rsid w:val="00CE2937"/>
    <w:rsid w:val="00CE2C03"/>
    <w:rsid w:val="00CE2FA9"/>
    <w:rsid w:val="00CE6418"/>
    <w:rsid w:val="00CE6775"/>
    <w:rsid w:val="00CE707E"/>
    <w:rsid w:val="00CE79E5"/>
    <w:rsid w:val="00CE7C90"/>
    <w:rsid w:val="00CF0135"/>
    <w:rsid w:val="00CF0328"/>
    <w:rsid w:val="00CF26D9"/>
    <w:rsid w:val="00CF2780"/>
    <w:rsid w:val="00CF2D68"/>
    <w:rsid w:val="00CF3036"/>
    <w:rsid w:val="00CF3586"/>
    <w:rsid w:val="00CF5106"/>
    <w:rsid w:val="00CF5D10"/>
    <w:rsid w:val="00CF79B9"/>
    <w:rsid w:val="00CF7AAA"/>
    <w:rsid w:val="00CF7AB2"/>
    <w:rsid w:val="00CF7ABA"/>
    <w:rsid w:val="00D0045D"/>
    <w:rsid w:val="00D00D78"/>
    <w:rsid w:val="00D02015"/>
    <w:rsid w:val="00D020DC"/>
    <w:rsid w:val="00D02688"/>
    <w:rsid w:val="00D02A0A"/>
    <w:rsid w:val="00D030AA"/>
    <w:rsid w:val="00D030F1"/>
    <w:rsid w:val="00D03E58"/>
    <w:rsid w:val="00D046FC"/>
    <w:rsid w:val="00D049B0"/>
    <w:rsid w:val="00D0533D"/>
    <w:rsid w:val="00D05372"/>
    <w:rsid w:val="00D05E7A"/>
    <w:rsid w:val="00D063A8"/>
    <w:rsid w:val="00D06B5A"/>
    <w:rsid w:val="00D07778"/>
    <w:rsid w:val="00D100A4"/>
    <w:rsid w:val="00D10111"/>
    <w:rsid w:val="00D10280"/>
    <w:rsid w:val="00D1044B"/>
    <w:rsid w:val="00D1062C"/>
    <w:rsid w:val="00D10745"/>
    <w:rsid w:val="00D10BD7"/>
    <w:rsid w:val="00D110B0"/>
    <w:rsid w:val="00D112E1"/>
    <w:rsid w:val="00D12230"/>
    <w:rsid w:val="00D13692"/>
    <w:rsid w:val="00D16922"/>
    <w:rsid w:val="00D16F79"/>
    <w:rsid w:val="00D17381"/>
    <w:rsid w:val="00D20888"/>
    <w:rsid w:val="00D20EE0"/>
    <w:rsid w:val="00D2164D"/>
    <w:rsid w:val="00D21ED0"/>
    <w:rsid w:val="00D227E0"/>
    <w:rsid w:val="00D22B72"/>
    <w:rsid w:val="00D23937"/>
    <w:rsid w:val="00D244EE"/>
    <w:rsid w:val="00D24D79"/>
    <w:rsid w:val="00D25224"/>
    <w:rsid w:val="00D25418"/>
    <w:rsid w:val="00D2607C"/>
    <w:rsid w:val="00D26198"/>
    <w:rsid w:val="00D263A6"/>
    <w:rsid w:val="00D277A0"/>
    <w:rsid w:val="00D311AA"/>
    <w:rsid w:val="00D32F55"/>
    <w:rsid w:val="00D33067"/>
    <w:rsid w:val="00D33180"/>
    <w:rsid w:val="00D33AC8"/>
    <w:rsid w:val="00D34B8A"/>
    <w:rsid w:val="00D35045"/>
    <w:rsid w:val="00D35104"/>
    <w:rsid w:val="00D36820"/>
    <w:rsid w:val="00D401B7"/>
    <w:rsid w:val="00D40211"/>
    <w:rsid w:val="00D41A99"/>
    <w:rsid w:val="00D429F1"/>
    <w:rsid w:val="00D437CE"/>
    <w:rsid w:val="00D45626"/>
    <w:rsid w:val="00D45F02"/>
    <w:rsid w:val="00D46590"/>
    <w:rsid w:val="00D47500"/>
    <w:rsid w:val="00D50BC3"/>
    <w:rsid w:val="00D51914"/>
    <w:rsid w:val="00D51E1E"/>
    <w:rsid w:val="00D52821"/>
    <w:rsid w:val="00D54351"/>
    <w:rsid w:val="00D54CCB"/>
    <w:rsid w:val="00D57201"/>
    <w:rsid w:val="00D60124"/>
    <w:rsid w:val="00D60764"/>
    <w:rsid w:val="00D60986"/>
    <w:rsid w:val="00D60BE5"/>
    <w:rsid w:val="00D614AA"/>
    <w:rsid w:val="00D61A59"/>
    <w:rsid w:val="00D61D7E"/>
    <w:rsid w:val="00D6270F"/>
    <w:rsid w:val="00D62BAA"/>
    <w:rsid w:val="00D635A8"/>
    <w:rsid w:val="00D640B6"/>
    <w:rsid w:val="00D646D0"/>
    <w:rsid w:val="00D64919"/>
    <w:rsid w:val="00D66631"/>
    <w:rsid w:val="00D70ECF"/>
    <w:rsid w:val="00D7132B"/>
    <w:rsid w:val="00D71590"/>
    <w:rsid w:val="00D71E38"/>
    <w:rsid w:val="00D732A5"/>
    <w:rsid w:val="00D73343"/>
    <w:rsid w:val="00D735BD"/>
    <w:rsid w:val="00D73C86"/>
    <w:rsid w:val="00D74137"/>
    <w:rsid w:val="00D74FDE"/>
    <w:rsid w:val="00D75901"/>
    <w:rsid w:val="00D768AF"/>
    <w:rsid w:val="00D77228"/>
    <w:rsid w:val="00D775C6"/>
    <w:rsid w:val="00D80AB9"/>
    <w:rsid w:val="00D80E57"/>
    <w:rsid w:val="00D8114C"/>
    <w:rsid w:val="00D81200"/>
    <w:rsid w:val="00D812D5"/>
    <w:rsid w:val="00D818FB"/>
    <w:rsid w:val="00D8190D"/>
    <w:rsid w:val="00D8192E"/>
    <w:rsid w:val="00D82334"/>
    <w:rsid w:val="00D82497"/>
    <w:rsid w:val="00D82EF2"/>
    <w:rsid w:val="00D838C5"/>
    <w:rsid w:val="00D83E41"/>
    <w:rsid w:val="00D8492B"/>
    <w:rsid w:val="00D857AF"/>
    <w:rsid w:val="00D85809"/>
    <w:rsid w:val="00D858AA"/>
    <w:rsid w:val="00D85EA1"/>
    <w:rsid w:val="00D86435"/>
    <w:rsid w:val="00D8673C"/>
    <w:rsid w:val="00D86E4D"/>
    <w:rsid w:val="00D875EF"/>
    <w:rsid w:val="00D87715"/>
    <w:rsid w:val="00D90143"/>
    <w:rsid w:val="00D90297"/>
    <w:rsid w:val="00D9102D"/>
    <w:rsid w:val="00D91174"/>
    <w:rsid w:val="00D916E7"/>
    <w:rsid w:val="00D91803"/>
    <w:rsid w:val="00D91A65"/>
    <w:rsid w:val="00D91D54"/>
    <w:rsid w:val="00D9283A"/>
    <w:rsid w:val="00D92D66"/>
    <w:rsid w:val="00D92E45"/>
    <w:rsid w:val="00D93314"/>
    <w:rsid w:val="00D93356"/>
    <w:rsid w:val="00D938DF"/>
    <w:rsid w:val="00D9436A"/>
    <w:rsid w:val="00D94EB8"/>
    <w:rsid w:val="00D95564"/>
    <w:rsid w:val="00D9557C"/>
    <w:rsid w:val="00D95D2D"/>
    <w:rsid w:val="00D96E0C"/>
    <w:rsid w:val="00D97C50"/>
    <w:rsid w:val="00DA0196"/>
    <w:rsid w:val="00DA04AD"/>
    <w:rsid w:val="00DA0E79"/>
    <w:rsid w:val="00DA0F6B"/>
    <w:rsid w:val="00DA1159"/>
    <w:rsid w:val="00DA133B"/>
    <w:rsid w:val="00DA1EC7"/>
    <w:rsid w:val="00DA1F92"/>
    <w:rsid w:val="00DA2386"/>
    <w:rsid w:val="00DA2DFF"/>
    <w:rsid w:val="00DA3B1F"/>
    <w:rsid w:val="00DA460E"/>
    <w:rsid w:val="00DA79E3"/>
    <w:rsid w:val="00DB02D1"/>
    <w:rsid w:val="00DB1938"/>
    <w:rsid w:val="00DB20A7"/>
    <w:rsid w:val="00DB2123"/>
    <w:rsid w:val="00DB238E"/>
    <w:rsid w:val="00DB2A75"/>
    <w:rsid w:val="00DB30A4"/>
    <w:rsid w:val="00DB32DD"/>
    <w:rsid w:val="00DB4734"/>
    <w:rsid w:val="00DB47CB"/>
    <w:rsid w:val="00DB5A38"/>
    <w:rsid w:val="00DB65A7"/>
    <w:rsid w:val="00DC08D7"/>
    <w:rsid w:val="00DC0AF9"/>
    <w:rsid w:val="00DC132E"/>
    <w:rsid w:val="00DC1A82"/>
    <w:rsid w:val="00DC1FD3"/>
    <w:rsid w:val="00DC44E7"/>
    <w:rsid w:val="00DC4D5E"/>
    <w:rsid w:val="00DC6E3E"/>
    <w:rsid w:val="00DC6F41"/>
    <w:rsid w:val="00DC713A"/>
    <w:rsid w:val="00DC7496"/>
    <w:rsid w:val="00DC782D"/>
    <w:rsid w:val="00DC7C31"/>
    <w:rsid w:val="00DC7E00"/>
    <w:rsid w:val="00DD0652"/>
    <w:rsid w:val="00DD0AA9"/>
    <w:rsid w:val="00DD0F4A"/>
    <w:rsid w:val="00DD16AC"/>
    <w:rsid w:val="00DD1DC5"/>
    <w:rsid w:val="00DD22BB"/>
    <w:rsid w:val="00DD2413"/>
    <w:rsid w:val="00DD2731"/>
    <w:rsid w:val="00DD3244"/>
    <w:rsid w:val="00DD34F7"/>
    <w:rsid w:val="00DD3980"/>
    <w:rsid w:val="00DD56B8"/>
    <w:rsid w:val="00DD5814"/>
    <w:rsid w:val="00DD5C41"/>
    <w:rsid w:val="00DD623E"/>
    <w:rsid w:val="00DD6436"/>
    <w:rsid w:val="00DD71AC"/>
    <w:rsid w:val="00DE0FC9"/>
    <w:rsid w:val="00DE1574"/>
    <w:rsid w:val="00DE1BF4"/>
    <w:rsid w:val="00DE226C"/>
    <w:rsid w:val="00DE2859"/>
    <w:rsid w:val="00DE2BC2"/>
    <w:rsid w:val="00DE3A0C"/>
    <w:rsid w:val="00DE450F"/>
    <w:rsid w:val="00DE4EC0"/>
    <w:rsid w:val="00DE5142"/>
    <w:rsid w:val="00DE593E"/>
    <w:rsid w:val="00DE5EAF"/>
    <w:rsid w:val="00DE6074"/>
    <w:rsid w:val="00DE6450"/>
    <w:rsid w:val="00DF000D"/>
    <w:rsid w:val="00DF005E"/>
    <w:rsid w:val="00DF0215"/>
    <w:rsid w:val="00DF148F"/>
    <w:rsid w:val="00DF1AAD"/>
    <w:rsid w:val="00DF28A5"/>
    <w:rsid w:val="00DF295C"/>
    <w:rsid w:val="00DF2CC9"/>
    <w:rsid w:val="00DF3BFA"/>
    <w:rsid w:val="00DF4225"/>
    <w:rsid w:val="00DF47C7"/>
    <w:rsid w:val="00DF4A85"/>
    <w:rsid w:val="00DF5BF4"/>
    <w:rsid w:val="00DF5D36"/>
    <w:rsid w:val="00DF5DBE"/>
    <w:rsid w:val="00DF667F"/>
    <w:rsid w:val="00DF66ED"/>
    <w:rsid w:val="00E0055C"/>
    <w:rsid w:val="00E0194E"/>
    <w:rsid w:val="00E02C93"/>
    <w:rsid w:val="00E02FD6"/>
    <w:rsid w:val="00E03EDD"/>
    <w:rsid w:val="00E03F22"/>
    <w:rsid w:val="00E04A4A"/>
    <w:rsid w:val="00E055FC"/>
    <w:rsid w:val="00E06959"/>
    <w:rsid w:val="00E07E69"/>
    <w:rsid w:val="00E1006C"/>
    <w:rsid w:val="00E10D7A"/>
    <w:rsid w:val="00E110DB"/>
    <w:rsid w:val="00E1147C"/>
    <w:rsid w:val="00E121A3"/>
    <w:rsid w:val="00E12F56"/>
    <w:rsid w:val="00E134AD"/>
    <w:rsid w:val="00E13D02"/>
    <w:rsid w:val="00E147CD"/>
    <w:rsid w:val="00E14BE9"/>
    <w:rsid w:val="00E14E1E"/>
    <w:rsid w:val="00E1559C"/>
    <w:rsid w:val="00E1630C"/>
    <w:rsid w:val="00E16DA9"/>
    <w:rsid w:val="00E17904"/>
    <w:rsid w:val="00E17D8E"/>
    <w:rsid w:val="00E2035A"/>
    <w:rsid w:val="00E20643"/>
    <w:rsid w:val="00E20DA2"/>
    <w:rsid w:val="00E2129A"/>
    <w:rsid w:val="00E2259D"/>
    <w:rsid w:val="00E22CC6"/>
    <w:rsid w:val="00E235C8"/>
    <w:rsid w:val="00E239EE"/>
    <w:rsid w:val="00E24536"/>
    <w:rsid w:val="00E245B5"/>
    <w:rsid w:val="00E24932"/>
    <w:rsid w:val="00E26415"/>
    <w:rsid w:val="00E269D5"/>
    <w:rsid w:val="00E26B02"/>
    <w:rsid w:val="00E26EEC"/>
    <w:rsid w:val="00E270A0"/>
    <w:rsid w:val="00E27183"/>
    <w:rsid w:val="00E2756B"/>
    <w:rsid w:val="00E27C2C"/>
    <w:rsid w:val="00E27F7E"/>
    <w:rsid w:val="00E3015C"/>
    <w:rsid w:val="00E30888"/>
    <w:rsid w:val="00E309F8"/>
    <w:rsid w:val="00E31439"/>
    <w:rsid w:val="00E3144F"/>
    <w:rsid w:val="00E316B1"/>
    <w:rsid w:val="00E319FB"/>
    <w:rsid w:val="00E325FC"/>
    <w:rsid w:val="00E3390D"/>
    <w:rsid w:val="00E33DAD"/>
    <w:rsid w:val="00E34476"/>
    <w:rsid w:val="00E34740"/>
    <w:rsid w:val="00E34AFD"/>
    <w:rsid w:val="00E34C41"/>
    <w:rsid w:val="00E34F50"/>
    <w:rsid w:val="00E35912"/>
    <w:rsid w:val="00E3638B"/>
    <w:rsid w:val="00E364B3"/>
    <w:rsid w:val="00E36857"/>
    <w:rsid w:val="00E3765A"/>
    <w:rsid w:val="00E377A7"/>
    <w:rsid w:val="00E40432"/>
    <w:rsid w:val="00E40F28"/>
    <w:rsid w:val="00E41678"/>
    <w:rsid w:val="00E41BEF"/>
    <w:rsid w:val="00E41CA4"/>
    <w:rsid w:val="00E42C60"/>
    <w:rsid w:val="00E430D2"/>
    <w:rsid w:val="00E43CAA"/>
    <w:rsid w:val="00E442A2"/>
    <w:rsid w:val="00E44516"/>
    <w:rsid w:val="00E448E7"/>
    <w:rsid w:val="00E44DCC"/>
    <w:rsid w:val="00E453BE"/>
    <w:rsid w:val="00E45C8C"/>
    <w:rsid w:val="00E46144"/>
    <w:rsid w:val="00E4667D"/>
    <w:rsid w:val="00E46816"/>
    <w:rsid w:val="00E46FA9"/>
    <w:rsid w:val="00E47231"/>
    <w:rsid w:val="00E50530"/>
    <w:rsid w:val="00E5064D"/>
    <w:rsid w:val="00E507AB"/>
    <w:rsid w:val="00E529AC"/>
    <w:rsid w:val="00E538CB"/>
    <w:rsid w:val="00E53F81"/>
    <w:rsid w:val="00E547D2"/>
    <w:rsid w:val="00E54A45"/>
    <w:rsid w:val="00E552CF"/>
    <w:rsid w:val="00E55849"/>
    <w:rsid w:val="00E55902"/>
    <w:rsid w:val="00E55F39"/>
    <w:rsid w:val="00E56CBE"/>
    <w:rsid w:val="00E57279"/>
    <w:rsid w:val="00E575CC"/>
    <w:rsid w:val="00E57AA8"/>
    <w:rsid w:val="00E57DD4"/>
    <w:rsid w:val="00E6260B"/>
    <w:rsid w:val="00E62678"/>
    <w:rsid w:val="00E62A82"/>
    <w:rsid w:val="00E62F02"/>
    <w:rsid w:val="00E6322D"/>
    <w:rsid w:val="00E6344C"/>
    <w:rsid w:val="00E63711"/>
    <w:rsid w:val="00E645D8"/>
    <w:rsid w:val="00E6478A"/>
    <w:rsid w:val="00E6506F"/>
    <w:rsid w:val="00E65ABB"/>
    <w:rsid w:val="00E661B4"/>
    <w:rsid w:val="00E66203"/>
    <w:rsid w:val="00E66B0D"/>
    <w:rsid w:val="00E676B7"/>
    <w:rsid w:val="00E67906"/>
    <w:rsid w:val="00E67A8E"/>
    <w:rsid w:val="00E67F03"/>
    <w:rsid w:val="00E7027A"/>
    <w:rsid w:val="00E70587"/>
    <w:rsid w:val="00E71415"/>
    <w:rsid w:val="00E7182D"/>
    <w:rsid w:val="00E71E1E"/>
    <w:rsid w:val="00E71FC7"/>
    <w:rsid w:val="00E72677"/>
    <w:rsid w:val="00E72FA1"/>
    <w:rsid w:val="00E73BEF"/>
    <w:rsid w:val="00E747DD"/>
    <w:rsid w:val="00E74C65"/>
    <w:rsid w:val="00E74F46"/>
    <w:rsid w:val="00E752DA"/>
    <w:rsid w:val="00E75F92"/>
    <w:rsid w:val="00E76A58"/>
    <w:rsid w:val="00E76BB1"/>
    <w:rsid w:val="00E7752E"/>
    <w:rsid w:val="00E778B6"/>
    <w:rsid w:val="00E800D5"/>
    <w:rsid w:val="00E81693"/>
    <w:rsid w:val="00E816D6"/>
    <w:rsid w:val="00E817CB"/>
    <w:rsid w:val="00E81997"/>
    <w:rsid w:val="00E81BE7"/>
    <w:rsid w:val="00E8259D"/>
    <w:rsid w:val="00E82797"/>
    <w:rsid w:val="00E82D03"/>
    <w:rsid w:val="00E82E56"/>
    <w:rsid w:val="00E83B40"/>
    <w:rsid w:val="00E83F3B"/>
    <w:rsid w:val="00E845BF"/>
    <w:rsid w:val="00E846A0"/>
    <w:rsid w:val="00E847BA"/>
    <w:rsid w:val="00E84E39"/>
    <w:rsid w:val="00E8659E"/>
    <w:rsid w:val="00E9019B"/>
    <w:rsid w:val="00E9033F"/>
    <w:rsid w:val="00E906CD"/>
    <w:rsid w:val="00E907D9"/>
    <w:rsid w:val="00E91F61"/>
    <w:rsid w:val="00E9285F"/>
    <w:rsid w:val="00E93994"/>
    <w:rsid w:val="00E94BCD"/>
    <w:rsid w:val="00E94C8A"/>
    <w:rsid w:val="00E94DB4"/>
    <w:rsid w:val="00E960D4"/>
    <w:rsid w:val="00E9649B"/>
    <w:rsid w:val="00E9692A"/>
    <w:rsid w:val="00E96D78"/>
    <w:rsid w:val="00E96FDB"/>
    <w:rsid w:val="00E976DD"/>
    <w:rsid w:val="00E977CA"/>
    <w:rsid w:val="00EA0196"/>
    <w:rsid w:val="00EA059C"/>
    <w:rsid w:val="00EA23B1"/>
    <w:rsid w:val="00EA285A"/>
    <w:rsid w:val="00EA300C"/>
    <w:rsid w:val="00EA4D96"/>
    <w:rsid w:val="00EA534B"/>
    <w:rsid w:val="00EA5715"/>
    <w:rsid w:val="00EA5B0A"/>
    <w:rsid w:val="00EA67A3"/>
    <w:rsid w:val="00EA67EB"/>
    <w:rsid w:val="00EA6E9B"/>
    <w:rsid w:val="00EB1566"/>
    <w:rsid w:val="00EB19C9"/>
    <w:rsid w:val="00EB2019"/>
    <w:rsid w:val="00EB28D0"/>
    <w:rsid w:val="00EB2C48"/>
    <w:rsid w:val="00EB2F42"/>
    <w:rsid w:val="00EB3DCC"/>
    <w:rsid w:val="00EB3E68"/>
    <w:rsid w:val="00EB5226"/>
    <w:rsid w:val="00EB52C9"/>
    <w:rsid w:val="00EB604E"/>
    <w:rsid w:val="00EB64CE"/>
    <w:rsid w:val="00EB6503"/>
    <w:rsid w:val="00EB6653"/>
    <w:rsid w:val="00EB6A33"/>
    <w:rsid w:val="00EB6E29"/>
    <w:rsid w:val="00EB7271"/>
    <w:rsid w:val="00EB7B73"/>
    <w:rsid w:val="00EC04D3"/>
    <w:rsid w:val="00EC149B"/>
    <w:rsid w:val="00EC18E4"/>
    <w:rsid w:val="00EC1B0E"/>
    <w:rsid w:val="00EC2D06"/>
    <w:rsid w:val="00EC36D6"/>
    <w:rsid w:val="00EC38DC"/>
    <w:rsid w:val="00EC38F9"/>
    <w:rsid w:val="00EC4AC1"/>
    <w:rsid w:val="00EC4F54"/>
    <w:rsid w:val="00EC5731"/>
    <w:rsid w:val="00EC574B"/>
    <w:rsid w:val="00EC57D0"/>
    <w:rsid w:val="00EC5AF4"/>
    <w:rsid w:val="00EC61ED"/>
    <w:rsid w:val="00EC641A"/>
    <w:rsid w:val="00EC6569"/>
    <w:rsid w:val="00EC6E57"/>
    <w:rsid w:val="00EC7105"/>
    <w:rsid w:val="00EC73FC"/>
    <w:rsid w:val="00EC78D8"/>
    <w:rsid w:val="00EC7A39"/>
    <w:rsid w:val="00EC7A4D"/>
    <w:rsid w:val="00ED02D1"/>
    <w:rsid w:val="00ED1260"/>
    <w:rsid w:val="00ED423E"/>
    <w:rsid w:val="00ED4D83"/>
    <w:rsid w:val="00ED4E39"/>
    <w:rsid w:val="00ED4F91"/>
    <w:rsid w:val="00ED551B"/>
    <w:rsid w:val="00ED5BDF"/>
    <w:rsid w:val="00ED64AA"/>
    <w:rsid w:val="00ED6E78"/>
    <w:rsid w:val="00ED71BE"/>
    <w:rsid w:val="00ED73B8"/>
    <w:rsid w:val="00ED7CC0"/>
    <w:rsid w:val="00EE00ED"/>
    <w:rsid w:val="00EE063A"/>
    <w:rsid w:val="00EE0A00"/>
    <w:rsid w:val="00EE0AF6"/>
    <w:rsid w:val="00EE1782"/>
    <w:rsid w:val="00EE1E56"/>
    <w:rsid w:val="00EE21E0"/>
    <w:rsid w:val="00EE2EFA"/>
    <w:rsid w:val="00EE3164"/>
    <w:rsid w:val="00EE3E20"/>
    <w:rsid w:val="00EE3E3A"/>
    <w:rsid w:val="00EE43E4"/>
    <w:rsid w:val="00EE4626"/>
    <w:rsid w:val="00EE5E0B"/>
    <w:rsid w:val="00EE600F"/>
    <w:rsid w:val="00EE7735"/>
    <w:rsid w:val="00EF0009"/>
    <w:rsid w:val="00EF0366"/>
    <w:rsid w:val="00EF08E0"/>
    <w:rsid w:val="00EF0ADC"/>
    <w:rsid w:val="00EF1653"/>
    <w:rsid w:val="00EF1868"/>
    <w:rsid w:val="00EF1BE0"/>
    <w:rsid w:val="00EF29D7"/>
    <w:rsid w:val="00EF312F"/>
    <w:rsid w:val="00EF39EB"/>
    <w:rsid w:val="00EF3F4A"/>
    <w:rsid w:val="00EF4C92"/>
    <w:rsid w:val="00EF5650"/>
    <w:rsid w:val="00EF6839"/>
    <w:rsid w:val="00EF6958"/>
    <w:rsid w:val="00EF71F3"/>
    <w:rsid w:val="00EF7B6C"/>
    <w:rsid w:val="00EF7FE9"/>
    <w:rsid w:val="00F0066F"/>
    <w:rsid w:val="00F009A7"/>
    <w:rsid w:val="00F00B14"/>
    <w:rsid w:val="00F00EF0"/>
    <w:rsid w:val="00F01B41"/>
    <w:rsid w:val="00F01B80"/>
    <w:rsid w:val="00F01EF5"/>
    <w:rsid w:val="00F02214"/>
    <w:rsid w:val="00F026C8"/>
    <w:rsid w:val="00F03FE9"/>
    <w:rsid w:val="00F059F3"/>
    <w:rsid w:val="00F05E38"/>
    <w:rsid w:val="00F05E68"/>
    <w:rsid w:val="00F05F14"/>
    <w:rsid w:val="00F05FC3"/>
    <w:rsid w:val="00F06750"/>
    <w:rsid w:val="00F06E82"/>
    <w:rsid w:val="00F077AF"/>
    <w:rsid w:val="00F07DBA"/>
    <w:rsid w:val="00F07F37"/>
    <w:rsid w:val="00F10711"/>
    <w:rsid w:val="00F10B84"/>
    <w:rsid w:val="00F1151F"/>
    <w:rsid w:val="00F11934"/>
    <w:rsid w:val="00F120D3"/>
    <w:rsid w:val="00F1216E"/>
    <w:rsid w:val="00F14410"/>
    <w:rsid w:val="00F14770"/>
    <w:rsid w:val="00F14D84"/>
    <w:rsid w:val="00F1588E"/>
    <w:rsid w:val="00F16CF4"/>
    <w:rsid w:val="00F20950"/>
    <w:rsid w:val="00F20AF2"/>
    <w:rsid w:val="00F21B7E"/>
    <w:rsid w:val="00F21C3C"/>
    <w:rsid w:val="00F23355"/>
    <w:rsid w:val="00F23802"/>
    <w:rsid w:val="00F239C0"/>
    <w:rsid w:val="00F23F42"/>
    <w:rsid w:val="00F245A5"/>
    <w:rsid w:val="00F24736"/>
    <w:rsid w:val="00F24CD8"/>
    <w:rsid w:val="00F24D60"/>
    <w:rsid w:val="00F2517F"/>
    <w:rsid w:val="00F255B5"/>
    <w:rsid w:val="00F25B1D"/>
    <w:rsid w:val="00F26B07"/>
    <w:rsid w:val="00F26E75"/>
    <w:rsid w:val="00F27280"/>
    <w:rsid w:val="00F2732A"/>
    <w:rsid w:val="00F2779E"/>
    <w:rsid w:val="00F30085"/>
    <w:rsid w:val="00F30A23"/>
    <w:rsid w:val="00F30AE5"/>
    <w:rsid w:val="00F30C14"/>
    <w:rsid w:val="00F317DA"/>
    <w:rsid w:val="00F317DB"/>
    <w:rsid w:val="00F31F3D"/>
    <w:rsid w:val="00F3203F"/>
    <w:rsid w:val="00F32384"/>
    <w:rsid w:val="00F330FA"/>
    <w:rsid w:val="00F333DA"/>
    <w:rsid w:val="00F33F5F"/>
    <w:rsid w:val="00F33FE0"/>
    <w:rsid w:val="00F34A41"/>
    <w:rsid w:val="00F35062"/>
    <w:rsid w:val="00F3554E"/>
    <w:rsid w:val="00F3640D"/>
    <w:rsid w:val="00F36A2C"/>
    <w:rsid w:val="00F3713B"/>
    <w:rsid w:val="00F409F8"/>
    <w:rsid w:val="00F40BA9"/>
    <w:rsid w:val="00F41452"/>
    <w:rsid w:val="00F41611"/>
    <w:rsid w:val="00F4163F"/>
    <w:rsid w:val="00F41743"/>
    <w:rsid w:val="00F424F5"/>
    <w:rsid w:val="00F439F9"/>
    <w:rsid w:val="00F43A46"/>
    <w:rsid w:val="00F43DAC"/>
    <w:rsid w:val="00F43DE5"/>
    <w:rsid w:val="00F44254"/>
    <w:rsid w:val="00F445BC"/>
    <w:rsid w:val="00F4510C"/>
    <w:rsid w:val="00F45328"/>
    <w:rsid w:val="00F4557B"/>
    <w:rsid w:val="00F4623E"/>
    <w:rsid w:val="00F464EA"/>
    <w:rsid w:val="00F4674E"/>
    <w:rsid w:val="00F46F3C"/>
    <w:rsid w:val="00F4764C"/>
    <w:rsid w:val="00F508D1"/>
    <w:rsid w:val="00F511B2"/>
    <w:rsid w:val="00F5159F"/>
    <w:rsid w:val="00F51912"/>
    <w:rsid w:val="00F52EE7"/>
    <w:rsid w:val="00F53260"/>
    <w:rsid w:val="00F53331"/>
    <w:rsid w:val="00F5392E"/>
    <w:rsid w:val="00F53B19"/>
    <w:rsid w:val="00F54260"/>
    <w:rsid w:val="00F565D7"/>
    <w:rsid w:val="00F5684B"/>
    <w:rsid w:val="00F56B7B"/>
    <w:rsid w:val="00F56D77"/>
    <w:rsid w:val="00F57714"/>
    <w:rsid w:val="00F60123"/>
    <w:rsid w:val="00F60336"/>
    <w:rsid w:val="00F60352"/>
    <w:rsid w:val="00F622DE"/>
    <w:rsid w:val="00F637D7"/>
    <w:rsid w:val="00F64C0E"/>
    <w:rsid w:val="00F65F1B"/>
    <w:rsid w:val="00F66E61"/>
    <w:rsid w:val="00F67CB3"/>
    <w:rsid w:val="00F67D55"/>
    <w:rsid w:val="00F67F4D"/>
    <w:rsid w:val="00F67F91"/>
    <w:rsid w:val="00F70AEA"/>
    <w:rsid w:val="00F70CD8"/>
    <w:rsid w:val="00F713C8"/>
    <w:rsid w:val="00F71B6D"/>
    <w:rsid w:val="00F71E23"/>
    <w:rsid w:val="00F731BD"/>
    <w:rsid w:val="00F7387F"/>
    <w:rsid w:val="00F7435A"/>
    <w:rsid w:val="00F743DB"/>
    <w:rsid w:val="00F74633"/>
    <w:rsid w:val="00F74E7F"/>
    <w:rsid w:val="00F763C4"/>
    <w:rsid w:val="00F76856"/>
    <w:rsid w:val="00F772E6"/>
    <w:rsid w:val="00F77504"/>
    <w:rsid w:val="00F77651"/>
    <w:rsid w:val="00F80170"/>
    <w:rsid w:val="00F8051A"/>
    <w:rsid w:val="00F812F9"/>
    <w:rsid w:val="00F8131C"/>
    <w:rsid w:val="00F814D0"/>
    <w:rsid w:val="00F818B0"/>
    <w:rsid w:val="00F81E7D"/>
    <w:rsid w:val="00F824AD"/>
    <w:rsid w:val="00F831B2"/>
    <w:rsid w:val="00F843CA"/>
    <w:rsid w:val="00F84BA1"/>
    <w:rsid w:val="00F84BD0"/>
    <w:rsid w:val="00F84ECB"/>
    <w:rsid w:val="00F84F20"/>
    <w:rsid w:val="00F85D16"/>
    <w:rsid w:val="00F86404"/>
    <w:rsid w:val="00F8735A"/>
    <w:rsid w:val="00F9059F"/>
    <w:rsid w:val="00F9065B"/>
    <w:rsid w:val="00F91581"/>
    <w:rsid w:val="00F91EB4"/>
    <w:rsid w:val="00F92CE9"/>
    <w:rsid w:val="00F92E87"/>
    <w:rsid w:val="00F9327D"/>
    <w:rsid w:val="00F941D5"/>
    <w:rsid w:val="00F94DE2"/>
    <w:rsid w:val="00F950D3"/>
    <w:rsid w:val="00F9532A"/>
    <w:rsid w:val="00F95D14"/>
    <w:rsid w:val="00F962D6"/>
    <w:rsid w:val="00F96637"/>
    <w:rsid w:val="00F968BF"/>
    <w:rsid w:val="00F9699B"/>
    <w:rsid w:val="00FA011D"/>
    <w:rsid w:val="00FA0BB7"/>
    <w:rsid w:val="00FA10FF"/>
    <w:rsid w:val="00FA1272"/>
    <w:rsid w:val="00FA14A7"/>
    <w:rsid w:val="00FA187B"/>
    <w:rsid w:val="00FA1E3B"/>
    <w:rsid w:val="00FA25FD"/>
    <w:rsid w:val="00FA3665"/>
    <w:rsid w:val="00FA416F"/>
    <w:rsid w:val="00FA45F4"/>
    <w:rsid w:val="00FA4CB5"/>
    <w:rsid w:val="00FA5016"/>
    <w:rsid w:val="00FA5159"/>
    <w:rsid w:val="00FA5176"/>
    <w:rsid w:val="00FA5D96"/>
    <w:rsid w:val="00FA6AEC"/>
    <w:rsid w:val="00FA6DD0"/>
    <w:rsid w:val="00FA7115"/>
    <w:rsid w:val="00FA770C"/>
    <w:rsid w:val="00FA7C96"/>
    <w:rsid w:val="00FB0A90"/>
    <w:rsid w:val="00FB0AF9"/>
    <w:rsid w:val="00FB1E24"/>
    <w:rsid w:val="00FB259B"/>
    <w:rsid w:val="00FB27A8"/>
    <w:rsid w:val="00FB2B10"/>
    <w:rsid w:val="00FB35F2"/>
    <w:rsid w:val="00FB3F1B"/>
    <w:rsid w:val="00FB428B"/>
    <w:rsid w:val="00FB5009"/>
    <w:rsid w:val="00FB55B7"/>
    <w:rsid w:val="00FB5D8C"/>
    <w:rsid w:val="00FB7726"/>
    <w:rsid w:val="00FB7978"/>
    <w:rsid w:val="00FC0ED5"/>
    <w:rsid w:val="00FC121D"/>
    <w:rsid w:val="00FC18FE"/>
    <w:rsid w:val="00FC1C25"/>
    <w:rsid w:val="00FC2603"/>
    <w:rsid w:val="00FC2C96"/>
    <w:rsid w:val="00FC3B68"/>
    <w:rsid w:val="00FC5A9F"/>
    <w:rsid w:val="00FC75ED"/>
    <w:rsid w:val="00FC7E69"/>
    <w:rsid w:val="00FD1F8C"/>
    <w:rsid w:val="00FD215F"/>
    <w:rsid w:val="00FD21FC"/>
    <w:rsid w:val="00FD25B6"/>
    <w:rsid w:val="00FD290F"/>
    <w:rsid w:val="00FD2E65"/>
    <w:rsid w:val="00FD35C1"/>
    <w:rsid w:val="00FD37CA"/>
    <w:rsid w:val="00FD488D"/>
    <w:rsid w:val="00FD5196"/>
    <w:rsid w:val="00FD7339"/>
    <w:rsid w:val="00FD755B"/>
    <w:rsid w:val="00FD7911"/>
    <w:rsid w:val="00FE074D"/>
    <w:rsid w:val="00FE0928"/>
    <w:rsid w:val="00FE0F48"/>
    <w:rsid w:val="00FE29A1"/>
    <w:rsid w:val="00FE352D"/>
    <w:rsid w:val="00FE3B84"/>
    <w:rsid w:val="00FE3C15"/>
    <w:rsid w:val="00FE4A4A"/>
    <w:rsid w:val="00FE5401"/>
    <w:rsid w:val="00FE57D9"/>
    <w:rsid w:val="00FE6C80"/>
    <w:rsid w:val="00FE73A6"/>
    <w:rsid w:val="00FF080E"/>
    <w:rsid w:val="00FF106B"/>
    <w:rsid w:val="00FF339E"/>
    <w:rsid w:val="00FF4176"/>
    <w:rsid w:val="00FF45C2"/>
    <w:rsid w:val="00FF4899"/>
    <w:rsid w:val="00FF5D0B"/>
    <w:rsid w:val="00FF71F0"/>
    <w:rsid w:val="00FF7532"/>
    <w:rsid w:val="00FF7575"/>
    <w:rsid w:val="00FF7B0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AC8049"/>
  <w15:docId w15:val="{D64B1DA2-7691-4931-A7B6-CB19A35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CD37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E04A4A"/>
    <w:pPr>
      <w:keepNext/>
      <w:outlineLvl w:val="0"/>
    </w:pPr>
    <w:rPr>
      <w:b/>
      <w:bCs/>
      <w:color w:val="FF0000"/>
      <w:sz w:val="36"/>
      <w:szCs w:val="20"/>
    </w:rPr>
  </w:style>
  <w:style w:type="paragraph" w:styleId="Nadpis2">
    <w:name w:val="heading 2"/>
    <w:basedOn w:val="Normln"/>
    <w:next w:val="Normln"/>
    <w:link w:val="Nadpis2Char"/>
    <w:rsid w:val="0041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16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E9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rsid w:val="00416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E055F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rsid w:val="00E907D9"/>
    <w:rPr>
      <w:rFonts w:ascii="Courier New" w:hAnsi="Courier New"/>
      <w:sz w:val="20"/>
      <w:szCs w:val="20"/>
    </w:rPr>
  </w:style>
  <w:style w:type="paragraph" w:customStyle="1" w:styleId="Texttabulky">
    <w:name w:val="Text tabulky"/>
    <w:semiHidden/>
    <w:rsid w:val="00E907D9"/>
    <w:pPr>
      <w:widowControl w:val="0"/>
      <w:jc w:val="both"/>
    </w:pPr>
    <w:rPr>
      <w:rFonts w:ascii="Arial" w:hAnsi="Arial"/>
      <w:snapToGrid w:val="0"/>
      <w:color w:val="000000"/>
      <w:sz w:val="24"/>
    </w:rPr>
  </w:style>
  <w:style w:type="paragraph" w:styleId="Zkladntext">
    <w:name w:val="Body Text"/>
    <w:basedOn w:val="Normln"/>
    <w:link w:val="ZkladntextChar"/>
    <w:semiHidden/>
    <w:rsid w:val="00E907D9"/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E907D9"/>
    <w:rPr>
      <w:sz w:val="20"/>
      <w:szCs w:val="20"/>
    </w:rPr>
  </w:style>
  <w:style w:type="character" w:styleId="Znakapoznpodarou">
    <w:name w:val="footnote reference"/>
    <w:semiHidden/>
    <w:rsid w:val="00E907D9"/>
    <w:rPr>
      <w:vertAlign w:val="superscript"/>
    </w:rPr>
  </w:style>
  <w:style w:type="character" w:styleId="Hypertextovodkaz">
    <w:name w:val="Hyperlink"/>
    <w:uiPriority w:val="99"/>
    <w:rsid w:val="00E907D9"/>
    <w:rPr>
      <w:color w:val="0000FF"/>
      <w:u w:val="single"/>
    </w:rPr>
  </w:style>
  <w:style w:type="table" w:styleId="Mkatabulky">
    <w:name w:val="Table Grid"/>
    <w:basedOn w:val="Normlntabulka"/>
    <w:rsid w:val="00E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41B19"/>
    <w:pPr>
      <w:spacing w:before="120"/>
      <w:jc w:val="both"/>
    </w:pPr>
    <w:rPr>
      <w:rFonts w:cs="Arial"/>
      <w:b/>
      <w:bCs/>
      <w:smallCaps/>
    </w:rPr>
  </w:style>
  <w:style w:type="paragraph" w:customStyle="1" w:styleId="Hlavnnadpis">
    <w:name w:val="Hlavní nadpis"/>
    <w:basedOn w:val="Normln"/>
    <w:link w:val="HlavnnadpisChar"/>
    <w:uiPriority w:val="99"/>
    <w:qFormat/>
    <w:rsid w:val="00AB59F0"/>
    <w:pPr>
      <w:keepNext/>
      <w:numPr>
        <w:numId w:val="2"/>
      </w:numPr>
      <w:tabs>
        <w:tab w:val="left" w:pos="900"/>
        <w:tab w:val="left" w:pos="4140"/>
        <w:tab w:val="right" w:pos="9180"/>
      </w:tabs>
      <w:spacing w:before="600" w:after="120"/>
    </w:pPr>
    <w:rPr>
      <w:b/>
      <w:sz w:val="36"/>
      <w:szCs w:val="36"/>
    </w:rPr>
  </w:style>
  <w:style w:type="paragraph" w:customStyle="1" w:styleId="Styl1">
    <w:name w:val="Styl1"/>
    <w:basedOn w:val="Normln"/>
    <w:link w:val="Styl1Char"/>
    <w:uiPriority w:val="99"/>
    <w:rsid w:val="00E907D9"/>
    <w:pPr>
      <w:keepNext/>
      <w:tabs>
        <w:tab w:val="left" w:pos="4140"/>
        <w:tab w:val="right" w:pos="9180"/>
      </w:tabs>
      <w:spacing w:before="480" w:after="120"/>
      <w:jc w:val="both"/>
    </w:pPr>
    <w:rPr>
      <w:b/>
      <w:sz w:val="28"/>
      <w:szCs w:val="28"/>
    </w:rPr>
  </w:style>
  <w:style w:type="paragraph" w:customStyle="1" w:styleId="Zpracoval">
    <w:name w:val="Zpracoval"/>
    <w:basedOn w:val="Normln"/>
    <w:rsid w:val="00E907D9"/>
    <w:pPr>
      <w:spacing w:before="240"/>
      <w:jc w:val="both"/>
    </w:pPr>
    <w:rPr>
      <w:sz w:val="20"/>
      <w:szCs w:val="20"/>
    </w:rPr>
  </w:style>
  <w:style w:type="paragraph" w:customStyle="1" w:styleId="Nadpis0">
    <w:name w:val="Nadpis0"/>
    <w:basedOn w:val="Normln"/>
    <w:link w:val="Nadpis0Char"/>
    <w:rsid w:val="00354328"/>
    <w:pPr>
      <w:keepNext/>
      <w:spacing w:before="720"/>
      <w:jc w:val="both"/>
    </w:pPr>
    <w:rPr>
      <w:b/>
      <w:sz w:val="40"/>
      <w:szCs w:val="44"/>
    </w:rPr>
  </w:style>
  <w:style w:type="paragraph" w:styleId="Obsah2">
    <w:name w:val="toc 2"/>
    <w:basedOn w:val="Normln"/>
    <w:next w:val="Normln"/>
    <w:autoRedefine/>
    <w:uiPriority w:val="39"/>
    <w:rsid w:val="007A044B"/>
    <w:pPr>
      <w:tabs>
        <w:tab w:val="left" w:pos="480"/>
        <w:tab w:val="right" w:leader="dot" w:pos="9231"/>
      </w:tabs>
      <w:jc w:val="both"/>
    </w:pPr>
    <w:rPr>
      <w:bCs/>
      <w:sz w:val="20"/>
      <w:szCs w:val="20"/>
    </w:rPr>
  </w:style>
  <w:style w:type="paragraph" w:customStyle="1" w:styleId="Tabulka">
    <w:name w:val="Tabulka"/>
    <w:basedOn w:val="Normln"/>
    <w:qFormat/>
    <w:rsid w:val="006D2E21"/>
    <w:pPr>
      <w:contextualSpacing/>
      <w:jc w:val="both"/>
    </w:pPr>
    <w:rPr>
      <w:sz w:val="20"/>
      <w:szCs w:val="18"/>
    </w:rPr>
  </w:style>
  <w:style w:type="character" w:styleId="slostrnky">
    <w:name w:val="page number"/>
    <w:basedOn w:val="Standardnpsmoodstavce"/>
    <w:rsid w:val="00E26EEC"/>
  </w:style>
  <w:style w:type="paragraph" w:styleId="Obsah3">
    <w:name w:val="toc 3"/>
    <w:basedOn w:val="Normln"/>
    <w:next w:val="Normln"/>
    <w:autoRedefine/>
    <w:uiPriority w:val="39"/>
    <w:rsid w:val="00654C23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654C23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654C23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654C23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654C23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654C23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654C23"/>
    <w:pPr>
      <w:ind w:left="1680"/>
    </w:pPr>
    <w:rPr>
      <w:sz w:val="20"/>
      <w:szCs w:val="20"/>
    </w:rPr>
  </w:style>
  <w:style w:type="paragraph" w:customStyle="1" w:styleId="No">
    <w:name w:val="No"/>
    <w:basedOn w:val="Nadpis1"/>
    <w:rsid w:val="0035015E"/>
    <w:pPr>
      <w:jc w:val="both"/>
    </w:pPr>
    <w:rPr>
      <w:b w:val="0"/>
      <w:sz w:val="20"/>
    </w:rPr>
  </w:style>
  <w:style w:type="paragraph" w:styleId="Normlnweb">
    <w:name w:val="Normal (Web)"/>
    <w:basedOn w:val="Normln"/>
    <w:uiPriority w:val="99"/>
    <w:rsid w:val="00904EF5"/>
    <w:pPr>
      <w:spacing w:before="100" w:beforeAutospacing="1" w:after="119"/>
    </w:pPr>
  </w:style>
  <w:style w:type="paragraph" w:customStyle="1" w:styleId="asovpln">
    <w:name w:val="Časový plán"/>
    <w:basedOn w:val="Normln"/>
    <w:rsid w:val="00875DBD"/>
    <w:pPr>
      <w:keepNext/>
      <w:spacing w:after="120"/>
      <w:jc w:val="both"/>
      <w:outlineLvl w:val="0"/>
    </w:pPr>
    <w:rPr>
      <w:b/>
      <w:sz w:val="20"/>
      <w:szCs w:val="20"/>
    </w:rPr>
  </w:style>
  <w:style w:type="paragraph" w:customStyle="1" w:styleId="vtabulce">
    <w:name w:val="vtabulce"/>
    <w:basedOn w:val="Normln"/>
    <w:link w:val="vtabulceChar"/>
    <w:rsid w:val="0087040A"/>
    <w:pPr>
      <w:numPr>
        <w:numId w:val="3"/>
      </w:numPr>
    </w:pPr>
    <w:rPr>
      <w:color w:val="000000"/>
    </w:rPr>
  </w:style>
  <w:style w:type="character" w:customStyle="1" w:styleId="vtabulceChar">
    <w:name w:val="vtabulce Char"/>
    <w:link w:val="vtabulce"/>
    <w:rsid w:val="0087040A"/>
    <w:rPr>
      <w:color w:val="000000"/>
      <w:sz w:val="24"/>
      <w:szCs w:val="24"/>
    </w:rPr>
  </w:style>
  <w:style w:type="paragraph" w:styleId="Podnadpis">
    <w:name w:val="Subtitle"/>
    <w:basedOn w:val="Normln"/>
    <w:link w:val="PodnadpisChar"/>
    <w:rsid w:val="00AE0D21"/>
    <w:rPr>
      <w:b/>
      <w:bCs/>
    </w:rPr>
  </w:style>
  <w:style w:type="character" w:customStyle="1" w:styleId="PodnadpisChar">
    <w:name w:val="Podnadpis Char"/>
    <w:link w:val="Podnadpis"/>
    <w:rsid w:val="00AE0D21"/>
    <w:rPr>
      <w:b/>
      <w:bCs/>
      <w:sz w:val="24"/>
      <w:szCs w:val="24"/>
      <w:lang w:val="cs-CZ" w:eastAsia="cs-CZ" w:bidi="ar-SA"/>
    </w:rPr>
  </w:style>
  <w:style w:type="character" w:customStyle="1" w:styleId="yshortcuts">
    <w:name w:val="yshortcuts"/>
    <w:basedOn w:val="Standardnpsmoodstavce"/>
    <w:rsid w:val="005F5913"/>
  </w:style>
  <w:style w:type="character" w:customStyle="1" w:styleId="TextpoznpodarouChar">
    <w:name w:val="Text pozn. pod čarou Char"/>
    <w:link w:val="Textpoznpodarou"/>
    <w:semiHidden/>
    <w:locked/>
    <w:rsid w:val="00274C10"/>
    <w:rPr>
      <w:lang w:val="cs-CZ" w:eastAsia="cs-CZ" w:bidi="ar-SA"/>
    </w:rPr>
  </w:style>
  <w:style w:type="paragraph" w:customStyle="1" w:styleId="Tematickcelky">
    <w:name w:val="Tematické celky"/>
    <w:basedOn w:val="Normln"/>
    <w:link w:val="TematickcelkyChar"/>
    <w:rsid w:val="00AE7402"/>
    <w:pPr>
      <w:keepNext/>
      <w:spacing w:before="240"/>
      <w:jc w:val="both"/>
      <w:outlineLvl w:val="0"/>
    </w:pPr>
    <w:rPr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22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tabulceCharCharCharCharCharChar">
    <w:name w:val="vtabulce Char Char Char Char Char Char"/>
    <w:basedOn w:val="Normln"/>
    <w:link w:val="vtabulceCharCharCharCharCharCharChar"/>
    <w:rsid w:val="00D71590"/>
    <w:pPr>
      <w:numPr>
        <w:numId w:val="4"/>
      </w:numPr>
    </w:pPr>
    <w:rPr>
      <w:rFonts w:eastAsia="Calibri"/>
      <w:color w:val="000000"/>
    </w:rPr>
  </w:style>
  <w:style w:type="character" w:customStyle="1" w:styleId="vtabulceCharCharCharCharCharCharChar">
    <w:name w:val="vtabulce Char Char Char Char Char Char Char"/>
    <w:link w:val="vtabulceCharCharCharCharCharChar"/>
    <w:locked/>
    <w:rsid w:val="00D71590"/>
    <w:rPr>
      <w:rFonts w:eastAsia="Calibri"/>
      <w:color w:val="000000"/>
      <w:sz w:val="24"/>
      <w:szCs w:val="24"/>
    </w:rPr>
  </w:style>
  <w:style w:type="paragraph" w:customStyle="1" w:styleId="1nadvtabulceCharCharChar">
    <w:name w:val="1nadvtabulce Char Char Char"/>
    <w:basedOn w:val="vtabulceCharCharCharCharCharChar"/>
    <w:link w:val="1nadvtabulceCharCharCharChar"/>
    <w:rsid w:val="00D71590"/>
    <w:pPr>
      <w:numPr>
        <w:numId w:val="0"/>
      </w:numPr>
    </w:pPr>
    <w:rPr>
      <w:b/>
    </w:rPr>
  </w:style>
  <w:style w:type="character" w:customStyle="1" w:styleId="1nadvtabulceCharCharCharChar">
    <w:name w:val="1nadvtabulce Char Char Char Char"/>
    <w:link w:val="1nadvtabulceCharCharChar"/>
    <w:locked/>
    <w:rsid w:val="00D71590"/>
    <w:rPr>
      <w:rFonts w:eastAsia="Calibri"/>
      <w:b/>
      <w:color w:val="000000"/>
      <w:sz w:val="24"/>
      <w:szCs w:val="24"/>
    </w:rPr>
  </w:style>
  <w:style w:type="character" w:customStyle="1" w:styleId="ProsttextChar">
    <w:name w:val="Prostý text Char"/>
    <w:link w:val="Prosttext"/>
    <w:semiHidden/>
    <w:rsid w:val="001F24A5"/>
    <w:rPr>
      <w:rFonts w:ascii="Courier New" w:hAnsi="Courier New"/>
    </w:rPr>
  </w:style>
  <w:style w:type="paragraph" w:styleId="Bezmezer">
    <w:name w:val="No Spacing"/>
    <w:uiPriority w:val="1"/>
    <w:qFormat/>
    <w:rsid w:val="00A87F66"/>
    <w:rPr>
      <w:sz w:val="24"/>
      <w:szCs w:val="24"/>
    </w:rPr>
  </w:style>
  <w:style w:type="paragraph" w:customStyle="1" w:styleId="Normlnweb1">
    <w:name w:val="Normální (web)1"/>
    <w:basedOn w:val="Normln"/>
    <w:rsid w:val="002C45B9"/>
    <w:pPr>
      <w:spacing w:before="100" w:after="119"/>
    </w:pPr>
    <w:rPr>
      <w:szCs w:val="20"/>
    </w:rPr>
  </w:style>
  <w:style w:type="paragraph" w:customStyle="1" w:styleId="Ronk">
    <w:name w:val="Ročník"/>
    <w:basedOn w:val="Styl1"/>
    <w:link w:val="RonkChar"/>
    <w:qFormat/>
    <w:rsid w:val="007A7C6A"/>
    <w:pPr>
      <w:spacing w:before="360"/>
      <w:outlineLvl w:val="0"/>
    </w:pPr>
  </w:style>
  <w:style w:type="paragraph" w:customStyle="1" w:styleId="Tdy">
    <w:name w:val="Třídy"/>
    <w:basedOn w:val="Normln"/>
    <w:link w:val="TdyChar"/>
    <w:qFormat/>
    <w:rsid w:val="00C37ECF"/>
    <w:pPr>
      <w:keepNext/>
      <w:tabs>
        <w:tab w:val="left" w:pos="4139"/>
      </w:tabs>
      <w:jc w:val="both"/>
    </w:pPr>
    <w:rPr>
      <w:sz w:val="20"/>
      <w:szCs w:val="20"/>
    </w:rPr>
  </w:style>
  <w:style w:type="character" w:customStyle="1" w:styleId="Styl1Char">
    <w:name w:val="Styl1 Char"/>
    <w:basedOn w:val="Standardnpsmoodstavce"/>
    <w:link w:val="Styl1"/>
    <w:uiPriority w:val="99"/>
    <w:rsid w:val="000B0949"/>
    <w:rPr>
      <w:b/>
      <w:sz w:val="28"/>
      <w:szCs w:val="28"/>
    </w:rPr>
  </w:style>
  <w:style w:type="character" w:customStyle="1" w:styleId="RonkChar">
    <w:name w:val="Ročník Char"/>
    <w:basedOn w:val="Styl1Char"/>
    <w:link w:val="Ronk"/>
    <w:rsid w:val="007A7C6A"/>
    <w:rPr>
      <w:b/>
      <w:sz w:val="28"/>
      <w:szCs w:val="28"/>
    </w:rPr>
  </w:style>
  <w:style w:type="paragraph" w:customStyle="1" w:styleId="Nadpisvtextu">
    <w:name w:val="Nadpis v textu"/>
    <w:basedOn w:val="Tematickcelky"/>
    <w:link w:val="NadpisvtextuChar"/>
    <w:qFormat/>
    <w:rsid w:val="006A1B93"/>
    <w:pPr>
      <w:spacing w:after="120"/>
    </w:pPr>
  </w:style>
  <w:style w:type="character" w:customStyle="1" w:styleId="TdyChar">
    <w:name w:val="Třídy Char"/>
    <w:basedOn w:val="Standardnpsmoodstavce"/>
    <w:link w:val="Tdy"/>
    <w:rsid w:val="00C37ECF"/>
  </w:style>
  <w:style w:type="character" w:customStyle="1" w:styleId="TematickcelkyChar">
    <w:name w:val="Tematické celky Char"/>
    <w:basedOn w:val="Standardnpsmoodstavce"/>
    <w:link w:val="Tematickcelky"/>
    <w:rsid w:val="00FE73A6"/>
    <w:rPr>
      <w:b/>
    </w:rPr>
  </w:style>
  <w:style w:type="character" w:customStyle="1" w:styleId="NadpisvtextuChar">
    <w:name w:val="Nadpis v textu Char"/>
    <w:basedOn w:val="TematickcelkyChar"/>
    <w:link w:val="Nadpisvtextu"/>
    <w:rsid w:val="006A1B93"/>
    <w:rPr>
      <w:b/>
    </w:rPr>
  </w:style>
  <w:style w:type="paragraph" w:customStyle="1" w:styleId="Zpracovatel">
    <w:name w:val="Zpracovatel"/>
    <w:basedOn w:val="Normln"/>
    <w:link w:val="ZpracovatelChar"/>
    <w:qFormat/>
    <w:rsid w:val="007A7C6A"/>
    <w:pPr>
      <w:keepLines/>
      <w:spacing w:before="240" w:after="480"/>
      <w:contextualSpacing/>
      <w:jc w:val="both"/>
      <w:outlineLvl w:val="0"/>
    </w:pPr>
    <w:rPr>
      <w:sz w:val="20"/>
      <w:szCs w:val="20"/>
    </w:rPr>
  </w:style>
  <w:style w:type="character" w:customStyle="1" w:styleId="ZpracovatelChar">
    <w:name w:val="Zpracovatel Char"/>
    <w:basedOn w:val="Standardnpsmoodstavce"/>
    <w:link w:val="Zpracovatel"/>
    <w:rsid w:val="007A7C6A"/>
  </w:style>
  <w:style w:type="paragraph" w:customStyle="1" w:styleId="slovanpoloka">
    <w:name w:val="Číslovaná položka"/>
    <w:basedOn w:val="Normln"/>
    <w:link w:val="slovanpolokaChar"/>
    <w:qFormat/>
    <w:rsid w:val="00E04A4A"/>
    <w:pPr>
      <w:numPr>
        <w:numId w:val="8"/>
      </w:numPr>
      <w:jc w:val="both"/>
    </w:pPr>
    <w:rPr>
      <w:sz w:val="20"/>
      <w:szCs w:val="20"/>
    </w:rPr>
  </w:style>
  <w:style w:type="paragraph" w:customStyle="1" w:styleId="Odrka">
    <w:name w:val="Odrážka"/>
    <w:basedOn w:val="Normln"/>
    <w:link w:val="OdrkaChar"/>
    <w:qFormat/>
    <w:rsid w:val="00276437"/>
    <w:pPr>
      <w:numPr>
        <w:numId w:val="1"/>
      </w:numPr>
      <w:jc w:val="both"/>
    </w:pPr>
    <w:rPr>
      <w:sz w:val="20"/>
      <w:szCs w:val="20"/>
    </w:rPr>
  </w:style>
  <w:style w:type="character" w:customStyle="1" w:styleId="slovanpolokaChar">
    <w:name w:val="Číslovaná položka Char"/>
    <w:basedOn w:val="Standardnpsmoodstavce"/>
    <w:link w:val="slovanpoloka"/>
    <w:rsid w:val="00E04A4A"/>
  </w:style>
  <w:style w:type="character" w:customStyle="1" w:styleId="OdrkaChar">
    <w:name w:val="Odrážka Char"/>
    <w:basedOn w:val="Standardnpsmoodstavce"/>
    <w:link w:val="Odrka"/>
    <w:rsid w:val="00276437"/>
  </w:style>
  <w:style w:type="paragraph" w:customStyle="1" w:styleId="Text">
    <w:name w:val="Text"/>
    <w:basedOn w:val="Normln"/>
    <w:link w:val="TextChar"/>
    <w:qFormat/>
    <w:rsid w:val="0097139B"/>
    <w:pPr>
      <w:jc w:val="both"/>
    </w:pPr>
    <w:rPr>
      <w:sz w:val="20"/>
      <w:szCs w:val="20"/>
    </w:rPr>
  </w:style>
  <w:style w:type="character" w:customStyle="1" w:styleId="TextChar">
    <w:name w:val="Text Char"/>
    <w:basedOn w:val="Standardnpsmoodstavce"/>
    <w:link w:val="Text"/>
    <w:rsid w:val="0097139B"/>
  </w:style>
  <w:style w:type="paragraph" w:customStyle="1" w:styleId="Normlnweb2">
    <w:name w:val="Normální (web)2"/>
    <w:basedOn w:val="Normln"/>
    <w:rsid w:val="0020151B"/>
    <w:pPr>
      <w:spacing w:before="100" w:after="119"/>
    </w:pPr>
    <w:rPr>
      <w:szCs w:val="20"/>
    </w:rPr>
  </w:style>
  <w:style w:type="paragraph" w:customStyle="1" w:styleId="TextA">
    <w:name w:val="Text A"/>
    <w:rsid w:val="00D875E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OdrkaA">
    <w:name w:val="Odrážka A"/>
    <w:rsid w:val="00D875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ind w:left="720" w:hanging="360"/>
      <w:jc w:val="both"/>
    </w:pPr>
    <w:rPr>
      <w:rFonts w:eastAsia="Arial Unicode MS" w:hAnsi="Arial Unicode MS" w:cs="Arial Unicode MS"/>
      <w:color w:val="000000"/>
      <w:u w:color="000000"/>
      <w:bdr w:val="nil"/>
    </w:rPr>
  </w:style>
  <w:style w:type="table" w:customStyle="1" w:styleId="TableNormal">
    <w:name w:val="Table Normal"/>
    <w:rsid w:val="00686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semiHidden/>
    <w:rsid w:val="00FA1272"/>
  </w:style>
  <w:style w:type="paragraph" w:customStyle="1" w:styleId="Styl2">
    <w:name w:val="Styl2"/>
    <w:basedOn w:val="Tdy"/>
    <w:link w:val="Styl2Char"/>
    <w:rsid w:val="007D2CA6"/>
  </w:style>
  <w:style w:type="character" w:customStyle="1" w:styleId="Styl2Char">
    <w:name w:val="Styl2 Char"/>
    <w:basedOn w:val="TdyChar"/>
    <w:link w:val="Styl2"/>
    <w:rsid w:val="007D2CA6"/>
    <w:rPr>
      <w:color w:val="FF0000"/>
    </w:rPr>
  </w:style>
  <w:style w:type="paragraph" w:customStyle="1" w:styleId="Kdpedmtu">
    <w:name w:val="Kód předmětu"/>
    <w:basedOn w:val="Normln"/>
    <w:link w:val="KdpedmtuChar"/>
    <w:qFormat/>
    <w:rsid w:val="001F6808"/>
    <w:pPr>
      <w:keepNext/>
      <w:jc w:val="both"/>
    </w:pPr>
    <w:rPr>
      <w:sz w:val="20"/>
      <w:szCs w:val="20"/>
    </w:rPr>
  </w:style>
  <w:style w:type="character" w:customStyle="1" w:styleId="KdpedmtuChar">
    <w:name w:val="Kód předmětu Char"/>
    <w:basedOn w:val="Standardnpsmoodstavce"/>
    <w:link w:val="Kdpedmtu"/>
    <w:rsid w:val="001F6808"/>
  </w:style>
  <w:style w:type="character" w:customStyle="1" w:styleId="Nadpis1Char">
    <w:name w:val="Nadpis 1 Char"/>
    <w:basedOn w:val="Standardnpsmoodstavce"/>
    <w:link w:val="Nadpis1"/>
    <w:rsid w:val="00E04A4A"/>
    <w:rPr>
      <w:b/>
      <w:bCs/>
      <w:color w:val="FF0000"/>
      <w:sz w:val="36"/>
    </w:rPr>
  </w:style>
  <w:style w:type="paragraph" w:customStyle="1" w:styleId="Pedmt">
    <w:name w:val="Předmět"/>
    <w:basedOn w:val="Hlavnnadpis"/>
    <w:link w:val="PedmtChar"/>
    <w:rsid w:val="00A0710E"/>
  </w:style>
  <w:style w:type="character" w:customStyle="1" w:styleId="HlavnnadpisChar">
    <w:name w:val="Hlavní nadpis Char"/>
    <w:basedOn w:val="Standardnpsmoodstavce"/>
    <w:link w:val="Hlavnnadpis"/>
    <w:uiPriority w:val="99"/>
    <w:rsid w:val="00A0710E"/>
    <w:rPr>
      <w:b/>
      <w:sz w:val="36"/>
      <w:szCs w:val="36"/>
    </w:rPr>
  </w:style>
  <w:style w:type="character" w:customStyle="1" w:styleId="PedmtChar">
    <w:name w:val="Předmět Char"/>
    <w:basedOn w:val="HlavnnadpisChar"/>
    <w:link w:val="Pedmt"/>
    <w:rsid w:val="00A0710E"/>
    <w:rPr>
      <w:b/>
      <w:sz w:val="36"/>
      <w:szCs w:val="36"/>
    </w:rPr>
  </w:style>
  <w:style w:type="paragraph" w:customStyle="1" w:styleId="Kapitola">
    <w:name w:val="Kapitola"/>
    <w:basedOn w:val="Nadpis0"/>
    <w:link w:val="KapitolaChar"/>
    <w:qFormat/>
    <w:rsid w:val="007830B2"/>
    <w:pPr>
      <w:spacing w:before="600"/>
      <w:jc w:val="left"/>
    </w:pPr>
    <w:rPr>
      <w:sz w:val="44"/>
    </w:rPr>
  </w:style>
  <w:style w:type="character" w:customStyle="1" w:styleId="Nadpis0Char">
    <w:name w:val="Nadpis0 Char"/>
    <w:basedOn w:val="Standardnpsmoodstavce"/>
    <w:link w:val="Nadpis0"/>
    <w:rsid w:val="00842F69"/>
    <w:rPr>
      <w:b/>
      <w:sz w:val="40"/>
      <w:szCs w:val="44"/>
    </w:rPr>
  </w:style>
  <w:style w:type="character" w:customStyle="1" w:styleId="KapitolaChar">
    <w:name w:val="Kapitola Char"/>
    <w:basedOn w:val="Nadpis0Char"/>
    <w:link w:val="Kapitola"/>
    <w:rsid w:val="007830B2"/>
    <w:rPr>
      <w:b/>
      <w:sz w:val="44"/>
      <w:szCs w:val="44"/>
    </w:rPr>
  </w:style>
  <w:style w:type="character" w:customStyle="1" w:styleId="Nadpis2Char">
    <w:name w:val="Nadpis 2 Char"/>
    <w:basedOn w:val="Standardnpsmoodstavce"/>
    <w:link w:val="Nadpis2"/>
    <w:rsid w:val="00BC6BF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C6BF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BC6BF9"/>
    <w:rPr>
      <w:b/>
      <w:bCs/>
      <w:sz w:val="28"/>
      <w:szCs w:val="28"/>
    </w:rPr>
  </w:style>
  <w:style w:type="character" w:customStyle="1" w:styleId="Nadpis9Char">
    <w:name w:val="Nadpis 9 Char"/>
    <w:basedOn w:val="Standardnpsmoodstavce"/>
    <w:link w:val="Nadpis9"/>
    <w:rsid w:val="00BC6BF9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BC6BF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C6BF9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BC6BF9"/>
    <w:rPr>
      <w:rFonts w:ascii="Tahoma" w:hAnsi="Tahoma" w:cs="Tahoma"/>
      <w:sz w:val="16"/>
      <w:szCs w:val="16"/>
    </w:rPr>
  </w:style>
  <w:style w:type="paragraph" w:customStyle="1" w:styleId="1nadvtabulceChar">
    <w:name w:val="1nadvtabulce Char"/>
    <w:basedOn w:val="Normln"/>
    <w:link w:val="1nadvtabulceCharChar"/>
    <w:rsid w:val="00D74137"/>
    <w:rPr>
      <w:b/>
      <w:color w:val="000000"/>
      <w:szCs w:val="20"/>
    </w:rPr>
  </w:style>
  <w:style w:type="character" w:customStyle="1" w:styleId="1nadvtabulceCharChar">
    <w:name w:val="1nadvtabulce Char Char"/>
    <w:link w:val="1nadvtabulceChar"/>
    <w:rsid w:val="00D74137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vin.cz/projekt/" TargetMode="External"/><Relationship Id="rId13" Type="http://schemas.openxmlformats.org/officeDocument/2006/relationships/hyperlink" Target="http://www.finance.cz" TargetMode="External"/><Relationship Id="rId18" Type="http://schemas.openxmlformats.org/officeDocument/2006/relationships/hyperlink" Target="http://www.oavin.cz/projekt/" TargetMode="External"/><Relationship Id="rId26" Type="http://schemas.openxmlformats.org/officeDocument/2006/relationships/hyperlink" Target="http://dane.ucetnisvet.cz/ucetnisvet/odborna-sekce/vybrane-zakon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uov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nter.cz" TargetMode="External"/><Relationship Id="rId17" Type="http://schemas.openxmlformats.org/officeDocument/2006/relationships/hyperlink" Target="http://www.oavin.cz/projekt/" TargetMode="External"/><Relationship Id="rId25" Type="http://schemas.openxmlformats.org/officeDocument/2006/relationships/hyperlink" Target="http://www.center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avin.cz/projekt/" TargetMode="External"/><Relationship Id="rId20" Type="http://schemas.openxmlformats.org/officeDocument/2006/relationships/hyperlink" Target="http://www.oavin.cz/projekt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vin.cz/projekt/" TargetMode="External"/><Relationship Id="rId24" Type="http://schemas.openxmlformats.org/officeDocument/2006/relationships/hyperlink" Target="http://www.nuov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etnisvet.cz" TargetMode="External"/><Relationship Id="rId23" Type="http://schemas.openxmlformats.org/officeDocument/2006/relationships/hyperlink" Target="http://dane.ucetnisvet.cz/ucetnisvet/odborna-sekce/vybrane-zakon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avin.cz/projekt/" TargetMode="External"/><Relationship Id="rId19" Type="http://schemas.openxmlformats.org/officeDocument/2006/relationships/hyperlink" Target="http://www.oavin.cz/projek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avin.cz/projekt/" TargetMode="External"/><Relationship Id="rId14" Type="http://schemas.openxmlformats.org/officeDocument/2006/relationships/hyperlink" Target="http://www.du.cz" TargetMode="External"/><Relationship Id="rId22" Type="http://schemas.openxmlformats.org/officeDocument/2006/relationships/hyperlink" Target="http://www.center.cz/" TargetMode="External"/><Relationship Id="rId27" Type="http://schemas.openxmlformats.org/officeDocument/2006/relationships/hyperlink" Target="http://www.jacr.cz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8B36-D9B1-4A92-AB01-2E572927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178</TotalTime>
  <Pages>178</Pages>
  <Words>61265</Words>
  <Characters>361470</Characters>
  <Application>Microsoft Office Word</Application>
  <DocSecurity>0</DocSecurity>
  <Lines>3012</Lines>
  <Paragraphs>843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421892</CharactersWithSpaces>
  <SharedDoc>false</SharedDoc>
  <HLinks>
    <vt:vector size="666" baseType="variant">
      <vt:variant>
        <vt:i4>4980738</vt:i4>
      </vt:variant>
      <vt:variant>
        <vt:i4>582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579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7733280</vt:i4>
      </vt:variant>
      <vt:variant>
        <vt:i4>576</vt:i4>
      </vt:variant>
      <vt:variant>
        <vt:i4>0</vt:i4>
      </vt:variant>
      <vt:variant>
        <vt:i4>5</vt:i4>
      </vt:variant>
      <vt:variant>
        <vt:lpwstr>http://www.jacr.cz/</vt:lpwstr>
      </vt:variant>
      <vt:variant>
        <vt:lpwstr/>
      </vt:variant>
      <vt:variant>
        <vt:i4>5177425</vt:i4>
      </vt:variant>
      <vt:variant>
        <vt:i4>573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570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8257584</vt:i4>
      </vt:variant>
      <vt:variant>
        <vt:i4>567</vt:i4>
      </vt:variant>
      <vt:variant>
        <vt:i4>0</vt:i4>
      </vt:variant>
      <vt:variant>
        <vt:i4>5</vt:i4>
      </vt:variant>
      <vt:variant>
        <vt:lpwstr>http://www.nuov.cz/</vt:lpwstr>
      </vt:variant>
      <vt:variant>
        <vt:lpwstr/>
      </vt:variant>
      <vt:variant>
        <vt:i4>5177425</vt:i4>
      </vt:variant>
      <vt:variant>
        <vt:i4>564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561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8257584</vt:i4>
      </vt:variant>
      <vt:variant>
        <vt:i4>558</vt:i4>
      </vt:variant>
      <vt:variant>
        <vt:i4>0</vt:i4>
      </vt:variant>
      <vt:variant>
        <vt:i4>5</vt:i4>
      </vt:variant>
      <vt:variant>
        <vt:lpwstr>http://www.nuov.cz/</vt:lpwstr>
      </vt:variant>
      <vt:variant>
        <vt:lpwstr/>
      </vt:variant>
      <vt:variant>
        <vt:i4>4980738</vt:i4>
      </vt:variant>
      <vt:variant>
        <vt:i4>555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552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549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546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1507407</vt:i4>
      </vt:variant>
      <vt:variant>
        <vt:i4>543</vt:i4>
      </vt:variant>
      <vt:variant>
        <vt:i4>0</vt:i4>
      </vt:variant>
      <vt:variant>
        <vt:i4>5</vt:i4>
      </vt:variant>
      <vt:variant>
        <vt:lpwstr>http://www.ucetnisvet.cz/</vt:lpwstr>
      </vt:variant>
      <vt:variant>
        <vt:lpwstr/>
      </vt:variant>
      <vt:variant>
        <vt:i4>1769542</vt:i4>
      </vt:variant>
      <vt:variant>
        <vt:i4>540</vt:i4>
      </vt:variant>
      <vt:variant>
        <vt:i4>0</vt:i4>
      </vt:variant>
      <vt:variant>
        <vt:i4>5</vt:i4>
      </vt:variant>
      <vt:variant>
        <vt:lpwstr>http://www.du.cz/</vt:lpwstr>
      </vt:variant>
      <vt:variant>
        <vt:lpwstr/>
      </vt:variant>
      <vt:variant>
        <vt:i4>6553711</vt:i4>
      </vt:variant>
      <vt:variant>
        <vt:i4>537</vt:i4>
      </vt:variant>
      <vt:variant>
        <vt:i4>0</vt:i4>
      </vt:variant>
      <vt:variant>
        <vt:i4>5</vt:i4>
      </vt:variant>
      <vt:variant>
        <vt:lpwstr>http://www.finance.cz/</vt:lpwstr>
      </vt:variant>
      <vt:variant>
        <vt:lpwstr/>
      </vt:variant>
      <vt:variant>
        <vt:i4>1507408</vt:i4>
      </vt:variant>
      <vt:variant>
        <vt:i4>534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5177425</vt:i4>
      </vt:variant>
      <vt:variant>
        <vt:i4>531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528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5177425</vt:i4>
      </vt:variant>
      <vt:variant>
        <vt:i4>525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522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1507407</vt:i4>
      </vt:variant>
      <vt:variant>
        <vt:i4>519</vt:i4>
      </vt:variant>
      <vt:variant>
        <vt:i4>0</vt:i4>
      </vt:variant>
      <vt:variant>
        <vt:i4>5</vt:i4>
      </vt:variant>
      <vt:variant>
        <vt:lpwstr>http://www.ucetnisvet.cz/</vt:lpwstr>
      </vt:variant>
      <vt:variant>
        <vt:lpwstr/>
      </vt:variant>
      <vt:variant>
        <vt:i4>1769542</vt:i4>
      </vt:variant>
      <vt:variant>
        <vt:i4>516</vt:i4>
      </vt:variant>
      <vt:variant>
        <vt:i4>0</vt:i4>
      </vt:variant>
      <vt:variant>
        <vt:i4>5</vt:i4>
      </vt:variant>
      <vt:variant>
        <vt:lpwstr>http://www.du.cz/</vt:lpwstr>
      </vt:variant>
      <vt:variant>
        <vt:lpwstr/>
      </vt:variant>
      <vt:variant>
        <vt:i4>6553711</vt:i4>
      </vt:variant>
      <vt:variant>
        <vt:i4>513</vt:i4>
      </vt:variant>
      <vt:variant>
        <vt:i4>0</vt:i4>
      </vt:variant>
      <vt:variant>
        <vt:i4>5</vt:i4>
      </vt:variant>
      <vt:variant>
        <vt:lpwstr>http://www.finance.cz/</vt:lpwstr>
      </vt:variant>
      <vt:variant>
        <vt:lpwstr/>
      </vt:variant>
      <vt:variant>
        <vt:i4>1507408</vt:i4>
      </vt:variant>
      <vt:variant>
        <vt:i4>510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4980738</vt:i4>
      </vt:variant>
      <vt:variant>
        <vt:i4>507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504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501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1179709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_Toc368463041</vt:lpwstr>
      </vt:variant>
      <vt:variant>
        <vt:i4>1179709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_Toc368463040</vt:lpwstr>
      </vt:variant>
      <vt:variant>
        <vt:i4>1376317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_Toc368463039</vt:lpwstr>
      </vt:variant>
      <vt:variant>
        <vt:i4>1376317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_Toc368463038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_Toc368463037</vt:lpwstr>
      </vt:variant>
      <vt:variant>
        <vt:i4>1376317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_Toc368463036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_Toc368463035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_Toc368463034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_Toc368463033</vt:lpwstr>
      </vt:variant>
      <vt:variant>
        <vt:i4>1376317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_Toc368463032</vt:lpwstr>
      </vt:variant>
      <vt:variant>
        <vt:i4>1376317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_Toc368463031</vt:lpwstr>
      </vt:variant>
      <vt:variant>
        <vt:i4>1376317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_Toc368463030</vt:lpwstr>
      </vt:variant>
      <vt:variant>
        <vt:i4>1310781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_Toc368463029</vt:lpwstr>
      </vt:variant>
      <vt:variant>
        <vt:i4>1310781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_Toc368463028</vt:lpwstr>
      </vt:variant>
      <vt:variant>
        <vt:i4>1310781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_Toc368463027</vt:lpwstr>
      </vt:variant>
      <vt:variant>
        <vt:i4>1310781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_Toc368463026</vt:lpwstr>
      </vt:variant>
      <vt:variant>
        <vt:i4>1310781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_Toc368463025</vt:lpwstr>
      </vt:variant>
      <vt:variant>
        <vt:i4>1310781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_Toc368463024</vt:lpwstr>
      </vt:variant>
      <vt:variant>
        <vt:i4>1310781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_Toc368463023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_Toc368463022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_Toc368463021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_Toc368463020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_Toc368463019</vt:lpwstr>
      </vt:variant>
      <vt:variant>
        <vt:i4>1507389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_Toc368463018</vt:lpwstr>
      </vt:variant>
      <vt:variant>
        <vt:i4>1507389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_Toc368463017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_Toc368463016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_Toc368463015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_Toc368463014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_Toc368463013</vt:lpwstr>
      </vt:variant>
      <vt:variant>
        <vt:i4>1507389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_Toc368463012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_Toc368463011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_Toc368463010</vt:lpwstr>
      </vt:variant>
      <vt:variant>
        <vt:i4>1441853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_Toc368463009</vt:lpwstr>
      </vt:variant>
      <vt:variant>
        <vt:i4>1441853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_Toc368463008</vt:lpwstr>
      </vt:variant>
      <vt:variant>
        <vt:i4>1441853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_Toc368463007</vt:lpwstr>
      </vt:variant>
      <vt:variant>
        <vt:i4>1441853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_Toc368463006</vt:lpwstr>
      </vt:variant>
      <vt:variant>
        <vt:i4>1441853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_Toc368463005</vt:lpwstr>
      </vt:variant>
      <vt:variant>
        <vt:i4>1441853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_Toc368463004</vt:lpwstr>
      </vt:variant>
      <vt:variant>
        <vt:i4>1441853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_Toc368463003</vt:lpwstr>
      </vt:variant>
      <vt:variant>
        <vt:i4>1441853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_Toc368463002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_Toc368463001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_Toc368463000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_Toc368462999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_Toc368462998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_Toc368462997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_Toc368462996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_Toc368462995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_Toc368462994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_Toc368462993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_Toc368462992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_Toc368462991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_Toc368462990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_Toc368462989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_Toc368462988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_Toc368462987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_Toc368462986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_Toc368462985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_Toc368462984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_Toc368462983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_Toc368462982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_Toc368462981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_Toc368462980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_Toc368462979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_Toc368462978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_Toc368462977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_Toc368462976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_Toc368462975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_Toc368462974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_Toc368462973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_Toc368462972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_Toc368462971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_Toc368462970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_Toc368462969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_Toc368462968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_Toc368462967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_Toc368462966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_Toc368462965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_Toc368462964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_Toc368462963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_Toc368462962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_Toc368462961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_Toc368462960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_Toc368462959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Macek</dc:creator>
  <cp:keywords/>
  <dc:description/>
  <cp:lastModifiedBy>MM</cp:lastModifiedBy>
  <cp:revision>64</cp:revision>
  <cp:lastPrinted>2020-09-22T14:14:00Z</cp:lastPrinted>
  <dcterms:created xsi:type="dcterms:W3CDTF">2021-09-30T14:02:00Z</dcterms:created>
  <dcterms:modified xsi:type="dcterms:W3CDTF">2021-12-06T07:47:00Z</dcterms:modified>
  <cp:version>2015/2016</cp:version>
</cp:coreProperties>
</file>