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7D9" w:rsidRPr="00C47145" w:rsidRDefault="002B7F09" w:rsidP="00450D77">
      <w:pPr>
        <w:jc w:val="right"/>
        <w:rPr>
          <w:sz w:val="20"/>
          <w:szCs w:val="20"/>
        </w:rPr>
      </w:pPr>
      <w:bookmarkStart w:id="0" w:name="Číslo"/>
      <w:r>
        <w:rPr>
          <w:sz w:val="20"/>
          <w:szCs w:val="20"/>
        </w:rPr>
        <w:t>19</w:t>
      </w:r>
      <w:r w:rsidR="009137A1" w:rsidRPr="00FD215F">
        <w:rPr>
          <w:sz w:val="20"/>
          <w:szCs w:val="20"/>
        </w:rPr>
        <w:t>/</w:t>
      </w:r>
      <w:r w:rsidR="00DC0AF9" w:rsidRPr="00FD215F">
        <w:rPr>
          <w:sz w:val="20"/>
          <w:szCs w:val="20"/>
        </w:rPr>
        <w:t>2</w:t>
      </w:r>
      <w:r w:rsidR="00F96637" w:rsidRPr="00FD215F">
        <w:rPr>
          <w:sz w:val="20"/>
          <w:szCs w:val="20"/>
        </w:rPr>
        <w:t>0</w:t>
      </w:r>
      <w:r w:rsidR="00157C9B">
        <w:rPr>
          <w:sz w:val="20"/>
          <w:szCs w:val="20"/>
        </w:rPr>
        <w:t>19</w:t>
      </w:r>
      <w:bookmarkEnd w:id="0"/>
    </w:p>
    <w:p w:rsidR="003D21F3" w:rsidRPr="00C47145" w:rsidRDefault="003D21F3" w:rsidP="003D21F3">
      <w:pPr>
        <w:jc w:val="center"/>
        <w:rPr>
          <w:sz w:val="20"/>
          <w:szCs w:val="20"/>
        </w:rPr>
      </w:pPr>
    </w:p>
    <w:p w:rsidR="00E907D9" w:rsidRPr="00C47145" w:rsidRDefault="00E907D9" w:rsidP="003D21F3">
      <w:pPr>
        <w:jc w:val="center"/>
        <w:rPr>
          <w:b/>
          <w:sz w:val="72"/>
          <w:szCs w:val="72"/>
        </w:rPr>
      </w:pPr>
      <w:r w:rsidRPr="00C47145">
        <w:rPr>
          <w:b/>
          <w:sz w:val="72"/>
          <w:szCs w:val="72"/>
        </w:rPr>
        <w:t>Tematický plán</w:t>
      </w:r>
    </w:p>
    <w:p w:rsidR="00E907D9" w:rsidRPr="00C47145" w:rsidRDefault="00E907D9" w:rsidP="003D21F3">
      <w:pPr>
        <w:jc w:val="center"/>
        <w:rPr>
          <w:b/>
          <w:sz w:val="72"/>
          <w:szCs w:val="72"/>
        </w:rPr>
      </w:pPr>
      <w:r w:rsidRPr="00C47145">
        <w:rPr>
          <w:b/>
          <w:sz w:val="72"/>
          <w:szCs w:val="72"/>
        </w:rPr>
        <w:t xml:space="preserve">a </w:t>
      </w:r>
      <w:r w:rsidR="00A44923" w:rsidRPr="00C47145">
        <w:rPr>
          <w:b/>
          <w:sz w:val="72"/>
          <w:szCs w:val="72"/>
        </w:rPr>
        <w:t xml:space="preserve">upřesnění podmínek </w:t>
      </w:r>
      <w:r w:rsidR="00C33D58" w:rsidRPr="00C47145">
        <w:rPr>
          <w:b/>
          <w:sz w:val="72"/>
          <w:szCs w:val="72"/>
        </w:rPr>
        <w:t xml:space="preserve">hodnocení </w:t>
      </w:r>
      <w:r w:rsidRPr="00C47145">
        <w:rPr>
          <w:b/>
          <w:sz w:val="72"/>
          <w:szCs w:val="72"/>
        </w:rPr>
        <w:t>výsledků vzdělávání</w:t>
      </w:r>
    </w:p>
    <w:p w:rsidR="00E907D9" w:rsidRPr="00C47145" w:rsidRDefault="00E907D9" w:rsidP="003D21F3">
      <w:pPr>
        <w:jc w:val="center"/>
        <w:rPr>
          <w:sz w:val="44"/>
          <w:szCs w:val="44"/>
        </w:rPr>
      </w:pPr>
      <w:r w:rsidRPr="00C47145">
        <w:rPr>
          <w:sz w:val="44"/>
          <w:szCs w:val="44"/>
        </w:rPr>
        <w:t>školní rok 20</w:t>
      </w:r>
      <w:r w:rsidR="00F81E7D" w:rsidRPr="00C47145">
        <w:rPr>
          <w:sz w:val="44"/>
          <w:szCs w:val="44"/>
        </w:rPr>
        <w:t>1</w:t>
      </w:r>
      <w:r w:rsidR="008B59C2">
        <w:rPr>
          <w:sz w:val="44"/>
          <w:szCs w:val="44"/>
        </w:rPr>
        <w:t>9</w:t>
      </w:r>
      <w:r w:rsidRPr="00C47145">
        <w:rPr>
          <w:sz w:val="44"/>
          <w:szCs w:val="44"/>
        </w:rPr>
        <w:t>/20</w:t>
      </w:r>
      <w:r w:rsidR="008B59C2">
        <w:rPr>
          <w:sz w:val="44"/>
          <w:szCs w:val="44"/>
        </w:rPr>
        <w:t>20</w:t>
      </w:r>
    </w:p>
    <w:p w:rsidR="00E907D9" w:rsidRPr="00C47145" w:rsidRDefault="00E907D9" w:rsidP="003D21F3">
      <w:pPr>
        <w:jc w:val="both"/>
      </w:pPr>
    </w:p>
    <w:p w:rsidR="00E907D9" w:rsidRPr="00C47145" w:rsidRDefault="00E907D9" w:rsidP="003D21F3">
      <w:pPr>
        <w:jc w:val="both"/>
        <w:rPr>
          <w:b/>
        </w:rPr>
      </w:pPr>
    </w:p>
    <w:p w:rsidR="00E907D9" w:rsidRPr="00C47145" w:rsidRDefault="00E907D9" w:rsidP="003D21F3">
      <w:pPr>
        <w:jc w:val="both"/>
        <w:rPr>
          <w:b/>
        </w:rPr>
      </w:pPr>
      <w:r w:rsidRPr="00C47145">
        <w:rPr>
          <w:b/>
        </w:rPr>
        <w:t>Obsah</w:t>
      </w:r>
      <w:r w:rsidR="00257EE4" w:rsidRPr="00C47145">
        <w:rPr>
          <w:b/>
        </w:rPr>
        <w:t xml:space="preserve">: </w:t>
      </w:r>
    </w:p>
    <w:p w:rsidR="002B7F09" w:rsidRDefault="00842F69">
      <w:pPr>
        <w:pStyle w:val="Obsah1"/>
        <w:tabs>
          <w:tab w:val="right" w:leader="dot" w:pos="9231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r w:rsidRPr="00C47145">
        <w:rPr>
          <w:b w:val="0"/>
          <w:bCs w:val="0"/>
          <w:smallCaps w:val="0"/>
          <w:sz w:val="20"/>
          <w:szCs w:val="20"/>
        </w:rPr>
        <w:fldChar w:fldCharType="begin"/>
      </w:r>
      <w:r w:rsidRPr="00C47145">
        <w:rPr>
          <w:b w:val="0"/>
          <w:bCs w:val="0"/>
          <w:smallCaps w:val="0"/>
          <w:sz w:val="20"/>
          <w:szCs w:val="20"/>
        </w:rPr>
        <w:instrText xml:space="preserve"> TOC \h \z \t "Hlavní nadpis;2;Kapitola;1" </w:instrText>
      </w:r>
      <w:r w:rsidRPr="00C47145">
        <w:rPr>
          <w:b w:val="0"/>
          <w:bCs w:val="0"/>
          <w:smallCaps w:val="0"/>
          <w:sz w:val="20"/>
          <w:szCs w:val="20"/>
        </w:rPr>
        <w:fldChar w:fldCharType="separate"/>
      </w:r>
      <w:hyperlink w:anchor="_Toc21074389" w:history="1">
        <w:r w:rsidR="002B7F09" w:rsidRPr="001B0D8C">
          <w:rPr>
            <w:rStyle w:val="Hypertextovodkaz"/>
            <w:noProof/>
          </w:rPr>
          <w:t>I. Povinné předměty</w:t>
        </w:r>
        <w:r w:rsidR="002B7F09">
          <w:rPr>
            <w:noProof/>
            <w:webHidden/>
          </w:rPr>
          <w:tab/>
        </w:r>
        <w:r w:rsidR="002B7F09">
          <w:rPr>
            <w:noProof/>
            <w:webHidden/>
          </w:rPr>
          <w:fldChar w:fldCharType="begin"/>
        </w:r>
        <w:r w:rsidR="002B7F09">
          <w:rPr>
            <w:noProof/>
            <w:webHidden/>
          </w:rPr>
          <w:instrText xml:space="preserve"> PAGEREF _Toc21074389 \h </w:instrText>
        </w:r>
        <w:r w:rsidR="002B7F09">
          <w:rPr>
            <w:noProof/>
            <w:webHidden/>
          </w:rPr>
        </w:r>
        <w:r w:rsidR="002B7F09">
          <w:rPr>
            <w:noProof/>
            <w:webHidden/>
          </w:rPr>
          <w:fldChar w:fldCharType="separate"/>
        </w:r>
        <w:r w:rsidR="002B7F09">
          <w:rPr>
            <w:noProof/>
            <w:webHidden/>
          </w:rPr>
          <w:t>3</w:t>
        </w:r>
        <w:r w:rsidR="002B7F09"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1"/>
        <w:tabs>
          <w:tab w:val="right" w:leader="dot" w:pos="9231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21074390" w:history="1">
        <w:r w:rsidRPr="001B0D8C">
          <w:rPr>
            <w:rStyle w:val="Hypertextovodkaz"/>
            <w:noProof/>
          </w:rPr>
          <w:t>I. I. Povinné předměty oboru vzdělání Obchodní akademie (63-41-M/02)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391" w:history="1">
        <w:r w:rsidRPr="001B0D8C">
          <w:rPr>
            <w:rStyle w:val="Hypertextovodkaz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Český jazyk a literatura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392" w:history="1">
        <w:r w:rsidRPr="001B0D8C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Anglický jazyk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393" w:history="1">
        <w:r w:rsidRPr="001B0D8C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Německý jazyk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394" w:history="1">
        <w:r w:rsidRPr="001B0D8C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Španělský jazyk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395" w:history="1">
        <w:r w:rsidRPr="001B0D8C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Francouzský jazyk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396" w:history="1">
        <w:r w:rsidRPr="001B0D8C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Ruský jazyk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397" w:history="1">
        <w:r w:rsidRPr="001B0D8C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Základy společenských věd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398" w:history="1">
        <w:r w:rsidRPr="001B0D8C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Dějepis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399" w:history="1">
        <w:r w:rsidRPr="001B0D8C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Dějepis a dějiny umění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00" w:history="1">
        <w:r w:rsidRPr="001B0D8C">
          <w:rPr>
            <w:rStyle w:val="Hypertextovodkaz"/>
            <w:noProof/>
          </w:rPr>
          <w:t>10.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Hospodářský zeměpis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01" w:history="1">
        <w:r w:rsidRPr="001B0D8C">
          <w:rPr>
            <w:rStyle w:val="Hypertextovodkaz"/>
            <w:noProof/>
          </w:rPr>
          <w:t>11.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Zeměpis cestovního ruchu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02" w:history="1">
        <w:r w:rsidRPr="001B0D8C">
          <w:rPr>
            <w:rStyle w:val="Hypertextovodkaz"/>
            <w:noProof/>
          </w:rPr>
          <w:t>12.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Matematika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03" w:history="1">
        <w:r w:rsidRPr="001B0D8C">
          <w:rPr>
            <w:rStyle w:val="Hypertextovodkaz"/>
            <w:noProof/>
          </w:rPr>
          <w:t>13.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Základy přírodních věd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04" w:history="1">
        <w:r w:rsidRPr="001B0D8C">
          <w:rPr>
            <w:rStyle w:val="Hypertextovodkaz"/>
            <w:noProof/>
          </w:rPr>
          <w:t>14.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Ekonomika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05" w:history="1">
        <w:r w:rsidRPr="001B0D8C">
          <w:rPr>
            <w:rStyle w:val="Hypertextovodkaz"/>
            <w:noProof/>
          </w:rPr>
          <w:t>15.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Statistika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06" w:history="1">
        <w:r w:rsidRPr="001B0D8C">
          <w:rPr>
            <w:rStyle w:val="Hypertextovodkaz"/>
            <w:noProof/>
          </w:rPr>
          <w:t>16.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Evropská unie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07" w:history="1">
        <w:r w:rsidRPr="001B0D8C">
          <w:rPr>
            <w:rStyle w:val="Hypertextovodkaz"/>
            <w:noProof/>
          </w:rPr>
          <w:t>17.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Mezinárodní podnikání a marketing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08" w:history="1">
        <w:r w:rsidRPr="001B0D8C">
          <w:rPr>
            <w:rStyle w:val="Hypertextovodkaz"/>
            <w:noProof/>
          </w:rPr>
          <w:t>18.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Účetnictví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09" w:history="1">
        <w:r w:rsidRPr="001B0D8C">
          <w:rPr>
            <w:rStyle w:val="Hypertextovodkaz"/>
            <w:noProof/>
          </w:rPr>
          <w:t>19.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Statistika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10" w:history="1">
        <w:r w:rsidRPr="001B0D8C">
          <w:rPr>
            <w:rStyle w:val="Hypertextovodkaz"/>
            <w:noProof/>
          </w:rPr>
          <w:t>20.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Finanční řízení podniku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11" w:history="1">
        <w:r w:rsidRPr="001B0D8C">
          <w:rPr>
            <w:rStyle w:val="Hypertextovodkaz"/>
            <w:noProof/>
          </w:rPr>
          <w:t>21.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Informační technologie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12" w:history="1">
        <w:r w:rsidRPr="001B0D8C">
          <w:rPr>
            <w:rStyle w:val="Hypertextovodkaz"/>
            <w:noProof/>
          </w:rPr>
          <w:t>22.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Písemná a elektronická komunikace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13" w:history="1">
        <w:r w:rsidRPr="001B0D8C">
          <w:rPr>
            <w:rStyle w:val="Hypertextovodkaz"/>
            <w:noProof/>
          </w:rPr>
          <w:t>23.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Právo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14" w:history="1">
        <w:r w:rsidRPr="001B0D8C">
          <w:rPr>
            <w:rStyle w:val="Hypertextovodkaz"/>
            <w:noProof/>
          </w:rPr>
          <w:t>24.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Tělesná výchova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15" w:history="1">
        <w:r w:rsidRPr="001B0D8C">
          <w:rPr>
            <w:rStyle w:val="Hypertextovodkaz"/>
            <w:noProof/>
          </w:rPr>
          <w:t>25.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Anglická konverzace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16" w:history="1">
        <w:r w:rsidRPr="001B0D8C">
          <w:rPr>
            <w:rStyle w:val="Hypertextovodkaz"/>
            <w:noProof/>
          </w:rPr>
          <w:t>26.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Německá konverzace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17" w:history="1">
        <w:r w:rsidRPr="001B0D8C">
          <w:rPr>
            <w:rStyle w:val="Hypertextovodkaz"/>
            <w:noProof/>
          </w:rPr>
          <w:t>27.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Španělská konverzace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18" w:history="1">
        <w:r w:rsidRPr="001B0D8C">
          <w:rPr>
            <w:rStyle w:val="Hypertextovodkaz"/>
            <w:noProof/>
          </w:rPr>
          <w:t>28.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Ruská konverzace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19" w:history="1">
        <w:r w:rsidRPr="001B0D8C">
          <w:rPr>
            <w:rStyle w:val="Hypertextovodkaz"/>
            <w:noProof/>
          </w:rPr>
          <w:t>29.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Služby cestovního ruchu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20" w:history="1">
        <w:r w:rsidRPr="001B0D8C">
          <w:rPr>
            <w:rStyle w:val="Hypertextovodkaz"/>
            <w:noProof/>
          </w:rPr>
          <w:t>30.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Průvodcovství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21" w:history="1">
        <w:r w:rsidRPr="001B0D8C">
          <w:rPr>
            <w:rStyle w:val="Hypertextovodkaz"/>
            <w:noProof/>
          </w:rPr>
          <w:t>31.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Hospodářské dějiny a světová ekonomika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1"/>
        <w:tabs>
          <w:tab w:val="right" w:leader="dot" w:pos="9231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21074422" w:history="1">
        <w:r w:rsidRPr="001B0D8C">
          <w:rPr>
            <w:rStyle w:val="Hypertextovodkaz"/>
            <w:noProof/>
          </w:rPr>
          <w:t>I. II. Povinné předměty oboru vzdělání Ekonomické lyceum (78-42-M/02)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23" w:history="1">
        <w:r w:rsidRPr="001B0D8C">
          <w:rPr>
            <w:rStyle w:val="Hypertextovodkaz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Český jazyk a literatura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24" w:history="1">
        <w:r w:rsidRPr="001B0D8C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Anglický jazyk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25" w:history="1">
        <w:r w:rsidRPr="001B0D8C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Německý jazyk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26" w:history="1">
        <w:r w:rsidRPr="001B0D8C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Španělský jazyk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27" w:history="1">
        <w:r w:rsidRPr="001B0D8C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Základy společenských věd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28" w:history="1">
        <w:r w:rsidRPr="001B0D8C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Dějepis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29" w:history="1">
        <w:r w:rsidRPr="001B0D8C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Matematika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30" w:history="1">
        <w:r w:rsidRPr="001B0D8C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Fyzika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31" w:history="1">
        <w:r w:rsidRPr="001B0D8C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Chemie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32" w:history="1">
        <w:r w:rsidRPr="001B0D8C">
          <w:rPr>
            <w:rStyle w:val="Hypertextovodkaz"/>
            <w:noProof/>
          </w:rPr>
          <w:t>10.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Biologie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33" w:history="1">
        <w:r w:rsidRPr="001B0D8C">
          <w:rPr>
            <w:rStyle w:val="Hypertextovodkaz"/>
            <w:noProof/>
          </w:rPr>
          <w:t>11.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Hospodářský zeměpis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34" w:history="1">
        <w:r w:rsidRPr="001B0D8C">
          <w:rPr>
            <w:rStyle w:val="Hypertextovodkaz"/>
            <w:noProof/>
          </w:rPr>
          <w:t>12.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Právo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35" w:history="1">
        <w:r w:rsidRPr="001B0D8C">
          <w:rPr>
            <w:rStyle w:val="Hypertextovodkaz"/>
            <w:noProof/>
          </w:rPr>
          <w:t>13.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Tělesná výchova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36" w:history="1">
        <w:r w:rsidRPr="001B0D8C">
          <w:rPr>
            <w:rStyle w:val="Hypertextovodkaz"/>
            <w:noProof/>
          </w:rPr>
          <w:t>14.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Informační a komunikační technologie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37" w:history="1">
        <w:r w:rsidRPr="001B0D8C">
          <w:rPr>
            <w:rStyle w:val="Hypertextovodkaz"/>
            <w:noProof/>
          </w:rPr>
          <w:t>15.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Písemná a elektronická komunikace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38" w:history="1">
        <w:r w:rsidRPr="001B0D8C">
          <w:rPr>
            <w:rStyle w:val="Hypertextovodkaz"/>
            <w:noProof/>
          </w:rPr>
          <w:t>16.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Ekonomika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39" w:history="1">
        <w:r w:rsidRPr="001B0D8C">
          <w:rPr>
            <w:rStyle w:val="Hypertextovodkaz"/>
            <w:noProof/>
          </w:rPr>
          <w:t>17.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Účetnictví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40" w:history="1">
        <w:r w:rsidRPr="001B0D8C">
          <w:rPr>
            <w:rStyle w:val="Hypertextovodkaz"/>
            <w:noProof/>
          </w:rPr>
          <w:t>18.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Finanční řízení podniku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41" w:history="1">
        <w:r w:rsidRPr="001B0D8C">
          <w:rPr>
            <w:rStyle w:val="Hypertextovodkaz"/>
            <w:noProof/>
          </w:rPr>
          <w:t>19.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Anglická konverzace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42" w:history="1">
        <w:r w:rsidRPr="001B0D8C">
          <w:rPr>
            <w:rStyle w:val="Hypertextovodkaz"/>
            <w:noProof/>
          </w:rPr>
          <w:t>20.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Španělská konverzace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43" w:history="1">
        <w:r w:rsidRPr="001B0D8C">
          <w:rPr>
            <w:rStyle w:val="Hypertextovodkaz"/>
            <w:noProof/>
          </w:rPr>
          <w:t>21.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Německá konverzace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1"/>
        <w:tabs>
          <w:tab w:val="right" w:leader="dot" w:pos="9231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21074444" w:history="1">
        <w:r w:rsidRPr="001B0D8C">
          <w:rPr>
            <w:rStyle w:val="Hypertextovodkaz"/>
            <w:noProof/>
          </w:rPr>
          <w:t>II. Volitelné předměty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1"/>
        <w:tabs>
          <w:tab w:val="right" w:leader="dot" w:pos="9231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21074445" w:history="1">
        <w:r w:rsidRPr="001B0D8C">
          <w:rPr>
            <w:rStyle w:val="Hypertextovodkaz"/>
            <w:noProof/>
          </w:rPr>
          <w:t>II. I. Volitelné předměty jednoleté (VP1)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46" w:history="1">
        <w:r w:rsidRPr="001B0D8C">
          <w:rPr>
            <w:rStyle w:val="Hypertextovodkaz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Praktika z účetnictví (VP1)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47" w:history="1">
        <w:r w:rsidRPr="001B0D8C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Účetní seminář (VP1)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48" w:history="1">
        <w:r w:rsidRPr="001B0D8C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Společenské vědy (VP1)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49" w:history="1">
        <w:r w:rsidRPr="001B0D8C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Ekonomická praktika (VP1)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50" w:history="1">
        <w:r w:rsidRPr="001B0D8C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Literární seminář (VP1)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51" w:history="1">
        <w:r w:rsidRPr="001B0D8C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Matematika volitelná (VP1)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52" w:history="1">
        <w:r w:rsidRPr="001B0D8C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Biologický seminář (VP1)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53" w:history="1">
        <w:r w:rsidRPr="001B0D8C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Obchodní angličtina (VP1)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1"/>
        <w:tabs>
          <w:tab w:val="right" w:leader="dot" w:pos="9231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21074454" w:history="1">
        <w:r w:rsidRPr="001B0D8C">
          <w:rPr>
            <w:rStyle w:val="Hypertextovodkaz"/>
            <w:noProof/>
          </w:rPr>
          <w:t>II. II. Volitelné předměty dvouleté (VP2)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55" w:history="1">
        <w:r w:rsidRPr="001B0D8C">
          <w:rPr>
            <w:rStyle w:val="Hypertextovodkaz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Fiktivní firma (VP2)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56" w:history="1">
        <w:r w:rsidRPr="001B0D8C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Marketing (VP2)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165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57" w:history="1">
        <w:r w:rsidRPr="001B0D8C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EBC*L/ Daně a pojištění (VP2)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58" w:history="1">
        <w:r w:rsidRPr="001B0D8C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Matematický seminář (VP2)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59" w:history="1">
        <w:r w:rsidRPr="001B0D8C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Příprava k průvodcovské zkoušce (VP2)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60" w:history="1">
        <w:r w:rsidRPr="001B0D8C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Dějiny kultury (VP2)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172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61" w:history="1">
        <w:r w:rsidRPr="001B0D8C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Ruský jazyk – třetí cizí jazyk (VP2)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173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62" w:history="1">
        <w:r w:rsidRPr="001B0D8C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Španělština – třetí cizí jazyk (VP)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63" w:history="1">
        <w:r w:rsidRPr="001B0D8C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Příprava na anglický certifikát (VP2)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1"/>
        <w:tabs>
          <w:tab w:val="right" w:leader="dot" w:pos="9231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21074464" w:history="1">
        <w:r w:rsidRPr="001B0D8C">
          <w:rPr>
            <w:rStyle w:val="Hypertextovodkaz"/>
            <w:noProof/>
          </w:rPr>
          <w:t>III. Nepovinné předměty (NP)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65" w:history="1">
        <w:r w:rsidRPr="001B0D8C">
          <w:rPr>
            <w:rStyle w:val="Hypertextovodkaz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Řízení motorových vozidel (NP)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1"/>
        <w:tabs>
          <w:tab w:val="right" w:leader="dot" w:pos="9231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21074466" w:history="1">
        <w:r w:rsidRPr="001B0D8C">
          <w:rPr>
            <w:rStyle w:val="Hypertextovodkaz"/>
            <w:noProof/>
          </w:rPr>
          <w:t>IV. Některé zájmové útvary (ZÚ)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67" w:history="1">
        <w:r w:rsidRPr="001B0D8C">
          <w:rPr>
            <w:rStyle w:val="Hypertextovodkaz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Aplikovaný marketing společenských akcí (ZÚ)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2B7F09" w:rsidRDefault="002B7F09">
      <w:pPr>
        <w:pStyle w:val="Obsah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1074468" w:history="1">
        <w:r w:rsidRPr="001B0D8C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Pr="001B0D8C">
          <w:rPr>
            <w:rStyle w:val="Hypertextovodkaz"/>
            <w:noProof/>
          </w:rPr>
          <w:t>Pěvecký sbor (ZÚ)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_Toc21074468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E907D9" w:rsidRPr="00C47145" w:rsidRDefault="00842F69" w:rsidP="003D21F3">
      <w:pPr>
        <w:jc w:val="both"/>
      </w:pPr>
      <w:r w:rsidRPr="00C47145">
        <w:rPr>
          <w:rFonts w:cs="Arial"/>
          <w:b/>
          <w:bCs/>
          <w:smallCaps/>
          <w:sz w:val="20"/>
          <w:szCs w:val="20"/>
        </w:rPr>
        <w:fldChar w:fldCharType="end"/>
      </w:r>
    </w:p>
    <w:bookmarkStart w:id="1" w:name="_Toc149667843"/>
    <w:bookmarkStart w:id="2" w:name="_Toc149667954"/>
    <w:bookmarkStart w:id="3" w:name="_Toc149668454"/>
    <w:bookmarkStart w:id="4" w:name="_Toc149668755"/>
    <w:bookmarkStart w:id="5" w:name="_Toc147565510"/>
    <w:p w:rsidR="00787319" w:rsidRPr="005F2ECA" w:rsidRDefault="00844192" w:rsidP="00842F69">
      <w:pPr>
        <w:pStyle w:val="Kapitola"/>
      </w:pPr>
      <w:r w:rsidRPr="005F2ECA">
        <w:lastRenderedPageBreak/>
        <w:fldChar w:fldCharType="begin"/>
      </w:r>
      <w:r w:rsidRPr="005F2ECA">
        <w:instrText xml:space="preserve"> AUTONUM  \* ROMAN \s ". " </w:instrText>
      </w:r>
      <w:bookmarkStart w:id="6" w:name="_Toc21074389"/>
      <w:r w:rsidRPr="005F2ECA">
        <w:fldChar w:fldCharType="end"/>
      </w:r>
      <w:r w:rsidRPr="005F2ECA">
        <w:t xml:space="preserve"> </w:t>
      </w:r>
      <w:r w:rsidR="00787319" w:rsidRPr="005F2ECA">
        <w:t>Povinné</w:t>
      </w:r>
      <w:r w:rsidR="005E7CD8" w:rsidRPr="005F2ECA">
        <w:t xml:space="preserve"> </w:t>
      </w:r>
      <w:r w:rsidR="00787319" w:rsidRPr="005F2ECA">
        <w:t>předměty</w:t>
      </w:r>
      <w:bookmarkEnd w:id="6"/>
      <w:r w:rsidR="00787319" w:rsidRPr="005F2ECA">
        <w:t xml:space="preserve"> </w:t>
      </w:r>
    </w:p>
    <w:p w:rsidR="00B76BC3" w:rsidRPr="005F2ECA" w:rsidRDefault="00787319" w:rsidP="00842F69">
      <w:pPr>
        <w:pStyle w:val="Kapitola"/>
      </w:pPr>
      <w:bookmarkStart w:id="7" w:name="_Toc21074390"/>
      <w:r w:rsidRPr="005F2ECA">
        <w:t>I</w:t>
      </w:r>
      <w:r w:rsidR="00842F69" w:rsidRPr="005F2ECA">
        <w:t>. </w:t>
      </w:r>
      <w:r w:rsidRPr="005F2ECA">
        <w:t>I</w:t>
      </w:r>
      <w:r w:rsidR="00257EE4" w:rsidRPr="005F2ECA">
        <w:t xml:space="preserve">. </w:t>
      </w:r>
      <w:r w:rsidR="00741B19" w:rsidRPr="005F2ECA">
        <w:t>Povinné předměty o</w:t>
      </w:r>
      <w:r w:rsidR="004E3F43" w:rsidRPr="005F2ECA">
        <w:t>bor</w:t>
      </w:r>
      <w:r w:rsidR="00741B19" w:rsidRPr="005F2ECA">
        <w:t>u</w:t>
      </w:r>
      <w:r w:rsidR="004E3F43" w:rsidRPr="005F2ECA">
        <w:t xml:space="preserve"> vzdělání</w:t>
      </w:r>
      <w:r w:rsidR="00B76BC3" w:rsidRPr="005F2ECA">
        <w:t xml:space="preserve"> </w:t>
      </w:r>
      <w:r w:rsidR="004E3F43" w:rsidRPr="005F2ECA">
        <w:t>Obchodní akademie (63-41-M/02)</w:t>
      </w:r>
      <w:bookmarkEnd w:id="7"/>
      <w:r w:rsidR="004E3F43" w:rsidRPr="005F2ECA">
        <w:t xml:space="preserve"> </w:t>
      </w:r>
      <w:bookmarkEnd w:id="1"/>
      <w:bookmarkEnd w:id="2"/>
      <w:bookmarkEnd w:id="3"/>
      <w:bookmarkEnd w:id="4"/>
    </w:p>
    <w:p w:rsidR="003A6086" w:rsidRPr="005F2ECA" w:rsidRDefault="003A6086" w:rsidP="00921E23">
      <w:pPr>
        <w:pStyle w:val="Hlavnnadpis"/>
      </w:pPr>
      <w:bookmarkStart w:id="8" w:name="_Toc149667844"/>
      <w:bookmarkStart w:id="9" w:name="_Toc149668455"/>
      <w:bookmarkStart w:id="10" w:name="_Toc149668756"/>
      <w:bookmarkStart w:id="11" w:name="_Toc147565511"/>
      <w:bookmarkStart w:id="12" w:name="_Toc21074391"/>
      <w:bookmarkEnd w:id="5"/>
      <w:r w:rsidRPr="005F2ECA">
        <w:t>Český jazyk a literatura</w:t>
      </w:r>
      <w:bookmarkEnd w:id="8"/>
      <w:bookmarkEnd w:id="9"/>
      <w:bookmarkEnd w:id="10"/>
      <w:bookmarkEnd w:id="12"/>
      <w:r w:rsidRPr="005F2ECA">
        <w:t xml:space="preserve"> </w:t>
      </w:r>
    </w:p>
    <w:p w:rsidR="003A6086" w:rsidRPr="00B22B60" w:rsidRDefault="003A6086" w:rsidP="00B22B60">
      <w:pPr>
        <w:pStyle w:val="Kdpedmtu"/>
      </w:pPr>
      <w:r w:rsidRPr="00B22B60">
        <w:t>Kód předmětu</w:t>
      </w:r>
      <w:r w:rsidR="00257EE4" w:rsidRPr="00B22B60">
        <w:t xml:space="preserve">: </w:t>
      </w:r>
      <w:r w:rsidR="00F86404" w:rsidRPr="00B22B60">
        <w:t>C</w:t>
      </w:r>
      <w:r w:rsidRPr="00B22B60">
        <w:t xml:space="preserve">JL </w:t>
      </w:r>
    </w:p>
    <w:p w:rsidR="00F2732A" w:rsidRPr="00B22B60" w:rsidRDefault="00F2732A" w:rsidP="00B22B60">
      <w:pPr>
        <w:pStyle w:val="Ronk"/>
      </w:pPr>
      <w:bookmarkStart w:id="13" w:name="_Toc149667845"/>
      <w:bookmarkStart w:id="14" w:name="_Toc149668456"/>
      <w:bookmarkStart w:id="15" w:name="_Toc149668757"/>
      <w:r w:rsidRPr="00B22B60">
        <w:t xml:space="preserve">CJL, ročník: 1. </w:t>
      </w:r>
    </w:p>
    <w:p w:rsidR="00F2732A" w:rsidRPr="00B22B60" w:rsidRDefault="00F2732A" w:rsidP="00B22B60">
      <w:pPr>
        <w:pStyle w:val="Tdy"/>
      </w:pPr>
      <w:r w:rsidRPr="00B22B60">
        <w:t>Třídy: 1. A, 1. C, 1. D</w:t>
      </w:r>
      <w:r w:rsidRPr="00B22B60">
        <w:tab/>
        <w:t>Počet hodin za týden: 4</w:t>
      </w:r>
      <w:r w:rsidRPr="00B22B60">
        <w:tab/>
      </w:r>
    </w:p>
    <w:p w:rsidR="00F2732A" w:rsidRPr="00B22B60" w:rsidRDefault="00F2732A" w:rsidP="00B22B60">
      <w:pPr>
        <w:pStyle w:val="Nadpisvtextu"/>
      </w:pPr>
      <w:r w:rsidRPr="00B22B60">
        <w:t xml:space="preserve">Tematické celky: </w:t>
      </w:r>
    </w:p>
    <w:p w:rsidR="00F2732A" w:rsidRPr="00B22B60" w:rsidRDefault="00F2732A" w:rsidP="00B22B60">
      <w:pPr>
        <w:pStyle w:val="slovanpoloka"/>
      </w:pPr>
      <w:r w:rsidRPr="00B22B60">
        <w:t>Úvod do literatury – literární teorie</w:t>
      </w:r>
    </w:p>
    <w:p w:rsidR="00F2732A" w:rsidRPr="00B22B60" w:rsidRDefault="00F2732A" w:rsidP="00B22B60">
      <w:pPr>
        <w:pStyle w:val="slovanpoloka"/>
      </w:pPr>
      <w:r w:rsidRPr="00B22B60">
        <w:t xml:space="preserve">Starověk </w:t>
      </w:r>
    </w:p>
    <w:p w:rsidR="00F2732A" w:rsidRPr="00B22B60" w:rsidRDefault="00F2732A" w:rsidP="00B22B60">
      <w:pPr>
        <w:pStyle w:val="slovanpoloka"/>
      </w:pPr>
      <w:r w:rsidRPr="00B22B60">
        <w:t xml:space="preserve">Středověk </w:t>
      </w:r>
    </w:p>
    <w:p w:rsidR="00F2732A" w:rsidRPr="00B22B60" w:rsidRDefault="00F2732A" w:rsidP="00B22B60">
      <w:pPr>
        <w:pStyle w:val="slovanpoloka"/>
      </w:pPr>
      <w:r w:rsidRPr="00B22B60">
        <w:t>Renesance a humanismus</w:t>
      </w:r>
    </w:p>
    <w:p w:rsidR="00F2732A" w:rsidRPr="00B22B60" w:rsidRDefault="00F2732A" w:rsidP="00B22B60">
      <w:pPr>
        <w:pStyle w:val="slovanpoloka"/>
      </w:pPr>
      <w:r w:rsidRPr="00B22B60">
        <w:t xml:space="preserve">Baroko </w:t>
      </w:r>
    </w:p>
    <w:p w:rsidR="00F2732A" w:rsidRPr="00B22B60" w:rsidRDefault="00F2732A" w:rsidP="00B22B60">
      <w:pPr>
        <w:pStyle w:val="slovanpoloka"/>
      </w:pPr>
      <w:r w:rsidRPr="00B22B60">
        <w:t xml:space="preserve">Klasicismus a osvícenství </w:t>
      </w:r>
    </w:p>
    <w:p w:rsidR="00F2732A" w:rsidRPr="00B22B60" w:rsidRDefault="00F2732A" w:rsidP="00B22B60">
      <w:pPr>
        <w:pStyle w:val="slovanpoloka"/>
      </w:pPr>
      <w:r w:rsidRPr="00B22B60">
        <w:t>Národní obrození</w:t>
      </w:r>
    </w:p>
    <w:p w:rsidR="00F2732A" w:rsidRPr="00B22B60" w:rsidRDefault="00F2732A" w:rsidP="00B22B60">
      <w:pPr>
        <w:pStyle w:val="slovanpoloka"/>
      </w:pPr>
      <w:r w:rsidRPr="00B22B60">
        <w:t>Preromantismus a světový romantismus</w:t>
      </w:r>
    </w:p>
    <w:p w:rsidR="00F2732A" w:rsidRPr="00B22B60" w:rsidRDefault="00F2732A" w:rsidP="00B22B60">
      <w:pPr>
        <w:pStyle w:val="slovanpoloka"/>
      </w:pPr>
      <w:r w:rsidRPr="00B22B60">
        <w:t xml:space="preserve">Komplexní jazykové rozbory – práce s textem </w:t>
      </w:r>
    </w:p>
    <w:p w:rsidR="00F2732A" w:rsidRPr="00B22B60" w:rsidRDefault="00F2732A" w:rsidP="00B22B60">
      <w:pPr>
        <w:pStyle w:val="slovanpoloka"/>
      </w:pPr>
      <w:r w:rsidRPr="00B22B60">
        <w:t>Pravopisná a stylistická cvičení</w:t>
      </w:r>
    </w:p>
    <w:p w:rsidR="00F2732A" w:rsidRPr="00B22B60" w:rsidRDefault="00F2732A" w:rsidP="00B22B60">
      <w:pPr>
        <w:pStyle w:val="slovanpoloka"/>
      </w:pPr>
      <w:r w:rsidRPr="00B22B60">
        <w:t xml:space="preserve">Základy informační vědy </w:t>
      </w:r>
    </w:p>
    <w:p w:rsidR="00F2732A" w:rsidRPr="00B22B60" w:rsidRDefault="00F2732A" w:rsidP="00B22B60">
      <w:pPr>
        <w:pStyle w:val="slovanpoloka"/>
      </w:pPr>
      <w:r w:rsidRPr="00B22B60">
        <w:t>Obecný výklad o jazyce</w:t>
      </w:r>
    </w:p>
    <w:p w:rsidR="00F2732A" w:rsidRPr="00B22B60" w:rsidRDefault="00F2732A" w:rsidP="00B22B60">
      <w:pPr>
        <w:pStyle w:val="slovanpoloka"/>
      </w:pPr>
      <w:r w:rsidRPr="00B22B60">
        <w:t xml:space="preserve">Slohové postupy a útvary </w:t>
      </w:r>
    </w:p>
    <w:p w:rsidR="00F2732A" w:rsidRPr="00B22B60" w:rsidRDefault="00F2732A" w:rsidP="00B22B60">
      <w:pPr>
        <w:pStyle w:val="slovanpoloka"/>
      </w:pPr>
      <w:r w:rsidRPr="00B22B60">
        <w:t xml:space="preserve">Vypravování </w:t>
      </w:r>
    </w:p>
    <w:p w:rsidR="00F2732A" w:rsidRPr="00B22B60" w:rsidRDefault="00F2732A" w:rsidP="00B22B60">
      <w:pPr>
        <w:pStyle w:val="slovanpoloka"/>
      </w:pPr>
      <w:r w:rsidRPr="00B22B60">
        <w:t>Úvod do lexikologie (slovo a slovní zásoba)</w:t>
      </w:r>
    </w:p>
    <w:p w:rsidR="00F2732A" w:rsidRPr="00B22B60" w:rsidRDefault="00F2732A" w:rsidP="00B22B60">
      <w:pPr>
        <w:pStyle w:val="slovanpoloka"/>
      </w:pPr>
      <w:r w:rsidRPr="00B22B60">
        <w:t xml:space="preserve">Referát </w:t>
      </w:r>
    </w:p>
    <w:p w:rsidR="00F2732A" w:rsidRPr="00B22B60" w:rsidRDefault="00F2732A" w:rsidP="00B22B60">
      <w:pPr>
        <w:pStyle w:val="Nadpisvtextu"/>
      </w:pPr>
      <w:r w:rsidRPr="00B22B60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F2732A" w:rsidRPr="00866470" w:rsidTr="007545F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Úvod do studia literatury – literární teorie (lit. druhy a žánry)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Počátky písma a písemnictví, Bible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Komplexní jazykové rozbory – práce s textem, pravopisná a stylistická cvičení (průběžně)</w:t>
            </w:r>
          </w:p>
        </w:tc>
      </w:tr>
      <w:tr w:rsidR="00F2732A" w:rsidRPr="00866470" w:rsidTr="007545F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Řecká a římská literatura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Obecné poučení o slohu, slohotvorní činitelé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F2732A" w:rsidRPr="00866470" w:rsidTr="007545F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Středověká literatura – charakteristické rysy a žánry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Počátky českého písemnictví, doba Karla IV.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Zpráva a oznámení, vypravování, domácí cvičná práce, 1. písemná práce - vypravování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F2732A" w:rsidRPr="00866470" w:rsidTr="007545F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J. Hus a literatura doby husitské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Renesance - úvod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Národní jazyk a jeho útvary – spisovný, nespisovný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Slovo a jeho význam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F2732A" w:rsidRPr="00866470" w:rsidTr="007545F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Renesance ve světové a české literatuře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Významové vztahy – synonyma, homonyma, antonyma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 xml:space="preserve">Základy informační vědy, exkurze do Městské knihovny 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Slovníky a jejich druhy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F2732A" w:rsidRPr="00866470" w:rsidTr="007545F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lastRenderedPageBreak/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Baroko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J. A. Komenský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Klasicismus a osvícenství v Evropě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Nauka o tvoření slov, slovní zásoba, stylové rozvrstvení a obohacování slovní zásoby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F2732A" w:rsidRPr="00866470" w:rsidTr="007545F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České národní obrození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Mluvený a psaný referát, domácí cvičná práce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F2732A" w:rsidRPr="00866470" w:rsidTr="007545F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 xml:space="preserve">Preromantismus 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Romantismus – charakteristika uměleckého směru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2. písemná práce – referát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Ustálená slovní spojení, univerbizace, multiverbizace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F2732A" w:rsidRPr="00866470" w:rsidTr="007545F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Romantismus ve světové literatuře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Slova přejatá – pravopis a výslovnost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Pravopis velkých písmen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F2732A" w:rsidRPr="00866470" w:rsidTr="007545F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Závěrečné opakování látky ročníku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Komplexní jazykové rozbory – práce s textem</w:t>
            </w:r>
          </w:p>
        </w:tc>
      </w:tr>
    </w:tbl>
    <w:p w:rsidR="00F2732A" w:rsidRPr="00866470" w:rsidRDefault="00F2732A" w:rsidP="00F2732A">
      <w:pPr>
        <w:jc w:val="both"/>
        <w:rPr>
          <w:b/>
          <w:sz w:val="20"/>
          <w:szCs w:val="20"/>
        </w:rPr>
      </w:pPr>
    </w:p>
    <w:p w:rsidR="00F2732A" w:rsidRPr="00B22B60" w:rsidRDefault="00F2732A" w:rsidP="00B22B60">
      <w:pPr>
        <w:pStyle w:val="Text"/>
      </w:pPr>
      <w:r w:rsidRPr="00B22B60">
        <w:t xml:space="preserve">Součástí výuky jsou návštěvy besed pořádaných knihovnami a dalších akcí (divadelní představení, filmy, výstavy) souvisejících s literárními či jazykovými tématy. </w:t>
      </w:r>
    </w:p>
    <w:p w:rsidR="00F2732A" w:rsidRPr="00B22B60" w:rsidRDefault="00F2732A" w:rsidP="00B22B60">
      <w:pPr>
        <w:pStyle w:val="Nadpisvtextu"/>
      </w:pPr>
      <w:r w:rsidRPr="00B22B60">
        <w:t xml:space="preserve">Učebnice a další literatura: </w:t>
      </w:r>
    </w:p>
    <w:p w:rsidR="00F2732A" w:rsidRPr="00B22B60" w:rsidRDefault="00F2732A" w:rsidP="00B22B60">
      <w:pPr>
        <w:pStyle w:val="Odrka"/>
      </w:pPr>
      <w:r w:rsidRPr="00B22B60">
        <w:t>Blažke, J., Kouzelné zrcadlo literatury I</w:t>
      </w:r>
    </w:p>
    <w:p w:rsidR="00F2732A" w:rsidRPr="00B22B60" w:rsidRDefault="00F2732A" w:rsidP="00B22B60">
      <w:pPr>
        <w:pStyle w:val="Odrka"/>
      </w:pPr>
      <w:r w:rsidRPr="00B22B60">
        <w:t>Sochrová, M., Čítanka I. k Literatuře v kostce pro SŠ</w:t>
      </w:r>
    </w:p>
    <w:p w:rsidR="00F2732A" w:rsidRPr="00B22B60" w:rsidRDefault="00F2732A" w:rsidP="00B22B60">
      <w:pPr>
        <w:pStyle w:val="Odrka"/>
      </w:pPr>
      <w:r w:rsidRPr="00B22B60">
        <w:t>Sochrová, M., Literatura v kostce pro SŠ</w:t>
      </w:r>
    </w:p>
    <w:p w:rsidR="00F2732A" w:rsidRPr="00B22B60" w:rsidRDefault="00F2732A" w:rsidP="00B22B60">
      <w:pPr>
        <w:pStyle w:val="Odrka"/>
      </w:pPr>
      <w:r w:rsidRPr="00B22B60">
        <w:t>Sochrová, M., Český jazyk v kostce pro SŠ</w:t>
      </w:r>
    </w:p>
    <w:p w:rsidR="00F2732A" w:rsidRPr="00B22B60" w:rsidRDefault="00F2732A" w:rsidP="00B22B60">
      <w:pPr>
        <w:pStyle w:val="Odrka"/>
      </w:pPr>
      <w:r w:rsidRPr="00B22B60">
        <w:t xml:space="preserve">Sochrová, M., Cvičení k českému jazyku v kostce </w:t>
      </w:r>
    </w:p>
    <w:p w:rsidR="00F2732A" w:rsidRPr="00B22B60" w:rsidRDefault="00F2732A" w:rsidP="00B22B60">
      <w:pPr>
        <w:pStyle w:val="Odrka"/>
      </w:pPr>
      <w:r w:rsidRPr="00B22B60">
        <w:t>Český jazyk (Sbírka úloh pro společnou část maturitní zkoušky)</w:t>
      </w:r>
    </w:p>
    <w:p w:rsidR="00F2732A" w:rsidRPr="00B22B60" w:rsidRDefault="00F2732A" w:rsidP="00B22B60">
      <w:pPr>
        <w:pStyle w:val="Nadpisvtextu"/>
      </w:pPr>
      <w:r w:rsidRPr="00B22B60">
        <w:t xml:space="preserve">Upřesnění podmínek pro hodnocení: </w:t>
      </w:r>
    </w:p>
    <w:p w:rsidR="00F2732A" w:rsidRPr="00866470" w:rsidRDefault="00F2732A" w:rsidP="00F2732A">
      <w:pPr>
        <w:pStyle w:val="Text"/>
      </w:pPr>
      <w:r w:rsidRPr="00866470">
        <w:t>Žák je v každém pololetí školního roku klasifikován na základě</w:t>
      </w:r>
    </w:p>
    <w:p w:rsidR="00F2732A" w:rsidRPr="00B22B60" w:rsidRDefault="00F2732A" w:rsidP="00B22B60">
      <w:pPr>
        <w:pStyle w:val="Odrka"/>
      </w:pPr>
      <w:r w:rsidRPr="00B22B60">
        <w:t xml:space="preserve">1 pololetní školní slohové práce, váha známky je 3, </w:t>
      </w:r>
    </w:p>
    <w:p w:rsidR="00F2732A" w:rsidRPr="00B22B60" w:rsidRDefault="00F2732A" w:rsidP="00B22B60">
      <w:pPr>
        <w:pStyle w:val="Odrka"/>
      </w:pPr>
      <w:r w:rsidRPr="00B22B60">
        <w:t xml:space="preserve">ústního zkoušení z literatury, váha známky je 1-3, </w:t>
      </w:r>
    </w:p>
    <w:p w:rsidR="00F2732A" w:rsidRPr="00B22B60" w:rsidRDefault="00F2732A" w:rsidP="00B22B60">
      <w:pPr>
        <w:pStyle w:val="Odrka"/>
      </w:pPr>
      <w:r w:rsidRPr="00B22B60">
        <w:t xml:space="preserve">diktátů, váha každé známky je 2, </w:t>
      </w:r>
    </w:p>
    <w:p w:rsidR="00F2732A" w:rsidRPr="00B22B60" w:rsidRDefault="00F2732A" w:rsidP="00B22B60">
      <w:pPr>
        <w:pStyle w:val="Odrka"/>
      </w:pPr>
      <w:r w:rsidRPr="00B22B60">
        <w:t>testů z učiva literárního a jazykového, váha každé známky je 1-3</w:t>
      </w:r>
    </w:p>
    <w:p w:rsidR="00F2732A" w:rsidRPr="00B22B60" w:rsidRDefault="00F2732A" w:rsidP="00B22B60">
      <w:pPr>
        <w:pStyle w:val="Odrka"/>
      </w:pPr>
      <w:r w:rsidRPr="00B22B60">
        <w:t xml:space="preserve">všestranných rozborů textu, váha každé známky je 1-2. </w:t>
      </w:r>
    </w:p>
    <w:p w:rsidR="00F2732A" w:rsidRPr="00866470" w:rsidRDefault="00F2732A" w:rsidP="00F2732A">
      <w:pPr>
        <w:pStyle w:val="Text"/>
      </w:pPr>
      <w:r w:rsidRPr="00866470">
        <w:t xml:space="preserve">Žák je na konci pololetí v řádném termínu klasifikován, pokud má známku z pololetní slohové práce, ústního zkoušení, diktátu, získal minimálně 2 další známky a celková váha známek je větší nebo rovna 12. </w:t>
      </w:r>
    </w:p>
    <w:p w:rsidR="00F2732A" w:rsidRPr="00866470" w:rsidRDefault="00F2732A" w:rsidP="00F2732A">
      <w:pPr>
        <w:pStyle w:val="Text"/>
      </w:pPr>
      <w:r w:rsidRPr="00866470">
        <w:t xml:space="preserve">Klasifikaci stanoví vyučující na základě výpočtu váženého průměru ze všech známek. Vážený průměr může vyučující s přihlédnutím k práci žáka v předmětu ČJL (úroveň mluvního projevu, četba, vypracování domácích úkolů, aktivita při hodinách) zvýšit nebo snížit až o 0,4. Pro zaokrouhlování se použijí matematická pravidla. </w:t>
      </w:r>
    </w:p>
    <w:p w:rsidR="00F2732A" w:rsidRPr="00866470" w:rsidRDefault="00F2732A" w:rsidP="00F2732A">
      <w:pPr>
        <w:pStyle w:val="Text"/>
      </w:pPr>
      <w:r w:rsidRPr="00866470">
        <w:t xml:space="preserve">Podmínky pro klasifikaci žáka v náhradním termínu stanoví vyučující. </w:t>
      </w:r>
    </w:p>
    <w:p w:rsidR="00F2732A" w:rsidRPr="00866470" w:rsidRDefault="00F2732A" w:rsidP="00F2732A">
      <w:pPr>
        <w:pStyle w:val="Zpracovatel"/>
      </w:pPr>
      <w:r w:rsidRPr="00866470">
        <w:t>Zpracovala: Mgr. Karla Jedličková</w:t>
      </w:r>
    </w:p>
    <w:p w:rsidR="00F2732A" w:rsidRPr="00866470" w:rsidRDefault="00F2732A" w:rsidP="00F2732A">
      <w:pPr>
        <w:pStyle w:val="Zpracovatel"/>
      </w:pPr>
      <w:r w:rsidRPr="00866470">
        <w:t xml:space="preserve">Projednáno předmětovou komisí dne: </w:t>
      </w:r>
      <w:r w:rsidR="00407856">
        <w:t>6</w:t>
      </w:r>
      <w:r w:rsidRPr="00866470">
        <w:t xml:space="preserve">. </w:t>
      </w:r>
      <w:r w:rsidR="00407856">
        <w:t>9</w:t>
      </w:r>
      <w:r w:rsidRPr="00866470">
        <w:t>. 201</w:t>
      </w:r>
      <w:r w:rsidR="00407856">
        <w:t>9</w:t>
      </w:r>
    </w:p>
    <w:p w:rsidR="00F2732A" w:rsidRPr="00B22B60" w:rsidRDefault="00F2732A" w:rsidP="00B22B60">
      <w:pPr>
        <w:pStyle w:val="Ronk"/>
      </w:pPr>
      <w:r w:rsidRPr="00B22B60">
        <w:t xml:space="preserve">CJL, ročník: 2. </w:t>
      </w:r>
    </w:p>
    <w:p w:rsidR="00F2732A" w:rsidRPr="00B22B60" w:rsidRDefault="00F2732A" w:rsidP="00B22B60">
      <w:pPr>
        <w:pStyle w:val="Tdy"/>
      </w:pPr>
      <w:r w:rsidRPr="00B22B60">
        <w:t>Třídy: 2. A, 2. B, 2. C, 2. D</w:t>
      </w:r>
      <w:r w:rsidRPr="00B22B60">
        <w:tab/>
        <w:t>Počet hodin za týden: 3</w:t>
      </w:r>
      <w:r w:rsidRPr="00B22B60">
        <w:tab/>
      </w:r>
    </w:p>
    <w:p w:rsidR="00F2732A" w:rsidRPr="00B22B60" w:rsidRDefault="00F2732A" w:rsidP="00B22B60">
      <w:pPr>
        <w:pStyle w:val="Nadpisvtextu"/>
      </w:pPr>
      <w:r w:rsidRPr="00B22B60">
        <w:t xml:space="preserve">Tematické celky: </w:t>
      </w:r>
    </w:p>
    <w:p w:rsidR="00F2732A" w:rsidRPr="00B22B60" w:rsidRDefault="00F2732A" w:rsidP="00B22B60">
      <w:pPr>
        <w:pStyle w:val="slovanpoloka"/>
        <w:numPr>
          <w:ilvl w:val="0"/>
          <w:numId w:val="8"/>
        </w:numPr>
      </w:pPr>
      <w:r w:rsidRPr="00B22B60">
        <w:t>Česká literatura 30. - 50. let 19. století – období romantismu v Čechách</w:t>
      </w:r>
    </w:p>
    <w:p w:rsidR="00F2732A" w:rsidRPr="00B22B60" w:rsidRDefault="00F2732A" w:rsidP="00B22B60">
      <w:pPr>
        <w:pStyle w:val="slovanpoloka"/>
      </w:pPr>
      <w:r w:rsidRPr="00B22B60">
        <w:t>Realismus v jednotlivých světových literaturách</w:t>
      </w:r>
    </w:p>
    <w:p w:rsidR="00F2732A" w:rsidRPr="00B22B60" w:rsidRDefault="00F2732A" w:rsidP="00B22B60">
      <w:pPr>
        <w:pStyle w:val="slovanpoloka"/>
      </w:pPr>
      <w:r w:rsidRPr="00B22B60">
        <w:t>Česká literatura 2. poloviny 19. stol. (poezie, próza, drama)</w:t>
      </w:r>
    </w:p>
    <w:p w:rsidR="00F2732A" w:rsidRPr="00B22B60" w:rsidRDefault="00F2732A" w:rsidP="00B22B60">
      <w:pPr>
        <w:pStyle w:val="slovanpoloka"/>
      </w:pPr>
      <w:r w:rsidRPr="00B22B60">
        <w:t>Literatura konce 19. a počátku 20. století</w:t>
      </w:r>
    </w:p>
    <w:p w:rsidR="00F2732A" w:rsidRPr="00B22B60" w:rsidRDefault="00F2732A" w:rsidP="00B22B60">
      <w:pPr>
        <w:pStyle w:val="slovanpoloka"/>
      </w:pPr>
      <w:r w:rsidRPr="00B22B60">
        <w:t>Moderní umělecké směry</w:t>
      </w:r>
    </w:p>
    <w:p w:rsidR="00F2732A" w:rsidRPr="00B22B60" w:rsidRDefault="00F2732A" w:rsidP="00B22B60">
      <w:pPr>
        <w:pStyle w:val="slovanpoloka"/>
      </w:pPr>
      <w:r w:rsidRPr="00B22B60">
        <w:t>90. leta v české literatuře – česká moderna</w:t>
      </w:r>
    </w:p>
    <w:p w:rsidR="00F2732A" w:rsidRPr="00B22B60" w:rsidRDefault="00F2732A" w:rsidP="00B22B60">
      <w:pPr>
        <w:pStyle w:val="slovanpoloka"/>
      </w:pPr>
      <w:r w:rsidRPr="00B22B60">
        <w:lastRenderedPageBreak/>
        <w:t>Generace buřičů</w:t>
      </w:r>
    </w:p>
    <w:p w:rsidR="00F2732A" w:rsidRPr="00B22B60" w:rsidRDefault="00F2732A" w:rsidP="00B22B60">
      <w:pPr>
        <w:pStyle w:val="slovanpoloka"/>
      </w:pPr>
      <w:r w:rsidRPr="00B22B60">
        <w:t>Světová próza s tematikou 1. světové války</w:t>
      </w:r>
    </w:p>
    <w:p w:rsidR="00F2732A" w:rsidRPr="00B22B60" w:rsidRDefault="00F2732A" w:rsidP="00B22B60">
      <w:pPr>
        <w:pStyle w:val="slovanpoloka"/>
      </w:pPr>
      <w:r w:rsidRPr="00B22B60">
        <w:t>Administrativní styl</w:t>
      </w:r>
    </w:p>
    <w:p w:rsidR="00F2732A" w:rsidRPr="00B22B60" w:rsidRDefault="00F2732A" w:rsidP="00B22B60">
      <w:pPr>
        <w:pStyle w:val="slovanpoloka"/>
      </w:pPr>
      <w:r w:rsidRPr="00B22B60">
        <w:t xml:space="preserve">Popis, charakteristika, vypravování s prvky popisu či charakteristiky </w:t>
      </w:r>
    </w:p>
    <w:p w:rsidR="00F2732A" w:rsidRPr="00B22B60" w:rsidRDefault="00F2732A" w:rsidP="00B22B60">
      <w:pPr>
        <w:pStyle w:val="slovanpoloka"/>
      </w:pPr>
      <w:r w:rsidRPr="00B22B60">
        <w:t>Tvarosloví, slovní druhy a mluvnické kategorie</w:t>
      </w:r>
    </w:p>
    <w:p w:rsidR="00F2732A" w:rsidRPr="00B22B60" w:rsidRDefault="00F2732A" w:rsidP="00B22B60">
      <w:pPr>
        <w:pStyle w:val="slovanpoloka"/>
      </w:pPr>
      <w:r w:rsidRPr="00B22B60">
        <w:t xml:space="preserve">Publicistický styl </w:t>
      </w:r>
    </w:p>
    <w:p w:rsidR="00F2732A" w:rsidRPr="00B22B60" w:rsidRDefault="00F2732A" w:rsidP="00B22B60">
      <w:pPr>
        <w:pStyle w:val="slovanpoloka"/>
      </w:pPr>
      <w:r w:rsidRPr="00B22B60">
        <w:t>Komplexní jazykové rozbory – práce s textem</w:t>
      </w:r>
    </w:p>
    <w:p w:rsidR="00F2732A" w:rsidRPr="00B22B60" w:rsidRDefault="00F2732A" w:rsidP="00B22B60">
      <w:pPr>
        <w:pStyle w:val="slovanpoloka"/>
      </w:pPr>
      <w:r w:rsidRPr="00B22B60">
        <w:t xml:space="preserve">Pravopisná a stylistická cvičení </w:t>
      </w:r>
    </w:p>
    <w:p w:rsidR="00F2732A" w:rsidRPr="00B22B60" w:rsidRDefault="00F2732A" w:rsidP="00B22B60">
      <w:pPr>
        <w:pStyle w:val="Nadpisvtextu"/>
      </w:pPr>
      <w:r w:rsidRPr="00B22B60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F2732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Září</w:t>
            </w:r>
          </w:p>
        </w:tc>
        <w:tc>
          <w:tcPr>
            <w:tcW w:w="8313" w:type="dxa"/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Romantismus – opakování, česká literatura 30. – 50. let, období romantismu v Čechách – K. H. Mácha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Prostředky a útvary stylu administrativního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Komplexní rozbor textu</w:t>
            </w:r>
          </w:p>
        </w:tc>
      </w:tr>
      <w:tr w:rsidR="00F2732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Říjen</w:t>
            </w:r>
          </w:p>
        </w:tc>
        <w:tc>
          <w:tcPr>
            <w:tcW w:w="8313" w:type="dxa"/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K. J. Erben, J. K. Tyl, B. Němcová, K. H. Borovský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Žádost, životopis, korespondence, popis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Tvarosloví – třídění slov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Komplexní rozbor textu</w:t>
            </w:r>
          </w:p>
        </w:tc>
      </w:tr>
      <w:tr w:rsidR="00F2732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Listopad</w:t>
            </w:r>
          </w:p>
        </w:tc>
        <w:tc>
          <w:tcPr>
            <w:tcW w:w="8313" w:type="dxa"/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Úvod do realismu - charakteristika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Realismus ve světové literatuře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Úvod do české literatury 2. poloviny 19. století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1. kontrolní slohová práce (popis, charakteristika či vypravování s popisnými prvky)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Komplexní rozbor textu</w:t>
            </w:r>
          </w:p>
        </w:tc>
      </w:tr>
      <w:tr w:rsidR="00F2732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Prosinec</w:t>
            </w:r>
          </w:p>
        </w:tc>
        <w:tc>
          <w:tcPr>
            <w:tcW w:w="8313" w:type="dxa"/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Neruda, Světlá, Arbes, Čech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Substantiva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Komplexní rozbor textu</w:t>
            </w:r>
          </w:p>
        </w:tc>
      </w:tr>
      <w:tr w:rsidR="00F2732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Leden</w:t>
            </w:r>
          </w:p>
        </w:tc>
        <w:tc>
          <w:tcPr>
            <w:tcW w:w="8313" w:type="dxa"/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Vrchlický, hlavní důraz na autory a díla ze seznamu k maturitní zkoušce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 xml:space="preserve">Historická próza, A. Jirásek 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Adjektiva, pronomina, numeralia, vývojové tendence jmen, pravopis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Komplexní rozbor textu</w:t>
            </w:r>
          </w:p>
        </w:tc>
      </w:tr>
      <w:tr w:rsidR="00F2732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Únor</w:t>
            </w:r>
          </w:p>
        </w:tc>
        <w:tc>
          <w:tcPr>
            <w:tcW w:w="8313" w:type="dxa"/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 xml:space="preserve">České realistické drama 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Moderní umělecké směry – charakteristika, Baudelaire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 xml:space="preserve">Slovesa 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Komplexní rozbor textu</w:t>
            </w:r>
          </w:p>
        </w:tc>
      </w:tr>
      <w:tr w:rsidR="00F2732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Březen</w:t>
            </w:r>
          </w:p>
        </w:tc>
        <w:tc>
          <w:tcPr>
            <w:tcW w:w="8313" w:type="dxa"/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90. leta v české literatuře, Machar, Hlaváček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Generace buřičů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Styl publicistický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Komplexní rozbor textu</w:t>
            </w:r>
          </w:p>
        </w:tc>
      </w:tr>
      <w:tr w:rsidR="00F2732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Duben</w:t>
            </w:r>
          </w:p>
        </w:tc>
        <w:tc>
          <w:tcPr>
            <w:tcW w:w="8313" w:type="dxa"/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Generace buřičů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Obraz 1. světové války ve světové literatuře - úvod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2. kontrolní slohová práce (útvary publicistického stylu)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Vývojové tendence sloves, pravopis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Komplexní rozbor textu</w:t>
            </w:r>
          </w:p>
        </w:tc>
      </w:tr>
      <w:tr w:rsidR="00F2732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Květen</w:t>
            </w:r>
          </w:p>
        </w:tc>
        <w:tc>
          <w:tcPr>
            <w:tcW w:w="8313" w:type="dxa"/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Obraz 1. světové války ve světové literatuře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Tvaroslovné varianty jako prostředek stylové diferenciace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Neohebné slovní druhy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Komplexní rozbor textu</w:t>
            </w:r>
          </w:p>
        </w:tc>
      </w:tr>
      <w:tr w:rsidR="00F2732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Červen</w:t>
            </w:r>
          </w:p>
        </w:tc>
        <w:tc>
          <w:tcPr>
            <w:tcW w:w="8313" w:type="dxa"/>
            <w:shd w:val="clear" w:color="auto" w:fill="auto"/>
          </w:tcPr>
          <w:p w:rsidR="00F2732A" w:rsidRPr="00866470" w:rsidRDefault="00F2732A" w:rsidP="00B22B60">
            <w:pPr>
              <w:pStyle w:val="Tabulka"/>
            </w:pPr>
            <w:r w:rsidRPr="00866470">
              <w:t>Závěrečné opakování látky ročníku</w:t>
            </w:r>
          </w:p>
          <w:p w:rsidR="00F2732A" w:rsidRPr="00866470" w:rsidRDefault="00F2732A" w:rsidP="00B22B60">
            <w:pPr>
              <w:pStyle w:val="Tabulka"/>
            </w:pPr>
            <w:r w:rsidRPr="00866470">
              <w:t>Komplexní rozbor textu</w:t>
            </w:r>
          </w:p>
        </w:tc>
      </w:tr>
    </w:tbl>
    <w:p w:rsidR="00F2732A" w:rsidRPr="00866470" w:rsidRDefault="00F2732A" w:rsidP="00F2732A">
      <w:pPr>
        <w:jc w:val="both"/>
        <w:rPr>
          <w:b/>
          <w:sz w:val="20"/>
          <w:szCs w:val="20"/>
        </w:rPr>
      </w:pPr>
    </w:p>
    <w:p w:rsidR="00F2732A" w:rsidRPr="00B22B60" w:rsidRDefault="00F2732A" w:rsidP="00B22B60">
      <w:pPr>
        <w:pStyle w:val="Text"/>
      </w:pPr>
      <w:r w:rsidRPr="00B22B60">
        <w:t xml:space="preserve">Součástí výuky jsou návštěvy besed pořádaných knihovnami a dalších akcí (divadelní představení, filmy, výstavy) souvisejících s literárními či jazykovými tématy. </w:t>
      </w:r>
    </w:p>
    <w:p w:rsidR="00F2732A" w:rsidRPr="00B22B60" w:rsidRDefault="00F2732A" w:rsidP="00B22B60">
      <w:pPr>
        <w:pStyle w:val="Nadpisvtextu"/>
      </w:pPr>
      <w:r w:rsidRPr="00B22B60">
        <w:t xml:space="preserve">Učebnice a další literatura: </w:t>
      </w:r>
    </w:p>
    <w:p w:rsidR="00F2732A" w:rsidRPr="00B22B60" w:rsidRDefault="00F2732A" w:rsidP="00B22B60">
      <w:pPr>
        <w:pStyle w:val="Odrka"/>
      </w:pPr>
      <w:r w:rsidRPr="00B22B60">
        <w:t>Blažke, J., Kouzelné zrcadlo literatury II</w:t>
      </w:r>
    </w:p>
    <w:p w:rsidR="00F2732A" w:rsidRPr="00B22B60" w:rsidRDefault="00F2732A" w:rsidP="00B22B60">
      <w:pPr>
        <w:pStyle w:val="Odrka"/>
      </w:pPr>
      <w:r w:rsidRPr="00B22B60">
        <w:t>Sochrová, M., Čítanka II k Literatuře v kostce</w:t>
      </w:r>
    </w:p>
    <w:p w:rsidR="00F2732A" w:rsidRPr="00B22B60" w:rsidRDefault="00F2732A" w:rsidP="00B22B60">
      <w:pPr>
        <w:pStyle w:val="Odrka"/>
      </w:pPr>
      <w:r w:rsidRPr="00B22B60">
        <w:t>Sochrová, M., Literatura v kostce</w:t>
      </w:r>
    </w:p>
    <w:p w:rsidR="00F2732A" w:rsidRPr="00B22B60" w:rsidRDefault="00F2732A" w:rsidP="00B22B60">
      <w:pPr>
        <w:pStyle w:val="Odrka"/>
      </w:pPr>
      <w:r w:rsidRPr="00B22B60">
        <w:t>Balajka, B. a kol., Přehledné dějiny literatury</w:t>
      </w:r>
    </w:p>
    <w:p w:rsidR="00F2732A" w:rsidRPr="00B22B60" w:rsidRDefault="00F2732A" w:rsidP="00B22B60">
      <w:pPr>
        <w:pStyle w:val="Odrka"/>
      </w:pPr>
      <w:r w:rsidRPr="00B22B60">
        <w:t>Sochrová, M., Český jazyk v kostce</w:t>
      </w:r>
    </w:p>
    <w:p w:rsidR="00F2732A" w:rsidRPr="00B22B60" w:rsidRDefault="00F2732A" w:rsidP="00B22B60">
      <w:pPr>
        <w:pStyle w:val="Odrka"/>
      </w:pPr>
      <w:r w:rsidRPr="00B22B60">
        <w:t>Sochrová, M., Cvičení k Českému jazyku v kostce</w:t>
      </w:r>
    </w:p>
    <w:p w:rsidR="00F2732A" w:rsidRPr="00B22B60" w:rsidRDefault="00F2732A" w:rsidP="00B22B60">
      <w:pPr>
        <w:pStyle w:val="Odrka"/>
      </w:pPr>
      <w:r w:rsidRPr="00B22B60">
        <w:t>Kostečka, J.: Nová maturita z českého jazyka a literatury, testové úlohy</w:t>
      </w:r>
    </w:p>
    <w:p w:rsidR="00F2732A" w:rsidRPr="00B22B60" w:rsidRDefault="00F2732A" w:rsidP="00B22B60">
      <w:pPr>
        <w:pStyle w:val="Odrka"/>
      </w:pPr>
      <w:r w:rsidRPr="00B22B60">
        <w:lastRenderedPageBreak/>
        <w:t>Český jazyk (Sbírka úloh pro společnou část maturitní zkoušky)</w:t>
      </w:r>
    </w:p>
    <w:p w:rsidR="00F2732A" w:rsidRPr="00B22B60" w:rsidRDefault="00F2732A" w:rsidP="00B22B60">
      <w:pPr>
        <w:pStyle w:val="Nadpisvtextu"/>
      </w:pPr>
      <w:r w:rsidRPr="00B22B60">
        <w:t xml:space="preserve">Upřesnění podmínek pro hodnocení: </w:t>
      </w:r>
    </w:p>
    <w:p w:rsidR="00F2732A" w:rsidRPr="00B22B60" w:rsidRDefault="00F2732A" w:rsidP="00B22B60">
      <w:pPr>
        <w:pStyle w:val="Text"/>
      </w:pPr>
      <w:r w:rsidRPr="00B22B60">
        <w:t>Žák je každém pololetí školního roku klasifikován na základě</w:t>
      </w:r>
    </w:p>
    <w:p w:rsidR="00F2732A" w:rsidRPr="00B22B60" w:rsidRDefault="00F2732A" w:rsidP="00B22B60">
      <w:pPr>
        <w:pStyle w:val="Odrka"/>
      </w:pPr>
      <w:r w:rsidRPr="00B22B60">
        <w:t xml:space="preserve">1 pololetní školní slohové práce, váha známky je 3, </w:t>
      </w:r>
    </w:p>
    <w:p w:rsidR="00F2732A" w:rsidRPr="00B22B60" w:rsidRDefault="00F2732A" w:rsidP="00B22B60">
      <w:pPr>
        <w:pStyle w:val="Odrka"/>
      </w:pPr>
      <w:r w:rsidRPr="00B22B60">
        <w:t xml:space="preserve">ústního zkoušení z literatury, váha známky je 1-3, </w:t>
      </w:r>
    </w:p>
    <w:p w:rsidR="00F2732A" w:rsidRPr="00B22B60" w:rsidRDefault="00F2732A" w:rsidP="00B22B60">
      <w:pPr>
        <w:pStyle w:val="Odrka"/>
      </w:pPr>
      <w:r w:rsidRPr="00B22B60">
        <w:t xml:space="preserve">diktátů, váha každé známky je 2, </w:t>
      </w:r>
    </w:p>
    <w:p w:rsidR="00F2732A" w:rsidRPr="00B22B60" w:rsidRDefault="00F2732A" w:rsidP="00B22B60">
      <w:pPr>
        <w:pStyle w:val="Odrka"/>
      </w:pPr>
      <w:r w:rsidRPr="00B22B60">
        <w:t xml:space="preserve">testů z učiva literárního a jazykového, váha každé známky je 1-3, </w:t>
      </w:r>
    </w:p>
    <w:p w:rsidR="00F2732A" w:rsidRPr="00B22B60" w:rsidRDefault="00F2732A" w:rsidP="00B22B60">
      <w:pPr>
        <w:pStyle w:val="Odrka"/>
      </w:pPr>
      <w:r w:rsidRPr="00B22B60">
        <w:t xml:space="preserve">všestranných rozborů textu, váha každé známky je 1-2. </w:t>
      </w:r>
    </w:p>
    <w:p w:rsidR="00F2732A" w:rsidRPr="00040AE3" w:rsidRDefault="00F2732A" w:rsidP="00040AE3">
      <w:pPr>
        <w:pStyle w:val="Text"/>
      </w:pPr>
      <w:r w:rsidRPr="00040AE3">
        <w:t xml:space="preserve">Žák je na konci pololetí v řádném termínu klasifikován, pokud má známku z pololetní slohové práce, ústního zkoušení, diktátu, získal minimálně 2 další známky a celková váha známek je větší nebo rovna 12. </w:t>
      </w:r>
    </w:p>
    <w:p w:rsidR="00F2732A" w:rsidRPr="00040AE3" w:rsidRDefault="00F2732A" w:rsidP="00040AE3">
      <w:pPr>
        <w:pStyle w:val="Text"/>
      </w:pPr>
      <w:r w:rsidRPr="00040AE3">
        <w:t xml:space="preserve">Klasifikaci stanoví vyučující na základě výpočtu váženého průměru ze všech známek. Vážený průměr může vyučující s přihlédnutím k práci žáka v předmětu ČJL (úroveň mluvního projevu, četba, vypracování domácích úkolů, aktivita při hodinách) zvýšit nebo snížit až o 0,4. Pro zaokrouhlování se použijí matematická pravidla. </w:t>
      </w:r>
    </w:p>
    <w:p w:rsidR="00F2732A" w:rsidRPr="00040AE3" w:rsidRDefault="00F2732A" w:rsidP="00040AE3">
      <w:pPr>
        <w:pStyle w:val="Text"/>
      </w:pPr>
      <w:r w:rsidRPr="00040AE3">
        <w:t xml:space="preserve">Podmínky pro klasifikaci žáka v náhradním termínu stanoví vyučující. </w:t>
      </w:r>
    </w:p>
    <w:p w:rsidR="00F2732A" w:rsidRPr="00B22B60" w:rsidRDefault="00F2732A" w:rsidP="00B22B60">
      <w:pPr>
        <w:pStyle w:val="Zpracovatel"/>
      </w:pPr>
      <w:r w:rsidRPr="00B22B60">
        <w:t>Zpracovala: Mgr. Karla Jedličková</w:t>
      </w:r>
    </w:p>
    <w:p w:rsidR="00F2732A" w:rsidRPr="00B22B60" w:rsidRDefault="00F2732A" w:rsidP="00B22B60">
      <w:pPr>
        <w:pStyle w:val="Zpracovatel"/>
      </w:pPr>
      <w:r w:rsidRPr="00B22B60">
        <w:t xml:space="preserve">Projednáno předmětovou komisí dne: </w:t>
      </w:r>
      <w:r w:rsidR="00407856">
        <w:t>6</w:t>
      </w:r>
      <w:r w:rsidR="00407856" w:rsidRPr="00866470">
        <w:t xml:space="preserve">. </w:t>
      </w:r>
      <w:r w:rsidR="00407856">
        <w:t>9</w:t>
      </w:r>
      <w:r w:rsidR="00407856" w:rsidRPr="00866470">
        <w:t>. 201</w:t>
      </w:r>
      <w:r w:rsidR="00407856">
        <w:t>9</w:t>
      </w:r>
    </w:p>
    <w:p w:rsidR="00F2732A" w:rsidRPr="00866470" w:rsidRDefault="00F2732A" w:rsidP="00F2732A">
      <w:pPr>
        <w:pStyle w:val="Ronk"/>
      </w:pPr>
      <w:r w:rsidRPr="00866470">
        <w:t xml:space="preserve">CJL, ročník: 3. </w:t>
      </w:r>
    </w:p>
    <w:p w:rsidR="00F2732A" w:rsidRPr="00866470" w:rsidRDefault="00F2732A" w:rsidP="00F2732A">
      <w:pPr>
        <w:pStyle w:val="Tdy"/>
      </w:pPr>
      <w:r w:rsidRPr="00866470">
        <w:t>Třídy: 3. A, 3. B, 3. C, 3. D</w:t>
      </w:r>
      <w:r w:rsidRPr="00866470">
        <w:tab/>
        <w:t>Počet hodin za týden: 3</w:t>
      </w:r>
      <w:r w:rsidRPr="00866470">
        <w:tab/>
      </w:r>
    </w:p>
    <w:p w:rsidR="00F2732A" w:rsidRPr="00866470" w:rsidRDefault="00F2732A" w:rsidP="00F2732A">
      <w:pPr>
        <w:pStyle w:val="Nadpisvtextu"/>
      </w:pPr>
      <w:r w:rsidRPr="00866470">
        <w:t xml:space="preserve">Tematické celky: </w:t>
      </w:r>
    </w:p>
    <w:p w:rsidR="00F2732A" w:rsidRPr="00866470" w:rsidRDefault="00F2732A" w:rsidP="00DF47C7">
      <w:pPr>
        <w:pStyle w:val="slovanpoloka"/>
        <w:numPr>
          <w:ilvl w:val="0"/>
          <w:numId w:val="33"/>
        </w:numPr>
      </w:pPr>
      <w:r w:rsidRPr="00866470">
        <w:t>Světová próza 1. poloviny 20. století</w:t>
      </w:r>
    </w:p>
    <w:p w:rsidR="00F2732A" w:rsidRPr="00866470" w:rsidRDefault="00F2732A" w:rsidP="005E2230">
      <w:pPr>
        <w:pStyle w:val="slovanpoloka"/>
        <w:numPr>
          <w:ilvl w:val="0"/>
          <w:numId w:val="8"/>
        </w:numPr>
      </w:pPr>
      <w:r w:rsidRPr="00866470">
        <w:t xml:space="preserve">Moderní světová poezie </w:t>
      </w:r>
    </w:p>
    <w:p w:rsidR="00F2732A" w:rsidRPr="00866470" w:rsidRDefault="00F2732A" w:rsidP="005E2230">
      <w:pPr>
        <w:pStyle w:val="slovanpoloka"/>
        <w:numPr>
          <w:ilvl w:val="0"/>
          <w:numId w:val="8"/>
        </w:numPr>
      </w:pPr>
      <w:r w:rsidRPr="00866470">
        <w:t xml:space="preserve">Česká próza a poezie mezi světovými válkami </w:t>
      </w:r>
    </w:p>
    <w:p w:rsidR="00F2732A" w:rsidRPr="00866470" w:rsidRDefault="00F2732A" w:rsidP="005E2230">
      <w:pPr>
        <w:pStyle w:val="slovanpoloka"/>
        <w:numPr>
          <w:ilvl w:val="0"/>
          <w:numId w:val="8"/>
        </w:numPr>
      </w:pPr>
      <w:r w:rsidRPr="00866470">
        <w:t>Světové a české divadlo 1. poloviny 20. století</w:t>
      </w:r>
    </w:p>
    <w:p w:rsidR="00F2732A" w:rsidRPr="00866470" w:rsidRDefault="00F2732A" w:rsidP="005E2230">
      <w:pPr>
        <w:pStyle w:val="slovanpoloka"/>
        <w:numPr>
          <w:ilvl w:val="0"/>
          <w:numId w:val="8"/>
        </w:numPr>
      </w:pPr>
      <w:r w:rsidRPr="00866470">
        <w:t>Literatura za okupace</w:t>
      </w:r>
    </w:p>
    <w:p w:rsidR="00F2732A" w:rsidRPr="00866470" w:rsidRDefault="00F2732A" w:rsidP="005E2230">
      <w:pPr>
        <w:pStyle w:val="slovanpoloka"/>
        <w:numPr>
          <w:ilvl w:val="0"/>
          <w:numId w:val="8"/>
        </w:numPr>
      </w:pPr>
      <w:r w:rsidRPr="00866470">
        <w:t xml:space="preserve">Syntax </w:t>
      </w:r>
    </w:p>
    <w:p w:rsidR="00F2732A" w:rsidRPr="00866470" w:rsidRDefault="00F2732A" w:rsidP="005E2230">
      <w:pPr>
        <w:pStyle w:val="slovanpoloka"/>
        <w:numPr>
          <w:ilvl w:val="0"/>
          <w:numId w:val="8"/>
        </w:numPr>
      </w:pPr>
      <w:r w:rsidRPr="00866470">
        <w:t xml:space="preserve">Zvuková stránka jazyka </w:t>
      </w:r>
    </w:p>
    <w:p w:rsidR="00F2732A" w:rsidRPr="00866470" w:rsidRDefault="00F2732A" w:rsidP="005E2230">
      <w:pPr>
        <w:pStyle w:val="slovanpoloka"/>
        <w:numPr>
          <w:ilvl w:val="0"/>
          <w:numId w:val="8"/>
        </w:numPr>
      </w:pPr>
      <w:r w:rsidRPr="00866470">
        <w:t xml:space="preserve">Stylistika </w:t>
      </w:r>
    </w:p>
    <w:p w:rsidR="00F2732A" w:rsidRPr="00866470" w:rsidRDefault="00F2732A" w:rsidP="005E2230">
      <w:pPr>
        <w:pStyle w:val="slovanpoloka"/>
        <w:numPr>
          <w:ilvl w:val="0"/>
          <w:numId w:val="8"/>
        </w:numPr>
      </w:pPr>
      <w:r w:rsidRPr="00866470">
        <w:t xml:space="preserve">Komplexní jazykové rozbory </w:t>
      </w:r>
    </w:p>
    <w:p w:rsidR="00F2732A" w:rsidRPr="00866470" w:rsidRDefault="00F2732A" w:rsidP="00F2732A">
      <w:pPr>
        <w:pStyle w:val="Nadpisvtextu"/>
      </w:pPr>
      <w:r w:rsidRPr="00866470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F2732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2732A" w:rsidRPr="00866470" w:rsidRDefault="00F2732A" w:rsidP="007545F0">
            <w:pPr>
              <w:pStyle w:val="Tabulka"/>
            </w:pPr>
            <w:r w:rsidRPr="00866470">
              <w:t>Září</w:t>
            </w:r>
          </w:p>
        </w:tc>
        <w:tc>
          <w:tcPr>
            <w:tcW w:w="8313" w:type="dxa"/>
            <w:shd w:val="clear" w:color="auto" w:fill="auto"/>
          </w:tcPr>
          <w:p w:rsidR="00F2732A" w:rsidRPr="00866470" w:rsidRDefault="00F2732A" w:rsidP="007545F0">
            <w:pPr>
              <w:pStyle w:val="Tabulka"/>
            </w:pPr>
            <w:r w:rsidRPr="00866470">
              <w:t>Světová próza 1. poloviny 20. století – opakování tématu 1. světové války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>Světová próza – další témata a autoři (důraz na osobnosti z maturitního seznamu)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>Syntax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>Komplexní jazykové rozbory</w:t>
            </w:r>
          </w:p>
        </w:tc>
      </w:tr>
      <w:tr w:rsidR="00F2732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2732A" w:rsidRPr="00866470" w:rsidRDefault="00F2732A" w:rsidP="007545F0">
            <w:pPr>
              <w:pStyle w:val="Tabulka"/>
            </w:pPr>
            <w:r w:rsidRPr="00866470">
              <w:t>Říjen</w:t>
            </w:r>
          </w:p>
        </w:tc>
        <w:tc>
          <w:tcPr>
            <w:tcW w:w="8313" w:type="dxa"/>
            <w:shd w:val="clear" w:color="auto" w:fill="auto"/>
          </w:tcPr>
          <w:p w:rsidR="00F2732A" w:rsidRPr="00866470" w:rsidRDefault="00F2732A" w:rsidP="007545F0">
            <w:pPr>
              <w:pStyle w:val="Tabulka"/>
            </w:pPr>
            <w:r w:rsidRPr="00866470">
              <w:t xml:space="preserve">Moderní světová poezie – inspirativní osobnost G. Apollinaira 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 xml:space="preserve">Česká meziválečná poezie, proletářské umění, J. Wolker 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>Avantgardní umělecké směry v české poezii – dadaismus, poetismus, surrealismus – Nezval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>Syntax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>Komplexní jazykové rozbory</w:t>
            </w:r>
          </w:p>
        </w:tc>
      </w:tr>
      <w:tr w:rsidR="00F2732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2732A" w:rsidRPr="00866470" w:rsidRDefault="00F2732A" w:rsidP="007545F0">
            <w:pPr>
              <w:pStyle w:val="Tabulka"/>
            </w:pPr>
            <w:r w:rsidRPr="00866470">
              <w:t>Listopad</w:t>
            </w:r>
          </w:p>
        </w:tc>
        <w:tc>
          <w:tcPr>
            <w:tcW w:w="8313" w:type="dxa"/>
            <w:shd w:val="clear" w:color="auto" w:fill="auto"/>
          </w:tcPr>
          <w:p w:rsidR="00F2732A" w:rsidRPr="00866470" w:rsidRDefault="00F2732A" w:rsidP="007545F0">
            <w:pPr>
              <w:pStyle w:val="Tabulka"/>
            </w:pPr>
            <w:r w:rsidRPr="00866470">
              <w:t>Další významné osobnosti české meziválečné poezie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 xml:space="preserve">Česká meziválečná próza - úvod 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>Syntax, 1. kontrolní slohová práce – úvaha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>Komplexní jazykové rozbory</w:t>
            </w:r>
          </w:p>
        </w:tc>
      </w:tr>
      <w:tr w:rsidR="00F2732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2732A" w:rsidRPr="00866470" w:rsidRDefault="00F2732A" w:rsidP="007545F0">
            <w:pPr>
              <w:pStyle w:val="Tabulka"/>
            </w:pPr>
            <w:r w:rsidRPr="00866470">
              <w:t>Prosinec</w:t>
            </w:r>
          </w:p>
        </w:tc>
        <w:tc>
          <w:tcPr>
            <w:tcW w:w="8313" w:type="dxa"/>
            <w:shd w:val="clear" w:color="auto" w:fill="auto"/>
          </w:tcPr>
          <w:p w:rsidR="00F2732A" w:rsidRPr="00866470" w:rsidRDefault="00F2732A" w:rsidP="007545F0">
            <w:pPr>
              <w:pStyle w:val="Tabulka"/>
            </w:pPr>
            <w:r w:rsidRPr="00866470">
              <w:t>J. Hašek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>Osobnost a dílo K. Čapka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>Syntax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>Komplexní jazykové rozbory</w:t>
            </w:r>
          </w:p>
        </w:tc>
      </w:tr>
      <w:tr w:rsidR="00F2732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2732A" w:rsidRPr="00866470" w:rsidRDefault="00F2732A" w:rsidP="007545F0">
            <w:pPr>
              <w:pStyle w:val="Tabulka"/>
            </w:pPr>
            <w:r w:rsidRPr="00866470">
              <w:t>Leden</w:t>
            </w:r>
          </w:p>
        </w:tc>
        <w:tc>
          <w:tcPr>
            <w:tcW w:w="8313" w:type="dxa"/>
            <w:shd w:val="clear" w:color="auto" w:fill="auto"/>
          </w:tcPr>
          <w:p w:rsidR="00F2732A" w:rsidRPr="00866470" w:rsidRDefault="00F2732A" w:rsidP="007545F0">
            <w:pPr>
              <w:pStyle w:val="Tabulka"/>
            </w:pPr>
            <w:r w:rsidRPr="00866470">
              <w:t>V. Vančura, I. Olbracht …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>Interpunkce ve větě jednoduché a v souvětí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>Komplexní jazykové rozbory</w:t>
            </w:r>
          </w:p>
        </w:tc>
      </w:tr>
      <w:tr w:rsidR="00F2732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2732A" w:rsidRPr="00866470" w:rsidRDefault="00F2732A" w:rsidP="007545F0">
            <w:pPr>
              <w:pStyle w:val="Tabulka"/>
            </w:pPr>
            <w:r w:rsidRPr="00866470">
              <w:t>Únor</w:t>
            </w:r>
          </w:p>
        </w:tc>
        <w:tc>
          <w:tcPr>
            <w:tcW w:w="8313" w:type="dxa"/>
            <w:shd w:val="clear" w:color="auto" w:fill="auto"/>
          </w:tcPr>
          <w:p w:rsidR="00F2732A" w:rsidRPr="00866470" w:rsidRDefault="00F2732A" w:rsidP="007545F0">
            <w:pPr>
              <w:pStyle w:val="Tabulka"/>
            </w:pPr>
            <w:r w:rsidRPr="00866470">
              <w:t>Psychologický proud – J. Glazarová, J. Havlíček …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>Odborný styl – výklad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>Komplexní jazykové rozbory</w:t>
            </w:r>
          </w:p>
        </w:tc>
      </w:tr>
      <w:tr w:rsidR="00F2732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2732A" w:rsidRPr="00866470" w:rsidRDefault="00F2732A" w:rsidP="007545F0">
            <w:pPr>
              <w:pStyle w:val="Tabulka"/>
            </w:pPr>
            <w:r w:rsidRPr="00866470">
              <w:lastRenderedPageBreak/>
              <w:t>Březen</w:t>
            </w:r>
          </w:p>
        </w:tc>
        <w:tc>
          <w:tcPr>
            <w:tcW w:w="8313" w:type="dxa"/>
            <w:shd w:val="clear" w:color="auto" w:fill="auto"/>
          </w:tcPr>
          <w:p w:rsidR="00F2732A" w:rsidRPr="00866470" w:rsidRDefault="00F2732A" w:rsidP="007545F0">
            <w:pPr>
              <w:pStyle w:val="Tabulka"/>
            </w:pPr>
            <w:r w:rsidRPr="00866470">
              <w:t>Další významné osobnosti české meziválečné prózy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>Divadlo 1. poloviny 20. století ve světové literatuře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>Volný slohový útvar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>Komplexní jazykové rozbory</w:t>
            </w:r>
          </w:p>
        </w:tc>
      </w:tr>
      <w:tr w:rsidR="00F2732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2732A" w:rsidRPr="00866470" w:rsidRDefault="00F2732A" w:rsidP="007545F0">
            <w:pPr>
              <w:pStyle w:val="Tabulka"/>
            </w:pPr>
            <w:r w:rsidRPr="00866470">
              <w:t>Duben</w:t>
            </w:r>
          </w:p>
        </w:tc>
        <w:tc>
          <w:tcPr>
            <w:tcW w:w="8313" w:type="dxa"/>
            <w:shd w:val="clear" w:color="auto" w:fill="auto"/>
          </w:tcPr>
          <w:p w:rsidR="00F2732A" w:rsidRPr="00866470" w:rsidRDefault="00F2732A" w:rsidP="007545F0">
            <w:pPr>
              <w:pStyle w:val="Tabulka"/>
            </w:pPr>
            <w:r w:rsidRPr="00866470">
              <w:t>Divadlo 1. poloviny 20. století v české literatuře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>2. kontrolní slohová práce – volný slohový útvar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>Komplexní jazykové rozbory</w:t>
            </w:r>
          </w:p>
        </w:tc>
      </w:tr>
      <w:tr w:rsidR="00F2732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2732A" w:rsidRPr="00866470" w:rsidRDefault="00F2732A" w:rsidP="007545F0">
            <w:pPr>
              <w:pStyle w:val="Tabulka"/>
            </w:pPr>
            <w:r w:rsidRPr="00866470">
              <w:t>Květen</w:t>
            </w:r>
          </w:p>
        </w:tc>
        <w:tc>
          <w:tcPr>
            <w:tcW w:w="8313" w:type="dxa"/>
            <w:shd w:val="clear" w:color="auto" w:fill="auto"/>
          </w:tcPr>
          <w:p w:rsidR="00F2732A" w:rsidRPr="00866470" w:rsidRDefault="00F2732A" w:rsidP="007545F0">
            <w:pPr>
              <w:pStyle w:val="Tabulka"/>
            </w:pPr>
            <w:r w:rsidRPr="00866470">
              <w:t>Literatura za okupace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>Mluvený projev a zvuková stránka jazyka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>Komplexní jazykové rozbory</w:t>
            </w:r>
          </w:p>
        </w:tc>
      </w:tr>
      <w:tr w:rsidR="00F2732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2732A" w:rsidRPr="00866470" w:rsidRDefault="00F2732A" w:rsidP="007545F0">
            <w:pPr>
              <w:pStyle w:val="Tabulka"/>
            </w:pPr>
            <w:r w:rsidRPr="00866470">
              <w:t>Červen</w:t>
            </w:r>
          </w:p>
        </w:tc>
        <w:tc>
          <w:tcPr>
            <w:tcW w:w="8313" w:type="dxa"/>
            <w:shd w:val="clear" w:color="auto" w:fill="auto"/>
          </w:tcPr>
          <w:p w:rsidR="00F2732A" w:rsidRPr="00866470" w:rsidRDefault="00F2732A" w:rsidP="007545F0">
            <w:pPr>
              <w:pStyle w:val="Tabulka"/>
            </w:pPr>
            <w:r w:rsidRPr="00866470">
              <w:t>Závěrečné opakování ročníku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>Souhrnné opakování – všestranné jazykové rozbory</w:t>
            </w:r>
          </w:p>
        </w:tc>
      </w:tr>
    </w:tbl>
    <w:p w:rsidR="00F2732A" w:rsidRPr="00866470" w:rsidRDefault="00F2732A" w:rsidP="00F2732A">
      <w:pPr>
        <w:jc w:val="both"/>
        <w:rPr>
          <w:b/>
          <w:sz w:val="20"/>
          <w:szCs w:val="20"/>
        </w:rPr>
      </w:pPr>
    </w:p>
    <w:p w:rsidR="00F2732A" w:rsidRPr="00866470" w:rsidRDefault="00F2732A" w:rsidP="00F2732A">
      <w:pPr>
        <w:pStyle w:val="Text"/>
      </w:pPr>
      <w:r w:rsidRPr="00866470">
        <w:t xml:space="preserve">Součástí výuky jsou návštěvy besed pořádaných knihovnami a dalších akcí (divadelní představení, filmy, výstavy) souvisejících s literárními či jazykovými tématy. </w:t>
      </w:r>
    </w:p>
    <w:p w:rsidR="00F2732A" w:rsidRPr="00866470" w:rsidRDefault="00F2732A" w:rsidP="00F2732A">
      <w:pPr>
        <w:pStyle w:val="Nadpisvtextu"/>
      </w:pPr>
      <w:r w:rsidRPr="00866470">
        <w:t xml:space="preserve">Učebnice a další literatura: </w:t>
      </w:r>
    </w:p>
    <w:p w:rsidR="00F2732A" w:rsidRPr="00866470" w:rsidRDefault="00F2732A" w:rsidP="00F2732A">
      <w:pPr>
        <w:pStyle w:val="Odrka"/>
      </w:pPr>
      <w:r w:rsidRPr="00866470">
        <w:t xml:space="preserve">Sochrová, M., Český jazyk v kostce </w:t>
      </w:r>
    </w:p>
    <w:p w:rsidR="00F2732A" w:rsidRPr="00866470" w:rsidRDefault="00F2732A" w:rsidP="00F2732A">
      <w:pPr>
        <w:pStyle w:val="Odrka"/>
      </w:pPr>
      <w:r w:rsidRPr="00866470">
        <w:t xml:space="preserve">Sochrová, M., Cvičení k Českému jazyku v kostce </w:t>
      </w:r>
    </w:p>
    <w:p w:rsidR="00F2732A" w:rsidRPr="00866470" w:rsidRDefault="00F2732A" w:rsidP="00F2732A">
      <w:pPr>
        <w:pStyle w:val="Odrka"/>
      </w:pPr>
      <w:r w:rsidRPr="00866470">
        <w:t>Sochrová, M., Čítanka III. k Literatuře v kostce</w:t>
      </w:r>
    </w:p>
    <w:p w:rsidR="00F2732A" w:rsidRPr="00866470" w:rsidRDefault="00F2732A" w:rsidP="00F2732A">
      <w:pPr>
        <w:pStyle w:val="Odrka"/>
      </w:pPr>
      <w:r w:rsidRPr="00866470">
        <w:t>Sochrová, M., Literatura v kostce</w:t>
      </w:r>
    </w:p>
    <w:p w:rsidR="00F2732A" w:rsidRPr="00866470" w:rsidRDefault="00F2732A" w:rsidP="00F2732A">
      <w:pPr>
        <w:pStyle w:val="Odrka"/>
      </w:pPr>
      <w:r w:rsidRPr="00866470">
        <w:t xml:space="preserve">Blažke, , J., Kouzelné zrcadlo literatury III. </w:t>
      </w:r>
    </w:p>
    <w:p w:rsidR="00F2732A" w:rsidRPr="00866470" w:rsidRDefault="00F2732A" w:rsidP="00F2732A">
      <w:pPr>
        <w:pStyle w:val="Odrka"/>
      </w:pPr>
      <w:r w:rsidRPr="00866470">
        <w:t xml:space="preserve">Balajka, B. a kol., Přehledné dějiny literatury I. - II. </w:t>
      </w:r>
    </w:p>
    <w:p w:rsidR="00F2732A" w:rsidRPr="00866470" w:rsidRDefault="00F2732A" w:rsidP="00F2732A">
      <w:pPr>
        <w:pStyle w:val="Nadpisvtextu"/>
      </w:pPr>
      <w:r w:rsidRPr="00866470">
        <w:t xml:space="preserve">Upřesnění podmínek pro hodnocení: </w:t>
      </w:r>
    </w:p>
    <w:p w:rsidR="00F2732A" w:rsidRPr="00866470" w:rsidRDefault="00F2732A" w:rsidP="00F2732A">
      <w:pPr>
        <w:pStyle w:val="Text"/>
      </w:pPr>
      <w:r w:rsidRPr="00866470">
        <w:t>Žák je každém pololetí školního roku klasifikován na základě</w:t>
      </w:r>
    </w:p>
    <w:p w:rsidR="00F2732A" w:rsidRPr="00866470" w:rsidRDefault="00F2732A" w:rsidP="00F2732A">
      <w:pPr>
        <w:pStyle w:val="Odrka"/>
      </w:pPr>
      <w:r w:rsidRPr="00866470">
        <w:t xml:space="preserve">1 pololetní školní slohové práce, váha známky je 3, </w:t>
      </w:r>
    </w:p>
    <w:p w:rsidR="00F2732A" w:rsidRPr="00866470" w:rsidRDefault="00F2732A" w:rsidP="00F2732A">
      <w:pPr>
        <w:pStyle w:val="Odrka"/>
      </w:pPr>
      <w:r w:rsidRPr="00866470">
        <w:t xml:space="preserve">ústního zkoušení z literatury, váha známky je 1-3, </w:t>
      </w:r>
    </w:p>
    <w:p w:rsidR="00F2732A" w:rsidRPr="00866470" w:rsidRDefault="00F2732A" w:rsidP="00F2732A">
      <w:pPr>
        <w:pStyle w:val="Odrka"/>
      </w:pPr>
      <w:r w:rsidRPr="00866470">
        <w:t xml:space="preserve">diktátů, váha každé známky je 2, </w:t>
      </w:r>
    </w:p>
    <w:p w:rsidR="00F2732A" w:rsidRPr="00866470" w:rsidRDefault="00F2732A" w:rsidP="00F2732A">
      <w:pPr>
        <w:pStyle w:val="Odrka"/>
      </w:pPr>
      <w:r w:rsidRPr="00866470">
        <w:t xml:space="preserve">testů z učiva literárního a jazykového, váha každé známky je 1-3, </w:t>
      </w:r>
    </w:p>
    <w:p w:rsidR="00F2732A" w:rsidRPr="00866470" w:rsidRDefault="00F2732A" w:rsidP="00F2732A">
      <w:pPr>
        <w:pStyle w:val="Odrka"/>
      </w:pPr>
      <w:r w:rsidRPr="00866470">
        <w:t xml:space="preserve">všestranných rozborů textu, váha každé známky je 1-2. </w:t>
      </w:r>
    </w:p>
    <w:p w:rsidR="00F2732A" w:rsidRPr="00866470" w:rsidRDefault="00F2732A" w:rsidP="00F2732A">
      <w:pPr>
        <w:pStyle w:val="Text"/>
      </w:pPr>
      <w:r w:rsidRPr="00866470">
        <w:t xml:space="preserve">Žák je na konci pololetí v řádném termínu klasifikován, pokud má známku z pololetní slohové práce, ústního zkoušení, diktátu, získal minimálně 2 další známky a celková váha známek je větší nebo rovna 12. </w:t>
      </w:r>
    </w:p>
    <w:p w:rsidR="00F2732A" w:rsidRPr="00866470" w:rsidRDefault="00F2732A" w:rsidP="00F2732A">
      <w:pPr>
        <w:pStyle w:val="Text"/>
      </w:pPr>
      <w:r w:rsidRPr="00866470">
        <w:t xml:space="preserve">Klasifikaci stanoví vyučující na základě výpočtu váženého průměru ze všech známek. Vážený průměr může vyučující s přihlédnutím k práci žáka v předmětu ČJL (úroveň mluvního projevu, četba, vypracování domácích úkolů, aktivita při hodinách) zvýšit nebo snížit až o 0,4. Pro zaokrouhlování se použijí matematická pravidla. </w:t>
      </w:r>
    </w:p>
    <w:p w:rsidR="00F2732A" w:rsidRPr="00866470" w:rsidRDefault="00F2732A" w:rsidP="00F2732A">
      <w:pPr>
        <w:pStyle w:val="Text"/>
      </w:pPr>
      <w:r w:rsidRPr="00866470">
        <w:t xml:space="preserve">Podmínky pro klasifikaci žáka v náhradním termínu stanoví vyučující. </w:t>
      </w:r>
    </w:p>
    <w:p w:rsidR="00F2732A" w:rsidRPr="00866470" w:rsidRDefault="00F2732A" w:rsidP="00F2732A">
      <w:pPr>
        <w:pStyle w:val="Zpracovatel"/>
      </w:pPr>
      <w:r w:rsidRPr="00866470">
        <w:t>Zpracovala: Mgr. Karla Jedličková</w:t>
      </w:r>
    </w:p>
    <w:p w:rsidR="00F2732A" w:rsidRPr="00866470" w:rsidRDefault="00F2732A" w:rsidP="00F2732A">
      <w:pPr>
        <w:pStyle w:val="Zpracovatel"/>
      </w:pPr>
      <w:r w:rsidRPr="00866470">
        <w:t xml:space="preserve">Projednáno předmětovou komisí dne: </w:t>
      </w:r>
      <w:r w:rsidR="00F3640D">
        <w:t>6</w:t>
      </w:r>
      <w:r w:rsidR="00F3640D" w:rsidRPr="00866470">
        <w:t xml:space="preserve">. </w:t>
      </w:r>
      <w:r w:rsidR="00F3640D">
        <w:t>9</w:t>
      </w:r>
      <w:r w:rsidR="00F3640D" w:rsidRPr="00866470">
        <w:t>. 201</w:t>
      </w:r>
      <w:r w:rsidR="00F3640D">
        <w:t>9</w:t>
      </w:r>
    </w:p>
    <w:p w:rsidR="00F2732A" w:rsidRPr="00866470" w:rsidRDefault="00F2732A" w:rsidP="00F2732A">
      <w:pPr>
        <w:pStyle w:val="Ronk"/>
      </w:pPr>
      <w:r w:rsidRPr="00866470">
        <w:t xml:space="preserve">CJL, ročník: 4. </w:t>
      </w:r>
    </w:p>
    <w:p w:rsidR="00F2732A" w:rsidRPr="00866470" w:rsidRDefault="00F2732A" w:rsidP="00F2732A">
      <w:pPr>
        <w:pStyle w:val="Tdy"/>
        <w:rPr>
          <w:b/>
        </w:rPr>
      </w:pPr>
      <w:r w:rsidRPr="00866470">
        <w:t>Třídy: 4. A, 4. B, 4. C, 4. D</w:t>
      </w:r>
      <w:r w:rsidRPr="00866470">
        <w:tab/>
        <w:t>Počet hodin za týden: 3</w:t>
      </w:r>
      <w:r w:rsidRPr="00866470">
        <w:tab/>
      </w:r>
    </w:p>
    <w:p w:rsidR="00F2732A" w:rsidRPr="00866470" w:rsidRDefault="00F2732A" w:rsidP="00F2732A">
      <w:pPr>
        <w:pStyle w:val="Nadpisvtextu"/>
      </w:pPr>
      <w:r w:rsidRPr="00866470">
        <w:t xml:space="preserve">Tematické celky: </w:t>
      </w:r>
    </w:p>
    <w:p w:rsidR="00F2732A" w:rsidRPr="00866470" w:rsidRDefault="00F2732A" w:rsidP="00DF47C7">
      <w:pPr>
        <w:pStyle w:val="slovanpoloka"/>
        <w:numPr>
          <w:ilvl w:val="0"/>
          <w:numId w:val="34"/>
        </w:numPr>
      </w:pPr>
      <w:r w:rsidRPr="00866470">
        <w:t>Obraz 2. světové války ve světové a české literatuře</w:t>
      </w:r>
    </w:p>
    <w:p w:rsidR="00F2732A" w:rsidRPr="00866470" w:rsidRDefault="00F2732A" w:rsidP="005E2230">
      <w:pPr>
        <w:pStyle w:val="slovanpoloka"/>
        <w:numPr>
          <w:ilvl w:val="0"/>
          <w:numId w:val="8"/>
        </w:numPr>
      </w:pPr>
      <w:r w:rsidRPr="00866470">
        <w:t>Světová literatura od 2. poloviny 20. století</w:t>
      </w:r>
    </w:p>
    <w:p w:rsidR="00F2732A" w:rsidRPr="00866470" w:rsidRDefault="00F2732A" w:rsidP="005E2230">
      <w:pPr>
        <w:pStyle w:val="slovanpoloka"/>
        <w:numPr>
          <w:ilvl w:val="0"/>
          <w:numId w:val="8"/>
        </w:numPr>
      </w:pPr>
      <w:r w:rsidRPr="00866470">
        <w:t>Česká poezie a próza 50. a 60. let</w:t>
      </w:r>
    </w:p>
    <w:p w:rsidR="00F2732A" w:rsidRPr="00866470" w:rsidRDefault="00F2732A" w:rsidP="005E2230">
      <w:pPr>
        <w:pStyle w:val="slovanpoloka"/>
        <w:numPr>
          <w:ilvl w:val="0"/>
          <w:numId w:val="8"/>
        </w:numPr>
      </w:pPr>
      <w:r w:rsidRPr="00866470">
        <w:t xml:space="preserve">Česká literatura po roce 1968 </w:t>
      </w:r>
    </w:p>
    <w:p w:rsidR="00F2732A" w:rsidRPr="00866470" w:rsidRDefault="00F2732A" w:rsidP="005E2230">
      <w:pPr>
        <w:pStyle w:val="slovanpoloka"/>
        <w:numPr>
          <w:ilvl w:val="0"/>
          <w:numId w:val="8"/>
        </w:numPr>
      </w:pPr>
      <w:r w:rsidRPr="00866470">
        <w:t>Současná česká tvorba po roce 1989</w:t>
      </w:r>
    </w:p>
    <w:p w:rsidR="00F2732A" w:rsidRPr="00866470" w:rsidRDefault="00F2732A" w:rsidP="005E2230">
      <w:pPr>
        <w:pStyle w:val="slovanpoloka"/>
        <w:numPr>
          <w:ilvl w:val="0"/>
          <w:numId w:val="8"/>
        </w:numPr>
      </w:pPr>
      <w:r w:rsidRPr="00866470">
        <w:t>Světové a české divadlo od 2. poloviny 20. století</w:t>
      </w:r>
    </w:p>
    <w:p w:rsidR="00F2732A" w:rsidRPr="00866470" w:rsidRDefault="00F2732A" w:rsidP="005E2230">
      <w:pPr>
        <w:pStyle w:val="slovanpoloka"/>
        <w:numPr>
          <w:ilvl w:val="0"/>
          <w:numId w:val="8"/>
        </w:numPr>
      </w:pPr>
      <w:r w:rsidRPr="00866470">
        <w:t>Opakování slohových útvarů k maturitě</w:t>
      </w:r>
    </w:p>
    <w:p w:rsidR="00F2732A" w:rsidRPr="00866470" w:rsidRDefault="00F2732A" w:rsidP="005E2230">
      <w:pPr>
        <w:pStyle w:val="slovanpoloka"/>
        <w:numPr>
          <w:ilvl w:val="0"/>
          <w:numId w:val="8"/>
        </w:numPr>
      </w:pPr>
      <w:r w:rsidRPr="00866470">
        <w:t>Kompozice – podle 10 maturitních zadání</w:t>
      </w:r>
    </w:p>
    <w:p w:rsidR="00F2732A" w:rsidRPr="00866470" w:rsidRDefault="00F2732A" w:rsidP="005E2230">
      <w:pPr>
        <w:pStyle w:val="slovanpoloka"/>
        <w:numPr>
          <w:ilvl w:val="0"/>
          <w:numId w:val="8"/>
        </w:numPr>
      </w:pPr>
      <w:r w:rsidRPr="00866470">
        <w:t xml:space="preserve">Jazyková kultura – mluvní cvičení, referát </w:t>
      </w:r>
    </w:p>
    <w:p w:rsidR="00F2732A" w:rsidRPr="00866470" w:rsidRDefault="00F2732A" w:rsidP="005E2230">
      <w:pPr>
        <w:pStyle w:val="slovanpoloka"/>
        <w:numPr>
          <w:ilvl w:val="0"/>
          <w:numId w:val="8"/>
        </w:numPr>
      </w:pPr>
      <w:r w:rsidRPr="00866470">
        <w:t xml:space="preserve">Jazyk a jeho původ, dělení jazyků </w:t>
      </w:r>
    </w:p>
    <w:p w:rsidR="00F2732A" w:rsidRPr="00866470" w:rsidRDefault="00F2732A" w:rsidP="005E2230">
      <w:pPr>
        <w:pStyle w:val="slovanpoloka"/>
        <w:numPr>
          <w:ilvl w:val="0"/>
          <w:numId w:val="8"/>
        </w:numPr>
      </w:pPr>
      <w:r w:rsidRPr="00866470">
        <w:t>Komplexní rozbory textů a didaktické testy</w:t>
      </w:r>
    </w:p>
    <w:p w:rsidR="00F2732A" w:rsidRPr="00866470" w:rsidRDefault="00F2732A" w:rsidP="005E2230">
      <w:pPr>
        <w:pStyle w:val="slovanpoloka"/>
        <w:numPr>
          <w:ilvl w:val="0"/>
          <w:numId w:val="8"/>
        </w:numPr>
      </w:pPr>
      <w:r w:rsidRPr="00866470">
        <w:t xml:space="preserve">Opakování látky a příprava k maturitě </w:t>
      </w:r>
    </w:p>
    <w:p w:rsidR="00F2732A" w:rsidRPr="00866470" w:rsidRDefault="00F2732A" w:rsidP="00F2732A">
      <w:pPr>
        <w:pStyle w:val="Nadpisvtextu"/>
      </w:pPr>
      <w:r w:rsidRPr="00866470">
        <w:lastRenderedPageBreak/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F2732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2732A" w:rsidRPr="00866470" w:rsidRDefault="00F2732A" w:rsidP="007545F0">
            <w:pPr>
              <w:pStyle w:val="Tabulka"/>
            </w:pPr>
            <w:r w:rsidRPr="00866470">
              <w:t>Září</w:t>
            </w:r>
          </w:p>
        </w:tc>
        <w:tc>
          <w:tcPr>
            <w:tcW w:w="8313" w:type="dxa"/>
            <w:shd w:val="clear" w:color="auto" w:fill="auto"/>
          </w:tcPr>
          <w:p w:rsidR="00F2732A" w:rsidRPr="00866470" w:rsidRDefault="00F2732A" w:rsidP="007545F0">
            <w:pPr>
              <w:pStyle w:val="Tabulka"/>
            </w:pPr>
            <w:r w:rsidRPr="00866470">
              <w:t xml:space="preserve">Literatura za okupace – opakování 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>Obraz 2. světové války ve světové literatuře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>Seznam maturitních titulů – vysvětlení a termíny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>Rozvržení průběžného opakování látky k maturitní zkoušce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 xml:space="preserve">Komplexní jazykové rozbory </w:t>
            </w:r>
          </w:p>
        </w:tc>
      </w:tr>
      <w:tr w:rsidR="00F2732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2732A" w:rsidRPr="00866470" w:rsidRDefault="00F2732A" w:rsidP="007545F0">
            <w:pPr>
              <w:pStyle w:val="Tabulka"/>
            </w:pPr>
            <w:r w:rsidRPr="00866470">
              <w:t>Říjen</w:t>
            </w:r>
          </w:p>
        </w:tc>
        <w:tc>
          <w:tcPr>
            <w:tcW w:w="8313" w:type="dxa"/>
            <w:shd w:val="clear" w:color="auto" w:fill="auto"/>
          </w:tcPr>
          <w:p w:rsidR="00F2732A" w:rsidRPr="00866470" w:rsidRDefault="00F2732A" w:rsidP="007545F0">
            <w:pPr>
              <w:pStyle w:val="Tabulka"/>
            </w:pPr>
            <w:r w:rsidRPr="00866470">
              <w:t>Obraz 2. světové války v české literatuře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 xml:space="preserve">Komplexní jazykové rozbory 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>Opakování slohových útvarů k maturitě</w:t>
            </w:r>
          </w:p>
        </w:tc>
      </w:tr>
      <w:tr w:rsidR="00F2732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2732A" w:rsidRPr="00866470" w:rsidRDefault="00F2732A" w:rsidP="007545F0">
            <w:pPr>
              <w:pStyle w:val="Tabulka"/>
            </w:pPr>
            <w:r w:rsidRPr="00866470">
              <w:t>Listopad</w:t>
            </w:r>
          </w:p>
        </w:tc>
        <w:tc>
          <w:tcPr>
            <w:tcW w:w="8313" w:type="dxa"/>
            <w:shd w:val="clear" w:color="auto" w:fill="auto"/>
          </w:tcPr>
          <w:p w:rsidR="00F2732A" w:rsidRPr="00866470" w:rsidRDefault="00F2732A" w:rsidP="007545F0">
            <w:pPr>
              <w:pStyle w:val="Tabulka"/>
            </w:pPr>
            <w:r w:rsidRPr="00866470">
              <w:t>Světová literatura od 2. poloviny 20. století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>Kontrolní slohová práce – podle 10 maturitních zadání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 xml:space="preserve">Komplexní jazykové rozbory </w:t>
            </w:r>
          </w:p>
        </w:tc>
      </w:tr>
      <w:tr w:rsidR="00F2732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2732A" w:rsidRPr="00866470" w:rsidRDefault="00F2732A" w:rsidP="007545F0">
            <w:pPr>
              <w:pStyle w:val="Tabulka"/>
            </w:pPr>
            <w:r w:rsidRPr="00866470">
              <w:t>Prosinec</w:t>
            </w:r>
          </w:p>
        </w:tc>
        <w:tc>
          <w:tcPr>
            <w:tcW w:w="8313" w:type="dxa"/>
            <w:shd w:val="clear" w:color="auto" w:fill="auto"/>
          </w:tcPr>
          <w:p w:rsidR="00F2732A" w:rsidRPr="00866470" w:rsidRDefault="00F2732A" w:rsidP="007545F0">
            <w:pPr>
              <w:pStyle w:val="Tabulka"/>
            </w:pPr>
            <w:r w:rsidRPr="00866470">
              <w:t>Světová literatura od 2. poloviny 20. století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>Poválečná literatura v Čechách – 50. léta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>Obecné poznatky o jazyce, jeho původ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 xml:space="preserve">Komplexní jazykové rozbory </w:t>
            </w:r>
          </w:p>
        </w:tc>
      </w:tr>
      <w:tr w:rsidR="00F2732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2732A" w:rsidRPr="00866470" w:rsidRDefault="00F2732A" w:rsidP="007545F0">
            <w:pPr>
              <w:pStyle w:val="Tabulka"/>
            </w:pPr>
            <w:r w:rsidRPr="00866470">
              <w:t>Leden</w:t>
            </w:r>
          </w:p>
        </w:tc>
        <w:tc>
          <w:tcPr>
            <w:tcW w:w="8313" w:type="dxa"/>
            <w:shd w:val="clear" w:color="auto" w:fill="auto"/>
          </w:tcPr>
          <w:p w:rsidR="00F2732A" w:rsidRPr="00866470" w:rsidRDefault="00F2732A" w:rsidP="007545F0">
            <w:pPr>
              <w:pStyle w:val="Tabulka"/>
            </w:pPr>
            <w:r w:rsidRPr="00866470">
              <w:t>Česká literatura 60. let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>Vývoj jazyka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 xml:space="preserve">Komplexní jazykové rozbory </w:t>
            </w:r>
          </w:p>
        </w:tc>
      </w:tr>
      <w:tr w:rsidR="00F2732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2732A" w:rsidRPr="00866470" w:rsidRDefault="00F2732A" w:rsidP="007545F0">
            <w:pPr>
              <w:pStyle w:val="Tabulka"/>
            </w:pPr>
            <w:r w:rsidRPr="00866470">
              <w:t>Únor</w:t>
            </w:r>
          </w:p>
        </w:tc>
        <w:tc>
          <w:tcPr>
            <w:tcW w:w="8313" w:type="dxa"/>
            <w:shd w:val="clear" w:color="auto" w:fill="auto"/>
          </w:tcPr>
          <w:p w:rsidR="00F2732A" w:rsidRPr="00866470" w:rsidRDefault="00F2732A" w:rsidP="007545F0">
            <w:pPr>
              <w:pStyle w:val="Tabulka"/>
            </w:pPr>
            <w:r w:rsidRPr="00866470">
              <w:t>Česká literatura po roce 1968 – domácí, samizdat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>Jazykověda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>Jazyková kultura – mluvní cvičení</w:t>
            </w:r>
          </w:p>
        </w:tc>
      </w:tr>
      <w:tr w:rsidR="00F2732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2732A" w:rsidRPr="00866470" w:rsidRDefault="00F2732A" w:rsidP="007545F0">
            <w:pPr>
              <w:pStyle w:val="Tabulka"/>
            </w:pPr>
            <w:r w:rsidRPr="00866470">
              <w:t>Březen</w:t>
            </w:r>
          </w:p>
        </w:tc>
        <w:tc>
          <w:tcPr>
            <w:tcW w:w="8313" w:type="dxa"/>
            <w:shd w:val="clear" w:color="auto" w:fill="auto"/>
          </w:tcPr>
          <w:p w:rsidR="00F2732A" w:rsidRPr="00866470" w:rsidRDefault="00F2732A" w:rsidP="007545F0">
            <w:pPr>
              <w:pStyle w:val="Tabulka"/>
            </w:pPr>
            <w:r w:rsidRPr="00866470">
              <w:t>Česká literatura po r. 1968 – exil, liter. po r. 1989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>Komplexní jazykové rozbory a didaktické testy k maturitě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>Opakování osnovy a slohových útvarů</w:t>
            </w:r>
          </w:p>
        </w:tc>
      </w:tr>
      <w:tr w:rsidR="00F2732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F2732A" w:rsidRPr="00866470" w:rsidRDefault="00F2732A" w:rsidP="007545F0">
            <w:pPr>
              <w:pStyle w:val="Tabulka"/>
            </w:pPr>
            <w:r w:rsidRPr="00866470">
              <w:t>Duben</w:t>
            </w:r>
          </w:p>
        </w:tc>
        <w:tc>
          <w:tcPr>
            <w:tcW w:w="8313" w:type="dxa"/>
            <w:shd w:val="clear" w:color="auto" w:fill="auto"/>
          </w:tcPr>
          <w:p w:rsidR="00F2732A" w:rsidRPr="00866470" w:rsidRDefault="00F2732A" w:rsidP="007545F0">
            <w:pPr>
              <w:pStyle w:val="Tabulka"/>
            </w:pPr>
            <w:r w:rsidRPr="00866470">
              <w:t>Světové a české divadlo od 2. pol. 20. století</w:t>
            </w:r>
          </w:p>
          <w:p w:rsidR="00F2732A" w:rsidRPr="00866470" w:rsidRDefault="00F2732A" w:rsidP="007545F0">
            <w:pPr>
              <w:pStyle w:val="Tabulka"/>
            </w:pPr>
            <w:r w:rsidRPr="00866470">
              <w:t>Komplexní jazykové rozbory a souhrnné opakování látky</w:t>
            </w:r>
          </w:p>
        </w:tc>
      </w:tr>
    </w:tbl>
    <w:p w:rsidR="00F2732A" w:rsidRPr="00866470" w:rsidRDefault="00F2732A" w:rsidP="00713622">
      <w:pPr>
        <w:pStyle w:val="Text"/>
      </w:pPr>
    </w:p>
    <w:p w:rsidR="00F2732A" w:rsidRPr="00866470" w:rsidRDefault="00F2732A" w:rsidP="00713622">
      <w:pPr>
        <w:pStyle w:val="Text"/>
      </w:pPr>
      <w:r w:rsidRPr="00866470">
        <w:t xml:space="preserve">Součástí výuky jsou návštěvy besed pořádaných knihovnami a dalších akcí (divadelní představení, filmy, výstavy) souvisejících s literárními či jazykovými tématy. </w:t>
      </w:r>
    </w:p>
    <w:p w:rsidR="00F2732A" w:rsidRPr="00866470" w:rsidRDefault="00F2732A" w:rsidP="00F2732A">
      <w:pPr>
        <w:pStyle w:val="Nadpisvtextu"/>
      </w:pPr>
      <w:r w:rsidRPr="00866470">
        <w:t xml:space="preserve">Učebnice a další literatura: </w:t>
      </w:r>
    </w:p>
    <w:p w:rsidR="00F2732A" w:rsidRPr="00866470" w:rsidRDefault="00F2732A" w:rsidP="00F2732A">
      <w:pPr>
        <w:pStyle w:val="Odrka"/>
        <w:rPr>
          <w:i/>
        </w:rPr>
      </w:pPr>
      <w:r w:rsidRPr="00866470">
        <w:t>SOCHROVÁ, M., Český jazyk v kostce</w:t>
      </w:r>
    </w:p>
    <w:p w:rsidR="00F2732A" w:rsidRPr="00866470" w:rsidRDefault="00F2732A" w:rsidP="00F2732A">
      <w:pPr>
        <w:pStyle w:val="Odrka"/>
      </w:pPr>
      <w:r w:rsidRPr="00866470">
        <w:t>SOCHROVÁ, M., Cvičení k Českému jazyku v kostce</w:t>
      </w:r>
    </w:p>
    <w:p w:rsidR="00F2732A" w:rsidRPr="00866470" w:rsidRDefault="00F2732A" w:rsidP="00F2732A">
      <w:pPr>
        <w:pStyle w:val="Odrka"/>
      </w:pPr>
      <w:r w:rsidRPr="00866470">
        <w:t>SOCHROVÁ, M., Čítanka IV. k Literatuře v kostce</w:t>
      </w:r>
    </w:p>
    <w:p w:rsidR="00F2732A" w:rsidRPr="00866470" w:rsidRDefault="00F2732A" w:rsidP="00F2732A">
      <w:pPr>
        <w:pStyle w:val="Odrka"/>
      </w:pPr>
      <w:r w:rsidRPr="00866470">
        <w:t>SOCHROVÁ, M., Literatura v kostce</w:t>
      </w:r>
    </w:p>
    <w:p w:rsidR="00F2732A" w:rsidRPr="00866470" w:rsidRDefault="00F2732A" w:rsidP="00F2732A">
      <w:pPr>
        <w:pStyle w:val="Odrka"/>
        <w:rPr>
          <w:i/>
        </w:rPr>
      </w:pPr>
      <w:r w:rsidRPr="00866470">
        <w:t xml:space="preserve">BALAJKA, B., Přehledné dějiny literatury I. – III. </w:t>
      </w:r>
    </w:p>
    <w:p w:rsidR="00F2732A" w:rsidRPr="00866470" w:rsidRDefault="00F2732A" w:rsidP="00F2732A">
      <w:pPr>
        <w:pStyle w:val="Nadpisvtextu"/>
      </w:pPr>
      <w:r w:rsidRPr="00866470">
        <w:t xml:space="preserve">Upřesnění podmínek pro hodnocení: </w:t>
      </w:r>
    </w:p>
    <w:p w:rsidR="00F2732A" w:rsidRPr="00713622" w:rsidRDefault="00F2732A" w:rsidP="00713622">
      <w:pPr>
        <w:pStyle w:val="Text"/>
      </w:pPr>
      <w:r w:rsidRPr="00713622">
        <w:t>Žák je v 1. pololetí školního roku klasifikován na základě</w:t>
      </w:r>
    </w:p>
    <w:p w:rsidR="00F2732A" w:rsidRPr="00866470" w:rsidRDefault="00F2732A" w:rsidP="00F2732A">
      <w:pPr>
        <w:pStyle w:val="Odrka"/>
      </w:pPr>
      <w:r w:rsidRPr="00866470">
        <w:t xml:space="preserve">1 slohové práce, váha každé známky je 3, </w:t>
      </w:r>
    </w:p>
    <w:p w:rsidR="00F2732A" w:rsidRPr="00866470" w:rsidRDefault="00F2732A" w:rsidP="00F2732A">
      <w:pPr>
        <w:pStyle w:val="Odrka"/>
      </w:pPr>
      <w:r w:rsidRPr="00866470">
        <w:t xml:space="preserve">ústního zkoušení z literatury, váha každé známky je 1-3, </w:t>
      </w:r>
    </w:p>
    <w:p w:rsidR="00F2732A" w:rsidRPr="00866470" w:rsidRDefault="00F2732A" w:rsidP="00F2732A">
      <w:pPr>
        <w:pStyle w:val="Odrka"/>
      </w:pPr>
      <w:r w:rsidRPr="00866470">
        <w:t xml:space="preserve">diktátů, váha každé známky je 2, </w:t>
      </w:r>
    </w:p>
    <w:p w:rsidR="00F2732A" w:rsidRPr="00866470" w:rsidRDefault="00F2732A" w:rsidP="00F2732A">
      <w:pPr>
        <w:pStyle w:val="Odrka"/>
      </w:pPr>
      <w:r w:rsidRPr="00866470">
        <w:t xml:space="preserve">testů z učiva literárního a jazykového, váha každé známky je 1-3, </w:t>
      </w:r>
    </w:p>
    <w:p w:rsidR="00F2732A" w:rsidRPr="00866470" w:rsidRDefault="00F2732A" w:rsidP="00F2732A">
      <w:pPr>
        <w:pStyle w:val="Odrka"/>
      </w:pPr>
      <w:r w:rsidRPr="00866470">
        <w:t xml:space="preserve">všestranných rozborů textu, váha každé známky je 1-2. </w:t>
      </w:r>
    </w:p>
    <w:p w:rsidR="00F2732A" w:rsidRPr="00713622" w:rsidRDefault="00F2732A" w:rsidP="00713622">
      <w:pPr>
        <w:pStyle w:val="Text"/>
      </w:pPr>
      <w:r w:rsidRPr="00713622">
        <w:t xml:space="preserve">Žák je na konci 1. pololetí v řádném termínu klasifikován, pokud má známku ze slohové práce, ústního zkoušení, diktátu, získal minimálně 2 další známky a celková váha známek je větší nebo rovna 12. </w:t>
      </w:r>
    </w:p>
    <w:p w:rsidR="00F2732A" w:rsidRPr="00713622" w:rsidRDefault="00F2732A" w:rsidP="00713622">
      <w:pPr>
        <w:pStyle w:val="Text"/>
      </w:pPr>
      <w:r w:rsidRPr="00713622">
        <w:t>Žák je ve 2. pololetí školního roku klasifikován na základě</w:t>
      </w:r>
    </w:p>
    <w:p w:rsidR="00F2732A" w:rsidRPr="00866470" w:rsidRDefault="00F2732A" w:rsidP="00F2732A">
      <w:pPr>
        <w:pStyle w:val="Odrka"/>
      </w:pPr>
      <w:r w:rsidRPr="00866470">
        <w:t xml:space="preserve">komplexního rozboru textu, váha každé známky je 3, </w:t>
      </w:r>
    </w:p>
    <w:p w:rsidR="00F2732A" w:rsidRPr="00866470" w:rsidRDefault="00F2732A" w:rsidP="00F2732A">
      <w:pPr>
        <w:pStyle w:val="Odrka"/>
      </w:pPr>
      <w:r w:rsidRPr="00866470">
        <w:t xml:space="preserve">ústního či písemného zkoušení z literatury, váha každé známky je 2-3, </w:t>
      </w:r>
    </w:p>
    <w:p w:rsidR="00F2732A" w:rsidRPr="00866470" w:rsidRDefault="00F2732A" w:rsidP="00F2732A">
      <w:pPr>
        <w:pStyle w:val="Odrka"/>
      </w:pPr>
      <w:r w:rsidRPr="00866470">
        <w:t xml:space="preserve">diktátu nebo didaktického testu, váha každé známky je 2-3, </w:t>
      </w:r>
    </w:p>
    <w:p w:rsidR="00F2732A" w:rsidRPr="00866470" w:rsidRDefault="00F2732A" w:rsidP="00F2732A">
      <w:pPr>
        <w:pStyle w:val="Odrka"/>
      </w:pPr>
      <w:r w:rsidRPr="00866470">
        <w:t xml:space="preserve">testů z učiva literárního a jazykového, váha každé známky je 1-3. </w:t>
      </w:r>
    </w:p>
    <w:p w:rsidR="00F2732A" w:rsidRPr="00713622" w:rsidRDefault="00F2732A" w:rsidP="00713622">
      <w:pPr>
        <w:pStyle w:val="Text"/>
      </w:pPr>
      <w:r w:rsidRPr="00713622">
        <w:t xml:space="preserve">Žák je na konci 2. pololetí v řádném termínu klasifikován, pokud celková váha známek je větší nebo rovna 9. </w:t>
      </w:r>
    </w:p>
    <w:p w:rsidR="00F2732A" w:rsidRPr="00713622" w:rsidRDefault="00F2732A" w:rsidP="00713622">
      <w:pPr>
        <w:pStyle w:val="Text"/>
      </w:pPr>
      <w:r w:rsidRPr="00713622">
        <w:t xml:space="preserve">Klasifikaci stanoví vyučující na základě výpočtu váženého průměru ze všech známek. Vážený průměr může vyučující s přihlédnutím k práci žáka v předmětu ČJL (úroveň mluvního projevu, četba, vypracování domácích úkolů, aktivita při hodinách) zvýšit nebo snížit až o 0,4. Pro zaokrouhlování se použijí matematická pravidla. </w:t>
      </w:r>
    </w:p>
    <w:p w:rsidR="00F2732A" w:rsidRPr="00713622" w:rsidRDefault="00F2732A" w:rsidP="00713622">
      <w:pPr>
        <w:pStyle w:val="Text"/>
      </w:pPr>
      <w:r w:rsidRPr="00713622">
        <w:t xml:space="preserve">Podmínky pro klasifikaci žáka v náhradním termínu stanoví vyučující. </w:t>
      </w:r>
    </w:p>
    <w:p w:rsidR="00F2732A" w:rsidRPr="00713622" w:rsidRDefault="00F2732A" w:rsidP="00713622">
      <w:pPr>
        <w:pStyle w:val="Zpracovatel"/>
      </w:pPr>
      <w:r w:rsidRPr="00713622">
        <w:t>Zpracovala: Mgr. Karla Jedličková</w:t>
      </w:r>
    </w:p>
    <w:p w:rsidR="00F2732A" w:rsidRPr="00713622" w:rsidRDefault="00F2732A" w:rsidP="00713622">
      <w:pPr>
        <w:pStyle w:val="Zpracovatel"/>
      </w:pPr>
      <w:r w:rsidRPr="00713622">
        <w:t xml:space="preserve">Projednáno předmětovou komisí dne: </w:t>
      </w:r>
      <w:r w:rsidR="00407856">
        <w:t>6</w:t>
      </w:r>
      <w:r w:rsidR="00407856" w:rsidRPr="00866470">
        <w:t xml:space="preserve">. </w:t>
      </w:r>
      <w:r w:rsidR="00407856">
        <w:t>9</w:t>
      </w:r>
      <w:r w:rsidR="00407856" w:rsidRPr="00866470">
        <w:t>. 201</w:t>
      </w:r>
      <w:r w:rsidR="00407856">
        <w:t>9</w:t>
      </w:r>
    </w:p>
    <w:p w:rsidR="00E907D9" w:rsidRPr="003A6FDA" w:rsidRDefault="00E907D9" w:rsidP="002D4769">
      <w:pPr>
        <w:pStyle w:val="Hlavnnadpis"/>
        <w:rPr>
          <w:sz w:val="20"/>
          <w:szCs w:val="20"/>
        </w:rPr>
      </w:pPr>
      <w:bookmarkStart w:id="16" w:name="_Toc21074392"/>
      <w:r w:rsidRPr="003A6FDA">
        <w:lastRenderedPageBreak/>
        <w:t>Anglický jazyk</w:t>
      </w:r>
      <w:bookmarkEnd w:id="11"/>
      <w:bookmarkEnd w:id="13"/>
      <w:bookmarkEnd w:id="14"/>
      <w:bookmarkEnd w:id="15"/>
      <w:bookmarkEnd w:id="16"/>
    </w:p>
    <w:p w:rsidR="00E907D9" w:rsidRPr="003A6FDA" w:rsidRDefault="00E907D9" w:rsidP="00822523">
      <w:pPr>
        <w:pStyle w:val="Kdpedmtu"/>
        <w:rPr>
          <w:b/>
        </w:rPr>
      </w:pPr>
      <w:r w:rsidRPr="003A6FDA">
        <w:t>Kód předmětu</w:t>
      </w:r>
      <w:r w:rsidR="00257EE4" w:rsidRPr="003A6FDA">
        <w:t xml:space="preserve">: </w:t>
      </w:r>
      <w:r w:rsidRPr="003A6FDA">
        <w:rPr>
          <w:b/>
        </w:rPr>
        <w:t>ANJ</w:t>
      </w:r>
    </w:p>
    <w:p w:rsidR="003A6FDA" w:rsidRDefault="003A6FDA" w:rsidP="003A6FDA">
      <w:pPr>
        <w:pStyle w:val="Ronk"/>
      </w:pPr>
      <w:bookmarkStart w:id="17" w:name="_Toc147565512"/>
      <w:bookmarkStart w:id="18" w:name="_Toc149667846"/>
      <w:bookmarkStart w:id="19" w:name="_Toc149668457"/>
      <w:bookmarkStart w:id="20" w:name="_Toc149668758"/>
      <w:r>
        <w:t>ANJ, ročník: 1. – první cizí jazyk</w:t>
      </w:r>
    </w:p>
    <w:p w:rsidR="003A6FDA" w:rsidRDefault="003A6FDA" w:rsidP="003A6FDA">
      <w:pPr>
        <w:pStyle w:val="Tdy"/>
        <w:rPr>
          <w:b/>
        </w:rPr>
      </w:pPr>
      <w:r>
        <w:t>Třídy: 1. A (EP), 1. C(CR), 1. D (CR)</w:t>
      </w:r>
      <w:r>
        <w:tab/>
        <w:t>Počet hodin za týden: 4</w:t>
      </w:r>
    </w:p>
    <w:p w:rsidR="003A6FDA" w:rsidRDefault="003A6FDA" w:rsidP="003A6FDA">
      <w:pPr>
        <w:pStyle w:val="Nadpisvtextu"/>
      </w:pPr>
      <w:r>
        <w:t>Tematické celky:</w:t>
      </w:r>
    </w:p>
    <w:p w:rsidR="003A6FDA" w:rsidRPr="00ED128D" w:rsidRDefault="003A6FDA" w:rsidP="00DF47C7">
      <w:pPr>
        <w:pStyle w:val="slovanpoloka"/>
        <w:numPr>
          <w:ilvl w:val="0"/>
          <w:numId w:val="119"/>
        </w:numPr>
      </w:pPr>
      <w:r w:rsidRPr="00ED128D">
        <w:t xml:space="preserve">Osobní údaje, zájmy a koníčky, aktivity; </w:t>
      </w:r>
      <w:r>
        <w:t>p</w:t>
      </w:r>
      <w:r w:rsidRPr="00ED128D">
        <w:t xml:space="preserve">opis vzhledu druhé osoby a vyjádření dojmu z druhé osoby </w:t>
      </w:r>
    </w:p>
    <w:p w:rsidR="003A6FDA" w:rsidRDefault="003A6FDA" w:rsidP="00DF47C7">
      <w:pPr>
        <w:pStyle w:val="slovanpoloka"/>
        <w:numPr>
          <w:ilvl w:val="0"/>
          <w:numId w:val="119"/>
        </w:numPr>
      </w:pPr>
      <w:r>
        <w:t xml:space="preserve">Schopnost popsat emocionální a psychické stavy; každodenní osobní i mezilidské problémy; zdravotní stav; prožitky vlastní i druhých vztahující se k minulosti – popis, líčení  </w:t>
      </w:r>
    </w:p>
    <w:p w:rsidR="003A6FDA" w:rsidRDefault="003A6FDA" w:rsidP="00DF47C7">
      <w:pPr>
        <w:pStyle w:val="slovanpoloka"/>
        <w:numPr>
          <w:ilvl w:val="0"/>
          <w:numId w:val="119"/>
        </w:numPr>
      </w:pPr>
      <w:r w:rsidRPr="00ED128D">
        <w:t>Příroda a krajina; prostorová orientace; extrémní sporty</w:t>
      </w:r>
      <w:r>
        <w:t xml:space="preserve">; popis a líčení extrémních prožitků a zážitků; práce se slovníkem a orientace v jeho obsahu </w:t>
      </w:r>
    </w:p>
    <w:p w:rsidR="003A6FDA" w:rsidRDefault="003A6FDA" w:rsidP="00DF47C7">
      <w:pPr>
        <w:pStyle w:val="slovanpoloka"/>
        <w:numPr>
          <w:ilvl w:val="0"/>
          <w:numId w:val="119"/>
        </w:numPr>
      </w:pPr>
      <w:r>
        <w:t xml:space="preserve">Svět filmu a televize; reklama; počítačové hry a zdraví; sociální interakce s vrstevníky </w:t>
      </w:r>
    </w:p>
    <w:p w:rsidR="003A6FDA" w:rsidRDefault="003A6FDA" w:rsidP="00DF47C7">
      <w:pPr>
        <w:pStyle w:val="slovanpoloka"/>
        <w:numPr>
          <w:ilvl w:val="0"/>
          <w:numId w:val="119"/>
        </w:numPr>
      </w:pPr>
      <w:r>
        <w:t xml:space="preserve">Počasí a extrémy počasí – přírodní katastrofy; </w:t>
      </w:r>
    </w:p>
    <w:p w:rsidR="003A6FDA" w:rsidRDefault="003A6FDA" w:rsidP="00DF47C7">
      <w:pPr>
        <w:pStyle w:val="slovanpoloka"/>
        <w:numPr>
          <w:ilvl w:val="0"/>
          <w:numId w:val="119"/>
        </w:numPr>
      </w:pPr>
      <w:r>
        <w:t>Svět práce</w:t>
      </w:r>
    </w:p>
    <w:p w:rsidR="003A6FDA" w:rsidRDefault="003A6FDA" w:rsidP="00DF47C7">
      <w:pPr>
        <w:pStyle w:val="slovanpoloka"/>
        <w:numPr>
          <w:ilvl w:val="0"/>
          <w:numId w:val="119"/>
        </w:numPr>
      </w:pPr>
      <w:r>
        <w:t>Kontrolní písemné práce</w:t>
      </w:r>
    </w:p>
    <w:p w:rsidR="003A6FDA" w:rsidRDefault="003A6FDA" w:rsidP="003A6FDA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3A6FDA" w:rsidTr="00C46BE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Default="003A6FDA" w:rsidP="00740455">
            <w:pPr>
              <w:pStyle w:val="Tabulka"/>
            </w:pPr>
            <w: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Pr="00986E16" w:rsidRDefault="003A6FDA" w:rsidP="00740455">
            <w:pPr>
              <w:pStyle w:val="Tabulka"/>
            </w:pPr>
            <w:r w:rsidRPr="00986E16">
              <w:t xml:space="preserve">Revision of key points in G and V </w:t>
            </w:r>
          </w:p>
          <w:p w:rsidR="003A6FDA" w:rsidRPr="00986E16" w:rsidRDefault="003A6FDA" w:rsidP="00740455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Introduction </w:t>
            </w:r>
          </w:p>
          <w:p w:rsidR="003A6FDA" w:rsidRPr="00986E16" w:rsidRDefault="003A6FDA" w:rsidP="00740455">
            <w:pPr>
              <w:pStyle w:val="Tabulka"/>
            </w:pPr>
            <w:r w:rsidRPr="00986E16">
              <w:t xml:space="preserve">S: Likes and dislikes (hobbies and school subjects) </w:t>
            </w:r>
          </w:p>
          <w:p w:rsidR="003A6FDA" w:rsidRPr="00986E16" w:rsidRDefault="003A6FDA" w:rsidP="00740455">
            <w:pPr>
              <w:pStyle w:val="Tabulka"/>
            </w:pPr>
            <w:r w:rsidRPr="00986E16">
              <w:t xml:space="preserve">G: Present tense contrast </w:t>
            </w:r>
          </w:p>
          <w:p w:rsidR="003A6FDA" w:rsidRDefault="003A6FDA" w:rsidP="00740455">
            <w:pPr>
              <w:pStyle w:val="Tabulka"/>
            </w:pPr>
            <w:r w:rsidRPr="00986E16">
              <w:t xml:space="preserve">V: Everyday Activities </w:t>
            </w:r>
          </w:p>
        </w:tc>
      </w:tr>
      <w:tr w:rsidR="003A6FDA" w:rsidTr="00C46BE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Default="003A6FDA" w:rsidP="00740455">
            <w:pPr>
              <w:pStyle w:val="Tabulka"/>
            </w:pPr>
            <w: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Pr="00986E16" w:rsidRDefault="003A6FDA" w:rsidP="00740455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Introduction </w:t>
            </w:r>
          </w:p>
          <w:p w:rsidR="003A6FDA" w:rsidRPr="00986E16" w:rsidRDefault="003A6FDA" w:rsidP="00740455">
            <w:pPr>
              <w:pStyle w:val="Tabulka"/>
            </w:pPr>
            <w:r w:rsidRPr="00986E16">
              <w:t xml:space="preserve">V: Describing someone´s appearance </w:t>
            </w:r>
          </w:p>
          <w:p w:rsidR="003A6FDA" w:rsidRPr="00986E16" w:rsidRDefault="003A6FDA" w:rsidP="00740455">
            <w:pPr>
              <w:pStyle w:val="Tabulka"/>
            </w:pPr>
            <w:r w:rsidRPr="00986E16">
              <w:t xml:space="preserve">G: definite and indefinite articles </w:t>
            </w:r>
          </w:p>
          <w:p w:rsidR="003A6FDA" w:rsidRPr="00986E16" w:rsidRDefault="003A6FDA" w:rsidP="00740455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Unit 1 </w:t>
            </w:r>
          </w:p>
          <w:p w:rsidR="003A6FDA" w:rsidRPr="00986E16" w:rsidRDefault="003A6FDA" w:rsidP="00740455">
            <w:pPr>
              <w:pStyle w:val="Tabulka"/>
            </w:pPr>
            <w:r w:rsidRPr="00986E16">
              <w:t xml:space="preserve">V: describing feelings </w:t>
            </w:r>
          </w:p>
          <w:p w:rsidR="003A6FDA" w:rsidRPr="00986E16" w:rsidRDefault="003A6FDA" w:rsidP="00740455">
            <w:pPr>
              <w:pStyle w:val="Tabulka"/>
            </w:pPr>
            <w:r w:rsidRPr="00986E16">
              <w:t xml:space="preserve">G: Past simple affirmative; regular and irregular verbs </w:t>
            </w:r>
          </w:p>
          <w:p w:rsidR="003A6FDA" w:rsidRPr="00986E16" w:rsidRDefault="003A6FDA" w:rsidP="00740455">
            <w:pPr>
              <w:pStyle w:val="Tabulka"/>
            </w:pPr>
            <w:r w:rsidRPr="00986E16">
              <w:t xml:space="preserve">WS: adjective endings </w:t>
            </w:r>
          </w:p>
          <w:p w:rsidR="003A6FDA" w:rsidRDefault="003A6FDA" w:rsidP="00740455">
            <w:pPr>
              <w:pStyle w:val="Tabulka"/>
            </w:pPr>
            <w:r w:rsidRPr="00986E16">
              <w:t>G: Past simple: negative and interrogative questions</w:t>
            </w:r>
          </w:p>
        </w:tc>
      </w:tr>
      <w:tr w:rsidR="003A6FDA" w:rsidTr="00C46BE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Default="003A6FDA" w:rsidP="00740455">
            <w:pPr>
              <w:pStyle w:val="Tabulka"/>
            </w:pPr>
            <w: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Pr="00986E16" w:rsidRDefault="003A6FDA" w:rsidP="00740455">
            <w:pPr>
              <w:pStyle w:val="Tabulka"/>
              <w:rPr>
                <w:b/>
              </w:rPr>
            </w:pPr>
            <w:r w:rsidRPr="00986E16">
              <w:rPr>
                <w:b/>
              </w:rPr>
              <w:t>Unit 1</w:t>
            </w:r>
          </w:p>
          <w:p w:rsidR="003A6FDA" w:rsidRPr="00986E16" w:rsidRDefault="003A6FDA" w:rsidP="00740455">
            <w:pPr>
              <w:pStyle w:val="Tabulka"/>
            </w:pPr>
            <w:r w:rsidRPr="00986E16">
              <w:t xml:space="preserve">Listening for gist – dealing with everyday problems </w:t>
            </w:r>
          </w:p>
          <w:p w:rsidR="003A6FDA" w:rsidRPr="00986E16" w:rsidRDefault="003A6FDA" w:rsidP="00740455">
            <w:pPr>
              <w:pStyle w:val="Tabulka"/>
            </w:pPr>
            <w:r w:rsidRPr="00986E16">
              <w:t xml:space="preserve">S: giving advice + G: modal verb should </w:t>
            </w:r>
          </w:p>
          <w:p w:rsidR="003A6FDA" w:rsidRPr="00986E16" w:rsidRDefault="003A6FDA" w:rsidP="00740455">
            <w:pPr>
              <w:pStyle w:val="Tabulka"/>
            </w:pPr>
            <w:r w:rsidRPr="00986E16">
              <w:t xml:space="preserve">Reading: understanding a text about a specific medical condition </w:t>
            </w:r>
          </w:p>
          <w:p w:rsidR="003A6FDA" w:rsidRPr="00986E16" w:rsidRDefault="003A6FDA" w:rsidP="00740455">
            <w:pPr>
              <w:pStyle w:val="Tabulka"/>
            </w:pPr>
            <w:r w:rsidRPr="00986E16">
              <w:t xml:space="preserve">S: Narrating past events and reacting </w:t>
            </w:r>
          </w:p>
          <w:p w:rsidR="003A6FDA" w:rsidRDefault="003A6FDA" w:rsidP="00740455">
            <w:pPr>
              <w:pStyle w:val="Tabulka"/>
            </w:pPr>
            <w:r w:rsidRPr="00986E16">
              <w:t xml:space="preserve">W: Description of an event </w:t>
            </w:r>
          </w:p>
        </w:tc>
      </w:tr>
      <w:tr w:rsidR="003A6FDA" w:rsidTr="00C46BE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Default="003A6FDA" w:rsidP="00740455">
            <w:pPr>
              <w:pStyle w:val="Tabulka"/>
            </w:pPr>
            <w: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Pr="00986E16" w:rsidRDefault="003A6FDA" w:rsidP="00740455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Unit 2 </w:t>
            </w:r>
          </w:p>
          <w:p w:rsidR="003A6FDA" w:rsidRPr="00986E16" w:rsidRDefault="003A6FDA" w:rsidP="00740455">
            <w:pPr>
              <w:pStyle w:val="Tabulka"/>
            </w:pPr>
            <w:r w:rsidRPr="00986E16">
              <w:t xml:space="preserve">V: Describing landscape: features and adjectives </w:t>
            </w:r>
          </w:p>
          <w:p w:rsidR="003A6FDA" w:rsidRPr="00986E16" w:rsidRDefault="003A6FDA" w:rsidP="00740455">
            <w:pPr>
              <w:pStyle w:val="Tabulka"/>
            </w:pPr>
            <w:r w:rsidRPr="00986E16">
              <w:t xml:space="preserve">G: prepositions of place and movement; there is/there are </w:t>
            </w:r>
          </w:p>
          <w:p w:rsidR="003A6FDA" w:rsidRPr="00986E16" w:rsidRDefault="003A6FDA" w:rsidP="00740455">
            <w:pPr>
              <w:pStyle w:val="Tabulka"/>
            </w:pPr>
            <w:r w:rsidRPr="00986E16">
              <w:t xml:space="preserve">Listening for key words and antonyms – Adrenaline junkies </w:t>
            </w:r>
          </w:p>
          <w:p w:rsidR="003A6FDA" w:rsidRDefault="003A6FDA" w:rsidP="00740455">
            <w:pPr>
              <w:pStyle w:val="Tabulka"/>
            </w:pPr>
            <w:r w:rsidRPr="00986E16">
              <w:t xml:space="preserve">G: Past continuous </w:t>
            </w:r>
          </w:p>
        </w:tc>
      </w:tr>
      <w:tr w:rsidR="003A6FDA" w:rsidTr="00C46BE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Default="003A6FDA" w:rsidP="00740455">
            <w:pPr>
              <w:pStyle w:val="Tabulka"/>
            </w:pPr>
            <w: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Pr="00986E16" w:rsidRDefault="003A6FDA" w:rsidP="00740455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Unit 2 </w:t>
            </w:r>
          </w:p>
          <w:p w:rsidR="003A6FDA" w:rsidRPr="00986E16" w:rsidRDefault="003A6FDA" w:rsidP="00740455">
            <w:pPr>
              <w:pStyle w:val="Tabulka"/>
            </w:pPr>
            <w:r w:rsidRPr="00986E16">
              <w:t xml:space="preserve">G: Past simple and past continuous contrast </w:t>
            </w:r>
          </w:p>
          <w:p w:rsidR="003A6FDA" w:rsidRPr="00986E16" w:rsidRDefault="003A6FDA" w:rsidP="00740455">
            <w:pPr>
              <w:pStyle w:val="Tabulka"/>
            </w:pPr>
            <w:r w:rsidRPr="00986E16">
              <w:t xml:space="preserve">Reading – Lost at sea; understanding a survival story </w:t>
            </w:r>
          </w:p>
          <w:p w:rsidR="003A6FDA" w:rsidRPr="00986E16" w:rsidRDefault="003A6FDA" w:rsidP="00740455">
            <w:pPr>
              <w:pStyle w:val="Tabulka"/>
            </w:pPr>
            <w:r w:rsidRPr="00986E16">
              <w:t xml:space="preserve">V: extreme adjectives </w:t>
            </w:r>
          </w:p>
          <w:p w:rsidR="003A6FDA" w:rsidRPr="00986E16" w:rsidRDefault="003A6FDA" w:rsidP="00740455">
            <w:pPr>
              <w:pStyle w:val="Tabulka"/>
            </w:pPr>
            <w:r w:rsidRPr="00986E16">
              <w:t xml:space="preserve">WS: Part sof speech and understanding dictionary entries </w:t>
            </w:r>
          </w:p>
          <w:p w:rsidR="003A6FDA" w:rsidRPr="00986E16" w:rsidRDefault="003A6FDA" w:rsidP="00740455">
            <w:pPr>
              <w:pStyle w:val="Tabulka"/>
            </w:pPr>
            <w:r w:rsidRPr="00986E16">
              <w:t xml:space="preserve">S: Photo description </w:t>
            </w:r>
          </w:p>
          <w:p w:rsidR="003A6FDA" w:rsidRDefault="003A6FDA" w:rsidP="00740455">
            <w:pPr>
              <w:pStyle w:val="Tabulka"/>
            </w:pPr>
            <w:r w:rsidRPr="00986E16">
              <w:t xml:space="preserve">W: an invitation </w:t>
            </w:r>
          </w:p>
        </w:tc>
      </w:tr>
      <w:tr w:rsidR="003A6FDA" w:rsidTr="00C46BE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Default="003A6FDA" w:rsidP="00740455">
            <w:pPr>
              <w:pStyle w:val="Tabulka"/>
            </w:pPr>
            <w: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Default="003A6FDA" w:rsidP="00740455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Exam skills trainer 1 </w:t>
            </w:r>
          </w:p>
          <w:p w:rsidR="003A6FDA" w:rsidRDefault="003A6FDA" w:rsidP="00740455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Unit 3 </w:t>
            </w:r>
          </w:p>
          <w:p w:rsidR="003A6FDA" w:rsidRPr="00986E16" w:rsidRDefault="003A6FDA" w:rsidP="00740455">
            <w:pPr>
              <w:pStyle w:val="Tabulka"/>
              <w:rPr>
                <w:b/>
              </w:rPr>
            </w:pPr>
            <w:r w:rsidRPr="00986E16">
              <w:t xml:space="preserve">V: Films and TV programmes </w:t>
            </w:r>
          </w:p>
          <w:p w:rsidR="003A6FDA" w:rsidRPr="00986E16" w:rsidRDefault="003A6FDA" w:rsidP="00740455">
            <w:pPr>
              <w:pStyle w:val="Tabulka"/>
            </w:pPr>
            <w:r w:rsidRPr="00986E16">
              <w:t xml:space="preserve">G: Quantifiers </w:t>
            </w:r>
          </w:p>
          <w:p w:rsidR="003A6FDA" w:rsidRPr="00986E16" w:rsidRDefault="003A6FDA" w:rsidP="00740455">
            <w:pPr>
              <w:pStyle w:val="Tabulka"/>
            </w:pPr>
            <w:r w:rsidRPr="00986E16">
              <w:t xml:space="preserve">Listening: Advertising – predicting what you will hear </w:t>
            </w:r>
          </w:p>
          <w:p w:rsidR="003A6FDA" w:rsidRPr="00986E16" w:rsidRDefault="003A6FDA" w:rsidP="00740455">
            <w:pPr>
              <w:pStyle w:val="Tabulka"/>
            </w:pPr>
            <w:r w:rsidRPr="00986E16">
              <w:t xml:space="preserve">V: negative prefixes for adjectives </w:t>
            </w:r>
          </w:p>
          <w:p w:rsidR="003A6FDA" w:rsidRDefault="003A6FDA" w:rsidP="00740455">
            <w:pPr>
              <w:pStyle w:val="Tabulka"/>
            </w:pPr>
            <w:r w:rsidRPr="00986E16">
              <w:t xml:space="preserve">G: must/mustn´t, needn´t, don´t have to </w:t>
            </w:r>
          </w:p>
        </w:tc>
      </w:tr>
      <w:tr w:rsidR="003A6FDA" w:rsidTr="00C46BE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Default="003A6FDA" w:rsidP="00740455">
            <w:pPr>
              <w:pStyle w:val="Tabulka"/>
            </w:pPr>
            <w:r>
              <w:lastRenderedPageBreak/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Default="003A6FDA" w:rsidP="00740455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Unit 3 </w:t>
            </w:r>
          </w:p>
          <w:p w:rsidR="003A6FDA" w:rsidRPr="00986E16" w:rsidRDefault="003A6FDA" w:rsidP="00740455">
            <w:pPr>
              <w:pStyle w:val="Tabulka"/>
              <w:rPr>
                <w:b/>
              </w:rPr>
            </w:pPr>
            <w:r w:rsidRPr="00986E16">
              <w:t xml:space="preserve">Reading: Video Games and health + verb – noun collocations </w:t>
            </w:r>
          </w:p>
          <w:p w:rsidR="003A6FDA" w:rsidRPr="00986E16" w:rsidRDefault="003A6FDA" w:rsidP="00740455">
            <w:pPr>
              <w:pStyle w:val="Tabulka"/>
            </w:pPr>
            <w:r w:rsidRPr="00986E16">
              <w:t xml:space="preserve">S: Discussing an activity and reaching an agreement </w:t>
            </w:r>
          </w:p>
          <w:p w:rsidR="003A6FDA" w:rsidRPr="00986E16" w:rsidRDefault="003A6FDA" w:rsidP="00740455">
            <w:pPr>
              <w:pStyle w:val="Tabulka"/>
            </w:pPr>
            <w:r w:rsidRPr="00986E16">
              <w:t xml:space="preserve">W: an informal letter </w:t>
            </w:r>
          </w:p>
          <w:p w:rsidR="003A6FDA" w:rsidRPr="00986E16" w:rsidRDefault="003A6FDA" w:rsidP="00740455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Unit 4 </w:t>
            </w:r>
          </w:p>
          <w:p w:rsidR="003A6FDA" w:rsidRPr="00986E16" w:rsidRDefault="003A6FDA" w:rsidP="00740455">
            <w:pPr>
              <w:pStyle w:val="Tabulka"/>
            </w:pPr>
            <w:r w:rsidRPr="00986E16">
              <w:t xml:space="preserve">V: What´s the weather like? </w:t>
            </w:r>
          </w:p>
          <w:p w:rsidR="003A6FDA" w:rsidRDefault="003A6FDA" w:rsidP="00740455">
            <w:pPr>
              <w:pStyle w:val="Tabulka"/>
            </w:pPr>
            <w:r w:rsidRPr="00986E16">
              <w:t xml:space="preserve">Listening: identifying from the context + V: natural disasters </w:t>
            </w:r>
          </w:p>
        </w:tc>
      </w:tr>
      <w:tr w:rsidR="003A6FDA" w:rsidTr="00C46BE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Default="003A6FDA" w:rsidP="00740455">
            <w:pPr>
              <w:pStyle w:val="Tabulka"/>
            </w:pPr>
            <w: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Pr="00986E16" w:rsidRDefault="003A6FDA" w:rsidP="00740455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Unit 4 </w:t>
            </w:r>
          </w:p>
          <w:p w:rsidR="003A6FDA" w:rsidRPr="00986E16" w:rsidRDefault="003A6FDA" w:rsidP="00740455">
            <w:pPr>
              <w:pStyle w:val="Tabulka"/>
            </w:pPr>
            <w:r w:rsidRPr="00986E16">
              <w:t xml:space="preserve">G: Comparative structures and adjectives; superlative adj. + too, enough </w:t>
            </w:r>
          </w:p>
          <w:p w:rsidR="003A6FDA" w:rsidRPr="00986E16" w:rsidRDefault="003A6FDA" w:rsidP="00740455">
            <w:pPr>
              <w:pStyle w:val="Tabulka"/>
            </w:pPr>
            <w:r w:rsidRPr="00986E16">
              <w:t xml:space="preserve">WS: phrasal verbs </w:t>
            </w:r>
          </w:p>
          <w:p w:rsidR="003A6FDA" w:rsidRPr="00986E16" w:rsidRDefault="003A6FDA" w:rsidP="00740455">
            <w:pPr>
              <w:pStyle w:val="Tabulka"/>
            </w:pPr>
            <w:r w:rsidRPr="00986E16">
              <w:t xml:space="preserve">Reading: A text about paragliding </w:t>
            </w:r>
          </w:p>
          <w:p w:rsidR="003A6FDA" w:rsidRPr="00986E16" w:rsidRDefault="003A6FDA" w:rsidP="00740455">
            <w:pPr>
              <w:pStyle w:val="Tabulka"/>
            </w:pPr>
            <w:r w:rsidRPr="00986E16">
              <w:t xml:space="preserve">Speaking: photo comparison </w:t>
            </w:r>
          </w:p>
          <w:p w:rsidR="003A6FDA" w:rsidRDefault="003A6FDA" w:rsidP="00740455">
            <w:pPr>
              <w:pStyle w:val="Tabulka"/>
            </w:pPr>
            <w:r w:rsidRPr="00986E16">
              <w:t xml:space="preserve">Writing: an article </w:t>
            </w:r>
          </w:p>
        </w:tc>
      </w:tr>
      <w:tr w:rsidR="003A6FDA" w:rsidTr="00C46BE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Default="003A6FDA" w:rsidP="00740455">
            <w:pPr>
              <w:pStyle w:val="Tabulka"/>
            </w:pPr>
            <w:r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Pr="00A63F3D" w:rsidRDefault="003A6FDA" w:rsidP="00740455">
            <w:pPr>
              <w:pStyle w:val="Tabulka"/>
              <w:rPr>
                <w:b/>
              </w:rPr>
            </w:pPr>
            <w:r w:rsidRPr="00A63F3D">
              <w:rPr>
                <w:b/>
              </w:rPr>
              <w:t xml:space="preserve">Exam Skills trainer 2 </w:t>
            </w:r>
          </w:p>
          <w:p w:rsidR="003A6FDA" w:rsidRPr="00A63F3D" w:rsidRDefault="003A6FDA" w:rsidP="00740455">
            <w:pPr>
              <w:pStyle w:val="Tabulka"/>
              <w:rPr>
                <w:b/>
              </w:rPr>
            </w:pPr>
            <w:r w:rsidRPr="00A63F3D">
              <w:rPr>
                <w:b/>
              </w:rPr>
              <w:t xml:space="preserve">Unit 5 </w:t>
            </w:r>
          </w:p>
          <w:p w:rsidR="003A6FDA" w:rsidRPr="00986E16" w:rsidRDefault="003A6FDA" w:rsidP="00740455">
            <w:pPr>
              <w:pStyle w:val="Tabulka"/>
            </w:pPr>
            <w:r w:rsidRPr="00986E16">
              <w:t xml:space="preserve">V: World of work: jobs, describing jobs, activities </w:t>
            </w:r>
          </w:p>
          <w:p w:rsidR="003A6FDA" w:rsidRPr="00986E16" w:rsidRDefault="003A6FDA" w:rsidP="00740455">
            <w:pPr>
              <w:pStyle w:val="Tabulka"/>
            </w:pPr>
            <w:r w:rsidRPr="00986E16">
              <w:t xml:space="preserve">S: Questionnaire: an ideal job </w:t>
            </w:r>
          </w:p>
          <w:p w:rsidR="003A6FDA" w:rsidRPr="00986E16" w:rsidRDefault="003A6FDA" w:rsidP="00740455">
            <w:pPr>
              <w:pStyle w:val="Tabulka"/>
            </w:pPr>
            <w:r w:rsidRPr="00986E16">
              <w:t xml:space="preserve">G: Will and going to; zero and 1st conditional sentences  </w:t>
            </w:r>
          </w:p>
          <w:p w:rsidR="003A6FDA" w:rsidRDefault="003A6FDA" w:rsidP="00740455">
            <w:pPr>
              <w:pStyle w:val="Tabulka"/>
            </w:pPr>
            <w:r w:rsidRPr="00986E16">
              <w:t xml:space="preserve">Listening: Changing jobs – using signpost phrases for predicting </w:t>
            </w:r>
          </w:p>
        </w:tc>
      </w:tr>
      <w:tr w:rsidR="003A6FDA" w:rsidTr="00C46BE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Default="003A6FDA" w:rsidP="00740455">
            <w:pPr>
              <w:pStyle w:val="Tabulka"/>
            </w:pPr>
            <w:r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FDA" w:rsidRPr="00A63F3D" w:rsidRDefault="003A6FDA" w:rsidP="00740455">
            <w:pPr>
              <w:pStyle w:val="Tabulka"/>
              <w:rPr>
                <w:b/>
              </w:rPr>
            </w:pPr>
            <w:r w:rsidRPr="00A63F3D">
              <w:rPr>
                <w:b/>
              </w:rPr>
              <w:t xml:space="preserve">Unit 5 </w:t>
            </w:r>
          </w:p>
          <w:p w:rsidR="003A6FDA" w:rsidRPr="00A63F3D" w:rsidRDefault="003A6FDA" w:rsidP="00740455">
            <w:pPr>
              <w:pStyle w:val="Tabulka"/>
            </w:pPr>
            <w:r w:rsidRPr="00A63F3D">
              <w:t xml:space="preserve">WS: using and understanding a range of prefixes </w:t>
            </w:r>
          </w:p>
          <w:p w:rsidR="003A6FDA" w:rsidRPr="00A63F3D" w:rsidRDefault="003A6FDA" w:rsidP="00740455">
            <w:pPr>
              <w:pStyle w:val="Tabulka"/>
            </w:pPr>
            <w:r w:rsidRPr="00A63F3D">
              <w:t xml:space="preserve">Reading: Dream Jobs – people´s ideal jobs </w:t>
            </w:r>
          </w:p>
          <w:p w:rsidR="003A6FDA" w:rsidRPr="00A63F3D" w:rsidRDefault="003A6FDA" w:rsidP="00740455">
            <w:pPr>
              <w:pStyle w:val="Tabulka"/>
            </w:pPr>
            <w:r w:rsidRPr="00A63F3D">
              <w:t xml:space="preserve">Speaking: comparing and contrasting variol types of jobs </w:t>
            </w:r>
          </w:p>
          <w:p w:rsidR="003A6FDA" w:rsidRPr="00A63F3D" w:rsidRDefault="003A6FDA" w:rsidP="00740455">
            <w:pPr>
              <w:pStyle w:val="Tabulka"/>
            </w:pPr>
            <w:r w:rsidRPr="00A63F3D">
              <w:t xml:space="preserve">W: an application letter (a formal letter) </w:t>
            </w:r>
          </w:p>
          <w:p w:rsidR="003A6FDA" w:rsidRDefault="003A6FDA" w:rsidP="00740455">
            <w:pPr>
              <w:pStyle w:val="Tabulka"/>
            </w:pPr>
            <w:r w:rsidRPr="00A63F3D">
              <w:t>Final revision of key points in G, V, WS</w:t>
            </w:r>
          </w:p>
        </w:tc>
      </w:tr>
    </w:tbl>
    <w:p w:rsidR="003A6FDA" w:rsidRDefault="003A6FDA" w:rsidP="003A6FDA">
      <w:pPr>
        <w:pStyle w:val="Nadpisvtextu"/>
      </w:pPr>
      <w:r>
        <w:t xml:space="preserve">Učebnice a další literatura: </w:t>
      </w:r>
    </w:p>
    <w:p w:rsidR="003A6FDA" w:rsidRDefault="003A6FDA" w:rsidP="00740455">
      <w:pPr>
        <w:pStyle w:val="Odrka"/>
      </w:pPr>
      <w:r>
        <w:t xml:space="preserve">Maturita Solutions Pre-Intermediate 3rd edition SB+WB </w:t>
      </w:r>
    </w:p>
    <w:p w:rsidR="003A6FDA" w:rsidRDefault="003A6FDA" w:rsidP="00740455">
      <w:pPr>
        <w:pStyle w:val="Odrka"/>
      </w:pPr>
      <w:r>
        <w:t xml:space="preserve">Supplementary materials for grammar and skills </w:t>
      </w:r>
    </w:p>
    <w:p w:rsidR="003A6FDA" w:rsidRDefault="003A6FDA" w:rsidP="003A6FDA">
      <w:pPr>
        <w:pStyle w:val="Nadpisvtextu"/>
      </w:pPr>
      <w:r>
        <w:t xml:space="preserve">Upřesnění podmínek pro hodnocení: </w:t>
      </w:r>
    </w:p>
    <w:p w:rsidR="003A6FDA" w:rsidRPr="00740455" w:rsidRDefault="003A6FDA" w:rsidP="00740455">
      <w:pPr>
        <w:pStyle w:val="Text"/>
      </w:pPr>
      <w:r w:rsidRPr="00740455">
        <w:t xml:space="preserve">Žák je v každém pololetí školního roku klasifikován na základě: </w:t>
      </w:r>
    </w:p>
    <w:p w:rsidR="003A6FDA" w:rsidRPr="00740455" w:rsidRDefault="003A6FDA" w:rsidP="00740455">
      <w:pPr>
        <w:pStyle w:val="Odrka"/>
      </w:pPr>
      <w:r w:rsidRPr="00740455">
        <w:t xml:space="preserve">1 pololetní písemné práce, váha každé známky je 5, </w:t>
      </w:r>
    </w:p>
    <w:p w:rsidR="003A6FDA" w:rsidRPr="00740455" w:rsidRDefault="003A6FDA" w:rsidP="00740455">
      <w:pPr>
        <w:pStyle w:val="Odrka"/>
      </w:pPr>
      <w:r w:rsidRPr="00740455">
        <w:t>min. 3 velkých písemných testů, váha každé známky je 2,</w:t>
      </w:r>
    </w:p>
    <w:p w:rsidR="003A6FDA" w:rsidRPr="00740455" w:rsidRDefault="003A6FDA" w:rsidP="00740455">
      <w:pPr>
        <w:pStyle w:val="Odrka"/>
      </w:pPr>
      <w:r w:rsidRPr="00740455">
        <w:t>min. 1 malého písemného testu, váha každé známky je 1,</w:t>
      </w:r>
    </w:p>
    <w:p w:rsidR="003A6FDA" w:rsidRPr="00740455" w:rsidRDefault="003A6FDA" w:rsidP="00740455">
      <w:pPr>
        <w:pStyle w:val="Odrka"/>
      </w:pPr>
      <w:r w:rsidRPr="00740455">
        <w:t xml:space="preserve">min. 1 ústního zkoušení, váha každé známky je 3, </w:t>
      </w:r>
    </w:p>
    <w:p w:rsidR="003A6FDA" w:rsidRPr="00740455" w:rsidRDefault="003A6FDA" w:rsidP="00740455">
      <w:pPr>
        <w:pStyle w:val="Odrka"/>
      </w:pPr>
      <w:r w:rsidRPr="00740455">
        <w:t xml:space="preserve">ostatní známkování/testy má váhu dle úvahy vyučujícího 1 – 1,5. </w:t>
      </w:r>
    </w:p>
    <w:p w:rsidR="003A6FDA" w:rsidRDefault="003A6FDA" w:rsidP="00740455">
      <w:pPr>
        <w:pStyle w:val="Text"/>
      </w:pPr>
      <w:r>
        <w:t xml:space="preserve">Žák je na konci pololetí v řádném termínu klasifikován, pokud byl písemně vyzkoušen nejméně čtyřikrát a ústně jedenkrát, z toho 1 písemná práce byla pololetní a celková váha známek je větší nebo rovna 15, tedy např. byl klasifikován z 1 pololetní písemné práce, 1 ústního zkoušení a nejméně 3 dalších velkých a 1 dalšího malého písemného testu. </w:t>
      </w:r>
    </w:p>
    <w:p w:rsidR="003A6FDA" w:rsidRDefault="003A6FDA" w:rsidP="00740455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3A6FDA" w:rsidRDefault="003A6FDA" w:rsidP="00740455">
      <w:pPr>
        <w:pStyle w:val="Text"/>
      </w:pPr>
      <w:r>
        <w:t xml:space="preserve">Podmínky pro klasifikaci žáka v náhradním termínu stanoví vyučující. </w:t>
      </w:r>
    </w:p>
    <w:p w:rsidR="003A6FDA" w:rsidRDefault="003A6FDA" w:rsidP="003A6FDA">
      <w:pPr>
        <w:pStyle w:val="Zpracovatel"/>
      </w:pPr>
      <w:r>
        <w:t>Zpracovala: Ing. Danuše Fuková</w:t>
      </w:r>
    </w:p>
    <w:p w:rsidR="00CE132E" w:rsidRPr="009E3851" w:rsidRDefault="003A6FDA" w:rsidP="003A6FDA">
      <w:pPr>
        <w:pStyle w:val="Zpracovatel"/>
        <w:rPr>
          <w:highlight w:val="yellow"/>
        </w:rPr>
      </w:pPr>
      <w:r w:rsidRPr="00D95C65">
        <w:t xml:space="preserve">Projednáno předmětovou komisí dne: </w:t>
      </w:r>
      <w:r>
        <w:t>3. 9. 2019</w:t>
      </w:r>
    </w:p>
    <w:p w:rsidR="006873BC" w:rsidRPr="0027240F" w:rsidRDefault="006873BC" w:rsidP="006873BC">
      <w:pPr>
        <w:pStyle w:val="Ronk"/>
      </w:pPr>
      <w:r w:rsidRPr="0027240F">
        <w:t xml:space="preserve">ANJ, Ročník: 2 – první cizí jazyk </w:t>
      </w:r>
    </w:p>
    <w:p w:rsidR="006873BC" w:rsidRDefault="006873BC" w:rsidP="006873BC">
      <w:pPr>
        <w:pStyle w:val="Tdy"/>
      </w:pPr>
      <w:r>
        <w:t>Třídy: 2. A (EP) 2. B (EP), 2. C (CR), 2. D (CR)</w:t>
      </w:r>
      <w:r>
        <w:tab/>
        <w:t xml:space="preserve"> </w:t>
      </w:r>
      <w:r>
        <w:tab/>
        <w:t xml:space="preserve">Počet hodin za týden: 3 </w:t>
      </w:r>
    </w:p>
    <w:p w:rsidR="006873BC" w:rsidRDefault="006873BC" w:rsidP="006873BC">
      <w:pPr>
        <w:pStyle w:val="Nadpisvtextu"/>
      </w:pPr>
      <w:r>
        <w:t xml:space="preserve">Tematické celky: </w:t>
      </w:r>
    </w:p>
    <w:p w:rsidR="006873BC" w:rsidRPr="00EE7735" w:rsidRDefault="006873BC" w:rsidP="00DF47C7">
      <w:pPr>
        <w:pStyle w:val="slovanpoloka"/>
        <w:numPr>
          <w:ilvl w:val="0"/>
          <w:numId w:val="98"/>
        </w:numPr>
      </w:pPr>
      <w:r w:rsidRPr="00EE7735">
        <w:t>Svět práce a vzdělání</w:t>
      </w:r>
    </w:p>
    <w:p w:rsidR="006873BC" w:rsidRPr="00EE7735" w:rsidRDefault="006873BC" w:rsidP="00EE7735">
      <w:pPr>
        <w:pStyle w:val="slovanpoloka"/>
      </w:pPr>
      <w:r w:rsidRPr="00EE7735">
        <w:t>Cestování, pamětihodnosti (zaměření ŠVP), soběstačnost</w:t>
      </w:r>
    </w:p>
    <w:p w:rsidR="006873BC" w:rsidRPr="00EE7735" w:rsidRDefault="006873BC" w:rsidP="00EE7735">
      <w:pPr>
        <w:pStyle w:val="slovanpoloka"/>
      </w:pPr>
      <w:r w:rsidRPr="00EE7735">
        <w:t xml:space="preserve">Způsoby platby, bankovky a mince, business (zaměření ŠVP) </w:t>
      </w:r>
    </w:p>
    <w:p w:rsidR="006873BC" w:rsidRPr="00EE7735" w:rsidRDefault="006873BC" w:rsidP="00EE7735">
      <w:pPr>
        <w:pStyle w:val="slovanpoloka"/>
      </w:pPr>
      <w:r w:rsidRPr="00EE7735">
        <w:t>Zločiny, trestné činy, přestupky</w:t>
      </w:r>
    </w:p>
    <w:p w:rsidR="006873BC" w:rsidRPr="00EE7735" w:rsidRDefault="006873BC" w:rsidP="00EE7735">
      <w:pPr>
        <w:pStyle w:val="slovanpoloka"/>
      </w:pPr>
      <w:r w:rsidRPr="00EE7735">
        <w:t>Technický pokrok, objevy a vynálezy</w:t>
      </w:r>
    </w:p>
    <w:p w:rsidR="006873BC" w:rsidRPr="00EE7735" w:rsidRDefault="006873BC" w:rsidP="00EE7735">
      <w:pPr>
        <w:pStyle w:val="slovanpoloka"/>
      </w:pPr>
      <w:r w:rsidRPr="00EE7735">
        <w:lastRenderedPageBreak/>
        <w:t xml:space="preserve">Písemné kontrolní práce </w:t>
      </w:r>
    </w:p>
    <w:p w:rsidR="00CE132E" w:rsidRPr="006873BC" w:rsidRDefault="00CE132E" w:rsidP="00CE132E">
      <w:pPr>
        <w:pStyle w:val="Nadpisvtextu"/>
      </w:pPr>
      <w:r w:rsidRPr="006873BC">
        <w:t xml:space="preserve">Časový plán: </w:t>
      </w:r>
    </w:p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254"/>
      </w:tblGrid>
      <w:tr w:rsidR="00E147CD" w:rsidTr="00810F1D">
        <w:trPr>
          <w:trHeight w:val="2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147CD" w:rsidRDefault="00E147CD" w:rsidP="00E147CD">
            <w:pPr>
              <w:pStyle w:val="Tabulka"/>
            </w:pPr>
            <w:bookmarkStart w:id="21" w:name="RANGE!A1"/>
            <w:bookmarkStart w:id="22" w:name="_Hlk19867363" w:colFirst="1" w:colLast="1"/>
            <w:r>
              <w:t>září</w:t>
            </w:r>
            <w:bookmarkEnd w:id="21"/>
          </w:p>
        </w:tc>
        <w:tc>
          <w:tcPr>
            <w:tcW w:w="82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Default="00E147CD" w:rsidP="00E147CD">
            <w:pPr>
              <w:pStyle w:val="Tabulka"/>
            </w:pPr>
            <w:r>
              <w:t xml:space="preserve">Language review Unit 5 </w:t>
            </w:r>
          </w:p>
        </w:tc>
      </w:tr>
      <w:tr w:rsidR="00E147CD" w:rsidTr="00810F1D">
        <w:trPr>
          <w:trHeight w:val="2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7CD" w:rsidRDefault="00E147CD" w:rsidP="00E147CD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Default="00E147CD" w:rsidP="00E147CD">
            <w:pPr>
              <w:pStyle w:val="Tabulka"/>
            </w:pPr>
            <w:r>
              <w:rPr>
                <w:lang w:eastAsia="en-US"/>
              </w:rPr>
              <w:t>Unit 6</w:t>
            </w:r>
          </w:p>
        </w:tc>
      </w:tr>
      <w:tr w:rsidR="00E147CD" w:rsidTr="00810F1D">
        <w:trPr>
          <w:trHeight w:val="2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7CD" w:rsidRDefault="00E147CD" w:rsidP="00E147CD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Default="00E147CD" w:rsidP="00E147CD">
            <w:pPr>
              <w:pStyle w:val="Tabulka"/>
            </w:pPr>
            <w:r>
              <w:rPr>
                <w:lang w:eastAsia="en-US"/>
              </w:rPr>
              <w:t>V: Worth a visit (zaměření ŠVP)</w:t>
            </w:r>
          </w:p>
        </w:tc>
      </w:tr>
      <w:tr w:rsidR="00E147CD" w:rsidTr="00810F1D">
        <w:trPr>
          <w:trHeight w:val="2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7CD" w:rsidRDefault="00E147CD" w:rsidP="00E147CD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Default="00E147CD" w:rsidP="00E147CD">
            <w:pPr>
              <w:pStyle w:val="Tabulka"/>
            </w:pPr>
            <w:r>
              <w:rPr>
                <w:lang w:eastAsia="en-US"/>
              </w:rPr>
              <w:t xml:space="preserve">L: Check your ticket </w:t>
            </w:r>
          </w:p>
        </w:tc>
      </w:tr>
      <w:tr w:rsidR="00E147CD" w:rsidTr="00810F1D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147CD" w:rsidRDefault="00E147CD" w:rsidP="00E147CD">
            <w:pPr>
              <w:pStyle w:val="Tabulka"/>
            </w:pPr>
            <w:r>
              <w:t xml:space="preserve">Říjen </w:t>
            </w: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Default="00E147CD" w:rsidP="00E147CD">
            <w:pPr>
              <w:pStyle w:val="Tabulka"/>
            </w:pPr>
            <w:r>
              <w:rPr>
                <w:lang w:eastAsia="en-US"/>
              </w:rPr>
              <w:t>G: Present perfect</w:t>
            </w:r>
          </w:p>
        </w:tc>
      </w:tr>
      <w:tr w:rsidR="00E147CD" w:rsidTr="00810F1D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7CD" w:rsidRDefault="00E147CD" w:rsidP="00E147CD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Default="00E147CD" w:rsidP="00E147CD">
            <w:pPr>
              <w:pStyle w:val="Tabulka"/>
            </w:pPr>
            <w:r>
              <w:rPr>
                <w:lang w:eastAsia="en-US"/>
              </w:rPr>
              <w:t xml:space="preserve">G: Conrast: past simple and present perfect  </w:t>
            </w:r>
          </w:p>
        </w:tc>
      </w:tr>
      <w:tr w:rsidR="00E147CD" w:rsidTr="00810F1D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7CD" w:rsidRDefault="00E147CD" w:rsidP="00E147CD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Default="00E147CD" w:rsidP="00E147CD">
            <w:pPr>
              <w:pStyle w:val="Tabulka"/>
            </w:pPr>
            <w:r>
              <w:rPr>
                <w:lang w:eastAsia="en-US"/>
              </w:rPr>
              <w:t>V: Planning holidays</w:t>
            </w:r>
          </w:p>
        </w:tc>
      </w:tr>
      <w:tr w:rsidR="00E147CD" w:rsidTr="00810F1D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7CD" w:rsidRDefault="00E147CD" w:rsidP="00E147CD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Default="00E147CD" w:rsidP="00E147CD">
            <w:pPr>
              <w:pStyle w:val="Tabulka"/>
            </w:pPr>
            <w:r>
              <w:rPr>
                <w:lang w:eastAsia="en-US"/>
              </w:rPr>
              <w:t>V: Choosing a job</w:t>
            </w:r>
          </w:p>
        </w:tc>
      </w:tr>
      <w:tr w:rsidR="00E147CD" w:rsidTr="00810F1D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147CD" w:rsidRDefault="00E147CD" w:rsidP="00E147CD">
            <w:pPr>
              <w:pStyle w:val="Tabulka"/>
            </w:pPr>
            <w:r>
              <w:t xml:space="preserve">Listopad </w:t>
            </w: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Default="00E147CD" w:rsidP="00E147CD">
            <w:pPr>
              <w:pStyle w:val="Tabulka"/>
            </w:pPr>
            <w:r>
              <w:rPr>
                <w:lang w:eastAsia="en-US"/>
              </w:rPr>
              <w:t>W: A holiday blog</w:t>
            </w:r>
          </w:p>
        </w:tc>
      </w:tr>
      <w:tr w:rsidR="00E147CD" w:rsidTr="00810F1D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7CD" w:rsidRDefault="00E147CD" w:rsidP="00E147CD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Default="00E147CD" w:rsidP="00E147CD">
            <w:pPr>
              <w:pStyle w:val="Tabulka"/>
            </w:pPr>
            <w:r>
              <w:rPr>
                <w:lang w:eastAsia="en-US"/>
              </w:rPr>
              <w:t>Exam skills trainer 3</w:t>
            </w:r>
          </w:p>
        </w:tc>
      </w:tr>
      <w:tr w:rsidR="00E147CD" w:rsidTr="00810F1D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7CD" w:rsidRDefault="00E147CD" w:rsidP="00E147CD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Default="00E147CD" w:rsidP="00E147CD">
            <w:pPr>
              <w:pStyle w:val="Tabulka"/>
            </w:pPr>
            <w:r>
              <w:rPr>
                <w:lang w:eastAsia="en-US"/>
              </w:rPr>
              <w:t>Unit 7</w:t>
            </w:r>
          </w:p>
        </w:tc>
      </w:tr>
      <w:tr w:rsidR="00E147CD" w:rsidTr="00810F1D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147CD" w:rsidRDefault="00E147CD" w:rsidP="00E147CD">
            <w:pPr>
              <w:pStyle w:val="Tabulka"/>
            </w:pPr>
            <w:r>
              <w:t xml:space="preserve">Prosinec </w:t>
            </w: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Default="00E147CD" w:rsidP="00E147CD">
            <w:pPr>
              <w:pStyle w:val="Tabulka"/>
            </w:pPr>
            <w:r>
              <w:rPr>
                <w:lang w:eastAsia="en-US"/>
              </w:rPr>
              <w:t>Culture: The British</w:t>
            </w:r>
          </w:p>
        </w:tc>
      </w:tr>
      <w:tr w:rsidR="00E147CD" w:rsidTr="00810F1D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7CD" w:rsidRDefault="00E147CD" w:rsidP="00E147CD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Default="00E147CD" w:rsidP="00E147CD">
            <w:pPr>
              <w:pStyle w:val="Tabulka"/>
            </w:pPr>
            <w:r>
              <w:rPr>
                <w:lang w:eastAsia="en-US"/>
              </w:rPr>
              <w:t>G: Second conditional</w:t>
            </w:r>
          </w:p>
        </w:tc>
      </w:tr>
      <w:tr w:rsidR="00E147CD" w:rsidTr="00810F1D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7CD" w:rsidRDefault="00E147CD" w:rsidP="00E147CD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Default="00E147CD" w:rsidP="00E147CD">
            <w:pPr>
              <w:pStyle w:val="Tabulka"/>
            </w:pPr>
            <w:r>
              <w:rPr>
                <w:lang w:eastAsia="en-US"/>
              </w:rPr>
              <w:t xml:space="preserve">L: Honesty pays  </w:t>
            </w:r>
          </w:p>
        </w:tc>
      </w:tr>
      <w:tr w:rsidR="00E147CD" w:rsidTr="00810F1D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7CD" w:rsidRDefault="00E147CD" w:rsidP="00E147CD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Default="00E147CD" w:rsidP="00E147CD">
            <w:pPr>
              <w:pStyle w:val="Tabulka"/>
            </w:pPr>
            <w:r>
              <w:rPr>
                <w:lang w:eastAsia="en-US"/>
              </w:rPr>
              <w:t>G: Past perfect; Verb patterns</w:t>
            </w:r>
          </w:p>
        </w:tc>
      </w:tr>
      <w:tr w:rsidR="00E147CD" w:rsidTr="00810F1D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147CD" w:rsidRDefault="00E147CD" w:rsidP="00E147CD">
            <w:pPr>
              <w:pStyle w:val="Tabulka"/>
            </w:pPr>
            <w:r>
              <w:t xml:space="preserve">Leden </w:t>
            </w: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Default="00E147CD" w:rsidP="00E147CD">
            <w:pPr>
              <w:pStyle w:val="Tabulka"/>
            </w:pPr>
            <w:r>
              <w:rPr>
                <w:lang w:eastAsia="en-US"/>
              </w:rPr>
              <w:t>W: An opinion essay</w:t>
            </w:r>
          </w:p>
        </w:tc>
      </w:tr>
      <w:tr w:rsidR="00E147CD" w:rsidTr="00810F1D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7CD" w:rsidRDefault="00E147CD" w:rsidP="00E147CD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Default="00E147CD" w:rsidP="00E147CD">
            <w:pPr>
              <w:pStyle w:val="Tabulka"/>
            </w:pPr>
            <w:r>
              <w:rPr>
                <w:lang w:eastAsia="en-US"/>
              </w:rPr>
              <w:t>Unit 8</w:t>
            </w:r>
          </w:p>
        </w:tc>
      </w:tr>
      <w:tr w:rsidR="00E147CD" w:rsidTr="00810F1D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7CD" w:rsidRDefault="00E147CD" w:rsidP="00E147CD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Default="00E147CD" w:rsidP="00E147CD">
            <w:pPr>
              <w:pStyle w:val="Tabulka"/>
            </w:pPr>
            <w:r>
              <w:rPr>
                <w:lang w:eastAsia="en-US"/>
              </w:rPr>
              <w:t>V: Crime and criminals</w:t>
            </w:r>
          </w:p>
        </w:tc>
      </w:tr>
      <w:tr w:rsidR="00E147CD" w:rsidTr="00810F1D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147CD" w:rsidRDefault="00E147CD" w:rsidP="00E147CD">
            <w:pPr>
              <w:pStyle w:val="Tabulka"/>
            </w:pPr>
            <w:r>
              <w:t xml:space="preserve">Únor </w:t>
            </w: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Default="00E147CD" w:rsidP="00E147CD">
            <w:pPr>
              <w:pStyle w:val="Tabulka"/>
            </w:pPr>
            <w:r>
              <w:rPr>
                <w:lang w:eastAsia="en-US"/>
              </w:rPr>
              <w:t>G: Reported speech</w:t>
            </w:r>
          </w:p>
        </w:tc>
      </w:tr>
      <w:tr w:rsidR="00E147CD" w:rsidTr="00810F1D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7CD" w:rsidRDefault="00E147CD" w:rsidP="00E147CD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Default="00E147CD" w:rsidP="00E147CD">
            <w:pPr>
              <w:pStyle w:val="Tabulka"/>
            </w:pPr>
            <w:r>
              <w:rPr>
                <w:lang w:eastAsia="en-US"/>
              </w:rPr>
              <w:t xml:space="preserve">S: Photo description and comparison </w:t>
            </w:r>
          </w:p>
        </w:tc>
      </w:tr>
      <w:tr w:rsidR="00E147CD" w:rsidTr="00810F1D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7CD" w:rsidRDefault="00E147CD" w:rsidP="00E147CD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Default="00E147CD" w:rsidP="00E147CD">
            <w:pPr>
              <w:pStyle w:val="Tabulka"/>
            </w:pPr>
            <w:r>
              <w:rPr>
                <w:lang w:eastAsia="en-US"/>
              </w:rPr>
              <w:t>W: An email</w:t>
            </w:r>
          </w:p>
        </w:tc>
      </w:tr>
      <w:tr w:rsidR="00E147CD" w:rsidTr="00810F1D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147CD" w:rsidRDefault="00E147CD" w:rsidP="00E147CD">
            <w:pPr>
              <w:pStyle w:val="Tabulka"/>
            </w:pPr>
            <w:r>
              <w:t xml:space="preserve">Březen </w:t>
            </w: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Default="00E147CD" w:rsidP="00E147CD">
            <w:pPr>
              <w:pStyle w:val="Tabulka"/>
            </w:pPr>
            <w:r>
              <w:rPr>
                <w:lang w:eastAsia="en-US"/>
              </w:rPr>
              <w:t>Exam skills trainer 4</w:t>
            </w:r>
          </w:p>
        </w:tc>
      </w:tr>
      <w:tr w:rsidR="00E147CD" w:rsidTr="00810F1D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7CD" w:rsidRDefault="00E147CD" w:rsidP="00E147CD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Default="00E147CD" w:rsidP="00E147CD">
            <w:pPr>
              <w:pStyle w:val="Tabulka"/>
            </w:pPr>
            <w:r>
              <w:rPr>
                <w:lang w:eastAsia="en-US"/>
              </w:rPr>
              <w:t>Culture: Alcatraz</w:t>
            </w:r>
          </w:p>
        </w:tc>
      </w:tr>
      <w:tr w:rsidR="00E147CD" w:rsidTr="00810F1D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7CD" w:rsidRDefault="00E147CD" w:rsidP="00E147CD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Default="00E147CD" w:rsidP="00E147CD">
            <w:pPr>
              <w:pStyle w:val="Tabulka"/>
            </w:pPr>
            <w:r>
              <w:rPr>
                <w:lang w:eastAsia="en-US"/>
              </w:rPr>
              <w:t>Unit 9</w:t>
            </w:r>
          </w:p>
        </w:tc>
      </w:tr>
      <w:tr w:rsidR="00E147CD" w:rsidTr="00810F1D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7CD" w:rsidRDefault="00E147CD" w:rsidP="00E147CD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Default="00E147CD" w:rsidP="00E147CD">
            <w:pPr>
              <w:pStyle w:val="Tabulka"/>
            </w:pPr>
            <w:r>
              <w:rPr>
                <w:lang w:eastAsia="en-US"/>
              </w:rPr>
              <w:t>V: Gadgets</w:t>
            </w:r>
          </w:p>
        </w:tc>
      </w:tr>
      <w:tr w:rsidR="00E147CD" w:rsidTr="00810F1D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147CD" w:rsidRDefault="00E147CD" w:rsidP="00E147CD">
            <w:pPr>
              <w:pStyle w:val="Tabulka"/>
            </w:pPr>
            <w:r>
              <w:t xml:space="preserve">Duben </w:t>
            </w: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Default="00E147CD" w:rsidP="00E147CD">
            <w:pPr>
              <w:pStyle w:val="Tabulka"/>
            </w:pPr>
            <w:r>
              <w:rPr>
                <w:lang w:eastAsia="en-US"/>
              </w:rPr>
              <w:t>G: The pasive (present and past)</w:t>
            </w:r>
          </w:p>
        </w:tc>
      </w:tr>
      <w:tr w:rsidR="00E147CD" w:rsidTr="00810F1D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7CD" w:rsidRDefault="00E147CD" w:rsidP="00E147CD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Default="00E147CD" w:rsidP="00E147CD">
            <w:pPr>
              <w:pStyle w:val="Tabulka"/>
            </w:pPr>
            <w:r>
              <w:rPr>
                <w:lang w:eastAsia="en-US"/>
              </w:rPr>
              <w:t>L: Intention of the speaker</w:t>
            </w:r>
          </w:p>
        </w:tc>
      </w:tr>
      <w:tr w:rsidR="00E147CD" w:rsidTr="00810F1D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7CD" w:rsidRDefault="00E147CD" w:rsidP="00E147CD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Default="00E147CD" w:rsidP="00E147CD">
            <w:pPr>
              <w:pStyle w:val="Tabulka"/>
            </w:pPr>
            <w:r>
              <w:rPr>
                <w:lang w:eastAsia="en-US"/>
              </w:rPr>
              <w:t>W: A formal letter</w:t>
            </w:r>
          </w:p>
        </w:tc>
      </w:tr>
      <w:tr w:rsidR="00E147CD" w:rsidTr="00810F1D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147CD" w:rsidRDefault="00E147CD" w:rsidP="00E147CD">
            <w:pPr>
              <w:pStyle w:val="Tabulka"/>
            </w:pPr>
            <w:r>
              <w:t xml:space="preserve">Květen </w:t>
            </w: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Default="00E147CD" w:rsidP="00E147CD">
            <w:pPr>
              <w:pStyle w:val="Tabulka"/>
            </w:pPr>
            <w:r>
              <w:rPr>
                <w:lang w:eastAsia="en-US"/>
              </w:rPr>
              <w:t>G: The passive (present perfect and future)</w:t>
            </w:r>
          </w:p>
        </w:tc>
      </w:tr>
      <w:tr w:rsidR="00E147CD" w:rsidTr="00810F1D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7CD" w:rsidRDefault="00E147CD" w:rsidP="00E147CD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Default="00E147CD" w:rsidP="00E147CD">
            <w:pPr>
              <w:pStyle w:val="Tabulka"/>
            </w:pPr>
            <w:r>
              <w:rPr>
                <w:lang w:eastAsia="en-US"/>
              </w:rPr>
              <w:t>Exam skills trainer 5</w:t>
            </w:r>
          </w:p>
        </w:tc>
      </w:tr>
      <w:tr w:rsidR="00E147CD" w:rsidTr="00810F1D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7CD" w:rsidRDefault="00E147CD" w:rsidP="00E147CD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Default="00E147CD" w:rsidP="00E147CD">
            <w:pPr>
              <w:pStyle w:val="Tabulka"/>
            </w:pPr>
            <w:r>
              <w:rPr>
                <w:lang w:eastAsia="en-US"/>
              </w:rPr>
              <w:t>Culture: Computer pioneers</w:t>
            </w:r>
          </w:p>
        </w:tc>
      </w:tr>
      <w:tr w:rsidR="00E147CD" w:rsidTr="00810F1D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147CD" w:rsidRDefault="00E147CD" w:rsidP="00E147CD">
            <w:pPr>
              <w:pStyle w:val="Tabulka"/>
            </w:pPr>
            <w:r>
              <w:t xml:space="preserve">Červen </w:t>
            </w: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Default="00E147CD" w:rsidP="00E147CD">
            <w:pPr>
              <w:pStyle w:val="Tabulka"/>
            </w:pPr>
            <w:r>
              <w:rPr>
                <w:lang w:eastAsia="en-US"/>
              </w:rPr>
              <w:t>Revision</w:t>
            </w:r>
          </w:p>
        </w:tc>
      </w:tr>
      <w:tr w:rsidR="00E147CD" w:rsidTr="00810F1D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7CD" w:rsidRDefault="00E147CD" w:rsidP="00E147CD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Default="00E147CD" w:rsidP="00E147CD">
            <w:pPr>
              <w:pStyle w:val="Tabulka"/>
            </w:pPr>
            <w:r>
              <w:rPr>
                <w:lang w:eastAsia="en-US"/>
              </w:rPr>
              <w:t>Culture: Wall street (zaměření ŠVP)</w:t>
            </w:r>
          </w:p>
        </w:tc>
      </w:tr>
      <w:tr w:rsidR="00E147CD" w:rsidTr="00810F1D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7CD" w:rsidRDefault="00E147CD" w:rsidP="00E147CD">
            <w:pPr>
              <w:pStyle w:val="Tabulka"/>
            </w:pP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7CD" w:rsidRDefault="00E147CD" w:rsidP="00E147CD">
            <w:pPr>
              <w:pStyle w:val="Tabulka"/>
            </w:pPr>
            <w:r>
              <w:rPr>
                <w:lang w:eastAsia="en-US"/>
              </w:rPr>
              <w:t>Written tests</w:t>
            </w:r>
          </w:p>
        </w:tc>
      </w:tr>
    </w:tbl>
    <w:bookmarkEnd w:id="22"/>
    <w:p w:rsidR="006873BC" w:rsidRDefault="006873BC" w:rsidP="006873BC">
      <w:pPr>
        <w:pStyle w:val="Nadpisvtextu"/>
      </w:pPr>
      <w:r>
        <w:t xml:space="preserve">Učebnice a další literatura: </w:t>
      </w:r>
    </w:p>
    <w:p w:rsidR="006873BC" w:rsidRPr="00EE7735" w:rsidRDefault="006873BC" w:rsidP="00EE7735">
      <w:pPr>
        <w:pStyle w:val="Odrka"/>
      </w:pPr>
      <w:r w:rsidRPr="00EE7735">
        <w:t xml:space="preserve">Maturita Solutions Pre-Intermediate 3rd EditionSB, WB </w:t>
      </w:r>
    </w:p>
    <w:p w:rsidR="006873BC" w:rsidRPr="00EE7735" w:rsidRDefault="006873BC" w:rsidP="00EE7735">
      <w:pPr>
        <w:pStyle w:val="Odrka"/>
      </w:pPr>
      <w:r w:rsidRPr="00EE7735">
        <w:t xml:space="preserve">Supplementary Grammar Exercises and Speaking/Reading Activities </w:t>
      </w:r>
    </w:p>
    <w:p w:rsidR="006873BC" w:rsidRDefault="006873BC" w:rsidP="006873BC">
      <w:pPr>
        <w:pStyle w:val="Nadpisvtextu"/>
      </w:pPr>
      <w:r>
        <w:t xml:space="preserve">Upřesnění podmínek pro hodnocení: </w:t>
      </w:r>
    </w:p>
    <w:p w:rsidR="006873BC" w:rsidRDefault="006873BC" w:rsidP="006873BC">
      <w:pPr>
        <w:pStyle w:val="Text"/>
      </w:pPr>
      <w:r>
        <w:t xml:space="preserve">Žák je v každém pololetí školního roku klasifikován na základě: </w:t>
      </w:r>
    </w:p>
    <w:p w:rsidR="006873BC" w:rsidRDefault="006873BC" w:rsidP="006873BC">
      <w:pPr>
        <w:pStyle w:val="Odrka"/>
      </w:pPr>
      <w:r>
        <w:t xml:space="preserve">1 pololetní písemné práce, váha každé známky je 5, </w:t>
      </w:r>
    </w:p>
    <w:p w:rsidR="006873BC" w:rsidRDefault="006873BC" w:rsidP="006873BC">
      <w:pPr>
        <w:pStyle w:val="Odrka"/>
      </w:pPr>
      <w:r>
        <w:t>min. 3 velkých písemných testů, váha každé známky je 2,</w:t>
      </w:r>
    </w:p>
    <w:p w:rsidR="006873BC" w:rsidRDefault="006873BC" w:rsidP="006873BC">
      <w:pPr>
        <w:pStyle w:val="Odrka"/>
      </w:pPr>
      <w:r>
        <w:t>min. 1 malého písemného testu, váha každé známky je 1,</w:t>
      </w:r>
    </w:p>
    <w:p w:rsidR="006873BC" w:rsidRDefault="006873BC" w:rsidP="006873BC">
      <w:pPr>
        <w:pStyle w:val="Odrka"/>
      </w:pPr>
      <w:r>
        <w:t xml:space="preserve">min. 1 ústního zkoušení, váha každé známky je 3, </w:t>
      </w:r>
    </w:p>
    <w:p w:rsidR="006873BC" w:rsidRDefault="006873BC" w:rsidP="006873BC">
      <w:pPr>
        <w:pStyle w:val="Odrka"/>
      </w:pPr>
      <w:r>
        <w:t xml:space="preserve">ostatní známkování/testy má váhu dle úvahy vyučujícího 1 – 1,5. </w:t>
      </w:r>
    </w:p>
    <w:p w:rsidR="006873BC" w:rsidRDefault="006873BC" w:rsidP="006873BC">
      <w:pPr>
        <w:pStyle w:val="Text"/>
      </w:pPr>
      <w:r>
        <w:t xml:space="preserve">Žák je na konci pololetí v řádném termínu klasifikován, pokud byl písemně vyzkoušen nejméně čtyřikrát a ústně jedenkrát, z toho 1 písemná práce byla pololetní a celková váha známek je větší nebo rovna 15, tedy např. byl klasifikován z 1 pololetní písemné práce, 1 ústního zkoušení a nejméně 3 dalších velkých a 1 dalšího malého písemného testu. </w:t>
      </w:r>
    </w:p>
    <w:p w:rsidR="006873BC" w:rsidRDefault="006873BC" w:rsidP="006873BC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6873BC" w:rsidRDefault="006873BC" w:rsidP="006873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Podmínky pro klasifikaci žáka v náhradním termínu stanoví vyučující. </w:t>
      </w:r>
    </w:p>
    <w:p w:rsidR="006873BC" w:rsidRDefault="006873BC" w:rsidP="006873BC">
      <w:pPr>
        <w:pStyle w:val="Zpracovatel"/>
      </w:pPr>
      <w:r>
        <w:lastRenderedPageBreak/>
        <w:t>Zpracovala: Ing. Danuše Fuková</w:t>
      </w:r>
    </w:p>
    <w:p w:rsidR="006D2E21" w:rsidRPr="009E3851" w:rsidRDefault="006873BC" w:rsidP="006873BC">
      <w:pPr>
        <w:pStyle w:val="Zpracovatel"/>
        <w:rPr>
          <w:highlight w:val="yellow"/>
        </w:rPr>
      </w:pPr>
      <w:r>
        <w:t>Projednáno předmětovou komisí dne 3. 9. 2019</w:t>
      </w:r>
    </w:p>
    <w:p w:rsidR="003A6FDA" w:rsidRPr="001D5238" w:rsidRDefault="003A6FDA" w:rsidP="003A6FDA">
      <w:pPr>
        <w:pStyle w:val="Ronk"/>
      </w:pPr>
      <w:r w:rsidRPr="001D5238">
        <w:t>AN</w:t>
      </w:r>
      <w:r>
        <w:t>J, ročník: 3 – první cizí jazyk</w:t>
      </w:r>
    </w:p>
    <w:p w:rsidR="003A6FDA" w:rsidRPr="001D5238" w:rsidRDefault="003A6FDA" w:rsidP="003A6FDA">
      <w:pPr>
        <w:jc w:val="both"/>
        <w:rPr>
          <w:sz w:val="20"/>
          <w:szCs w:val="20"/>
        </w:rPr>
      </w:pPr>
    </w:p>
    <w:p w:rsidR="003A6FDA" w:rsidRDefault="003A6FDA" w:rsidP="003A6FDA">
      <w:pPr>
        <w:pStyle w:val="Tdy"/>
        <w:rPr>
          <w:b/>
        </w:rPr>
      </w:pPr>
      <w:r w:rsidRPr="00BB0BD1">
        <w:t>Třídy: 3.</w:t>
      </w:r>
      <w:r>
        <w:t xml:space="preserve"> </w:t>
      </w:r>
      <w:r w:rsidRPr="00BB0BD1">
        <w:t>A</w:t>
      </w:r>
      <w:r>
        <w:t xml:space="preserve"> (EP), 3 B (EP), 3. C (CR)</w:t>
      </w:r>
      <w:r w:rsidRPr="00BB0BD1">
        <w:t>, 3.</w:t>
      </w:r>
      <w:r>
        <w:t xml:space="preserve"> D</w:t>
      </w:r>
      <w:r w:rsidRPr="00BB0BD1">
        <w:t xml:space="preserve"> (CR)</w:t>
      </w:r>
      <w:r w:rsidRPr="00BB0BD1">
        <w:tab/>
      </w:r>
      <w:r w:rsidRPr="00BB0BD1">
        <w:tab/>
        <w:t>Počet hodin za týden: 3</w:t>
      </w:r>
      <w:r>
        <w:tab/>
      </w:r>
    </w:p>
    <w:p w:rsidR="003A6FDA" w:rsidRPr="00500C1D" w:rsidRDefault="003A6FDA" w:rsidP="003A6FDA">
      <w:pPr>
        <w:pStyle w:val="Nadpisvtextu"/>
      </w:pPr>
      <w:r>
        <w:t>Tematické celky:</w:t>
      </w:r>
    </w:p>
    <w:p w:rsidR="003A6FDA" w:rsidRPr="00500C1D" w:rsidRDefault="003A6FDA" w:rsidP="00DF47C7">
      <w:pPr>
        <w:pStyle w:val="slovanpoloka"/>
        <w:numPr>
          <w:ilvl w:val="0"/>
          <w:numId w:val="97"/>
        </w:numPr>
      </w:pPr>
      <w:r>
        <w:t>Zdraví a lidské tělo, sport a výživa</w:t>
      </w:r>
    </w:p>
    <w:p w:rsidR="003A6FDA" w:rsidRDefault="003A6FDA" w:rsidP="003A6FDA">
      <w:pPr>
        <w:pStyle w:val="slovanpoloka"/>
        <w:numPr>
          <w:ilvl w:val="0"/>
          <w:numId w:val="8"/>
        </w:numPr>
      </w:pPr>
      <w:r>
        <w:t>Budoucnost lidstva, svět techniky</w:t>
      </w:r>
    </w:p>
    <w:p w:rsidR="003A6FDA" w:rsidRDefault="003A6FDA" w:rsidP="003A6FDA">
      <w:pPr>
        <w:pStyle w:val="slovanpoloka"/>
        <w:numPr>
          <w:ilvl w:val="0"/>
          <w:numId w:val="8"/>
        </w:numPr>
      </w:pPr>
      <w:r>
        <w:t>Výpočetní technika, komunikace</w:t>
      </w:r>
    </w:p>
    <w:p w:rsidR="003A6FDA" w:rsidRDefault="003A6FDA" w:rsidP="003A6FDA">
      <w:pPr>
        <w:pStyle w:val="slovanpoloka"/>
        <w:numPr>
          <w:ilvl w:val="0"/>
          <w:numId w:val="8"/>
        </w:numPr>
      </w:pPr>
      <w:r>
        <w:t>Kriminalita</w:t>
      </w:r>
    </w:p>
    <w:p w:rsidR="003A6FDA" w:rsidRDefault="003A6FDA" w:rsidP="003A6FDA">
      <w:pPr>
        <w:pStyle w:val="slovanpoloka"/>
        <w:numPr>
          <w:ilvl w:val="0"/>
          <w:numId w:val="8"/>
        </w:numPr>
      </w:pPr>
      <w:r>
        <w:t>Mezilidské vztahy</w:t>
      </w:r>
    </w:p>
    <w:p w:rsidR="003A6FDA" w:rsidRDefault="003A6FDA" w:rsidP="003A6FDA">
      <w:pPr>
        <w:pStyle w:val="slovanpoloka"/>
        <w:numPr>
          <w:ilvl w:val="0"/>
          <w:numId w:val="8"/>
        </w:numPr>
      </w:pPr>
      <w:r>
        <w:t>Cestování</w:t>
      </w:r>
    </w:p>
    <w:p w:rsidR="003A6FDA" w:rsidRDefault="003A6FDA" w:rsidP="003A6FDA">
      <w:pPr>
        <w:pStyle w:val="slovanpoloka"/>
        <w:numPr>
          <w:ilvl w:val="0"/>
          <w:numId w:val="8"/>
        </w:numPr>
      </w:pPr>
      <w:r>
        <w:t>Písemné kontrolní práce</w:t>
      </w:r>
    </w:p>
    <w:p w:rsidR="003A6FDA" w:rsidRDefault="003A6FDA" w:rsidP="003A6FDA">
      <w:pPr>
        <w:pStyle w:val="slovanpoloka"/>
        <w:numPr>
          <w:ilvl w:val="0"/>
          <w:numId w:val="8"/>
        </w:numPr>
      </w:pPr>
      <w:r>
        <w:t>Prague and Money, Prague in English (zaměření ŠVP pro EP/CR)-průvodcování v ANJ v rámci turistického dne</w:t>
      </w:r>
    </w:p>
    <w:p w:rsidR="003A6FDA" w:rsidRDefault="003A6FDA" w:rsidP="003A6FDA">
      <w:pPr>
        <w:pStyle w:val="slovanpoloka"/>
        <w:numPr>
          <w:ilvl w:val="0"/>
          <w:numId w:val="8"/>
        </w:numPr>
      </w:pPr>
      <w:r>
        <w:t>Obchodování na VFF v anglickém jazyce (zaměření ŠVP pro EP)</w:t>
      </w:r>
    </w:p>
    <w:p w:rsidR="003A6FDA" w:rsidRPr="00BC566A" w:rsidRDefault="003A6FDA" w:rsidP="003A6FDA">
      <w:pPr>
        <w:pStyle w:val="Nadpisvtextu"/>
      </w:pPr>
      <w:r>
        <w:t>Časový plán: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3A6FDA" w:rsidRPr="008C248B" w:rsidTr="00C46BE0">
        <w:trPr>
          <w:cantSplit/>
          <w:trHeight w:val="20"/>
        </w:trPr>
        <w:tc>
          <w:tcPr>
            <w:tcW w:w="880" w:type="dxa"/>
          </w:tcPr>
          <w:p w:rsidR="003A6FDA" w:rsidRPr="008C248B" w:rsidRDefault="003A6FDA" w:rsidP="004F412C">
            <w:pPr>
              <w:pStyle w:val="Tabulka"/>
            </w:pPr>
            <w:r w:rsidRPr="008C248B">
              <w:t>Září</w:t>
            </w:r>
          </w:p>
        </w:tc>
        <w:tc>
          <w:tcPr>
            <w:tcW w:w="8313" w:type="dxa"/>
          </w:tcPr>
          <w:p w:rsidR="003A6FDA" w:rsidRPr="008C248B" w:rsidRDefault="003A6FDA" w:rsidP="004F412C">
            <w:pPr>
              <w:pStyle w:val="Tabulka"/>
            </w:pPr>
            <w:r w:rsidRPr="008C248B">
              <w:t xml:space="preserve">Unit </w:t>
            </w:r>
            <w:r>
              <w:t>4</w:t>
            </w:r>
          </w:p>
          <w:p w:rsidR="003A6FDA" w:rsidRDefault="003A6FDA" w:rsidP="004F412C">
            <w:pPr>
              <w:pStyle w:val="Tabulka"/>
            </w:pPr>
            <w:r>
              <w:t>The human body, Public health</w:t>
            </w:r>
          </w:p>
          <w:p w:rsidR="003A6FDA" w:rsidRPr="008C248B" w:rsidRDefault="003A6FDA" w:rsidP="004F412C">
            <w:pPr>
              <w:pStyle w:val="Tabulka"/>
            </w:pPr>
            <w:r>
              <w:t>G: Past Simple and present perfect</w:t>
            </w:r>
            <w:r w:rsidRPr="008C248B">
              <w:t xml:space="preserve"> </w:t>
            </w:r>
          </w:p>
        </w:tc>
      </w:tr>
      <w:tr w:rsidR="003A6FDA" w:rsidRPr="008C248B" w:rsidTr="00C46BE0">
        <w:trPr>
          <w:cantSplit/>
          <w:trHeight w:val="20"/>
        </w:trPr>
        <w:tc>
          <w:tcPr>
            <w:tcW w:w="880" w:type="dxa"/>
          </w:tcPr>
          <w:p w:rsidR="003A6FDA" w:rsidRPr="008C248B" w:rsidRDefault="003A6FDA" w:rsidP="004F412C">
            <w:pPr>
              <w:pStyle w:val="Tabulka"/>
            </w:pPr>
            <w:r w:rsidRPr="008C248B">
              <w:t>Říjen</w:t>
            </w:r>
          </w:p>
        </w:tc>
        <w:tc>
          <w:tcPr>
            <w:tcW w:w="8313" w:type="dxa"/>
          </w:tcPr>
          <w:p w:rsidR="003A6FDA" w:rsidRDefault="003A6FDA" w:rsidP="004F412C">
            <w:pPr>
              <w:pStyle w:val="Tabulka"/>
            </w:pPr>
            <w:r>
              <w:t>All in the mind; At the doctors</w:t>
            </w:r>
          </w:p>
          <w:p w:rsidR="003A6FDA" w:rsidRDefault="003A6FDA" w:rsidP="004F412C">
            <w:pPr>
              <w:pStyle w:val="Tabulka"/>
            </w:pPr>
            <w:r>
              <w:t>G: Present perfect continuous</w:t>
            </w:r>
            <w:r w:rsidRPr="008C248B">
              <w:t xml:space="preserve"> </w:t>
            </w:r>
          </w:p>
          <w:p w:rsidR="003A6FDA" w:rsidRPr="008C248B" w:rsidRDefault="003A6FDA" w:rsidP="004F412C">
            <w:pPr>
              <w:pStyle w:val="Tabulka"/>
            </w:pPr>
            <w:r>
              <w:t xml:space="preserve">W: An announcement </w:t>
            </w:r>
          </w:p>
        </w:tc>
      </w:tr>
      <w:tr w:rsidR="003A6FDA" w:rsidRPr="008C248B" w:rsidTr="00C46BE0">
        <w:trPr>
          <w:cantSplit/>
          <w:trHeight w:val="20"/>
        </w:trPr>
        <w:tc>
          <w:tcPr>
            <w:tcW w:w="880" w:type="dxa"/>
          </w:tcPr>
          <w:p w:rsidR="003A6FDA" w:rsidRPr="008C248B" w:rsidRDefault="003A6FDA" w:rsidP="004F412C">
            <w:pPr>
              <w:pStyle w:val="Tabulka"/>
            </w:pPr>
            <w:r w:rsidRPr="008C248B">
              <w:t>Listopad</w:t>
            </w:r>
          </w:p>
        </w:tc>
        <w:tc>
          <w:tcPr>
            <w:tcW w:w="8313" w:type="dxa"/>
          </w:tcPr>
          <w:p w:rsidR="003A6FDA" w:rsidRDefault="003A6FDA" w:rsidP="004F412C">
            <w:pPr>
              <w:pStyle w:val="Tabulka"/>
            </w:pPr>
            <w:r>
              <w:t>Unit 5</w:t>
            </w:r>
          </w:p>
          <w:p w:rsidR="003A6FDA" w:rsidRDefault="003A6FDA" w:rsidP="004F412C">
            <w:pPr>
              <w:pStyle w:val="Tabulka"/>
            </w:pPr>
            <w:r>
              <w:t>Computing, Time capsules</w:t>
            </w:r>
          </w:p>
          <w:p w:rsidR="003A6FDA" w:rsidRPr="008C248B" w:rsidRDefault="003A6FDA" w:rsidP="004F412C">
            <w:pPr>
              <w:pStyle w:val="Tabulka"/>
            </w:pPr>
            <w:r>
              <w:t>G: Zero and first conditional, Could, may, might, will</w:t>
            </w:r>
            <w:r w:rsidRPr="008C248B">
              <w:t xml:space="preserve"> </w:t>
            </w:r>
          </w:p>
        </w:tc>
      </w:tr>
      <w:tr w:rsidR="003A6FDA" w:rsidRPr="008C248B" w:rsidTr="00C46BE0">
        <w:trPr>
          <w:cantSplit/>
          <w:trHeight w:val="20"/>
        </w:trPr>
        <w:tc>
          <w:tcPr>
            <w:tcW w:w="880" w:type="dxa"/>
          </w:tcPr>
          <w:p w:rsidR="003A6FDA" w:rsidRPr="008C248B" w:rsidRDefault="003A6FDA" w:rsidP="004F412C">
            <w:pPr>
              <w:pStyle w:val="Tabulka"/>
            </w:pPr>
            <w:r w:rsidRPr="008C248B">
              <w:t>Prosinec</w:t>
            </w:r>
          </w:p>
        </w:tc>
        <w:tc>
          <w:tcPr>
            <w:tcW w:w="8313" w:type="dxa"/>
          </w:tcPr>
          <w:p w:rsidR="003A6FDA" w:rsidRDefault="003A6FDA" w:rsidP="004F412C">
            <w:pPr>
              <w:pStyle w:val="Tabulka"/>
            </w:pPr>
            <w:r>
              <w:t>Vision of the future, Future plans; CR-Travelling in the future (zaměření ŠVP)</w:t>
            </w:r>
          </w:p>
          <w:p w:rsidR="003A6FDA" w:rsidRDefault="003A6FDA" w:rsidP="004F412C">
            <w:pPr>
              <w:pStyle w:val="Tabulka"/>
            </w:pPr>
            <w:r>
              <w:t>G: Future perfect and future continuous</w:t>
            </w:r>
          </w:p>
          <w:p w:rsidR="003A6FDA" w:rsidRPr="008C248B" w:rsidRDefault="003A6FDA" w:rsidP="004F412C">
            <w:pPr>
              <w:pStyle w:val="Tabulka"/>
            </w:pPr>
            <w:r>
              <w:t xml:space="preserve">W: An informal email </w:t>
            </w:r>
          </w:p>
        </w:tc>
      </w:tr>
      <w:tr w:rsidR="003A6FDA" w:rsidRPr="008C248B" w:rsidTr="00C46BE0">
        <w:trPr>
          <w:cantSplit/>
          <w:trHeight w:val="20"/>
        </w:trPr>
        <w:tc>
          <w:tcPr>
            <w:tcW w:w="880" w:type="dxa"/>
          </w:tcPr>
          <w:p w:rsidR="003A6FDA" w:rsidRPr="008C248B" w:rsidRDefault="003A6FDA" w:rsidP="004F412C">
            <w:pPr>
              <w:pStyle w:val="Tabulka"/>
            </w:pPr>
            <w:r w:rsidRPr="008C248B">
              <w:t>Leden</w:t>
            </w:r>
          </w:p>
        </w:tc>
        <w:tc>
          <w:tcPr>
            <w:tcW w:w="8313" w:type="dxa"/>
          </w:tcPr>
          <w:p w:rsidR="003A6FDA" w:rsidRDefault="003A6FDA" w:rsidP="004F412C">
            <w:pPr>
              <w:pStyle w:val="Tabulka"/>
            </w:pPr>
            <w:r>
              <w:t>Unit 6</w:t>
            </w:r>
          </w:p>
          <w:p w:rsidR="003A6FDA" w:rsidRDefault="003A6FDA" w:rsidP="004F412C">
            <w:pPr>
              <w:pStyle w:val="Tabulka"/>
            </w:pPr>
            <w:r>
              <w:t>Crime, Crime writors</w:t>
            </w:r>
          </w:p>
          <w:p w:rsidR="003A6FDA" w:rsidRPr="008C248B" w:rsidRDefault="003A6FDA" w:rsidP="004F412C">
            <w:pPr>
              <w:pStyle w:val="Tabulka"/>
            </w:pPr>
            <w:r>
              <w:t>G:Reported speech (statements)</w:t>
            </w:r>
          </w:p>
        </w:tc>
      </w:tr>
      <w:tr w:rsidR="003A6FDA" w:rsidRPr="008C248B" w:rsidTr="00C46BE0">
        <w:trPr>
          <w:cantSplit/>
          <w:trHeight w:val="20"/>
        </w:trPr>
        <w:tc>
          <w:tcPr>
            <w:tcW w:w="880" w:type="dxa"/>
          </w:tcPr>
          <w:p w:rsidR="003A6FDA" w:rsidRPr="008C248B" w:rsidRDefault="003A6FDA" w:rsidP="004F412C">
            <w:pPr>
              <w:pStyle w:val="Tabulka"/>
            </w:pPr>
            <w:r w:rsidRPr="008C248B">
              <w:t>Únor</w:t>
            </w:r>
          </w:p>
        </w:tc>
        <w:tc>
          <w:tcPr>
            <w:tcW w:w="8313" w:type="dxa"/>
          </w:tcPr>
          <w:p w:rsidR="003A6FDA" w:rsidRDefault="003A6FDA" w:rsidP="004F412C">
            <w:pPr>
              <w:pStyle w:val="Tabulka"/>
            </w:pPr>
            <w:r>
              <w:t>Who was he?</w:t>
            </w:r>
          </w:p>
          <w:p w:rsidR="003A6FDA" w:rsidRDefault="003A6FDA" w:rsidP="004F412C">
            <w:pPr>
              <w:pStyle w:val="Tabulka"/>
            </w:pPr>
            <w:r>
              <w:t>G: Reported speech (questions)</w:t>
            </w:r>
          </w:p>
          <w:p w:rsidR="003A6FDA" w:rsidRPr="008C248B" w:rsidRDefault="003A6FDA" w:rsidP="004F412C">
            <w:pPr>
              <w:pStyle w:val="Tabulka"/>
            </w:pPr>
            <w:r>
              <w:t>W: A formal letter – asking for information</w:t>
            </w:r>
          </w:p>
        </w:tc>
      </w:tr>
      <w:tr w:rsidR="003A6FDA" w:rsidRPr="008C248B" w:rsidTr="00C46BE0">
        <w:trPr>
          <w:cantSplit/>
          <w:trHeight w:val="20"/>
        </w:trPr>
        <w:tc>
          <w:tcPr>
            <w:tcW w:w="880" w:type="dxa"/>
          </w:tcPr>
          <w:p w:rsidR="003A6FDA" w:rsidRPr="008C248B" w:rsidRDefault="003A6FDA" w:rsidP="004F412C">
            <w:pPr>
              <w:pStyle w:val="Tabulka"/>
            </w:pPr>
            <w:r w:rsidRPr="008C248B">
              <w:t>Březen</w:t>
            </w:r>
          </w:p>
        </w:tc>
        <w:tc>
          <w:tcPr>
            <w:tcW w:w="8313" w:type="dxa"/>
          </w:tcPr>
          <w:p w:rsidR="003A6FDA" w:rsidRDefault="003A6FDA" w:rsidP="004F412C">
            <w:pPr>
              <w:pStyle w:val="Tabulka"/>
            </w:pPr>
            <w:r>
              <w:t>Unit 7</w:t>
            </w:r>
          </w:p>
          <w:p w:rsidR="003A6FDA" w:rsidRDefault="003A6FDA" w:rsidP="004F412C">
            <w:pPr>
              <w:pStyle w:val="Tabulka"/>
            </w:pPr>
            <w:r>
              <w:t>Relationships, Love poems</w:t>
            </w:r>
          </w:p>
          <w:p w:rsidR="003A6FDA" w:rsidRPr="008C248B" w:rsidRDefault="003A6FDA" w:rsidP="004F412C">
            <w:pPr>
              <w:pStyle w:val="Tabulka"/>
            </w:pPr>
            <w:r>
              <w:t>G: Comparison</w:t>
            </w:r>
          </w:p>
        </w:tc>
      </w:tr>
      <w:tr w:rsidR="003A6FDA" w:rsidRPr="008C248B" w:rsidTr="00C46BE0">
        <w:trPr>
          <w:cantSplit/>
          <w:trHeight w:val="20"/>
        </w:trPr>
        <w:tc>
          <w:tcPr>
            <w:tcW w:w="880" w:type="dxa"/>
          </w:tcPr>
          <w:p w:rsidR="003A6FDA" w:rsidRPr="008C248B" w:rsidRDefault="003A6FDA" w:rsidP="004F412C">
            <w:pPr>
              <w:pStyle w:val="Tabulka"/>
            </w:pPr>
            <w:r w:rsidRPr="008C248B">
              <w:t>Duben</w:t>
            </w:r>
          </w:p>
        </w:tc>
        <w:tc>
          <w:tcPr>
            <w:tcW w:w="8313" w:type="dxa"/>
          </w:tcPr>
          <w:p w:rsidR="003A6FDA" w:rsidRDefault="003A6FDA" w:rsidP="004F412C">
            <w:pPr>
              <w:pStyle w:val="Tabulka"/>
            </w:pPr>
            <w:r>
              <w:t>Love on the internet</w:t>
            </w:r>
          </w:p>
          <w:p w:rsidR="003A6FDA" w:rsidRDefault="003A6FDA" w:rsidP="004F412C">
            <w:pPr>
              <w:pStyle w:val="Tabulka"/>
            </w:pPr>
            <w:r>
              <w:t>G:Talking about imaginary situations, Second conditional</w:t>
            </w:r>
          </w:p>
          <w:p w:rsidR="003A6FDA" w:rsidRPr="008C248B" w:rsidRDefault="003A6FDA" w:rsidP="004F412C">
            <w:pPr>
              <w:pStyle w:val="Tabulka"/>
            </w:pPr>
            <w:r>
              <w:t>W: For and against essay</w:t>
            </w:r>
          </w:p>
        </w:tc>
      </w:tr>
      <w:tr w:rsidR="003A6FDA" w:rsidRPr="008C248B" w:rsidTr="00C46BE0">
        <w:trPr>
          <w:cantSplit/>
          <w:trHeight w:val="20"/>
        </w:trPr>
        <w:tc>
          <w:tcPr>
            <w:tcW w:w="880" w:type="dxa"/>
          </w:tcPr>
          <w:p w:rsidR="003A6FDA" w:rsidRPr="008C248B" w:rsidRDefault="003A6FDA" w:rsidP="004F412C">
            <w:pPr>
              <w:pStyle w:val="Tabulka"/>
            </w:pPr>
            <w:r w:rsidRPr="008C248B">
              <w:t>Květen</w:t>
            </w:r>
          </w:p>
        </w:tc>
        <w:tc>
          <w:tcPr>
            <w:tcW w:w="8313" w:type="dxa"/>
          </w:tcPr>
          <w:p w:rsidR="003A6FDA" w:rsidRDefault="003A6FDA" w:rsidP="004F412C">
            <w:pPr>
              <w:pStyle w:val="Tabulka"/>
            </w:pPr>
            <w:r>
              <w:t>Unit 8</w:t>
            </w:r>
          </w:p>
          <w:p w:rsidR="003A6FDA" w:rsidRDefault="003A6FDA" w:rsidP="004F412C">
            <w:pPr>
              <w:pStyle w:val="Tabulka"/>
            </w:pPr>
            <w:r>
              <w:t>Getting from A to B, Explorers</w:t>
            </w:r>
          </w:p>
          <w:p w:rsidR="003A6FDA" w:rsidRPr="008C248B" w:rsidRDefault="003A6FDA" w:rsidP="004F412C">
            <w:pPr>
              <w:pStyle w:val="Tabulka"/>
            </w:pPr>
            <w:r>
              <w:t>G: The passive</w:t>
            </w:r>
          </w:p>
        </w:tc>
      </w:tr>
      <w:tr w:rsidR="003A6FDA" w:rsidRPr="008C248B" w:rsidTr="00C46BE0">
        <w:trPr>
          <w:cantSplit/>
          <w:trHeight w:val="20"/>
        </w:trPr>
        <w:tc>
          <w:tcPr>
            <w:tcW w:w="880" w:type="dxa"/>
          </w:tcPr>
          <w:p w:rsidR="003A6FDA" w:rsidRPr="008C248B" w:rsidRDefault="003A6FDA" w:rsidP="004F412C">
            <w:pPr>
              <w:pStyle w:val="Tabulka"/>
            </w:pPr>
            <w:r w:rsidRPr="008C248B">
              <w:t>Červen</w:t>
            </w:r>
          </w:p>
        </w:tc>
        <w:tc>
          <w:tcPr>
            <w:tcW w:w="8313" w:type="dxa"/>
          </w:tcPr>
          <w:p w:rsidR="003A6FDA" w:rsidRDefault="003A6FDA" w:rsidP="004F412C">
            <w:pPr>
              <w:pStyle w:val="Tabulka"/>
            </w:pPr>
            <w:r>
              <w:t>A year away</w:t>
            </w:r>
          </w:p>
          <w:p w:rsidR="003A6FDA" w:rsidRDefault="003A6FDA" w:rsidP="004F412C">
            <w:pPr>
              <w:pStyle w:val="Tabulka"/>
            </w:pPr>
            <w:r>
              <w:t>G: Indefinite pronouns</w:t>
            </w:r>
          </w:p>
          <w:p w:rsidR="003A6FDA" w:rsidRPr="008C248B" w:rsidRDefault="003A6FDA" w:rsidP="004F412C">
            <w:pPr>
              <w:pStyle w:val="Tabulka"/>
            </w:pPr>
            <w:r>
              <w:t>W: Descriptions of a place</w:t>
            </w:r>
          </w:p>
        </w:tc>
      </w:tr>
    </w:tbl>
    <w:p w:rsidR="003A6FDA" w:rsidRPr="00434470" w:rsidRDefault="003A6FDA" w:rsidP="003A6FDA">
      <w:pPr>
        <w:pStyle w:val="Nadpisvtextu"/>
      </w:pPr>
      <w:r w:rsidRPr="00434470">
        <w:t>Učebnice a další literatura:</w:t>
      </w:r>
    </w:p>
    <w:p w:rsidR="003A6FDA" w:rsidRPr="004F412C" w:rsidRDefault="003A6FDA" w:rsidP="004F412C">
      <w:pPr>
        <w:pStyle w:val="Odrka"/>
      </w:pPr>
      <w:r w:rsidRPr="004F412C">
        <w:t>Maturita Solutions Intermediate 2nd edition SB+WB</w:t>
      </w:r>
    </w:p>
    <w:p w:rsidR="003A6FDA" w:rsidRPr="004F412C" w:rsidRDefault="003A6FDA" w:rsidP="004F412C">
      <w:pPr>
        <w:pStyle w:val="Odrka"/>
      </w:pPr>
      <w:r w:rsidRPr="004F412C">
        <w:t>English Grammar in Use</w:t>
      </w:r>
    </w:p>
    <w:p w:rsidR="003A6FDA" w:rsidRPr="00C64F72" w:rsidRDefault="003A6FDA" w:rsidP="003A6FDA">
      <w:pPr>
        <w:pStyle w:val="Nadpisvtextu"/>
      </w:pPr>
      <w:r>
        <w:t xml:space="preserve">Upřesnění podmínek pro hodnocení: </w:t>
      </w:r>
    </w:p>
    <w:p w:rsidR="003A6FDA" w:rsidRPr="00063E7C" w:rsidRDefault="003A6FDA" w:rsidP="004F412C">
      <w:pPr>
        <w:pStyle w:val="Text"/>
      </w:pPr>
      <w:r>
        <w:t xml:space="preserve">Žák </w:t>
      </w:r>
      <w:r w:rsidRPr="00063E7C">
        <w:t xml:space="preserve">je v každém pololetí školního roku klasifikován na základě: </w:t>
      </w:r>
    </w:p>
    <w:p w:rsidR="003A6FDA" w:rsidRPr="004F412C" w:rsidRDefault="003A6FDA" w:rsidP="004F412C">
      <w:pPr>
        <w:pStyle w:val="Odrka"/>
      </w:pPr>
      <w:r w:rsidRPr="004F412C">
        <w:lastRenderedPageBreak/>
        <w:t xml:space="preserve">1 pololetní písemné práce, váha každé známky je 5, </w:t>
      </w:r>
    </w:p>
    <w:p w:rsidR="003A6FDA" w:rsidRPr="004F412C" w:rsidRDefault="003A6FDA" w:rsidP="004F412C">
      <w:pPr>
        <w:pStyle w:val="Odrka"/>
      </w:pPr>
      <w:r w:rsidRPr="004F412C">
        <w:t>min. 3 velkých písemných testů, váha každé známky je 2,</w:t>
      </w:r>
    </w:p>
    <w:p w:rsidR="003A6FDA" w:rsidRPr="004F412C" w:rsidRDefault="003A6FDA" w:rsidP="004F412C">
      <w:pPr>
        <w:pStyle w:val="Odrka"/>
      </w:pPr>
      <w:r w:rsidRPr="004F412C">
        <w:t>min. 1 malého písemného testu, váha každé známky je 1,</w:t>
      </w:r>
    </w:p>
    <w:p w:rsidR="003A6FDA" w:rsidRPr="004F412C" w:rsidRDefault="003A6FDA" w:rsidP="004F412C">
      <w:pPr>
        <w:pStyle w:val="Odrka"/>
      </w:pPr>
      <w:r w:rsidRPr="004F412C">
        <w:t xml:space="preserve">min. 1 ústního zkoušení, váha každé známky je 3, </w:t>
      </w:r>
    </w:p>
    <w:p w:rsidR="003A6FDA" w:rsidRPr="004F412C" w:rsidRDefault="003A6FDA" w:rsidP="004F412C">
      <w:pPr>
        <w:pStyle w:val="Odrka"/>
      </w:pPr>
      <w:r w:rsidRPr="004F412C">
        <w:t xml:space="preserve">ostatní známkování/testy má váhu dle úvahy vyučujícího 1 – 1,5. </w:t>
      </w:r>
    </w:p>
    <w:p w:rsidR="003A6FDA" w:rsidRDefault="003A6FDA" w:rsidP="003A6FDA">
      <w:pPr>
        <w:pStyle w:val="Text"/>
      </w:pPr>
      <w:r>
        <w:t xml:space="preserve">Žák je na konci pololetí v řádném termínu klasifikován, pokud byl písemně vyzkoušen nejméně čtyřikrát a ústně jedenkrát, z toho 1 písemná práce byla pololetní a celková váha známek je větší nebo rovna 15, tedy např. byl klasifikován z 1 pololetní písemné práce, 1 ústního zkoušení a nejméně 3 dalších velkých a 1 dalšího malého písemného testu. </w:t>
      </w:r>
    </w:p>
    <w:p w:rsidR="003A6FDA" w:rsidRPr="00D9436A" w:rsidRDefault="003A6FDA" w:rsidP="003A6FDA">
      <w:pPr>
        <w:pStyle w:val="Text"/>
      </w:pPr>
      <w:r w:rsidRPr="00D9436A">
        <w:t xml:space="preserve">Klasifikaci stanoví vyučující na základě výpočtu váženého průměru ze všech známek. Vážený průměr může vyučující, s přihlédnutím k další (známkou nehodnocené) práci </w:t>
      </w:r>
      <w:r>
        <w:t>žáka</w:t>
      </w:r>
      <w:r w:rsidRPr="00D9436A">
        <w:t xml:space="preserve">, zvýšit nebo snížit až o 0,3. Pro zaokrouhlování se použijí matematická pravidla. </w:t>
      </w:r>
    </w:p>
    <w:p w:rsidR="003A6FDA" w:rsidRPr="00063E7C" w:rsidRDefault="003A6FDA" w:rsidP="003A6FDA">
      <w:pPr>
        <w:pStyle w:val="Text"/>
      </w:pPr>
      <w:r w:rsidRPr="00063E7C">
        <w:t xml:space="preserve">Podmínky pro klasifikaci </w:t>
      </w:r>
      <w:r>
        <w:t xml:space="preserve">žáka </w:t>
      </w:r>
      <w:r w:rsidRPr="00063E7C">
        <w:t xml:space="preserve">v náhradním termínu stanoví vyučující. </w:t>
      </w:r>
    </w:p>
    <w:p w:rsidR="003A6FDA" w:rsidRPr="00063E7C" w:rsidRDefault="003A6FDA" w:rsidP="003A6FDA">
      <w:pPr>
        <w:pStyle w:val="Zpracovatel"/>
      </w:pPr>
      <w:r>
        <w:t>Zpracovala: Ing. Danuše Fuková</w:t>
      </w:r>
    </w:p>
    <w:p w:rsidR="003A6FDA" w:rsidRDefault="003A6FDA" w:rsidP="003A6FDA">
      <w:pPr>
        <w:pStyle w:val="Zpracovatel"/>
      </w:pPr>
      <w:r w:rsidRPr="00D95C65">
        <w:t xml:space="preserve">Projednáno předmětovou komisí dne: </w:t>
      </w:r>
      <w:r>
        <w:t>3. 9. 2019</w:t>
      </w:r>
    </w:p>
    <w:p w:rsidR="003A6FDA" w:rsidRDefault="003A6FDA" w:rsidP="003A6FDA">
      <w:pPr>
        <w:pStyle w:val="Ronk"/>
      </w:pPr>
      <w:r>
        <w:t>ANJ, ročník: 4. – první cizí jazyk</w:t>
      </w:r>
    </w:p>
    <w:p w:rsidR="003A6FDA" w:rsidRDefault="003A6FDA" w:rsidP="003A6FDA">
      <w:pPr>
        <w:pStyle w:val="Tdy"/>
        <w:rPr>
          <w:b/>
        </w:rPr>
      </w:pPr>
      <w:r>
        <w:t>Třídy: 4. A (EP), 4. B (EP), 4. C (CR), 4. D (CR)</w:t>
      </w:r>
      <w:r>
        <w:tab/>
        <w:t>Počet hodin za týden: 3</w:t>
      </w:r>
    </w:p>
    <w:p w:rsidR="003A6FDA" w:rsidRDefault="003A6FDA" w:rsidP="003A6FDA">
      <w:pPr>
        <w:pStyle w:val="Nadpisvtextu"/>
      </w:pPr>
      <w:r>
        <w:t xml:space="preserve">Tematické celky: </w:t>
      </w:r>
    </w:p>
    <w:p w:rsidR="003A6FDA" w:rsidRDefault="003A6FDA" w:rsidP="00DF47C7">
      <w:pPr>
        <w:pStyle w:val="slovanpoloka"/>
        <w:numPr>
          <w:ilvl w:val="0"/>
          <w:numId w:val="96"/>
        </w:numPr>
      </w:pPr>
      <w:r>
        <w:t>Gramatika a slovní zásoba</w:t>
      </w:r>
    </w:p>
    <w:p w:rsidR="003A6FDA" w:rsidRDefault="003A6FDA" w:rsidP="003A6FDA">
      <w:pPr>
        <w:pStyle w:val="slovanpoloka"/>
        <w:numPr>
          <w:ilvl w:val="0"/>
          <w:numId w:val="8"/>
        </w:numPr>
      </w:pPr>
      <w:r>
        <w:t>Maturitní otázky – okruhy pro zadání</w:t>
      </w:r>
    </w:p>
    <w:p w:rsidR="003A6FDA" w:rsidRDefault="003A6FDA" w:rsidP="003A6FDA">
      <w:pPr>
        <w:pStyle w:val="slovanpoloka"/>
        <w:numPr>
          <w:ilvl w:val="0"/>
          <w:numId w:val="8"/>
        </w:numPr>
      </w:pPr>
      <w:r>
        <w:t>Písemný projev</w:t>
      </w:r>
    </w:p>
    <w:p w:rsidR="003A6FDA" w:rsidRDefault="003A6FDA" w:rsidP="003A6FDA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3A6FDA" w:rsidTr="00C46BE0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Default="003A6FDA" w:rsidP="00C46BE0">
            <w:pPr>
              <w:pStyle w:val="Tabulka"/>
            </w:pPr>
            <w: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Default="003A6FDA" w:rsidP="00C46BE0">
            <w:pPr>
              <w:pStyle w:val="Tabulka"/>
            </w:pPr>
            <w:r>
              <w:t>Unit 9</w:t>
            </w:r>
          </w:p>
          <w:p w:rsidR="003A6FDA" w:rsidRDefault="003A6FDA" w:rsidP="00C46BE0">
            <w:pPr>
              <w:pStyle w:val="Tabulka"/>
            </w:pPr>
            <w:r>
              <w:t>Money and payment</w:t>
            </w:r>
          </w:p>
          <w:p w:rsidR="003A6FDA" w:rsidRDefault="003A6FDA" w:rsidP="00C46BE0">
            <w:pPr>
              <w:pStyle w:val="Tabulka"/>
            </w:pPr>
            <w:r>
              <w:t>G: Have something done</w:t>
            </w:r>
          </w:p>
          <w:p w:rsidR="003A6FDA" w:rsidRDefault="003A6FDA" w:rsidP="00C46BE0">
            <w:pPr>
              <w:pStyle w:val="Tabulka"/>
            </w:pPr>
            <w:r>
              <w:t>Housing and living; Places to live in EU (zaměření ŠVP)</w:t>
            </w:r>
          </w:p>
          <w:p w:rsidR="003A6FDA" w:rsidRDefault="003A6FDA" w:rsidP="00C46BE0">
            <w:pPr>
              <w:pStyle w:val="Tabulka"/>
            </w:pPr>
            <w:r>
              <w:t>An informal email</w:t>
            </w:r>
          </w:p>
        </w:tc>
      </w:tr>
      <w:tr w:rsidR="003A6FDA" w:rsidTr="00C46BE0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Default="003A6FDA" w:rsidP="00C46BE0">
            <w:pPr>
              <w:pStyle w:val="Tabulka"/>
            </w:pPr>
            <w: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Default="003A6FDA" w:rsidP="00C46BE0">
            <w:pPr>
              <w:pStyle w:val="Tabulka"/>
            </w:pPr>
            <w:r>
              <w:t>A charmed life</w:t>
            </w:r>
          </w:p>
          <w:p w:rsidR="003A6FDA" w:rsidRDefault="003A6FDA" w:rsidP="00C46BE0">
            <w:pPr>
              <w:pStyle w:val="Tabulka"/>
            </w:pPr>
            <w:r>
              <w:t>G: Third conditional</w:t>
            </w:r>
          </w:p>
          <w:p w:rsidR="003A6FDA" w:rsidRDefault="003A6FDA" w:rsidP="00C46BE0">
            <w:pPr>
              <w:pStyle w:val="Tabulka"/>
            </w:pPr>
            <w:r>
              <w:t>London, The United Kingdom,Travelling+accommodation/Food and meals</w:t>
            </w:r>
          </w:p>
          <w:p w:rsidR="003A6FDA" w:rsidRDefault="003A6FDA" w:rsidP="00C46BE0">
            <w:pPr>
              <w:pStyle w:val="Tabulka"/>
            </w:pPr>
            <w:r>
              <w:t>A formal letter</w:t>
            </w:r>
          </w:p>
        </w:tc>
      </w:tr>
      <w:tr w:rsidR="003A6FDA" w:rsidTr="00C46BE0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Default="003A6FDA" w:rsidP="00C46BE0">
            <w:pPr>
              <w:pStyle w:val="Tabulka"/>
            </w:pPr>
            <w: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Default="003A6FDA" w:rsidP="00C46BE0">
            <w:pPr>
              <w:pStyle w:val="Tabulka"/>
            </w:pPr>
            <w:r>
              <w:t>Unit 10</w:t>
            </w:r>
          </w:p>
          <w:p w:rsidR="003A6FDA" w:rsidRDefault="003A6FDA" w:rsidP="00C46BE0">
            <w:pPr>
              <w:pStyle w:val="Tabulka"/>
            </w:pPr>
            <w:r>
              <w:t>Performers</w:t>
            </w:r>
          </w:p>
          <w:p w:rsidR="003A6FDA" w:rsidRDefault="003A6FDA" w:rsidP="00C46BE0">
            <w:pPr>
              <w:pStyle w:val="Tabulka"/>
            </w:pPr>
            <w:r>
              <w:t>G: Participle clauses</w:t>
            </w:r>
          </w:p>
          <w:p w:rsidR="003A6FDA" w:rsidRDefault="003A6FDA" w:rsidP="00C46BE0">
            <w:pPr>
              <w:pStyle w:val="Tabulka"/>
            </w:pPr>
            <w:r>
              <w:t>Washington, New York /the USA/Our planet and the environment/Four seasons of the year</w:t>
            </w:r>
          </w:p>
          <w:p w:rsidR="003A6FDA" w:rsidRDefault="003A6FDA" w:rsidP="00C46BE0">
            <w:pPr>
              <w:pStyle w:val="Tabulka"/>
            </w:pPr>
            <w:r>
              <w:t>Description of a place</w:t>
            </w:r>
          </w:p>
        </w:tc>
      </w:tr>
      <w:tr w:rsidR="003A6FDA" w:rsidTr="00C46BE0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Default="003A6FDA" w:rsidP="00C46BE0">
            <w:pPr>
              <w:pStyle w:val="Tabulka"/>
            </w:pPr>
            <w: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Default="003A6FDA" w:rsidP="00C46BE0">
            <w:pPr>
              <w:pStyle w:val="Tabulka"/>
            </w:pPr>
            <w:r>
              <w:t>Beautiful minds</w:t>
            </w:r>
          </w:p>
          <w:p w:rsidR="003A6FDA" w:rsidRDefault="003A6FDA" w:rsidP="00C46BE0">
            <w:pPr>
              <w:pStyle w:val="Tabulka"/>
            </w:pPr>
            <w:r>
              <w:t>G:Determiners</w:t>
            </w:r>
          </w:p>
          <w:p w:rsidR="003A6FDA" w:rsidRDefault="003A6FDA" w:rsidP="00C46BE0">
            <w:pPr>
              <w:pStyle w:val="Tabulka"/>
            </w:pPr>
            <w:r>
              <w:t>Australia, New Zealand / Celebrations and traditions/Sports and free time</w:t>
            </w:r>
          </w:p>
          <w:p w:rsidR="003A6FDA" w:rsidRDefault="003A6FDA" w:rsidP="00C46BE0">
            <w:pPr>
              <w:pStyle w:val="Tabulka"/>
            </w:pPr>
            <w:r>
              <w:t xml:space="preserve">For and against essay </w:t>
            </w:r>
          </w:p>
        </w:tc>
      </w:tr>
      <w:tr w:rsidR="003A6FDA" w:rsidTr="00C46BE0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Default="003A6FDA" w:rsidP="00C46BE0">
            <w:pPr>
              <w:pStyle w:val="Tabulka"/>
            </w:pPr>
            <w: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Default="003A6FDA" w:rsidP="00C46BE0">
            <w:pPr>
              <w:pStyle w:val="Tabulka"/>
            </w:pPr>
            <w:r>
              <w:t>Participle clauses/ Expressing purpose / Phrasal verbs</w:t>
            </w:r>
          </w:p>
          <w:p w:rsidR="003A6FDA" w:rsidRDefault="003A6FDA" w:rsidP="00C46BE0">
            <w:pPr>
              <w:pStyle w:val="Tabulka"/>
            </w:pPr>
            <w:r>
              <w:t>Canada / The European Union (zaměření ŠVP,4A)/, My Itenerary (zaměření ŠVP, 4B,C), My Project (zaměření ŠVP, 4L), Interpersonal relationships /Health and medical care</w:t>
            </w:r>
          </w:p>
          <w:p w:rsidR="003A6FDA" w:rsidRDefault="003A6FDA" w:rsidP="00C46BE0">
            <w:pPr>
              <w:pStyle w:val="Tabulka"/>
            </w:pPr>
            <w:r>
              <w:t>Leaving a message</w:t>
            </w:r>
          </w:p>
        </w:tc>
      </w:tr>
      <w:tr w:rsidR="003A6FDA" w:rsidTr="00C46BE0">
        <w:trPr>
          <w:cantSplit/>
          <w:trHeight w:val="52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Default="003A6FDA" w:rsidP="00C46BE0">
            <w:pPr>
              <w:pStyle w:val="Tabulka"/>
            </w:pPr>
            <w: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Default="003A6FDA" w:rsidP="00C46BE0">
            <w:pPr>
              <w:pStyle w:val="Tabulka"/>
            </w:pPr>
            <w:r>
              <w:t>Exclamations, So x such / Verb patterns</w:t>
            </w:r>
          </w:p>
          <w:p w:rsidR="003A6FDA" w:rsidRDefault="003A6FDA" w:rsidP="00C46BE0">
            <w:pPr>
              <w:pStyle w:val="Tabulka"/>
            </w:pPr>
            <w:r>
              <w:t>Prague, The Czech Republic/ Culture life/W.Shakespeare</w:t>
            </w:r>
          </w:p>
          <w:p w:rsidR="003A6FDA" w:rsidRDefault="003A6FDA" w:rsidP="00C46BE0">
            <w:pPr>
              <w:pStyle w:val="Tabulka"/>
            </w:pPr>
            <w:r>
              <w:t>A book (film) review</w:t>
            </w:r>
          </w:p>
        </w:tc>
      </w:tr>
      <w:tr w:rsidR="003A6FDA" w:rsidTr="00C46BE0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Default="003A6FDA" w:rsidP="00C46BE0">
            <w:pPr>
              <w:pStyle w:val="Tabulka"/>
            </w:pPr>
            <w: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Default="003A6FDA" w:rsidP="00C46BE0">
            <w:pPr>
              <w:pStyle w:val="Tabulka"/>
            </w:pPr>
            <w:r>
              <w:t>Prepositions (time and place), Determiners (all, each….), So x neither do I</w:t>
            </w:r>
          </w:p>
          <w:p w:rsidR="003A6FDA" w:rsidRDefault="003A6FDA" w:rsidP="00C46BE0">
            <w:pPr>
              <w:pStyle w:val="Tabulka"/>
            </w:pPr>
            <w:r>
              <w:t>Job and occupation /Future plans, CV / Mass media/ Shopping</w:t>
            </w:r>
          </w:p>
          <w:p w:rsidR="003A6FDA" w:rsidRDefault="003A6FDA" w:rsidP="00C46BE0">
            <w:pPr>
              <w:pStyle w:val="Tabulka"/>
            </w:pPr>
            <w:r>
              <w:t xml:space="preserve">A letter of application </w:t>
            </w:r>
          </w:p>
        </w:tc>
      </w:tr>
      <w:tr w:rsidR="003A6FDA" w:rsidTr="00C46BE0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Default="003A6FDA" w:rsidP="00C46BE0">
            <w:pPr>
              <w:pStyle w:val="Tabulka"/>
            </w:pPr>
            <w: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Default="003A6FDA" w:rsidP="00C46BE0">
            <w:pPr>
              <w:pStyle w:val="Tabulka"/>
            </w:pPr>
            <w:r>
              <w:t xml:space="preserve">Prepositions (verbs,adjectives), Gram.rev-multiple choice, </w:t>
            </w:r>
          </w:p>
          <w:p w:rsidR="003A6FDA" w:rsidRDefault="003A6FDA" w:rsidP="00C46BE0">
            <w:pPr>
              <w:pStyle w:val="Tabulka"/>
            </w:pPr>
            <w:r>
              <w:t>Science and technology</w:t>
            </w:r>
          </w:p>
          <w:p w:rsidR="003A6FDA" w:rsidRDefault="003A6FDA" w:rsidP="00C46BE0">
            <w:pPr>
              <w:pStyle w:val="Tabulka"/>
            </w:pPr>
            <w:r>
              <w:t>Narrative-tenses rev.</w:t>
            </w:r>
          </w:p>
        </w:tc>
      </w:tr>
      <w:tr w:rsidR="003A6FDA" w:rsidTr="00C46BE0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Default="003A6FDA" w:rsidP="00C46BE0">
            <w:pPr>
              <w:pStyle w:val="Tabulka"/>
            </w:pPr>
            <w:r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FDA" w:rsidRDefault="003A6FDA" w:rsidP="00C46BE0">
            <w:pPr>
              <w:pStyle w:val="Tabulka"/>
            </w:pPr>
            <w:r>
              <w:t>Final revision</w:t>
            </w:r>
          </w:p>
        </w:tc>
      </w:tr>
    </w:tbl>
    <w:p w:rsidR="003A6FDA" w:rsidRDefault="003A6FDA" w:rsidP="003A6FDA">
      <w:pPr>
        <w:pStyle w:val="Nadpisvtextu"/>
      </w:pPr>
      <w:r>
        <w:lastRenderedPageBreak/>
        <w:t xml:space="preserve">Učebnice a další literatura: </w:t>
      </w:r>
    </w:p>
    <w:p w:rsidR="003A6FDA" w:rsidRDefault="003A6FDA" w:rsidP="003A6FDA">
      <w:pPr>
        <w:pStyle w:val="Odrka"/>
      </w:pPr>
      <w:r>
        <w:t>Reálie anglicky mluvících zemí; Maturita Solutions Intermediate 2nd edition SB+WB</w:t>
      </w:r>
    </w:p>
    <w:p w:rsidR="003A6FDA" w:rsidRDefault="003A6FDA" w:rsidP="003A6FDA">
      <w:pPr>
        <w:pStyle w:val="Odrka"/>
      </w:pPr>
      <w:r>
        <w:t>Murphy´s English Grammar in Use</w:t>
      </w:r>
    </w:p>
    <w:p w:rsidR="003A6FDA" w:rsidRDefault="003A6FDA" w:rsidP="003A6FDA">
      <w:pPr>
        <w:pStyle w:val="Nadpisvtextu"/>
      </w:pPr>
      <w:r>
        <w:t xml:space="preserve">Upřesnění podmínek pro hodnocení: </w:t>
      </w:r>
    </w:p>
    <w:p w:rsidR="003A6FDA" w:rsidRDefault="003A6FDA" w:rsidP="003A6FDA">
      <w:pPr>
        <w:pStyle w:val="Odrka"/>
      </w:pPr>
      <w:r>
        <w:t xml:space="preserve">1 pololetní písemné práce, váha každé známky je 5, </w:t>
      </w:r>
    </w:p>
    <w:p w:rsidR="003A6FDA" w:rsidRDefault="003A6FDA" w:rsidP="003A6FDA">
      <w:pPr>
        <w:pStyle w:val="Odrka"/>
      </w:pPr>
      <w:r>
        <w:t>min. 3 velkých písemných testů, váha každé známky je 2,</w:t>
      </w:r>
    </w:p>
    <w:p w:rsidR="003A6FDA" w:rsidRDefault="003A6FDA" w:rsidP="003A6FDA">
      <w:pPr>
        <w:pStyle w:val="Odrka"/>
      </w:pPr>
      <w:r>
        <w:t>min. 1 malého písemného testu, váha každé známky je 1,</w:t>
      </w:r>
    </w:p>
    <w:p w:rsidR="003A6FDA" w:rsidRDefault="003A6FDA" w:rsidP="003A6FDA">
      <w:pPr>
        <w:pStyle w:val="Odrka"/>
      </w:pPr>
      <w:r>
        <w:t xml:space="preserve">min. 1 ústního zkoušení, váha každé známky je 3, </w:t>
      </w:r>
    </w:p>
    <w:p w:rsidR="003A6FDA" w:rsidRDefault="003A6FDA" w:rsidP="003A6FDA">
      <w:pPr>
        <w:pStyle w:val="Odrka"/>
      </w:pPr>
      <w:r>
        <w:t xml:space="preserve">ostatní známkování/testy má váhu dle úvahy vyučujícího 1 – 1,5. </w:t>
      </w:r>
    </w:p>
    <w:p w:rsidR="003A6FDA" w:rsidRPr="00940618" w:rsidRDefault="003A6FDA" w:rsidP="00940618">
      <w:pPr>
        <w:pStyle w:val="Text"/>
      </w:pPr>
      <w:r w:rsidRPr="00940618">
        <w:t xml:space="preserve">Žák je na konci pololetí v řádném termínu klasifikován, pokud byl písemně vyzkoušen nejméně čtyřikrát a ústně jedenkrát, z toho 1 písemná práce byla pololetní a celková váha známek je větší nebo rovna 15, tedy např. byl klasifikován z 1 pololetní písemné práce, 1 ústního zkoušení a nejméně 3 dalších velkých a 1 dalšího malého písemného testu. </w:t>
      </w:r>
    </w:p>
    <w:p w:rsidR="003A6FDA" w:rsidRPr="00940618" w:rsidRDefault="003A6FDA" w:rsidP="00940618">
      <w:pPr>
        <w:pStyle w:val="Text"/>
      </w:pPr>
      <w:r w:rsidRPr="00940618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3A6FDA" w:rsidRPr="00940618" w:rsidRDefault="003A6FDA" w:rsidP="00940618">
      <w:pPr>
        <w:pStyle w:val="Text"/>
      </w:pPr>
      <w:r w:rsidRPr="00940618">
        <w:t xml:space="preserve">Podmínky pro klasifikaci žáka v náhradním termínu stanoví vyučující. </w:t>
      </w:r>
    </w:p>
    <w:p w:rsidR="003A6FDA" w:rsidRPr="00940618" w:rsidRDefault="003A6FDA" w:rsidP="00940618">
      <w:pPr>
        <w:pStyle w:val="Zpracovatel"/>
      </w:pPr>
      <w:r w:rsidRPr="00940618">
        <w:t>Zpracovala: Ing. Danuše Fuková</w:t>
      </w:r>
    </w:p>
    <w:p w:rsidR="006D2E21" w:rsidRPr="00940618" w:rsidRDefault="003A6FDA" w:rsidP="00940618">
      <w:pPr>
        <w:pStyle w:val="Zpracovatel"/>
        <w:rPr>
          <w:highlight w:val="yellow"/>
        </w:rPr>
      </w:pPr>
      <w:r w:rsidRPr="00940618">
        <w:t>Projednáno předmětovou komisí dne 3. 9. 2019</w:t>
      </w:r>
    </w:p>
    <w:p w:rsidR="00E907D9" w:rsidRPr="00BE7FFC" w:rsidRDefault="00E907D9" w:rsidP="002D4769">
      <w:pPr>
        <w:pStyle w:val="Hlavnnadpis"/>
      </w:pPr>
      <w:bookmarkStart w:id="23" w:name="_Toc21074393"/>
      <w:r w:rsidRPr="00BE7FFC">
        <w:t>Německý jazyk</w:t>
      </w:r>
      <w:bookmarkEnd w:id="17"/>
      <w:bookmarkEnd w:id="18"/>
      <w:bookmarkEnd w:id="19"/>
      <w:bookmarkEnd w:id="20"/>
      <w:bookmarkEnd w:id="23"/>
    </w:p>
    <w:p w:rsidR="00E907D9" w:rsidRPr="00DC6E3E" w:rsidRDefault="00E907D9" w:rsidP="00DC6E3E">
      <w:pPr>
        <w:pStyle w:val="Kdpedmtu"/>
      </w:pPr>
      <w:r w:rsidRPr="00DC6E3E">
        <w:t>Kód předmětu</w:t>
      </w:r>
      <w:r w:rsidR="00257EE4" w:rsidRPr="00DC6E3E">
        <w:t xml:space="preserve">: </w:t>
      </w:r>
      <w:r w:rsidR="00542B5C" w:rsidRPr="00DC6E3E">
        <w:t>NEJ</w:t>
      </w:r>
    </w:p>
    <w:p w:rsidR="00DC6E3E" w:rsidRPr="007E5DA0" w:rsidRDefault="00DC6E3E" w:rsidP="00DC6E3E">
      <w:pPr>
        <w:pStyle w:val="Ronk"/>
      </w:pPr>
      <w:bookmarkStart w:id="24" w:name="_Toc147565513"/>
      <w:bookmarkStart w:id="25" w:name="_Toc149667847"/>
      <w:bookmarkStart w:id="26" w:name="_Toc149668458"/>
      <w:bookmarkStart w:id="27" w:name="_Toc149668759"/>
      <w:r>
        <w:t>NEJ, ročník: 1. – druhý cizí jazyk</w:t>
      </w:r>
    </w:p>
    <w:p w:rsidR="00DC6E3E" w:rsidRDefault="00DC6E3E" w:rsidP="00DC6E3E">
      <w:pPr>
        <w:pStyle w:val="Tdy"/>
        <w:rPr>
          <w:sz w:val="24"/>
          <w:szCs w:val="24"/>
        </w:rPr>
      </w:pPr>
      <w:r>
        <w:t>Třídy: 1. A, 1. C</w:t>
      </w:r>
      <w:r>
        <w:tab/>
      </w:r>
      <w:r>
        <w:tab/>
        <w:t xml:space="preserve"> Počet hodin za týden: 4    </w:t>
      </w:r>
    </w:p>
    <w:p w:rsidR="00DC6E3E" w:rsidRDefault="00DC6E3E" w:rsidP="00DC6E3E">
      <w:pPr>
        <w:pStyle w:val="Nadpisvtextu"/>
        <w:rPr>
          <w:sz w:val="24"/>
          <w:szCs w:val="24"/>
        </w:rPr>
      </w:pPr>
      <w:r>
        <w:t>Tematické celky:</w:t>
      </w:r>
    </w:p>
    <w:p w:rsidR="00DC6E3E" w:rsidRPr="00DC6E3E" w:rsidRDefault="00DC6E3E" w:rsidP="00DF47C7">
      <w:pPr>
        <w:pStyle w:val="slovanpoloka"/>
        <w:numPr>
          <w:ilvl w:val="0"/>
          <w:numId w:val="91"/>
        </w:numPr>
      </w:pPr>
      <w:r w:rsidRPr="00DC6E3E">
        <w:t>Osobní údaje, mezilidské vztahy</w:t>
      </w:r>
    </w:p>
    <w:p w:rsidR="00DC6E3E" w:rsidRPr="00DC6E3E" w:rsidRDefault="00DC6E3E" w:rsidP="00DF47C7">
      <w:pPr>
        <w:pStyle w:val="slovanpoloka"/>
        <w:numPr>
          <w:ilvl w:val="0"/>
          <w:numId w:val="91"/>
        </w:numPr>
      </w:pPr>
      <w:r w:rsidRPr="00DC6E3E">
        <w:t>Každodenní život, dům a domov, zaměstnání</w:t>
      </w:r>
    </w:p>
    <w:p w:rsidR="00DC6E3E" w:rsidRPr="00DC6E3E" w:rsidRDefault="00DC6E3E" w:rsidP="00DF47C7">
      <w:pPr>
        <w:pStyle w:val="slovanpoloka"/>
        <w:numPr>
          <w:ilvl w:val="0"/>
          <w:numId w:val="91"/>
        </w:numPr>
      </w:pPr>
      <w:r w:rsidRPr="00DC6E3E">
        <w:t>Informace ze sociokulturního prostředí v kontextu znalostí o ČR </w:t>
      </w:r>
    </w:p>
    <w:p w:rsidR="00DC6E3E" w:rsidRPr="00DC6E3E" w:rsidRDefault="00DC6E3E" w:rsidP="00DF47C7">
      <w:pPr>
        <w:pStyle w:val="slovanpoloka"/>
        <w:numPr>
          <w:ilvl w:val="0"/>
          <w:numId w:val="91"/>
        </w:numPr>
      </w:pPr>
      <w:r w:rsidRPr="00DC6E3E">
        <w:t>Jídlo a nápoje, nakupování</w:t>
      </w:r>
    </w:p>
    <w:p w:rsidR="00DC6E3E" w:rsidRPr="00DC6E3E" w:rsidRDefault="00DC6E3E" w:rsidP="00DF47C7">
      <w:pPr>
        <w:pStyle w:val="slovanpoloka"/>
        <w:numPr>
          <w:ilvl w:val="0"/>
          <w:numId w:val="91"/>
        </w:numPr>
      </w:pPr>
      <w:r w:rsidRPr="00DC6E3E">
        <w:t>Město a region, volný čas a zábava, vybrané poznatky všeobecného i odborného charakteru k poznání země</w:t>
      </w:r>
    </w:p>
    <w:p w:rsidR="00DC6E3E" w:rsidRPr="00DC6E3E" w:rsidRDefault="00DC6E3E" w:rsidP="00DF47C7">
      <w:pPr>
        <w:pStyle w:val="slovanpoloka"/>
        <w:numPr>
          <w:ilvl w:val="0"/>
          <w:numId w:val="91"/>
        </w:numPr>
      </w:pPr>
      <w:r w:rsidRPr="00DC6E3E">
        <w:t>Písemné kontrolní práce</w:t>
      </w:r>
    </w:p>
    <w:p w:rsidR="00DC6E3E" w:rsidRDefault="00DC6E3E" w:rsidP="00DC6E3E">
      <w:pPr>
        <w:pStyle w:val="Nadpisvtextu"/>
        <w:rPr>
          <w:sz w:val="24"/>
          <w:szCs w:val="24"/>
        </w:rPr>
      </w:pPr>
      <w:r>
        <w:t>Časový plán: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"/>
        <w:gridCol w:w="8381"/>
      </w:tblGrid>
      <w:tr w:rsidR="00DC6E3E" w:rsidTr="00DC6E3E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0B3381">
            <w:pPr>
              <w:pStyle w:val="Tabulka"/>
            </w:pPr>
            <w:r>
              <w:t>Září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0B3381">
            <w:pPr>
              <w:pStyle w:val="Tabulka"/>
            </w:pPr>
            <w:r>
              <w:t>Úvod do studia jazyka, výslovnost</w:t>
            </w:r>
          </w:p>
          <w:p w:rsidR="00DC6E3E" w:rsidRDefault="00DC6E3E" w:rsidP="000B3381">
            <w:pPr>
              <w:pStyle w:val="Tabulka"/>
            </w:pPr>
            <w:r>
              <w:t>L1 – Erste Kontakte. Pozdravy, informace o sobě, představování, plány do budoucna.</w:t>
            </w:r>
          </w:p>
          <w:p w:rsidR="00DC6E3E" w:rsidRDefault="00DC6E3E" w:rsidP="000B3381">
            <w:pPr>
              <w:pStyle w:val="Tabulka"/>
            </w:pPr>
            <w:r>
              <w:t>G: Slovosled v jednoduché větě, časování pravidelných sloves a slovesa „sein“, číslovky 1 - 20</w:t>
            </w:r>
          </w:p>
        </w:tc>
      </w:tr>
      <w:tr w:rsidR="00DC6E3E" w:rsidTr="00DC6E3E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0B3381">
            <w:pPr>
              <w:pStyle w:val="Tabulka"/>
            </w:pPr>
            <w:r>
              <w:t>Říjen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0B3381">
            <w:pPr>
              <w:pStyle w:val="Tabulka"/>
            </w:pPr>
            <w:r>
              <w:t>L2 – Leute. Zaměstnání, národnosti, názvy států a jejich obyvatel, názvy jazyků.</w:t>
            </w:r>
          </w:p>
          <w:p w:rsidR="00DC6E3E" w:rsidRDefault="00DC6E3E" w:rsidP="000B3381">
            <w:pPr>
              <w:pStyle w:val="Tabulka"/>
            </w:pPr>
            <w:r>
              <w:t>G: Přítomný čas nepravidelných sloves, inverze, tázací zájmena, číslovky 21 – 2000.</w:t>
            </w:r>
          </w:p>
        </w:tc>
      </w:tr>
      <w:tr w:rsidR="00DC6E3E" w:rsidTr="00DC6E3E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0B3381">
            <w:pPr>
              <w:pStyle w:val="Tabulka"/>
            </w:pPr>
            <w:r>
              <w:t>Listopad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0B3381">
            <w:pPr>
              <w:pStyle w:val="Tabulka"/>
            </w:pPr>
            <w:r>
              <w:t>L3 – Die Familie von Julia. Vyprávění o rodině, o domácích zvířatech, vyjadřování vztahů.</w:t>
            </w:r>
          </w:p>
          <w:p w:rsidR="00DC6E3E" w:rsidRDefault="00DC6E3E" w:rsidP="000B3381">
            <w:pPr>
              <w:pStyle w:val="Tabulka"/>
            </w:pPr>
            <w:r>
              <w:t>G: Přítomný čas slovesa „haben“, člen určitý neurčitý, akuzativ, zápor, množné čílso podstatných jmen.</w:t>
            </w:r>
          </w:p>
        </w:tc>
      </w:tr>
      <w:tr w:rsidR="00DC6E3E" w:rsidTr="00DC6E3E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0B3381">
            <w:pPr>
              <w:pStyle w:val="Tabulka"/>
            </w:pPr>
            <w:r>
              <w:t>Prosinec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0B3381">
            <w:pPr>
              <w:pStyle w:val="Tabulka"/>
            </w:pPr>
            <w:r>
              <w:t>L4 – Kannst du mir bitte helfen?, am Wochenende, Probleme in der Schule. Weihnachten.</w:t>
            </w:r>
          </w:p>
          <w:p w:rsidR="00DC6E3E" w:rsidRDefault="00DC6E3E" w:rsidP="000B3381">
            <w:pPr>
              <w:pStyle w:val="Tabulka"/>
            </w:pPr>
            <w:r>
              <w:t>G: Způsobová slovesa, vazba „Wie gehtś?</w:t>
            </w:r>
          </w:p>
          <w:p w:rsidR="00DC6E3E" w:rsidRDefault="00DC6E3E" w:rsidP="000B3381">
            <w:pPr>
              <w:pStyle w:val="Tabulka"/>
            </w:pPr>
            <w:r>
              <w:t>1. Klassenarbeit</w:t>
            </w:r>
          </w:p>
        </w:tc>
      </w:tr>
      <w:tr w:rsidR="00DC6E3E" w:rsidTr="00DC6E3E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0B3381">
            <w:pPr>
              <w:pStyle w:val="Tabulka"/>
            </w:pPr>
            <w:r>
              <w:t>Leden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0B3381">
            <w:pPr>
              <w:pStyle w:val="Tabulka"/>
            </w:pPr>
            <w:r>
              <w:t>L4 – Opakování lekcí 1 - 4.</w:t>
            </w:r>
          </w:p>
          <w:p w:rsidR="00DC6E3E" w:rsidRDefault="00DC6E3E" w:rsidP="000B3381">
            <w:pPr>
              <w:pStyle w:val="Tabulka"/>
            </w:pPr>
            <w:r>
              <w:t>Návštěva Vídně, prohlídka města. (zaměření ŠVP pro obor cestovní ruch)</w:t>
            </w:r>
          </w:p>
        </w:tc>
      </w:tr>
      <w:tr w:rsidR="00DC6E3E" w:rsidTr="00DC6E3E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0B3381">
            <w:pPr>
              <w:pStyle w:val="Tabulka"/>
            </w:pPr>
            <w:r>
              <w:t>Únor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0B3381">
            <w:pPr>
              <w:pStyle w:val="Tabulka"/>
            </w:pPr>
            <w:r>
              <w:t>L5 – Guten Appetit, Essgewohnheiten. Názvy potravin, hotových jídel, objednávka v restauraci. Mé oblíbené jídlo. Jídelní lístek. Speciality německé a české kuchyně. </w:t>
            </w:r>
          </w:p>
          <w:p w:rsidR="00DC6E3E" w:rsidRDefault="00DC6E3E" w:rsidP="000B3381">
            <w:pPr>
              <w:pStyle w:val="Tabulka"/>
            </w:pPr>
            <w:r>
              <w:t>G: Přítomný čas nepravidelných sloves, rozkazovací způsob, všeobecný podmět „man“, vlastní jména zeměpisná.</w:t>
            </w:r>
          </w:p>
        </w:tc>
      </w:tr>
      <w:tr w:rsidR="00DC6E3E" w:rsidTr="00DC6E3E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0B3381">
            <w:pPr>
              <w:pStyle w:val="Tabulka"/>
            </w:pPr>
            <w:r>
              <w:t>Březen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0B3381">
            <w:pPr>
              <w:pStyle w:val="Tabulka"/>
            </w:pPr>
            <w:r>
              <w:t>(Abi)Fertigkeitstraining. Hörverstehen, Leseverstehen, Schreiben, Sprechen.</w:t>
            </w:r>
          </w:p>
          <w:p w:rsidR="00DC6E3E" w:rsidRDefault="00DC6E3E" w:rsidP="000B3381">
            <w:pPr>
              <w:pStyle w:val="Tabulka"/>
            </w:pPr>
            <w:r>
              <w:t>Ostern.</w:t>
            </w:r>
          </w:p>
        </w:tc>
      </w:tr>
      <w:tr w:rsidR="00DC6E3E" w:rsidTr="00DC6E3E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0B3381">
            <w:pPr>
              <w:pStyle w:val="Tabulka"/>
            </w:pPr>
            <w:r>
              <w:lastRenderedPageBreak/>
              <w:t>Duben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0B3381">
            <w:pPr>
              <w:pStyle w:val="Tabulka"/>
            </w:pPr>
            <w:r>
              <w:t>L6 – Typische und untypische Tagesabläufe. Volnočasové aktivity, somlouvání schůzky.</w:t>
            </w:r>
          </w:p>
          <w:p w:rsidR="00DC6E3E" w:rsidRDefault="00DC6E3E" w:rsidP="000B3381">
            <w:pPr>
              <w:pStyle w:val="Tabulka"/>
            </w:pPr>
            <w:r>
              <w:t>G: Slovesa s odlučitelnou a neodlučitelnou předponou. Určení času. Předložky se 4. pádem, osobní zájmena se 4. pádem.</w:t>
            </w:r>
          </w:p>
          <w:p w:rsidR="00DC6E3E" w:rsidRDefault="00DC6E3E" w:rsidP="000B3381">
            <w:pPr>
              <w:pStyle w:val="Tabulka"/>
            </w:pPr>
            <w:r>
              <w:t>2. Klassenarbeit</w:t>
            </w:r>
          </w:p>
        </w:tc>
      </w:tr>
      <w:tr w:rsidR="00DC6E3E" w:rsidTr="00DC6E3E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0B3381">
            <w:pPr>
              <w:pStyle w:val="Tabulka"/>
            </w:pPr>
            <w:r>
              <w:t>Květen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0B3381">
            <w:pPr>
              <w:pStyle w:val="Tabulka"/>
            </w:pPr>
            <w:r>
              <w:t>L7 – Freunde und Freundinnen, meine Clique. Plány do budoucna, mezilidské vztahy, charakteristika osob. </w:t>
            </w:r>
          </w:p>
          <w:p w:rsidR="00DC6E3E" w:rsidRDefault="00DC6E3E" w:rsidP="000B3381">
            <w:pPr>
              <w:pStyle w:val="Tabulka"/>
            </w:pPr>
            <w:r>
              <w:t>G: Nepravidelná slovesa – pokračování, 3. pád, tázací zájmeno „wer“, 2. pád jmen vlastních. </w:t>
            </w:r>
          </w:p>
        </w:tc>
      </w:tr>
      <w:tr w:rsidR="00DC6E3E" w:rsidTr="00DC6E3E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0B3381">
            <w:pPr>
              <w:pStyle w:val="Tabulka"/>
            </w:pPr>
            <w:r>
              <w:t>Červen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0B3381">
            <w:pPr>
              <w:pStyle w:val="Tabulka"/>
            </w:pPr>
            <w:r>
              <w:t>Opakování lekcí 5 – 7. Soukromý dopis.</w:t>
            </w:r>
          </w:p>
          <w:p w:rsidR="00DC6E3E" w:rsidRDefault="00DC6E3E" w:rsidP="000B3381">
            <w:pPr>
              <w:pStyle w:val="Tabulka"/>
            </w:pPr>
            <w:r>
              <w:t> Plány na prázdniny. </w:t>
            </w:r>
          </w:p>
        </w:tc>
      </w:tr>
    </w:tbl>
    <w:p w:rsidR="00DC6E3E" w:rsidRDefault="00DC6E3E" w:rsidP="00DC6E3E">
      <w:pPr>
        <w:pStyle w:val="Nadpisvtextu"/>
        <w:rPr>
          <w:sz w:val="24"/>
          <w:szCs w:val="24"/>
        </w:rPr>
      </w:pPr>
      <w:r>
        <w:t>Učebnice a další literatura:</w:t>
      </w:r>
    </w:p>
    <w:p w:rsidR="00DC6E3E" w:rsidRPr="00DC6E3E" w:rsidRDefault="00DC6E3E" w:rsidP="00DC6E3E">
      <w:pPr>
        <w:pStyle w:val="Odrka"/>
      </w:pPr>
      <w:r w:rsidRPr="00DC6E3E">
        <w:t>Direkt neu 1. Němčina pro střední školy. (Klett) </w:t>
      </w:r>
    </w:p>
    <w:p w:rsidR="00DC6E3E" w:rsidRPr="00DC6E3E" w:rsidRDefault="00DC6E3E" w:rsidP="00DC6E3E">
      <w:pPr>
        <w:pStyle w:val="Odrka"/>
      </w:pPr>
      <w:r w:rsidRPr="00DC6E3E">
        <w:t>Justová, H. Konverzace a reálie v kostce</w:t>
      </w:r>
    </w:p>
    <w:p w:rsidR="00DC6E3E" w:rsidRPr="00DC6E3E" w:rsidRDefault="00DC6E3E" w:rsidP="00DC6E3E">
      <w:pPr>
        <w:pStyle w:val="Odrka"/>
      </w:pPr>
      <w:r w:rsidRPr="00DC6E3E">
        <w:t>Justová, H. Wir üben deutsche Grammatik</w:t>
      </w:r>
    </w:p>
    <w:p w:rsidR="00DC6E3E" w:rsidRPr="00DC6E3E" w:rsidRDefault="00DC6E3E" w:rsidP="00DC6E3E">
      <w:pPr>
        <w:pStyle w:val="Odrka"/>
      </w:pPr>
      <w:r w:rsidRPr="00DC6E3E">
        <w:t>K nové maturitě bez obav. (Klett)</w:t>
      </w:r>
    </w:p>
    <w:p w:rsidR="00DC6E3E" w:rsidRDefault="00DC6E3E" w:rsidP="00DC6E3E">
      <w:pPr>
        <w:pStyle w:val="Nadpisvtextu"/>
        <w:rPr>
          <w:sz w:val="24"/>
          <w:szCs w:val="24"/>
        </w:rPr>
      </w:pPr>
      <w:r>
        <w:t>Upřesnění podmínek pro hodnocení: </w:t>
      </w:r>
    </w:p>
    <w:p w:rsidR="00DC6E3E" w:rsidRDefault="00DC6E3E" w:rsidP="00DC6E3E">
      <w:pPr>
        <w:pStyle w:val="Text"/>
        <w:rPr>
          <w:sz w:val="24"/>
          <w:szCs w:val="24"/>
        </w:rPr>
      </w:pPr>
      <w:r>
        <w:t>Žák je v každém pololetí školního roku klasifikován na základě</w:t>
      </w:r>
    </w:p>
    <w:p w:rsidR="00DC6E3E" w:rsidRPr="000B3381" w:rsidRDefault="00DC6E3E" w:rsidP="000B3381">
      <w:pPr>
        <w:pStyle w:val="Odrka"/>
      </w:pPr>
      <w:r w:rsidRPr="000B3381">
        <w:t>1 pololetní písemné práce, váha každé známky je 3, </w:t>
      </w:r>
    </w:p>
    <w:p w:rsidR="00DC6E3E" w:rsidRPr="000B3381" w:rsidRDefault="00DC6E3E" w:rsidP="000B3381">
      <w:pPr>
        <w:pStyle w:val="Odrka"/>
      </w:pPr>
      <w:r w:rsidRPr="000B3381">
        <w:t>min. 3 písemných testů, váha každé známky je 2, </w:t>
      </w:r>
    </w:p>
    <w:p w:rsidR="00DC6E3E" w:rsidRPr="000B3381" w:rsidRDefault="00DC6E3E" w:rsidP="000B3381">
      <w:pPr>
        <w:pStyle w:val="Odrka"/>
      </w:pPr>
      <w:r w:rsidRPr="000B3381">
        <w:t>min. 1 ústního zkoušení váha každé známky je 2 případně 3 </w:t>
      </w:r>
    </w:p>
    <w:p w:rsidR="00DC6E3E" w:rsidRPr="000B3381" w:rsidRDefault="00DC6E3E" w:rsidP="000B3381">
      <w:pPr>
        <w:pStyle w:val="Odrka"/>
      </w:pPr>
      <w:r w:rsidRPr="000B3381">
        <w:t>ostatní testy mají váhu dle úvahy vyučujícího 1 – 1,5. </w:t>
      </w:r>
    </w:p>
    <w:p w:rsidR="00DC6E3E" w:rsidRDefault="00DC6E3E" w:rsidP="00DC6E3E">
      <w:pPr>
        <w:pStyle w:val="Text"/>
        <w:rPr>
          <w:sz w:val="24"/>
          <w:szCs w:val="24"/>
        </w:rPr>
      </w:pPr>
      <w:r>
        <w:t>Žák je na konci pololetí v řádném termínu klasifikován, pokud byl klasifikován alespoň z 1 pololetní písemné práce, 3 písemných testů a 1 ústního zkoušení.</w:t>
      </w:r>
    </w:p>
    <w:p w:rsidR="000B3381" w:rsidRPr="00940618" w:rsidRDefault="00DC6E3E" w:rsidP="000B3381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</w:t>
      </w:r>
      <w:r w:rsidR="000B3381" w:rsidRPr="00940618">
        <w:t xml:space="preserve">Podmínky pro klasifikaci žáka v náhradním termínu stanoví vyučující. </w:t>
      </w:r>
    </w:p>
    <w:p w:rsidR="00DC6E3E" w:rsidRDefault="00DC6E3E" w:rsidP="00DC6E3E">
      <w:pPr>
        <w:pStyle w:val="Zpracovatel"/>
        <w:rPr>
          <w:sz w:val="24"/>
          <w:szCs w:val="24"/>
        </w:rPr>
      </w:pPr>
      <w:r>
        <w:t>Zpracovala: Mgr. Yveta Vejtasová</w:t>
      </w:r>
    </w:p>
    <w:p w:rsidR="00DC6E3E" w:rsidRDefault="00DC6E3E" w:rsidP="00DC6E3E">
      <w:pPr>
        <w:pStyle w:val="Zpracovatel"/>
        <w:rPr>
          <w:sz w:val="24"/>
          <w:szCs w:val="24"/>
        </w:rPr>
      </w:pPr>
      <w:r>
        <w:t>Projednáno předmětovou komisí dne: 27. 08. 2019</w:t>
      </w:r>
    </w:p>
    <w:p w:rsidR="00DC6E3E" w:rsidRPr="007E5DA0" w:rsidRDefault="00DC6E3E" w:rsidP="00DC6E3E">
      <w:pPr>
        <w:pStyle w:val="Ronk"/>
      </w:pPr>
      <w:r>
        <w:t>NEJ, ročník: 2. – druhý cizí jazyk</w:t>
      </w:r>
    </w:p>
    <w:p w:rsidR="00DC6E3E" w:rsidRDefault="00DC6E3E" w:rsidP="00DC6E3E">
      <w:pPr>
        <w:pStyle w:val="Tdy"/>
        <w:rPr>
          <w:sz w:val="24"/>
          <w:szCs w:val="24"/>
        </w:rPr>
      </w:pPr>
      <w:r>
        <w:t xml:space="preserve">Třídy: 2. A, 2. C </w:t>
      </w:r>
      <w:r>
        <w:tab/>
      </w:r>
      <w:r>
        <w:tab/>
        <w:t xml:space="preserve"> Počet hodin za týden: 3    </w:t>
      </w:r>
    </w:p>
    <w:p w:rsidR="00DC6E3E" w:rsidRDefault="00DC6E3E" w:rsidP="00DC6E3E">
      <w:pPr>
        <w:pStyle w:val="Nadpisvtextu"/>
        <w:rPr>
          <w:sz w:val="24"/>
          <w:szCs w:val="24"/>
        </w:rPr>
      </w:pPr>
      <w:r>
        <w:t>Tematické celky: </w:t>
      </w:r>
    </w:p>
    <w:p w:rsidR="00DC6E3E" w:rsidRPr="00DC6E3E" w:rsidRDefault="00DC6E3E" w:rsidP="00DF47C7">
      <w:pPr>
        <w:pStyle w:val="slovanpoloka"/>
        <w:numPr>
          <w:ilvl w:val="0"/>
          <w:numId w:val="92"/>
        </w:numPr>
      </w:pPr>
      <w:r w:rsidRPr="00DC6E3E">
        <w:t>Každodenní život, osobní a společenský život, dům a domov, zaměstnání.</w:t>
      </w:r>
    </w:p>
    <w:p w:rsidR="00DC6E3E" w:rsidRPr="00DC6E3E" w:rsidRDefault="00DC6E3E" w:rsidP="00DF47C7">
      <w:pPr>
        <w:pStyle w:val="slovanpoloka"/>
        <w:numPr>
          <w:ilvl w:val="0"/>
          <w:numId w:val="92"/>
        </w:numPr>
      </w:pPr>
      <w:r w:rsidRPr="00DC6E3E">
        <w:t>Mezilidské vztahy</w:t>
      </w:r>
    </w:p>
    <w:p w:rsidR="00DC6E3E" w:rsidRPr="00DC6E3E" w:rsidRDefault="00DC6E3E" w:rsidP="00DF47C7">
      <w:pPr>
        <w:pStyle w:val="slovanpoloka"/>
        <w:numPr>
          <w:ilvl w:val="0"/>
          <w:numId w:val="92"/>
        </w:numPr>
      </w:pPr>
      <w:r w:rsidRPr="00DC6E3E">
        <w:t>Informace ze sociokulturního prostředí</w:t>
      </w:r>
    </w:p>
    <w:p w:rsidR="00DC6E3E" w:rsidRPr="00DC6E3E" w:rsidRDefault="00DC6E3E" w:rsidP="00DF47C7">
      <w:pPr>
        <w:pStyle w:val="slovanpoloka"/>
        <w:numPr>
          <w:ilvl w:val="0"/>
          <w:numId w:val="92"/>
        </w:numPr>
      </w:pPr>
      <w:r w:rsidRPr="00DC6E3E">
        <w:t>Volný čas, zábava, cestování, turistika</w:t>
      </w:r>
    </w:p>
    <w:p w:rsidR="00DC6E3E" w:rsidRPr="00DC6E3E" w:rsidRDefault="00DC6E3E" w:rsidP="00DF47C7">
      <w:pPr>
        <w:pStyle w:val="slovanpoloka"/>
        <w:numPr>
          <w:ilvl w:val="0"/>
          <w:numId w:val="92"/>
        </w:numPr>
      </w:pPr>
      <w:r w:rsidRPr="00DC6E3E">
        <w:t>Péče o tělo a zdraví, mezilidské vztahy</w:t>
      </w:r>
    </w:p>
    <w:p w:rsidR="00DC6E3E" w:rsidRPr="00DC6E3E" w:rsidRDefault="00DC6E3E" w:rsidP="00DF47C7">
      <w:pPr>
        <w:pStyle w:val="slovanpoloka"/>
        <w:numPr>
          <w:ilvl w:val="0"/>
          <w:numId w:val="92"/>
        </w:numPr>
      </w:pPr>
      <w:r w:rsidRPr="00DC6E3E">
        <w:t>Komunikační situace</w:t>
      </w:r>
    </w:p>
    <w:p w:rsidR="00DC6E3E" w:rsidRPr="00DC6E3E" w:rsidRDefault="00DC6E3E" w:rsidP="00DF47C7">
      <w:pPr>
        <w:pStyle w:val="slovanpoloka"/>
        <w:numPr>
          <w:ilvl w:val="0"/>
          <w:numId w:val="92"/>
        </w:numPr>
      </w:pPr>
      <w:r w:rsidRPr="00DC6E3E">
        <w:t>Písemné práce. </w:t>
      </w:r>
    </w:p>
    <w:p w:rsidR="00DC6E3E" w:rsidRPr="00DE1574" w:rsidRDefault="00DC6E3E" w:rsidP="00DE1574">
      <w:pPr>
        <w:pStyle w:val="Nadpisvtextu"/>
      </w:pPr>
      <w:r w:rsidRPr="00DE1574">
        <w:t>Časový plán: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"/>
        <w:gridCol w:w="8381"/>
      </w:tblGrid>
      <w:tr w:rsidR="00DC6E3E" w:rsidTr="00DC6E3E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DE1574">
            <w:pPr>
              <w:pStyle w:val="Tabulka"/>
            </w:pPr>
            <w:r>
              <w:t>Září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DE1574">
            <w:pPr>
              <w:pStyle w:val="Tabulka"/>
            </w:pPr>
            <w:r>
              <w:t>Opakování učiva 1. ročníku L1-7.</w:t>
            </w:r>
          </w:p>
          <w:p w:rsidR="00DC6E3E" w:rsidRDefault="00DC6E3E" w:rsidP="00DE1574">
            <w:pPr>
              <w:pStyle w:val="Tabulka"/>
            </w:pPr>
            <w:r>
              <w:t>L8 – Geschäfte, Lokale, Treffpunkte.Názvy obchodů, druhů zboží. Nakupování, volný čas</w:t>
            </w:r>
          </w:p>
          <w:p w:rsidR="00DC6E3E" w:rsidRDefault="00DC6E3E" w:rsidP="00DE1574">
            <w:pPr>
              <w:pStyle w:val="Tabulka"/>
            </w:pPr>
            <w:r>
              <w:t>G: Předložky se 3. a 4. pádem, řadové číslovky. Určování času.</w:t>
            </w:r>
          </w:p>
        </w:tc>
      </w:tr>
      <w:tr w:rsidR="00DC6E3E" w:rsidTr="00DC6E3E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DE1574">
            <w:pPr>
              <w:pStyle w:val="Tabulka"/>
            </w:pPr>
            <w:r>
              <w:t>Říjen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DE1574">
            <w:pPr>
              <w:pStyle w:val="Tabulka"/>
            </w:pPr>
            <w:r>
              <w:t>L9 – Unsere Stadt, unser Haus. Mein Zuhause. Orientace ve městě, doprava ve městě, návštěva památek.</w:t>
            </w:r>
          </w:p>
          <w:p w:rsidR="00DC6E3E" w:rsidRDefault="00DC6E3E" w:rsidP="00DE1574">
            <w:pPr>
              <w:pStyle w:val="Tabulka"/>
            </w:pPr>
            <w:r>
              <w:t>G: Přítomný čas sloves „liegen, stehen“. Sloveso „wissen“, předložky se 3. a 4. pádem – pokračování, předložky pro popis cesty.</w:t>
            </w:r>
          </w:p>
        </w:tc>
      </w:tr>
      <w:tr w:rsidR="00DC6E3E" w:rsidTr="00DC6E3E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DE1574">
            <w:pPr>
              <w:pStyle w:val="Tabulka"/>
            </w:pPr>
            <w:r>
              <w:t>Listopad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DE1574">
            <w:pPr>
              <w:pStyle w:val="Tabulka"/>
            </w:pPr>
            <w:r>
              <w:t>L10 – Schule und danach. Unser Schultag. Vyprávět o škole, rozvrh hodin, činnost ve škole a mimo školu.</w:t>
            </w:r>
          </w:p>
          <w:p w:rsidR="00DC6E3E" w:rsidRDefault="00DC6E3E" w:rsidP="00DE1574">
            <w:pPr>
              <w:pStyle w:val="Tabulka"/>
            </w:pPr>
            <w:r>
              <w:t>G: Minulý čas préteritum, minulý čas perfektum, minulý čas pomocných sloves.</w:t>
            </w:r>
          </w:p>
        </w:tc>
      </w:tr>
      <w:tr w:rsidR="00DC6E3E" w:rsidTr="00DC6E3E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DE1574">
            <w:pPr>
              <w:pStyle w:val="Tabulka"/>
            </w:pPr>
            <w:r>
              <w:t>Prosinec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DE1574">
            <w:pPr>
              <w:pStyle w:val="Tabulka"/>
            </w:pPr>
            <w:r>
              <w:t>(Abi)fertigkeitstraining; Weihnachten- opakování a doplnění</w:t>
            </w:r>
          </w:p>
          <w:p w:rsidR="00DC6E3E" w:rsidRDefault="00DC6E3E" w:rsidP="00DE1574">
            <w:pPr>
              <w:pStyle w:val="Tabulka"/>
            </w:pPr>
            <w:r>
              <w:t>1. Klassenarbeit L8 - 10</w:t>
            </w:r>
          </w:p>
        </w:tc>
      </w:tr>
      <w:tr w:rsidR="00DC6E3E" w:rsidTr="00DC6E3E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DE1574">
            <w:pPr>
              <w:pStyle w:val="Tabulka"/>
            </w:pPr>
            <w:r>
              <w:t>Leden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DE1574">
            <w:pPr>
              <w:pStyle w:val="Tabulka"/>
            </w:pPr>
            <w:r>
              <w:t>L11 – Meine Auslandserfahrungen. Opakovací lekce </w:t>
            </w:r>
          </w:p>
        </w:tc>
      </w:tr>
      <w:tr w:rsidR="00DC6E3E" w:rsidTr="00DC6E3E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DE1574">
            <w:pPr>
              <w:pStyle w:val="Tabulka"/>
            </w:pPr>
            <w:r>
              <w:lastRenderedPageBreak/>
              <w:t>Únor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DE1574">
            <w:pPr>
              <w:pStyle w:val="Tabulka"/>
            </w:pPr>
            <w:r>
              <w:t>L12 – Schnell ans Ziel. Líčení události, situace na obrázcích, </w:t>
            </w:r>
          </w:p>
          <w:p w:rsidR="00DC6E3E" w:rsidRDefault="00DC6E3E" w:rsidP="00DE1574">
            <w:pPr>
              <w:pStyle w:val="Tabulka"/>
            </w:pPr>
            <w:r>
              <w:t>G: minulý čas - perfektum</w:t>
            </w:r>
          </w:p>
        </w:tc>
      </w:tr>
      <w:tr w:rsidR="00DC6E3E" w:rsidTr="00DC6E3E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DE1574">
            <w:pPr>
              <w:pStyle w:val="Tabulka"/>
            </w:pPr>
            <w:r>
              <w:t>Březen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DE1574">
            <w:pPr>
              <w:pStyle w:val="Tabulka"/>
            </w:pPr>
            <w:r>
              <w:t>L13 – Urlaub und  mehr…názor na prázdniny, počasí, příroda.(zaměření ŠVP pro obor cestovní ruch)</w:t>
            </w:r>
          </w:p>
          <w:p w:rsidR="00DC6E3E" w:rsidRDefault="00DC6E3E" w:rsidP="00DE1574">
            <w:pPr>
              <w:pStyle w:val="Tabulka"/>
            </w:pPr>
            <w:r>
              <w:t>G: Zeměpisné názvy, souvětí souřadné, souvětí podřadné, perfektum způsobových sloves.</w:t>
            </w:r>
          </w:p>
        </w:tc>
      </w:tr>
      <w:tr w:rsidR="00DC6E3E" w:rsidTr="00DC6E3E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DE1574">
            <w:pPr>
              <w:pStyle w:val="Tabulka"/>
            </w:pPr>
            <w:r>
              <w:t>Duben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DE1574">
            <w:pPr>
              <w:pStyle w:val="Tabulka"/>
            </w:pPr>
            <w:r>
              <w:t>L14 – Was tust du für deine Gesundheit? Názvy částí těla, nemocí, vyjádřit pocit, popis nemoci.</w:t>
            </w:r>
          </w:p>
          <w:p w:rsidR="00DC6E3E" w:rsidRDefault="00DC6E3E" w:rsidP="00DE1574">
            <w:pPr>
              <w:pStyle w:val="Tabulka"/>
            </w:pPr>
            <w:r>
              <w:t>G: Zvratná slovesa, časové předložky. (zaměření ŠVP pro obor ekonomické lyceum)</w:t>
            </w:r>
          </w:p>
          <w:p w:rsidR="00DC6E3E" w:rsidRDefault="00DC6E3E" w:rsidP="00DE1574">
            <w:pPr>
              <w:pStyle w:val="Tabulka"/>
            </w:pPr>
            <w:r>
              <w:t>2. Klassenarbeit L11 - 14</w:t>
            </w:r>
          </w:p>
        </w:tc>
      </w:tr>
      <w:tr w:rsidR="00DC6E3E" w:rsidTr="00DC6E3E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DE1574">
            <w:pPr>
              <w:pStyle w:val="Tabulka"/>
            </w:pPr>
            <w:r>
              <w:t>Květen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DE1574">
            <w:pPr>
              <w:pStyle w:val="Tabulka"/>
            </w:pPr>
            <w:r>
              <w:t>L15 – Menschen wie du und ich.Srovnání osob, vnější vzhled, názvy oblečení, vyprávění o lidech.</w:t>
            </w:r>
          </w:p>
          <w:p w:rsidR="00DC6E3E" w:rsidRDefault="00DC6E3E" w:rsidP="00DE1574">
            <w:pPr>
              <w:pStyle w:val="Tabulka"/>
            </w:pPr>
            <w:r>
              <w:t>G: Stupňování přídavných jmen, skloňování přídavných jmen.</w:t>
            </w:r>
          </w:p>
        </w:tc>
      </w:tr>
      <w:tr w:rsidR="00DC6E3E" w:rsidTr="00DC6E3E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DE1574">
            <w:pPr>
              <w:pStyle w:val="Tabulka"/>
            </w:pPr>
            <w:r>
              <w:t>Červen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DE1574">
            <w:pPr>
              <w:pStyle w:val="Tabulka"/>
            </w:pPr>
            <w:r>
              <w:t>Die deutschsprachigen Länder. Hauptstädte. ( zaměření ŠVP pro obor cestovní ruch).Opakování konverzačních témat.</w:t>
            </w:r>
          </w:p>
        </w:tc>
      </w:tr>
    </w:tbl>
    <w:p w:rsidR="00DC6E3E" w:rsidRDefault="00DC6E3E" w:rsidP="00DC6E3E">
      <w:pPr>
        <w:pStyle w:val="Nadpisvtextu"/>
        <w:rPr>
          <w:sz w:val="24"/>
          <w:szCs w:val="24"/>
        </w:rPr>
      </w:pPr>
      <w:r>
        <w:t>Učebnice a další literatura:</w:t>
      </w:r>
    </w:p>
    <w:p w:rsidR="00DC6E3E" w:rsidRPr="00DC6E3E" w:rsidRDefault="00DC6E3E" w:rsidP="00DC6E3E">
      <w:pPr>
        <w:pStyle w:val="Odrka"/>
      </w:pPr>
      <w:r w:rsidRPr="00DC6E3E">
        <w:t>Direkt 1 neu, 2 neu. Němčina pro střední školy.( Klett)</w:t>
      </w:r>
    </w:p>
    <w:p w:rsidR="00DC6E3E" w:rsidRPr="00DC6E3E" w:rsidRDefault="00DC6E3E" w:rsidP="00DC6E3E">
      <w:pPr>
        <w:pStyle w:val="Odrka"/>
      </w:pPr>
      <w:r w:rsidRPr="00DC6E3E">
        <w:t>Němčina v kostce – Konverzace, Reálie</w:t>
      </w:r>
    </w:p>
    <w:p w:rsidR="00DC6E3E" w:rsidRPr="00DC6E3E" w:rsidRDefault="00DC6E3E" w:rsidP="00DC6E3E">
      <w:pPr>
        <w:pStyle w:val="Odrka"/>
      </w:pPr>
      <w:r w:rsidRPr="00DC6E3E">
        <w:t>Justová,H. Wir üben deutsche Grammatik</w:t>
      </w:r>
    </w:p>
    <w:p w:rsidR="00DC6E3E" w:rsidRPr="00DC6E3E" w:rsidRDefault="00DC6E3E" w:rsidP="00DC6E3E">
      <w:pPr>
        <w:pStyle w:val="Odrka"/>
      </w:pPr>
      <w:r w:rsidRPr="00DC6E3E">
        <w:t>K nové maturitě bez obav (Klett)</w:t>
      </w:r>
    </w:p>
    <w:p w:rsidR="00DC6E3E" w:rsidRDefault="00DC6E3E" w:rsidP="00DC6E3E">
      <w:pPr>
        <w:pStyle w:val="Nadpisvtextu"/>
        <w:rPr>
          <w:sz w:val="24"/>
          <w:szCs w:val="24"/>
        </w:rPr>
      </w:pPr>
      <w:r>
        <w:t>Upřesnění podmínek pro hodnocení: </w:t>
      </w:r>
    </w:p>
    <w:p w:rsidR="00DC6E3E" w:rsidRDefault="00DC6E3E" w:rsidP="00DC6E3E">
      <w:pPr>
        <w:pStyle w:val="Text"/>
        <w:rPr>
          <w:sz w:val="24"/>
          <w:szCs w:val="24"/>
        </w:rPr>
      </w:pPr>
      <w:r>
        <w:t>Žák je v každém pololetí školního roku klasifikován na základě</w:t>
      </w:r>
    </w:p>
    <w:p w:rsidR="00DC6E3E" w:rsidRPr="00DC6E3E" w:rsidRDefault="00DC6E3E" w:rsidP="00DC6E3E">
      <w:pPr>
        <w:pStyle w:val="Odrka"/>
      </w:pPr>
      <w:r w:rsidRPr="00DC6E3E">
        <w:t>1 pololetní písemné práce, váha každé známky je 3, </w:t>
      </w:r>
    </w:p>
    <w:p w:rsidR="00DC6E3E" w:rsidRPr="00DC6E3E" w:rsidRDefault="00DC6E3E" w:rsidP="00DC6E3E">
      <w:pPr>
        <w:pStyle w:val="Odrka"/>
      </w:pPr>
      <w:r w:rsidRPr="00DC6E3E">
        <w:t>min. 3 písemných testů, váha každé známky je 2, </w:t>
      </w:r>
    </w:p>
    <w:p w:rsidR="00DC6E3E" w:rsidRPr="00DC6E3E" w:rsidRDefault="00DC6E3E" w:rsidP="00DC6E3E">
      <w:pPr>
        <w:pStyle w:val="Odrka"/>
      </w:pPr>
      <w:r w:rsidRPr="00DC6E3E">
        <w:t>min. 1 ústního zkoušení, váha každé známky je 2 případně 3 </w:t>
      </w:r>
    </w:p>
    <w:p w:rsidR="00DC6E3E" w:rsidRPr="00DC6E3E" w:rsidRDefault="00DC6E3E" w:rsidP="00DC6E3E">
      <w:pPr>
        <w:pStyle w:val="Odrka"/>
      </w:pPr>
      <w:r w:rsidRPr="00DC6E3E">
        <w:t>ostatní testy mají váhu dle úvahy vyučujícího 1 – 1, 5. </w:t>
      </w:r>
    </w:p>
    <w:p w:rsidR="00DC6E3E" w:rsidRPr="00DE1574" w:rsidRDefault="00DC6E3E" w:rsidP="00DE1574">
      <w:pPr>
        <w:pStyle w:val="Text"/>
      </w:pPr>
      <w:r w:rsidRPr="00DE1574">
        <w:t>Žák je na konci pololetí v řádném termínu klasifikován, pokud byl klasifikován alespoň z 1 pololetní písemné práce, 3 písemných testů a 1 ústního zkoušení.</w:t>
      </w:r>
    </w:p>
    <w:p w:rsidR="00DC6E3E" w:rsidRPr="00DE1574" w:rsidRDefault="00DC6E3E" w:rsidP="00DE1574">
      <w:pPr>
        <w:pStyle w:val="Text"/>
      </w:pPr>
      <w:r w:rsidRPr="00DE1574">
        <w:t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</w:t>
      </w:r>
    </w:p>
    <w:p w:rsidR="00DE1574" w:rsidRPr="00940618" w:rsidRDefault="00DE1574" w:rsidP="00DE1574">
      <w:pPr>
        <w:pStyle w:val="Text"/>
      </w:pPr>
      <w:r w:rsidRPr="00940618">
        <w:t xml:space="preserve">Podmínky pro klasifikaci žáka v náhradním termínu stanoví vyučující. </w:t>
      </w:r>
    </w:p>
    <w:p w:rsidR="00DC6E3E" w:rsidRDefault="00DC6E3E" w:rsidP="00DC6E3E">
      <w:pPr>
        <w:pStyle w:val="Zpracovatel"/>
        <w:rPr>
          <w:sz w:val="24"/>
          <w:szCs w:val="24"/>
        </w:rPr>
      </w:pPr>
      <w:r>
        <w:t>Zpracovala: Mgr. Yveta Vejtasová </w:t>
      </w:r>
    </w:p>
    <w:p w:rsidR="00DC6E3E" w:rsidRDefault="00DC6E3E" w:rsidP="00DC6E3E">
      <w:pPr>
        <w:pStyle w:val="Zpracovatel"/>
        <w:rPr>
          <w:sz w:val="24"/>
          <w:szCs w:val="24"/>
        </w:rPr>
      </w:pPr>
      <w:r>
        <w:t>Projednáno předmětovou komisí dne 27. 08. 2019</w:t>
      </w:r>
    </w:p>
    <w:p w:rsidR="00DC6E3E" w:rsidRPr="007E5DA0" w:rsidRDefault="00DC6E3E" w:rsidP="00DC6E3E">
      <w:pPr>
        <w:pStyle w:val="Ronk"/>
      </w:pPr>
      <w:r>
        <w:t>NEJ, ročník: 3. – druhý cizí jazyk</w:t>
      </w:r>
    </w:p>
    <w:p w:rsidR="00DC6E3E" w:rsidRDefault="00DC6E3E" w:rsidP="00DC6E3E">
      <w:pPr>
        <w:pStyle w:val="Tdy"/>
        <w:rPr>
          <w:sz w:val="24"/>
          <w:szCs w:val="24"/>
        </w:rPr>
      </w:pPr>
      <w:r>
        <w:t>Třídy: 3. A, 3. C</w:t>
      </w:r>
      <w:r>
        <w:tab/>
      </w:r>
      <w:r>
        <w:tab/>
        <w:t xml:space="preserve">Počet hod. za týden: 3    </w:t>
      </w:r>
    </w:p>
    <w:p w:rsidR="00DC6E3E" w:rsidRDefault="00DC6E3E" w:rsidP="00DC6E3E">
      <w:pPr>
        <w:pStyle w:val="Nadpisvtextu"/>
        <w:rPr>
          <w:sz w:val="24"/>
          <w:szCs w:val="24"/>
        </w:rPr>
      </w:pPr>
      <w:r>
        <w:t>Tematické celky: </w:t>
      </w:r>
    </w:p>
    <w:p w:rsidR="00DC6E3E" w:rsidRPr="00DC6E3E" w:rsidRDefault="00DC6E3E" w:rsidP="00DF47C7">
      <w:pPr>
        <w:pStyle w:val="slovanpoloka"/>
        <w:numPr>
          <w:ilvl w:val="0"/>
          <w:numId w:val="93"/>
        </w:numPr>
      </w:pPr>
      <w:r w:rsidRPr="00DC6E3E">
        <w:t>Osobní a společenský život – cestování, turistika, plány</w:t>
      </w:r>
    </w:p>
    <w:p w:rsidR="00DC6E3E" w:rsidRPr="00DC6E3E" w:rsidRDefault="00DC6E3E" w:rsidP="00DF47C7">
      <w:pPr>
        <w:pStyle w:val="slovanpoloka"/>
        <w:numPr>
          <w:ilvl w:val="0"/>
          <w:numId w:val="93"/>
        </w:numPr>
      </w:pPr>
      <w:r w:rsidRPr="00DC6E3E">
        <w:t>Svět kolem nás – stát a společnost, světové události</w:t>
      </w:r>
    </w:p>
    <w:p w:rsidR="00DC6E3E" w:rsidRPr="00DC6E3E" w:rsidRDefault="00DC6E3E" w:rsidP="00DF47C7">
      <w:pPr>
        <w:pStyle w:val="slovanpoloka"/>
        <w:numPr>
          <w:ilvl w:val="0"/>
          <w:numId w:val="93"/>
        </w:numPr>
      </w:pPr>
      <w:r w:rsidRPr="00DC6E3E">
        <w:t>Každodenní život – zdraví, hygiena, základní onemocnění </w:t>
      </w:r>
    </w:p>
    <w:p w:rsidR="00DC6E3E" w:rsidRPr="00DC6E3E" w:rsidRDefault="00DC6E3E" w:rsidP="00DF47C7">
      <w:pPr>
        <w:pStyle w:val="slovanpoloka"/>
        <w:numPr>
          <w:ilvl w:val="0"/>
          <w:numId w:val="93"/>
        </w:numPr>
      </w:pPr>
      <w:r w:rsidRPr="00DC6E3E">
        <w:t>Oblíbená zaměstnání a činnosti, pracovní trh</w:t>
      </w:r>
    </w:p>
    <w:p w:rsidR="00DC6E3E" w:rsidRPr="00DC6E3E" w:rsidRDefault="00DC6E3E" w:rsidP="00DF47C7">
      <w:pPr>
        <w:pStyle w:val="slovanpoloka"/>
        <w:numPr>
          <w:ilvl w:val="0"/>
          <w:numId w:val="93"/>
        </w:numPr>
      </w:pPr>
      <w:r w:rsidRPr="00DC6E3E">
        <w:t>Každodenní život – vlastnosti, pocity, emoce, vnější vzhled</w:t>
      </w:r>
    </w:p>
    <w:p w:rsidR="00DC6E3E" w:rsidRPr="00DC6E3E" w:rsidRDefault="00DC6E3E" w:rsidP="00DF47C7">
      <w:pPr>
        <w:pStyle w:val="slovanpoloka"/>
        <w:numPr>
          <w:ilvl w:val="0"/>
          <w:numId w:val="93"/>
        </w:numPr>
      </w:pPr>
      <w:r w:rsidRPr="00DC6E3E">
        <w:t>Já a moje rodina, život v jiných zemích</w:t>
      </w:r>
    </w:p>
    <w:p w:rsidR="00DC6E3E" w:rsidRPr="00DC6E3E" w:rsidRDefault="00DC6E3E" w:rsidP="00DF47C7">
      <w:pPr>
        <w:pStyle w:val="slovanpoloka"/>
        <w:numPr>
          <w:ilvl w:val="0"/>
          <w:numId w:val="93"/>
        </w:numPr>
      </w:pPr>
      <w:r w:rsidRPr="00DC6E3E">
        <w:t>Písemné práce</w:t>
      </w:r>
    </w:p>
    <w:p w:rsidR="00DC6E3E" w:rsidRDefault="00DC6E3E" w:rsidP="00D24D79">
      <w:pPr>
        <w:pStyle w:val="Nadpisvtextu"/>
        <w:rPr>
          <w:sz w:val="24"/>
          <w:szCs w:val="24"/>
        </w:rPr>
      </w:pPr>
      <w:r>
        <w:t>Časový plán: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"/>
        <w:gridCol w:w="8391"/>
      </w:tblGrid>
      <w:tr w:rsidR="00DC6E3E" w:rsidTr="00DC6E3E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4E45F1">
            <w:pPr>
              <w:pStyle w:val="Tabulka"/>
            </w:pPr>
            <w:r>
              <w:t>Září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4E45F1">
            <w:pPr>
              <w:pStyle w:val="Tabulka"/>
            </w:pPr>
            <w:r>
              <w:t>Opakování učiva 2. ročníku do 13. lekce: Urlaub und mehr</w:t>
            </w:r>
          </w:p>
          <w:p w:rsidR="00DC6E3E" w:rsidRDefault="00DC6E3E" w:rsidP="004E45F1">
            <w:pPr>
              <w:pStyle w:val="Tabulka"/>
            </w:pPr>
            <w:r>
              <w:t>Ferien, Urlaub, Reisen, Freizeit, Sport. Ein Brief aus den Ferien. </w:t>
            </w:r>
          </w:p>
          <w:p w:rsidR="00DC6E3E" w:rsidRDefault="00DC6E3E" w:rsidP="004E45F1">
            <w:pPr>
              <w:pStyle w:val="Tabulka"/>
            </w:pPr>
            <w:r>
              <w:t>G: Opakování perfekta, souvětí souřadicí a podřadící – spojky, slovosled, préteritum mod.sloves</w:t>
            </w:r>
          </w:p>
        </w:tc>
      </w:tr>
      <w:tr w:rsidR="00DC6E3E" w:rsidTr="00DC6E3E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4E45F1">
            <w:pPr>
              <w:pStyle w:val="Tabulka"/>
            </w:pPr>
            <w:r>
              <w:t>Říjen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4E45F1">
            <w:pPr>
              <w:pStyle w:val="Tabulka"/>
            </w:pPr>
            <w:r>
              <w:t xml:space="preserve">L14 – Was tust du für deine Gesundheit. Körperteile. Popis nemocí, problémů a jejich řešení </w:t>
            </w:r>
          </w:p>
          <w:p w:rsidR="00DC6E3E" w:rsidRDefault="00DC6E3E" w:rsidP="004E45F1">
            <w:pPr>
              <w:pStyle w:val="Tabulka"/>
            </w:pPr>
            <w:r>
              <w:t>G: Zvratná slovesa, časové předložky, datum. </w:t>
            </w:r>
          </w:p>
        </w:tc>
      </w:tr>
      <w:tr w:rsidR="00DC6E3E" w:rsidTr="00DC6E3E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4E45F1">
            <w:pPr>
              <w:pStyle w:val="Tabulka"/>
            </w:pPr>
            <w:r>
              <w:t>Listopad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4E45F1">
            <w:pPr>
              <w:pStyle w:val="Tabulka"/>
            </w:pPr>
            <w:r>
              <w:t>L15 – Menschen wie du und ich. Kleidung. Názvy oblečení, vnější vzhled, vlastnosti. </w:t>
            </w:r>
          </w:p>
          <w:p w:rsidR="00DC6E3E" w:rsidRDefault="00DC6E3E" w:rsidP="004E45F1">
            <w:pPr>
              <w:pStyle w:val="Tabulka"/>
            </w:pPr>
            <w:r>
              <w:t>G: Stupňování přídavných jmen, skloňování přídavných jmen – typy</w:t>
            </w:r>
          </w:p>
          <w:p w:rsidR="00DC6E3E" w:rsidRDefault="00DC6E3E" w:rsidP="004E45F1">
            <w:pPr>
              <w:pStyle w:val="Tabulka"/>
            </w:pPr>
            <w:r>
              <w:t>Tázací zájmena: welcher a was für ein. </w:t>
            </w:r>
          </w:p>
        </w:tc>
      </w:tr>
      <w:tr w:rsidR="00DC6E3E" w:rsidTr="00DC6E3E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4E45F1">
            <w:pPr>
              <w:pStyle w:val="Tabulka"/>
            </w:pPr>
            <w:r>
              <w:t>Prosinec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4E45F1">
            <w:pPr>
              <w:pStyle w:val="Tabulka"/>
            </w:pPr>
            <w:r>
              <w:t>( Abi)fertigkeitstraining – Hörverstehen, Leseverstehen, Schreiben, Sprechen. </w:t>
            </w:r>
          </w:p>
          <w:p w:rsidR="00DC6E3E" w:rsidRDefault="00DC6E3E" w:rsidP="004E45F1">
            <w:pPr>
              <w:pStyle w:val="Tabulka"/>
            </w:pPr>
            <w:r>
              <w:t>I. Klassenarbeit L13 – 15</w:t>
            </w:r>
          </w:p>
          <w:p w:rsidR="00DC6E3E" w:rsidRDefault="00DC6E3E" w:rsidP="004E45F1">
            <w:pPr>
              <w:pStyle w:val="Tabulka"/>
            </w:pPr>
            <w:r>
              <w:lastRenderedPageBreak/>
              <w:t>Weihnachten – opakování a doplnění. </w:t>
            </w:r>
          </w:p>
        </w:tc>
      </w:tr>
      <w:tr w:rsidR="00DC6E3E" w:rsidTr="00DC6E3E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4E45F1">
            <w:pPr>
              <w:pStyle w:val="Tabulka"/>
            </w:pPr>
            <w:r>
              <w:lastRenderedPageBreak/>
              <w:t>Leden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4E45F1">
            <w:pPr>
              <w:pStyle w:val="Tabulka"/>
            </w:pPr>
            <w:r>
              <w:t>L16 – Jobs und Berufe. Jobben. (zaměření ŠVP pro obor ekonomika a podnikání v EU). Was macht man in diesem Job?</w:t>
            </w:r>
          </w:p>
          <w:p w:rsidR="00DC6E3E" w:rsidRDefault="00DC6E3E" w:rsidP="004E45F1">
            <w:pPr>
              <w:pStyle w:val="Tabulka"/>
            </w:pPr>
            <w:r>
              <w:t>G: Sloveso: werden. Vedlejší věty účelové – dass/damit. Konstrukce um – zu. </w:t>
            </w:r>
          </w:p>
          <w:p w:rsidR="00DC6E3E" w:rsidRDefault="00DC6E3E" w:rsidP="004E45F1">
            <w:pPr>
              <w:pStyle w:val="Tabulka"/>
            </w:pPr>
            <w:r>
              <w:t>Závislý infinitiv s zu. </w:t>
            </w:r>
          </w:p>
        </w:tc>
      </w:tr>
      <w:tr w:rsidR="00DC6E3E" w:rsidTr="00DC6E3E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4E45F1">
            <w:pPr>
              <w:pStyle w:val="Tabulka"/>
            </w:pPr>
            <w:r>
              <w:t>Únor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4E45F1">
            <w:pPr>
              <w:pStyle w:val="Tabulka"/>
            </w:pPr>
            <w:r>
              <w:t>L17 – Wünsche und Träume. Mein Traumhaus. Neue Ideen</w:t>
            </w:r>
          </w:p>
          <w:p w:rsidR="00DC6E3E" w:rsidRDefault="00DC6E3E" w:rsidP="004E45F1">
            <w:pPr>
              <w:pStyle w:val="Tabulka"/>
            </w:pPr>
            <w:r>
              <w:t>G: Konjuktiv II. Opisný tvar s würde + infinitiv. Vedlejší věta podmínková, Konjuktiv II nepr. sloves a sloves pomocných. Souvětí souřadné (2). </w:t>
            </w:r>
          </w:p>
        </w:tc>
      </w:tr>
      <w:tr w:rsidR="00DC6E3E" w:rsidTr="00DC6E3E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4E45F1">
            <w:pPr>
              <w:pStyle w:val="Tabulka"/>
            </w:pPr>
            <w:r>
              <w:t>Březen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4E45F1">
            <w:pPr>
              <w:pStyle w:val="Tabulka"/>
            </w:pPr>
            <w:r>
              <w:t xml:space="preserve"> Deutschsprachige Länder: Deutschland, Berlin (zaměření pro obor cestovní ruch).</w:t>
            </w:r>
          </w:p>
          <w:p w:rsidR="00DC6E3E" w:rsidRDefault="00DC6E3E" w:rsidP="004E45F1">
            <w:pPr>
              <w:pStyle w:val="Tabulka"/>
            </w:pPr>
            <w:r>
              <w:t>G: minulý čas – préteritum </w:t>
            </w:r>
          </w:p>
          <w:p w:rsidR="00DC6E3E" w:rsidRDefault="00DC6E3E" w:rsidP="004E45F1">
            <w:pPr>
              <w:pStyle w:val="Tabulka"/>
            </w:pPr>
            <w:r>
              <w:t>Ostern – opakování a doplnění. </w:t>
            </w:r>
          </w:p>
        </w:tc>
      </w:tr>
      <w:tr w:rsidR="00DC6E3E" w:rsidTr="00DC6E3E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4E45F1">
            <w:pPr>
              <w:pStyle w:val="Tabulka"/>
            </w:pPr>
            <w:r>
              <w:t>Duben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4E45F1">
            <w:pPr>
              <w:pStyle w:val="Tabulka"/>
            </w:pPr>
            <w:r>
              <w:t>Deutschsprachige Länder: Österreich, Wien. (zaměření pro obor cestovní ruch).</w:t>
            </w:r>
          </w:p>
          <w:p w:rsidR="00DC6E3E" w:rsidRDefault="00DC6E3E" w:rsidP="004E45F1">
            <w:pPr>
              <w:pStyle w:val="Tabulka"/>
            </w:pPr>
            <w:r>
              <w:t>G – slovesa – procvičování slovesných časů a tvarů</w:t>
            </w:r>
          </w:p>
          <w:p w:rsidR="00DC6E3E" w:rsidRDefault="00DC6E3E" w:rsidP="004E45F1">
            <w:pPr>
              <w:pStyle w:val="Tabulka"/>
            </w:pPr>
            <w:r>
              <w:t>II. Klassenarbeit L 16 – 17. </w:t>
            </w:r>
          </w:p>
        </w:tc>
      </w:tr>
      <w:tr w:rsidR="00DC6E3E" w:rsidTr="00DC6E3E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4E45F1">
            <w:pPr>
              <w:pStyle w:val="Tabulka"/>
            </w:pPr>
            <w:r>
              <w:t>Květen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4E45F1">
            <w:pPr>
              <w:pStyle w:val="Tabulka"/>
            </w:pPr>
            <w:r>
              <w:t>Deutschsprachige Länder: Schweiz, Bern. (zaměření pro obor cestovní ruch).</w:t>
            </w:r>
          </w:p>
          <w:p w:rsidR="00DC6E3E" w:rsidRDefault="00DC6E3E" w:rsidP="004E45F1">
            <w:pPr>
              <w:pStyle w:val="Tabulka"/>
            </w:pPr>
            <w:r>
              <w:t>G: ABI - Training </w:t>
            </w:r>
          </w:p>
        </w:tc>
      </w:tr>
      <w:tr w:rsidR="00DC6E3E" w:rsidTr="00DC6E3E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4E45F1">
            <w:pPr>
              <w:pStyle w:val="Tabulka"/>
            </w:pPr>
            <w:r>
              <w:t>Červen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4E45F1">
            <w:pPr>
              <w:pStyle w:val="Tabulka"/>
            </w:pPr>
            <w:r>
              <w:t>(ABI)Fertigkeitstraining. </w:t>
            </w:r>
          </w:p>
          <w:p w:rsidR="00DC6E3E" w:rsidRDefault="00DC6E3E" w:rsidP="004E45F1">
            <w:pPr>
              <w:pStyle w:val="Tabulka"/>
            </w:pPr>
            <w:r>
              <w:t>Deutschsprachige Länder, Hauptstädte. (zaměření pro obor cestovní ruch).</w:t>
            </w:r>
          </w:p>
        </w:tc>
      </w:tr>
    </w:tbl>
    <w:p w:rsidR="00DC6E3E" w:rsidRDefault="00DC6E3E" w:rsidP="00823FAD">
      <w:pPr>
        <w:pStyle w:val="Nadpisvtextu"/>
      </w:pPr>
      <w:r>
        <w:t>Učebnice a další literatura: </w:t>
      </w:r>
    </w:p>
    <w:p w:rsidR="00DC6E3E" w:rsidRPr="00823FAD" w:rsidRDefault="00DC6E3E" w:rsidP="00823FAD">
      <w:pPr>
        <w:pStyle w:val="Odrka"/>
      </w:pPr>
      <w:r w:rsidRPr="00823FAD">
        <w:t>Direkt 2 – neu – němčina pro střední školy ( Klett)</w:t>
      </w:r>
    </w:p>
    <w:p w:rsidR="00DC6E3E" w:rsidRPr="00823FAD" w:rsidRDefault="00DC6E3E" w:rsidP="00823FAD">
      <w:pPr>
        <w:pStyle w:val="Odrka"/>
      </w:pPr>
      <w:r w:rsidRPr="00823FAD">
        <w:t>Němčina v kostce – Konverzace, Reálie</w:t>
      </w:r>
    </w:p>
    <w:p w:rsidR="00DC6E3E" w:rsidRPr="00823FAD" w:rsidRDefault="00DC6E3E" w:rsidP="00823FAD">
      <w:pPr>
        <w:pStyle w:val="Odrka"/>
      </w:pPr>
      <w:r w:rsidRPr="00823FAD">
        <w:t>Justová, H. Wir üben deutsche Grammatik</w:t>
      </w:r>
    </w:p>
    <w:p w:rsidR="00DC6E3E" w:rsidRPr="00823FAD" w:rsidRDefault="00DC6E3E" w:rsidP="00823FAD">
      <w:pPr>
        <w:pStyle w:val="Odrka"/>
      </w:pPr>
      <w:r w:rsidRPr="00823FAD">
        <w:t>K nové maturitě bez obav (Klett)</w:t>
      </w:r>
    </w:p>
    <w:p w:rsidR="00DC6E3E" w:rsidRDefault="00DC6E3E" w:rsidP="00823FAD">
      <w:pPr>
        <w:pStyle w:val="Nadpisvtextu"/>
      </w:pPr>
      <w:r>
        <w:t>Upřesnění podmínek pro hodnocení: </w:t>
      </w:r>
    </w:p>
    <w:p w:rsidR="00DC6E3E" w:rsidRDefault="00DC6E3E" w:rsidP="00823FAD">
      <w:pPr>
        <w:pStyle w:val="Text"/>
      </w:pPr>
      <w:r>
        <w:t>Žák je v každém pololetí školního roku klasifikován na základě</w:t>
      </w:r>
    </w:p>
    <w:p w:rsidR="00DC6E3E" w:rsidRPr="00823FAD" w:rsidRDefault="00DC6E3E" w:rsidP="00823FAD">
      <w:pPr>
        <w:pStyle w:val="Odrka"/>
      </w:pPr>
      <w:r w:rsidRPr="00823FAD">
        <w:t>1 pololetní písemné práce, váha každé známky je 3, </w:t>
      </w:r>
    </w:p>
    <w:p w:rsidR="00DC6E3E" w:rsidRPr="00823FAD" w:rsidRDefault="00DC6E3E" w:rsidP="00823FAD">
      <w:pPr>
        <w:pStyle w:val="Odrka"/>
      </w:pPr>
      <w:r w:rsidRPr="00823FAD">
        <w:t>min. 3 písemných testů, váha každé známky je 2, </w:t>
      </w:r>
    </w:p>
    <w:p w:rsidR="00DC6E3E" w:rsidRPr="00823FAD" w:rsidRDefault="00DC6E3E" w:rsidP="00823FAD">
      <w:pPr>
        <w:pStyle w:val="Odrka"/>
      </w:pPr>
      <w:r w:rsidRPr="00823FAD">
        <w:t>min. 1 ústního zkoušení, váha každé známky je 2 případně 3.</w:t>
      </w:r>
    </w:p>
    <w:p w:rsidR="00DC6E3E" w:rsidRPr="00823FAD" w:rsidRDefault="00DC6E3E" w:rsidP="00823FAD">
      <w:pPr>
        <w:pStyle w:val="Odrka"/>
      </w:pPr>
      <w:r w:rsidRPr="00823FAD">
        <w:t>ostatní testy mají váhu dle úvahy vyučujícího 1 – 1, 5. </w:t>
      </w:r>
    </w:p>
    <w:p w:rsidR="00DC6E3E" w:rsidRPr="004E45F1" w:rsidRDefault="00DC6E3E" w:rsidP="004E45F1">
      <w:pPr>
        <w:pStyle w:val="Text"/>
      </w:pPr>
      <w:r w:rsidRPr="004E45F1">
        <w:t>Žák je na konci pololetí v řádném termínu klasifikován, pokud byl klasifikován alespoň z 1 pololetní písemné práce, 3 písemných testů a 1 ústního zkoušení. </w:t>
      </w:r>
    </w:p>
    <w:p w:rsidR="00DC6E3E" w:rsidRPr="004E45F1" w:rsidRDefault="00DC6E3E" w:rsidP="004E45F1">
      <w:pPr>
        <w:pStyle w:val="Text"/>
      </w:pPr>
      <w:r w:rsidRPr="004E45F1">
        <w:t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 </w:t>
      </w:r>
    </w:p>
    <w:p w:rsidR="004E45F1" w:rsidRPr="00940618" w:rsidRDefault="004E45F1" w:rsidP="004E45F1">
      <w:pPr>
        <w:pStyle w:val="Text"/>
      </w:pPr>
      <w:r w:rsidRPr="00940618">
        <w:t xml:space="preserve">Podmínky pro klasifikaci žáka v náhradním termínu stanoví vyučující. </w:t>
      </w:r>
    </w:p>
    <w:p w:rsidR="00DC6E3E" w:rsidRDefault="00DC6E3E" w:rsidP="00823FAD">
      <w:pPr>
        <w:pStyle w:val="Zpracovatel"/>
      </w:pPr>
      <w:r>
        <w:t>Zpracovala: Mgr. Yveta Vejtasová</w:t>
      </w:r>
    </w:p>
    <w:p w:rsidR="00DC6E3E" w:rsidRDefault="00DC6E3E" w:rsidP="00823FAD">
      <w:pPr>
        <w:pStyle w:val="Zpracovatel"/>
      </w:pPr>
      <w:r>
        <w:t>Projednáno předmětovou komisí dne: 27. 08. 2019</w:t>
      </w:r>
    </w:p>
    <w:p w:rsidR="00DC6E3E" w:rsidRDefault="00DC6E3E" w:rsidP="00823FAD">
      <w:pPr>
        <w:pStyle w:val="Ronk"/>
      </w:pPr>
      <w:r>
        <w:t>NEJ, ročník: 4. – druhý cizí jazyk</w:t>
      </w:r>
    </w:p>
    <w:p w:rsidR="00DC6E3E" w:rsidRDefault="00DC6E3E" w:rsidP="00823FAD">
      <w:pPr>
        <w:pStyle w:val="Tdy"/>
      </w:pPr>
      <w:r>
        <w:t>Třídy:  4. A, 4. C </w:t>
      </w:r>
      <w:r>
        <w:tab/>
        <w:t>Počet hod. za týden: 3</w:t>
      </w:r>
      <w:r>
        <w:rPr>
          <w:sz w:val="28"/>
          <w:szCs w:val="28"/>
        </w:rPr>
        <w:t xml:space="preserve">    </w:t>
      </w:r>
    </w:p>
    <w:p w:rsidR="00DC6E3E" w:rsidRDefault="00DC6E3E" w:rsidP="00DF47C7">
      <w:pPr>
        <w:pStyle w:val="slovanpoloka"/>
        <w:numPr>
          <w:ilvl w:val="0"/>
          <w:numId w:val="120"/>
        </w:numPr>
      </w:pPr>
      <w:r>
        <w:t>Tematické celky: </w:t>
      </w:r>
    </w:p>
    <w:p w:rsidR="00DC6E3E" w:rsidRPr="00823FAD" w:rsidRDefault="00DC6E3E" w:rsidP="00DF47C7">
      <w:pPr>
        <w:pStyle w:val="slovanpoloka"/>
        <w:numPr>
          <w:ilvl w:val="0"/>
          <w:numId w:val="120"/>
        </w:numPr>
      </w:pPr>
      <w:r w:rsidRPr="00823FAD">
        <w:t>Korespondence  - soukromá, obchodní – průběžně (zaměření ŠVP pro obor ekonomika a podnikání v EU)</w:t>
      </w:r>
    </w:p>
    <w:p w:rsidR="00DC6E3E" w:rsidRPr="00823FAD" w:rsidRDefault="00DC6E3E" w:rsidP="00DF47C7">
      <w:pPr>
        <w:pStyle w:val="slovanpoloka"/>
        <w:numPr>
          <w:ilvl w:val="0"/>
          <w:numId w:val="120"/>
        </w:numPr>
      </w:pPr>
      <w:r w:rsidRPr="00823FAD">
        <w:t>Osobní a společenský život – plány a sny</w:t>
      </w:r>
    </w:p>
    <w:p w:rsidR="00DC6E3E" w:rsidRPr="00823FAD" w:rsidRDefault="00DC6E3E" w:rsidP="00DF47C7">
      <w:pPr>
        <w:pStyle w:val="slovanpoloka"/>
        <w:numPr>
          <w:ilvl w:val="0"/>
          <w:numId w:val="120"/>
        </w:numPr>
      </w:pPr>
      <w:r w:rsidRPr="00823FAD">
        <w:t>Svět kolem nás – kultura, památky, život v jiných zemích</w:t>
      </w:r>
    </w:p>
    <w:p w:rsidR="00DC6E3E" w:rsidRPr="00823FAD" w:rsidRDefault="00DC6E3E" w:rsidP="00DF47C7">
      <w:pPr>
        <w:pStyle w:val="slovanpoloka"/>
        <w:numPr>
          <w:ilvl w:val="0"/>
          <w:numId w:val="120"/>
        </w:numPr>
      </w:pPr>
      <w:r w:rsidRPr="00823FAD">
        <w:t>Lidé, události a společnost</w:t>
      </w:r>
    </w:p>
    <w:p w:rsidR="00DC6E3E" w:rsidRPr="00823FAD" w:rsidRDefault="00DC6E3E" w:rsidP="00DF47C7">
      <w:pPr>
        <w:pStyle w:val="slovanpoloka"/>
        <w:numPr>
          <w:ilvl w:val="0"/>
          <w:numId w:val="120"/>
        </w:numPr>
      </w:pPr>
      <w:r w:rsidRPr="00823FAD">
        <w:t>Tturistika a cestování, německy mluvící země. (zaměření ŠVP  pro obor cestovní ruch)</w:t>
      </w:r>
    </w:p>
    <w:p w:rsidR="00DC6E3E" w:rsidRPr="00823FAD" w:rsidRDefault="00DC6E3E" w:rsidP="00DF47C7">
      <w:pPr>
        <w:pStyle w:val="slovanpoloka"/>
        <w:numPr>
          <w:ilvl w:val="0"/>
          <w:numId w:val="120"/>
        </w:numPr>
      </w:pPr>
      <w:r w:rsidRPr="00823FAD">
        <w:t>Písemné práce</w:t>
      </w:r>
    </w:p>
    <w:p w:rsidR="00DC6E3E" w:rsidRDefault="00DC6E3E" w:rsidP="00823FAD">
      <w:pPr>
        <w:pStyle w:val="Nadpisvtextu"/>
      </w:pPr>
      <w:r>
        <w:t>Časový plán: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"/>
        <w:gridCol w:w="8381"/>
      </w:tblGrid>
      <w:tr w:rsidR="00DC6E3E" w:rsidTr="00DC6E3E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183BB3">
            <w:pPr>
              <w:pStyle w:val="Tabulka"/>
            </w:pPr>
            <w:r>
              <w:t>Září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183BB3">
            <w:pPr>
              <w:pStyle w:val="Tabulka"/>
            </w:pPr>
            <w:r>
              <w:t>L17 – Wünsche und Träume.Mein Traumhaus. Neue Ideen</w:t>
            </w:r>
          </w:p>
          <w:p w:rsidR="00DC6E3E" w:rsidRDefault="00DC6E3E" w:rsidP="00183BB3">
            <w:pPr>
              <w:pStyle w:val="Tabulka"/>
            </w:pPr>
            <w:r>
              <w:t>G: Konjuktiv II. Opisný tvar s würde + infinitiv. Vedlejší věta podmínková,Konjuktiv II nepr. sloves a sloves pomocných. Souvětí souřadné (2). </w:t>
            </w:r>
          </w:p>
          <w:p w:rsidR="00DC6E3E" w:rsidRDefault="00DC6E3E" w:rsidP="00183BB3">
            <w:pPr>
              <w:pStyle w:val="Tabulka"/>
            </w:pPr>
            <w:r>
              <w:t> Opakování perfekta u sloves.</w:t>
            </w:r>
          </w:p>
          <w:p w:rsidR="00DC6E3E" w:rsidRDefault="00DC6E3E" w:rsidP="00183BB3">
            <w:pPr>
              <w:pStyle w:val="Tabulka"/>
            </w:pPr>
            <w:r>
              <w:t>Privatbriefe – Einladung, Meine Ferien, Glückwünsche.</w:t>
            </w:r>
          </w:p>
        </w:tc>
      </w:tr>
      <w:tr w:rsidR="00DC6E3E" w:rsidTr="00DC6E3E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183BB3">
            <w:pPr>
              <w:pStyle w:val="Tabulka"/>
            </w:pPr>
            <w:r>
              <w:lastRenderedPageBreak/>
              <w:t>Říjen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183BB3">
            <w:pPr>
              <w:pStyle w:val="Tabulka"/>
            </w:pPr>
            <w:r>
              <w:t>L18 – Unterwegs in Berlin. Berliner Aspekte. (zaměření ŠVP pro obor cestovní ruch)</w:t>
            </w:r>
          </w:p>
          <w:p w:rsidR="00DC6E3E" w:rsidRDefault="00DC6E3E" w:rsidP="00183BB3">
            <w:pPr>
              <w:pStyle w:val="Tabulka"/>
            </w:pPr>
            <w:r>
              <w:t> G: Konjunktiv II způsobových sloves. Nepřímá otázka. Vedlejší věty časové s als /wenn.</w:t>
            </w:r>
          </w:p>
          <w:p w:rsidR="00DC6E3E" w:rsidRDefault="00DC6E3E" w:rsidP="00183BB3">
            <w:pPr>
              <w:pStyle w:val="Tabulka"/>
            </w:pPr>
            <w:r>
              <w:t>Geschäftsbriefe – Anfrage, Angebot, Auftrag, Reklamation.</w:t>
            </w:r>
          </w:p>
        </w:tc>
      </w:tr>
      <w:tr w:rsidR="00DC6E3E" w:rsidTr="00DC6E3E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183BB3">
            <w:pPr>
              <w:pStyle w:val="Tabulka"/>
            </w:pPr>
            <w:r>
              <w:t>Listopad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183BB3">
            <w:pPr>
              <w:pStyle w:val="Tabulka"/>
            </w:pPr>
            <w:r>
              <w:t>L19 – Fakten und Berichte .Der erste Schultag. Vyprávění o zážitcích.</w:t>
            </w:r>
          </w:p>
          <w:p w:rsidR="00DC6E3E" w:rsidRDefault="00DC6E3E" w:rsidP="00183BB3">
            <w:pPr>
              <w:pStyle w:val="Tabulka"/>
            </w:pPr>
            <w:r>
              <w:t>G: Minulý čas préteritum. Vedlejší věty časové. Plusquamperfektum – časová souslednost.</w:t>
            </w:r>
          </w:p>
          <w:p w:rsidR="00DC6E3E" w:rsidRDefault="00DC6E3E" w:rsidP="00183BB3">
            <w:pPr>
              <w:pStyle w:val="Tabulka"/>
            </w:pPr>
            <w:r>
              <w:t>Geld , Währung. Telefonieren.</w:t>
            </w:r>
          </w:p>
        </w:tc>
      </w:tr>
      <w:tr w:rsidR="00DC6E3E" w:rsidTr="00DC6E3E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183BB3">
            <w:pPr>
              <w:pStyle w:val="Tabulka"/>
            </w:pPr>
            <w:r>
              <w:t>Prosinec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183BB3">
            <w:pPr>
              <w:pStyle w:val="Tabulka"/>
            </w:pPr>
            <w:r>
              <w:t>L20 – Wien erleben. Als Tourist in Wien. (zaměření pro obor cestovní ruch)</w:t>
            </w:r>
          </w:p>
          <w:p w:rsidR="00DC6E3E" w:rsidRDefault="00DC6E3E" w:rsidP="00183BB3">
            <w:pPr>
              <w:pStyle w:val="Tabulka"/>
            </w:pPr>
            <w:r>
              <w:t>G: Vedlejší věty vztažné. Trpný rod. Všeobecný podmět man.</w:t>
            </w:r>
          </w:p>
          <w:p w:rsidR="00DC6E3E" w:rsidRDefault="00DC6E3E" w:rsidP="00183BB3">
            <w:pPr>
              <w:pStyle w:val="Tabulka"/>
            </w:pPr>
            <w:r>
              <w:t>Klassenarbeit .</w:t>
            </w:r>
          </w:p>
          <w:p w:rsidR="00DC6E3E" w:rsidRDefault="00DC6E3E" w:rsidP="00183BB3">
            <w:pPr>
              <w:pStyle w:val="Tabulka"/>
            </w:pPr>
            <w:r>
              <w:t>Weihnachten – opakování a doplnění.</w:t>
            </w:r>
          </w:p>
          <w:p w:rsidR="00DC6E3E" w:rsidRDefault="00DC6E3E" w:rsidP="00183BB3">
            <w:pPr>
              <w:pStyle w:val="Tabulka"/>
            </w:pPr>
            <w:r>
              <w:t>Konto, Kreditkarte.  Internet. </w:t>
            </w:r>
          </w:p>
        </w:tc>
      </w:tr>
      <w:tr w:rsidR="00DC6E3E" w:rsidTr="00DC6E3E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183BB3">
            <w:pPr>
              <w:pStyle w:val="Tabulka"/>
            </w:pPr>
            <w:r>
              <w:t>Leden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183BB3">
            <w:pPr>
              <w:pStyle w:val="Tabulka"/>
            </w:pPr>
            <w:r>
              <w:t xml:space="preserve"> ABI – Training . Wie weit bist du jetzt? </w:t>
            </w:r>
          </w:p>
          <w:p w:rsidR="00DC6E3E" w:rsidRDefault="00DC6E3E" w:rsidP="00183BB3">
            <w:pPr>
              <w:pStyle w:val="Tabulka"/>
            </w:pPr>
            <w:r>
              <w:t>G: Příčestí přítomné, příčestí minulé Párové spojky.</w:t>
            </w:r>
          </w:p>
          <w:p w:rsidR="00DC6E3E" w:rsidRDefault="00DC6E3E" w:rsidP="00183BB3">
            <w:pPr>
              <w:pStyle w:val="Tabulka"/>
            </w:pPr>
            <w:r>
              <w:t>Bewerbung, Kündigung.Lebenslauf.</w:t>
            </w:r>
          </w:p>
        </w:tc>
      </w:tr>
      <w:tr w:rsidR="00DC6E3E" w:rsidTr="00DC6E3E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183BB3">
            <w:pPr>
              <w:pStyle w:val="Tabulka"/>
            </w:pPr>
            <w:r>
              <w:t>Únor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183BB3">
            <w:pPr>
              <w:pStyle w:val="Tabulka"/>
            </w:pPr>
            <w:r>
              <w:t>ABI – Training – obrázky, rozhovory. </w:t>
            </w:r>
          </w:p>
          <w:p w:rsidR="00DC6E3E" w:rsidRDefault="00DC6E3E" w:rsidP="00183BB3">
            <w:pPr>
              <w:pStyle w:val="Tabulka"/>
            </w:pPr>
            <w:r>
              <w:t>G: Vazby sloves. Zájmenná příslovce.</w:t>
            </w:r>
          </w:p>
          <w:p w:rsidR="00DC6E3E" w:rsidRDefault="00DC6E3E" w:rsidP="00183BB3">
            <w:pPr>
              <w:pStyle w:val="Tabulka"/>
            </w:pPr>
            <w:r>
              <w:t> EU. Auf der Post.</w:t>
            </w:r>
          </w:p>
        </w:tc>
      </w:tr>
      <w:tr w:rsidR="00DC6E3E" w:rsidTr="00DC6E3E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183BB3">
            <w:pPr>
              <w:pStyle w:val="Tabulka"/>
            </w:pPr>
            <w:r>
              <w:t>Březen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183BB3">
            <w:pPr>
              <w:pStyle w:val="Tabulka"/>
            </w:pPr>
            <w:r>
              <w:t>Opakování konverzačních témat. Poslech, čtení, psaní, mluvení.</w:t>
            </w:r>
          </w:p>
          <w:p w:rsidR="00DC6E3E" w:rsidRDefault="00DC6E3E" w:rsidP="00183BB3">
            <w:pPr>
              <w:pStyle w:val="Tabulka"/>
            </w:pPr>
            <w:r>
              <w:t>G: Konjunktiv II. – Konjunktiv plusquamperfekta - tvoření a použití. Ostern – opakování.</w:t>
            </w:r>
          </w:p>
          <w:p w:rsidR="00DC6E3E" w:rsidRDefault="00DC6E3E" w:rsidP="00183BB3">
            <w:pPr>
              <w:pStyle w:val="Tabulka"/>
            </w:pPr>
            <w:r>
              <w:t>. Bewerbung – Kündigung.             </w:t>
            </w:r>
          </w:p>
        </w:tc>
      </w:tr>
      <w:tr w:rsidR="00DC6E3E" w:rsidTr="00DC6E3E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183BB3">
            <w:pPr>
              <w:pStyle w:val="Tabulka"/>
            </w:pPr>
            <w:r>
              <w:t>Duben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183BB3">
            <w:pPr>
              <w:pStyle w:val="Tabulka"/>
            </w:pPr>
            <w:r>
              <w:t>ABI – Training. </w:t>
            </w:r>
          </w:p>
          <w:p w:rsidR="00DC6E3E" w:rsidRDefault="00DC6E3E" w:rsidP="00183BB3">
            <w:pPr>
              <w:pStyle w:val="Tabulka"/>
            </w:pPr>
            <w:r>
              <w:t>G: cvičné opakovací testy.</w:t>
            </w:r>
          </w:p>
          <w:p w:rsidR="00DC6E3E" w:rsidRDefault="00DC6E3E" w:rsidP="00183BB3">
            <w:pPr>
              <w:pStyle w:val="Tabulka"/>
            </w:pPr>
            <w:r>
              <w:t xml:space="preserve">Umwelt – Natur, Wetter, Jahreszeiten, Blumen, Tiere </w:t>
            </w:r>
          </w:p>
          <w:p w:rsidR="00DC6E3E" w:rsidRDefault="00DC6E3E" w:rsidP="00183BB3">
            <w:pPr>
              <w:pStyle w:val="Tabulka"/>
            </w:pPr>
            <w:r>
              <w:t> II. Klassenarbeit – závěrečný gramatický test.</w:t>
            </w:r>
          </w:p>
        </w:tc>
      </w:tr>
      <w:tr w:rsidR="00DC6E3E" w:rsidTr="00DC6E3E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183BB3">
            <w:pPr>
              <w:pStyle w:val="Tabulka"/>
            </w:pPr>
            <w:r>
              <w:t>Květen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Default="00DC6E3E" w:rsidP="00183BB3">
            <w:pPr>
              <w:pStyle w:val="Tabulka"/>
            </w:pPr>
            <w:r>
              <w:t>Wiederholung. </w:t>
            </w:r>
          </w:p>
        </w:tc>
      </w:tr>
    </w:tbl>
    <w:p w:rsidR="00DC6E3E" w:rsidRDefault="00DC6E3E" w:rsidP="00823FAD">
      <w:pPr>
        <w:pStyle w:val="Nadpisvtextu"/>
      </w:pPr>
      <w:r>
        <w:t>Učebnice a další literatura:</w:t>
      </w:r>
    </w:p>
    <w:p w:rsidR="00DC6E3E" w:rsidRPr="00823FAD" w:rsidRDefault="00DC6E3E" w:rsidP="00823FAD">
      <w:pPr>
        <w:pStyle w:val="Odrka"/>
      </w:pPr>
      <w:r w:rsidRPr="00823FAD">
        <w:t>Direkt 2. – neu – Němčina pro střední školy  ( Klett)</w:t>
      </w:r>
    </w:p>
    <w:p w:rsidR="00DC6E3E" w:rsidRPr="00823FAD" w:rsidRDefault="00DC6E3E" w:rsidP="00823FAD">
      <w:pPr>
        <w:pStyle w:val="Odrka"/>
      </w:pPr>
      <w:r w:rsidRPr="00823FAD">
        <w:t>Wir wiederholen fürs Abitur (WWFA)</w:t>
      </w:r>
    </w:p>
    <w:p w:rsidR="00DC6E3E" w:rsidRPr="00823FAD" w:rsidRDefault="00DC6E3E" w:rsidP="00823FAD">
      <w:pPr>
        <w:pStyle w:val="Odrka"/>
      </w:pPr>
      <w:r w:rsidRPr="00823FAD">
        <w:t>Deutschsprachige Länder (DSL)</w:t>
      </w:r>
    </w:p>
    <w:p w:rsidR="00DC6E3E" w:rsidRPr="00823FAD" w:rsidRDefault="00DC6E3E" w:rsidP="00823FAD">
      <w:pPr>
        <w:pStyle w:val="Odrka"/>
      </w:pPr>
      <w:r w:rsidRPr="00823FAD">
        <w:t>Píšeme a telefonujeme německy  (D.Kettnerová)</w:t>
      </w:r>
    </w:p>
    <w:p w:rsidR="00DC6E3E" w:rsidRPr="00823FAD" w:rsidRDefault="00DC6E3E" w:rsidP="00823FAD">
      <w:pPr>
        <w:pStyle w:val="Odrka"/>
      </w:pPr>
      <w:r w:rsidRPr="00823FAD">
        <w:t>Justová H. Němčina v kostce – konverzace, reálie</w:t>
      </w:r>
    </w:p>
    <w:p w:rsidR="00DC6E3E" w:rsidRDefault="00DC6E3E" w:rsidP="00823FAD">
      <w:pPr>
        <w:pStyle w:val="Nadpisvtextu"/>
      </w:pPr>
      <w:r>
        <w:t xml:space="preserve">Upřesnění podmínek pro hodnocení:  </w:t>
      </w:r>
    </w:p>
    <w:p w:rsidR="00DC6E3E" w:rsidRDefault="00DC6E3E" w:rsidP="00823FAD">
      <w:pPr>
        <w:pStyle w:val="Text"/>
      </w:pPr>
      <w:r>
        <w:t>Žák je v každém pololetí školního roku klasifikován na základě</w:t>
      </w:r>
    </w:p>
    <w:p w:rsidR="00DC6E3E" w:rsidRDefault="00DC6E3E" w:rsidP="00823FAD">
      <w:pPr>
        <w:pStyle w:val="Odrka"/>
        <w:rPr>
          <w:rFonts w:ascii="Arial" w:hAnsi="Arial" w:cs="Arial"/>
        </w:rPr>
      </w:pPr>
      <w:r>
        <w:t>1 pololetní písemné práce, váha každé známky je 3, </w:t>
      </w:r>
    </w:p>
    <w:p w:rsidR="00DC6E3E" w:rsidRDefault="00DC6E3E" w:rsidP="00823FAD">
      <w:pPr>
        <w:pStyle w:val="Odrka"/>
        <w:rPr>
          <w:rFonts w:ascii="Arial" w:hAnsi="Arial" w:cs="Arial"/>
        </w:rPr>
      </w:pPr>
      <w:r>
        <w:t>min. 3 písemných testů, váha každé známky je 2, </w:t>
      </w:r>
    </w:p>
    <w:p w:rsidR="00DC6E3E" w:rsidRDefault="00DC6E3E" w:rsidP="00823FAD">
      <w:pPr>
        <w:pStyle w:val="Odrka"/>
        <w:rPr>
          <w:rFonts w:ascii="Arial" w:hAnsi="Arial" w:cs="Arial"/>
        </w:rPr>
      </w:pPr>
      <w:r>
        <w:t>min. 1 ústního zkoušení, váha každé známky je 2 případně 3 </w:t>
      </w:r>
    </w:p>
    <w:p w:rsidR="00DC6E3E" w:rsidRDefault="00DC6E3E" w:rsidP="00823FAD">
      <w:pPr>
        <w:pStyle w:val="Odrka"/>
        <w:rPr>
          <w:rFonts w:ascii="Arial" w:hAnsi="Arial" w:cs="Arial"/>
        </w:rPr>
      </w:pPr>
      <w:r>
        <w:t>ostatní testy mají váhu dle úvahy vyučujícího 1 – 1, 5. </w:t>
      </w:r>
    </w:p>
    <w:p w:rsidR="00DC6E3E" w:rsidRPr="00183BB3" w:rsidRDefault="00DC6E3E" w:rsidP="00183BB3">
      <w:pPr>
        <w:pStyle w:val="Text"/>
      </w:pPr>
      <w:r w:rsidRPr="00183BB3">
        <w:t>Žák je na konci pololetí v řádném termínu klasifikován, pokud byl klasifikován alespoň z 1 pololetní písemné práce, 3 písemných testů a 1 ústního zkoušení.</w:t>
      </w:r>
    </w:p>
    <w:p w:rsidR="00DC6E3E" w:rsidRPr="00183BB3" w:rsidRDefault="00DC6E3E" w:rsidP="00183BB3">
      <w:pPr>
        <w:pStyle w:val="Text"/>
      </w:pPr>
      <w:r w:rsidRPr="00183BB3">
        <w:t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</w:t>
      </w:r>
    </w:p>
    <w:p w:rsidR="00183BB3" w:rsidRPr="00940618" w:rsidRDefault="00183BB3" w:rsidP="00183BB3">
      <w:pPr>
        <w:pStyle w:val="Text"/>
      </w:pPr>
      <w:r w:rsidRPr="00940618">
        <w:t xml:space="preserve">Podmínky pro klasifikaci žáka v náhradním termínu stanoví vyučující. </w:t>
      </w:r>
    </w:p>
    <w:p w:rsidR="00DC6E3E" w:rsidRPr="00183BB3" w:rsidRDefault="00DC6E3E" w:rsidP="00183BB3">
      <w:pPr>
        <w:pStyle w:val="Zpracovatel"/>
      </w:pPr>
      <w:r w:rsidRPr="00183BB3">
        <w:t>Zpracovala: Mgr. Yveta Vejtasová</w:t>
      </w:r>
    </w:p>
    <w:p w:rsidR="00DC6E3E" w:rsidRPr="00183BB3" w:rsidRDefault="00DC6E3E" w:rsidP="00183BB3">
      <w:pPr>
        <w:pStyle w:val="Zpracovatel"/>
      </w:pPr>
      <w:r w:rsidRPr="00183BB3">
        <w:t>Projednáno předmětovou komisí dne: 27. 08. 2019</w:t>
      </w:r>
    </w:p>
    <w:p w:rsidR="00E907D9" w:rsidRPr="00823FAD" w:rsidRDefault="00E907D9" w:rsidP="00823FAD">
      <w:pPr>
        <w:pStyle w:val="Hlavnnadpis"/>
      </w:pPr>
      <w:bookmarkStart w:id="28" w:name="_Toc21074394"/>
      <w:r w:rsidRPr="00823FAD">
        <w:lastRenderedPageBreak/>
        <w:t>Španělský jazyk</w:t>
      </w:r>
      <w:bookmarkEnd w:id="24"/>
      <w:bookmarkEnd w:id="25"/>
      <w:bookmarkEnd w:id="26"/>
      <w:bookmarkEnd w:id="27"/>
      <w:bookmarkEnd w:id="28"/>
      <w:r w:rsidRPr="00823FAD">
        <w:t xml:space="preserve"> </w:t>
      </w:r>
    </w:p>
    <w:p w:rsidR="00E907D9" w:rsidRPr="00823FAD" w:rsidRDefault="00E907D9" w:rsidP="00823FAD">
      <w:pPr>
        <w:pStyle w:val="Kdpedmtu"/>
      </w:pPr>
      <w:r w:rsidRPr="00823FAD">
        <w:t>Kód předmětu</w:t>
      </w:r>
      <w:r w:rsidR="00257EE4" w:rsidRPr="00823FAD">
        <w:t xml:space="preserve">: </w:t>
      </w:r>
      <w:r w:rsidR="00DB47CB" w:rsidRPr="00823FAD">
        <w:t>S</w:t>
      </w:r>
      <w:r w:rsidRPr="00823FAD">
        <w:t>PJ</w:t>
      </w:r>
    </w:p>
    <w:p w:rsidR="002676D9" w:rsidRPr="00823FAD" w:rsidRDefault="002676D9" w:rsidP="00823FAD">
      <w:pPr>
        <w:pStyle w:val="Ronk"/>
      </w:pPr>
      <w:bookmarkStart w:id="29" w:name="_Toc147565514"/>
      <w:bookmarkStart w:id="30" w:name="_Toc149667848"/>
      <w:bookmarkStart w:id="31" w:name="_Toc149668459"/>
      <w:bookmarkStart w:id="32" w:name="_Toc149668760"/>
      <w:bookmarkStart w:id="33" w:name="_Toc211749045"/>
      <w:bookmarkStart w:id="34" w:name="_Toc147565515"/>
      <w:bookmarkStart w:id="35" w:name="_Toc149667849"/>
      <w:bookmarkStart w:id="36" w:name="_Toc149668460"/>
      <w:bookmarkStart w:id="37" w:name="_Toc149668761"/>
      <w:bookmarkStart w:id="38" w:name="_Toc185039349"/>
      <w:bookmarkStart w:id="39" w:name="_Toc185039350"/>
      <w:r w:rsidRPr="00823FAD">
        <w:t>SPJ, ročník: 1. - druhý cizí jazyk</w:t>
      </w:r>
    </w:p>
    <w:p w:rsidR="002676D9" w:rsidRDefault="002676D9" w:rsidP="002676D9">
      <w:pPr>
        <w:pStyle w:val="Tdy"/>
        <w:rPr>
          <w:b/>
        </w:rPr>
      </w:pPr>
      <w:r>
        <w:t>Třídy:  1. A, 1. D</w:t>
      </w:r>
      <w:r>
        <w:tab/>
        <w:t>Počet hodin za týden: 4</w:t>
      </w:r>
      <w:r>
        <w:tab/>
      </w:r>
    </w:p>
    <w:p w:rsidR="002676D9" w:rsidRPr="00823FAD" w:rsidRDefault="002676D9" w:rsidP="00823FAD">
      <w:pPr>
        <w:pStyle w:val="Nadpisvtextu"/>
      </w:pPr>
      <w:r w:rsidRPr="00823FAD">
        <w:t xml:space="preserve">Tematické celky: </w:t>
      </w:r>
    </w:p>
    <w:p w:rsidR="002676D9" w:rsidRDefault="002676D9" w:rsidP="00DF47C7">
      <w:pPr>
        <w:pStyle w:val="slovanpoloka"/>
        <w:numPr>
          <w:ilvl w:val="0"/>
          <w:numId w:val="94"/>
        </w:numPr>
      </w:pPr>
      <w:r>
        <w:t>Osobní údaje, mezilidské vztahy</w:t>
      </w:r>
    </w:p>
    <w:p w:rsidR="002676D9" w:rsidRDefault="002676D9" w:rsidP="00DF47C7">
      <w:pPr>
        <w:pStyle w:val="slovanpoloka"/>
        <w:numPr>
          <w:ilvl w:val="0"/>
          <w:numId w:val="94"/>
        </w:numPr>
      </w:pPr>
      <w:r>
        <w:t>Každodenní život, dům a domov, zaměstnání</w:t>
      </w:r>
    </w:p>
    <w:p w:rsidR="002676D9" w:rsidRDefault="002676D9" w:rsidP="00DF47C7">
      <w:pPr>
        <w:pStyle w:val="slovanpoloka"/>
        <w:numPr>
          <w:ilvl w:val="0"/>
          <w:numId w:val="94"/>
        </w:numPr>
      </w:pPr>
      <w:r>
        <w:t>Informace ze sociokulturního prostředí v kontextu znalostí o ČR</w:t>
      </w:r>
    </w:p>
    <w:p w:rsidR="002676D9" w:rsidRDefault="002676D9" w:rsidP="00DF47C7">
      <w:pPr>
        <w:pStyle w:val="slovanpoloka"/>
        <w:numPr>
          <w:ilvl w:val="0"/>
          <w:numId w:val="94"/>
        </w:numPr>
      </w:pPr>
      <w:r>
        <w:t>Město a region, volný čas a zábava, vybrané poznatky všeobecného i odborného charakteru k poznání země</w:t>
      </w:r>
    </w:p>
    <w:p w:rsidR="002676D9" w:rsidRDefault="002676D9" w:rsidP="00DF47C7">
      <w:pPr>
        <w:pStyle w:val="slovanpoloka"/>
        <w:numPr>
          <w:ilvl w:val="0"/>
          <w:numId w:val="94"/>
        </w:numPr>
      </w:pPr>
      <w:r>
        <w:t>Reálie Španělska (zaměření ŠVP)</w:t>
      </w:r>
    </w:p>
    <w:p w:rsidR="002676D9" w:rsidRPr="008925AE" w:rsidRDefault="002676D9" w:rsidP="008925AE">
      <w:pPr>
        <w:pStyle w:val="Nadpisvtextu"/>
      </w:pPr>
      <w:r w:rsidRPr="008925AE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2676D9" w:rsidTr="002676D9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Lekce 0</w:t>
            </w:r>
          </w:p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Úvod do cizího jazyka; španělská výslovnost; abeceda; přízvuk; představit se, pozdravit</w:t>
            </w:r>
          </w:p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G: Slovesa ser a llamarse, číslovky 1-10</w:t>
            </w:r>
          </w:p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Lekce 1</w:t>
            </w:r>
          </w:p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G:Osobní zájmena, časování pravidelných sloves</w:t>
            </w:r>
          </w:p>
        </w:tc>
      </w:tr>
      <w:tr w:rsidR="002676D9" w:rsidTr="002676D9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Lekce 1</w:t>
            </w:r>
          </w:p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 xml:space="preserve">G: zvratná slovesa; zápor; tázací zájmena </w:t>
            </w:r>
          </w:p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Oficiální jazyky Španělska</w:t>
            </w:r>
          </w:p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Lekce 2</w:t>
            </w:r>
          </w:p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V: Pojmenovat předměty ve třídě</w:t>
            </w:r>
          </w:p>
        </w:tc>
      </w:tr>
      <w:tr w:rsidR="002676D9" w:rsidTr="002676D9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Lekce 2</w:t>
            </w:r>
          </w:p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V: Barvy, přídavná jména</w:t>
            </w:r>
          </w:p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G:Podstatná a přídavná jména; členy; slovesa tener; ver; porque a para</w:t>
            </w:r>
          </w:p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Španělština ve světě</w:t>
            </w:r>
          </w:p>
        </w:tc>
      </w:tr>
      <w:tr w:rsidR="002676D9" w:rsidTr="002676D9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Lekce 3</w:t>
            </w:r>
          </w:p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Prázdniny</w:t>
            </w:r>
          </w:p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 xml:space="preserve">G: Rozdíl mezi ser, estar a hay; slovesa ir, querer, preferir, hacer </w:t>
            </w:r>
          </w:p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Vánoce</w:t>
            </w:r>
          </w:p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První písemná práce</w:t>
            </w:r>
          </w:p>
        </w:tc>
      </w:tr>
      <w:tr w:rsidR="002676D9" w:rsidTr="002676D9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 xml:space="preserve">Popis míst </w:t>
            </w:r>
          </w:p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G: Nepravidelná slovesa dormir, acostarse, jugar, ver, volver, decir</w:t>
            </w:r>
          </w:p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Granada</w:t>
            </w:r>
          </w:p>
        </w:tc>
      </w:tr>
      <w:tr w:rsidR="002676D9" w:rsidTr="002676D9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 xml:space="preserve"> Lekce 4</w:t>
            </w:r>
          </w:p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V: Povolání, počasí, světové strany</w:t>
            </w:r>
          </w:p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 xml:space="preserve">G:Číslovky do 100; vykání ve španělštině; slovesa se změnou </w:t>
            </w:r>
            <w:r>
              <w:rPr>
                <w:i/>
                <w:lang w:eastAsia="en-US"/>
              </w:rPr>
              <w:t>zc</w:t>
            </w:r>
          </w:p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Adresy ve Španělsku</w:t>
            </w:r>
          </w:p>
        </w:tc>
      </w:tr>
      <w:tr w:rsidR="002676D9" w:rsidTr="002676D9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Zeptat se na adresu, e-mail, telefonní číslo</w:t>
            </w:r>
          </w:p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G: Tázací zájmeno cuál a rozdíl mezi cuál a qué</w:t>
            </w:r>
          </w:p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Autonomní oblasti Španělska</w:t>
            </w:r>
          </w:p>
        </w:tc>
      </w:tr>
      <w:tr w:rsidR="002676D9" w:rsidTr="002676D9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Lekce 5</w:t>
            </w:r>
          </w:p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Rodina, popis osob, datum, narozeniny</w:t>
            </w:r>
          </w:p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G:Přivlastňovací zájmena; příslovce muy, mucho, bastante, poco, un poco; stupňování přídavných jmen</w:t>
            </w:r>
          </w:p>
        </w:tc>
      </w:tr>
      <w:tr w:rsidR="002676D9" w:rsidTr="002676D9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Lekce 6</w:t>
            </w:r>
          </w:p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Zájmy a záliby. Sloveso gustar a vyjádřit co se líbí a nelíbí</w:t>
            </w:r>
          </w:p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G: Dvojí zápor ve větě; gustar, interesar, encantar; příslovce</w:t>
            </w:r>
          </w:p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Druhy filmů, výrazy spojené s frekvencí</w:t>
            </w:r>
          </w:p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Druhá písemná práce</w:t>
            </w:r>
          </w:p>
        </w:tc>
      </w:tr>
      <w:tr w:rsidR="002676D9" w:rsidTr="002676D9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R1</w:t>
            </w:r>
          </w:p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Lekce 7: hodiny</w:t>
            </w:r>
          </w:p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Opakování, popis obrázků, poslech</w:t>
            </w:r>
          </w:p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Barcelona</w:t>
            </w:r>
          </w:p>
          <w:p w:rsidR="002676D9" w:rsidRDefault="002676D9" w:rsidP="00753CB8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Ústní zkouška</w:t>
            </w:r>
          </w:p>
        </w:tc>
      </w:tr>
    </w:tbl>
    <w:p w:rsidR="002676D9" w:rsidRDefault="002676D9" w:rsidP="002676D9">
      <w:pPr>
        <w:jc w:val="both"/>
        <w:rPr>
          <w:b/>
          <w:sz w:val="20"/>
          <w:szCs w:val="20"/>
        </w:rPr>
      </w:pPr>
    </w:p>
    <w:p w:rsidR="002676D9" w:rsidRPr="00B86CC6" w:rsidRDefault="002676D9" w:rsidP="00B86CC6">
      <w:pPr>
        <w:pStyle w:val="Text"/>
      </w:pPr>
      <w:r w:rsidRPr="00B86CC6">
        <w:lastRenderedPageBreak/>
        <w:t>Součástí výuky je i návštěva knihovny španělského kulturního centra Instituto Cervantes, tematicky blízkých výstav nebo filmových představení s návazností na španělský jazyk a kulturu, a to vše podle aktuálních programů a možností.</w:t>
      </w:r>
    </w:p>
    <w:p w:rsidR="002676D9" w:rsidRPr="00B86CC6" w:rsidRDefault="002676D9" w:rsidP="00B86CC6">
      <w:pPr>
        <w:pStyle w:val="Nadpisvtextu"/>
      </w:pPr>
      <w:r w:rsidRPr="00B86CC6">
        <w:t xml:space="preserve">Učebnice a další literatura: </w:t>
      </w:r>
    </w:p>
    <w:p w:rsidR="002676D9" w:rsidRDefault="002676D9" w:rsidP="00DF47C7">
      <w:pPr>
        <w:pStyle w:val="Odrka"/>
        <w:numPr>
          <w:ilvl w:val="0"/>
          <w:numId w:val="78"/>
        </w:numPr>
      </w:pPr>
      <w:r>
        <w:t>Zlesáková, K., Ferrer Peñarada C., Nueva Aventura 1</w:t>
      </w:r>
    </w:p>
    <w:p w:rsidR="002676D9" w:rsidRDefault="002676D9" w:rsidP="002676D9">
      <w:pPr>
        <w:pStyle w:val="Nadpisvtextu"/>
      </w:pPr>
      <w:r>
        <w:t xml:space="preserve">Upřesnění podmínek pro hodnocení: </w:t>
      </w:r>
    </w:p>
    <w:p w:rsidR="002676D9" w:rsidRPr="00B86CC6" w:rsidRDefault="002676D9" w:rsidP="00B86CC6">
      <w:pPr>
        <w:pStyle w:val="Text"/>
      </w:pPr>
      <w:r w:rsidRPr="00B86CC6">
        <w:t>Žák je v každém pololetí školního roku klasifikován na základě</w:t>
      </w:r>
    </w:p>
    <w:p w:rsidR="002676D9" w:rsidRPr="00753CB8" w:rsidRDefault="002676D9" w:rsidP="00753CB8">
      <w:pPr>
        <w:pStyle w:val="Odrka"/>
      </w:pPr>
      <w:r w:rsidRPr="00753CB8">
        <w:t xml:space="preserve">1 pololetní písemné práce, váha každé známky je 3, </w:t>
      </w:r>
    </w:p>
    <w:p w:rsidR="002676D9" w:rsidRPr="00753CB8" w:rsidRDefault="002676D9" w:rsidP="00753CB8">
      <w:pPr>
        <w:pStyle w:val="Odrka"/>
      </w:pPr>
      <w:r w:rsidRPr="00753CB8">
        <w:t xml:space="preserve">min. 3 písemných testů, váha každé známky je 2, </w:t>
      </w:r>
    </w:p>
    <w:p w:rsidR="002676D9" w:rsidRPr="00753CB8" w:rsidRDefault="002676D9" w:rsidP="00753CB8">
      <w:pPr>
        <w:pStyle w:val="Odrka"/>
      </w:pPr>
      <w:r w:rsidRPr="00753CB8">
        <w:t xml:space="preserve">min. 1 ústního zkoušení váha každé známky je 2 - 3, </w:t>
      </w:r>
    </w:p>
    <w:p w:rsidR="002676D9" w:rsidRPr="00753CB8" w:rsidRDefault="002676D9" w:rsidP="00753CB8">
      <w:pPr>
        <w:pStyle w:val="Odrka"/>
      </w:pPr>
      <w:r w:rsidRPr="00753CB8">
        <w:t xml:space="preserve">ostatní testy mají váhu dle úvahy vyučujícího 1 – 2. </w:t>
      </w:r>
    </w:p>
    <w:p w:rsidR="002676D9" w:rsidRPr="00753CB8" w:rsidRDefault="002676D9" w:rsidP="00753CB8">
      <w:pPr>
        <w:pStyle w:val="Text"/>
      </w:pPr>
      <w:r w:rsidRPr="00753CB8">
        <w:t>Žák je na konci pololetí v řádném termínu klasifikován, pokud byl klasifikován alespoň z 1 pololetní písemné práce, 3 písemných testů a 1 ústního zkoušení.</w:t>
      </w:r>
    </w:p>
    <w:p w:rsidR="002676D9" w:rsidRDefault="002676D9" w:rsidP="00753CB8">
      <w:pPr>
        <w:pStyle w:val="Text"/>
      </w:pPr>
      <w:r w:rsidRPr="00753CB8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753CB8" w:rsidRPr="00940618" w:rsidRDefault="00753CB8" w:rsidP="00753CB8">
      <w:pPr>
        <w:pStyle w:val="Text"/>
      </w:pPr>
      <w:r w:rsidRPr="00940618">
        <w:t xml:space="preserve">Podmínky pro klasifikaci žáka v náhradním termínu stanoví vyučující. </w:t>
      </w:r>
    </w:p>
    <w:p w:rsidR="002676D9" w:rsidRPr="00B86CC6" w:rsidRDefault="002676D9" w:rsidP="00B86CC6">
      <w:pPr>
        <w:pStyle w:val="Zpracovatel"/>
      </w:pPr>
      <w:r w:rsidRPr="00B86CC6">
        <w:t>Zpracovala: Mgr. Dagmar Kolářová</w:t>
      </w:r>
    </w:p>
    <w:p w:rsidR="002676D9" w:rsidRPr="00B86CC6" w:rsidRDefault="002676D9" w:rsidP="00B86CC6">
      <w:pPr>
        <w:pStyle w:val="Zpracovatel"/>
      </w:pPr>
      <w:r w:rsidRPr="00B86CC6">
        <w:t>Projednáno předmětovou komisí jazyků dne 27. 8. 2019</w:t>
      </w:r>
    </w:p>
    <w:p w:rsidR="002676D9" w:rsidRDefault="002676D9" w:rsidP="002676D9">
      <w:pPr>
        <w:pStyle w:val="Ronk"/>
      </w:pPr>
      <w:r>
        <w:t>SPJ, ročník: 2. - druhý cizí jazyk</w:t>
      </w:r>
    </w:p>
    <w:p w:rsidR="002676D9" w:rsidRDefault="002676D9" w:rsidP="002676D9">
      <w:pPr>
        <w:pStyle w:val="Tdy"/>
        <w:rPr>
          <w:b/>
        </w:rPr>
      </w:pPr>
      <w:r>
        <w:t>Třídy: 2. B,  2. D</w:t>
      </w:r>
      <w:r>
        <w:tab/>
        <w:t>Počet hodin za týden: 3</w:t>
      </w:r>
    </w:p>
    <w:p w:rsidR="002676D9" w:rsidRDefault="002676D9" w:rsidP="002676D9">
      <w:pPr>
        <w:pStyle w:val="Nadpisvtextu"/>
      </w:pPr>
      <w:r>
        <w:t xml:space="preserve">Tematické celky: </w:t>
      </w:r>
    </w:p>
    <w:p w:rsidR="002676D9" w:rsidRDefault="002676D9" w:rsidP="002676D9">
      <w:pPr>
        <w:pStyle w:val="slovanpoloka"/>
        <w:numPr>
          <w:ilvl w:val="0"/>
          <w:numId w:val="5"/>
        </w:numPr>
      </w:pPr>
      <w:r>
        <w:t>Gramatika</w:t>
      </w:r>
    </w:p>
    <w:p w:rsidR="002676D9" w:rsidRDefault="002676D9" w:rsidP="002676D9">
      <w:pPr>
        <w:pStyle w:val="slovanpoloka"/>
        <w:numPr>
          <w:ilvl w:val="0"/>
          <w:numId w:val="5"/>
        </w:numPr>
      </w:pPr>
      <w:r>
        <w:t xml:space="preserve">Cvičení </w:t>
      </w:r>
    </w:p>
    <w:p w:rsidR="002676D9" w:rsidRDefault="002676D9" w:rsidP="002676D9">
      <w:pPr>
        <w:pStyle w:val="slovanpoloka"/>
        <w:numPr>
          <w:ilvl w:val="0"/>
          <w:numId w:val="5"/>
        </w:numPr>
      </w:pPr>
      <w:r>
        <w:t xml:space="preserve">Konverzační témata </w:t>
      </w:r>
    </w:p>
    <w:p w:rsidR="002676D9" w:rsidRDefault="002676D9" w:rsidP="002676D9">
      <w:pPr>
        <w:pStyle w:val="slovanpoloka"/>
        <w:numPr>
          <w:ilvl w:val="0"/>
          <w:numId w:val="5"/>
        </w:numPr>
      </w:pPr>
      <w:r>
        <w:t xml:space="preserve">Poslech </w:t>
      </w:r>
    </w:p>
    <w:p w:rsidR="002676D9" w:rsidRDefault="002676D9" w:rsidP="002676D9">
      <w:pPr>
        <w:pStyle w:val="slovanpoloka"/>
        <w:numPr>
          <w:ilvl w:val="0"/>
          <w:numId w:val="5"/>
        </w:numPr>
      </w:pPr>
      <w:r>
        <w:t>Reálie Španělska, turistické cíle ve Španělsku (zaměření ŠVP)</w:t>
      </w:r>
    </w:p>
    <w:p w:rsidR="002676D9" w:rsidRDefault="002676D9" w:rsidP="002676D9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2676D9" w:rsidRPr="00753CB8" w:rsidTr="002676D9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Pr="00753CB8" w:rsidRDefault="002676D9" w:rsidP="00753CB8">
            <w:pPr>
              <w:pStyle w:val="Tabulka"/>
            </w:pPr>
            <w:r w:rsidRPr="00753CB8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Pr="00753CB8" w:rsidRDefault="002676D9" w:rsidP="00753CB8">
            <w:pPr>
              <w:pStyle w:val="Tabulka"/>
            </w:pPr>
            <w:r w:rsidRPr="00753CB8">
              <w:t>Repaso 1</w:t>
            </w:r>
          </w:p>
          <w:p w:rsidR="002676D9" w:rsidRPr="00753CB8" w:rsidRDefault="002676D9" w:rsidP="00753CB8">
            <w:pPr>
              <w:pStyle w:val="Tabulka"/>
            </w:pPr>
            <w:r w:rsidRPr="00753CB8">
              <w:t>Opakování – předměty ve třídě, rodina, popis osoby, záliby</w:t>
            </w:r>
          </w:p>
          <w:p w:rsidR="002676D9" w:rsidRPr="00753CB8" w:rsidRDefault="002676D9" w:rsidP="00753CB8">
            <w:pPr>
              <w:pStyle w:val="Tabulka"/>
            </w:pPr>
            <w:r w:rsidRPr="00753CB8">
              <w:t>G: Opakování časování sloves, vazba ir a + inf.</w:t>
            </w:r>
          </w:p>
          <w:p w:rsidR="002676D9" w:rsidRPr="00753CB8" w:rsidRDefault="002676D9" w:rsidP="00753CB8">
            <w:pPr>
              <w:pStyle w:val="Tabulka"/>
            </w:pPr>
            <w:r w:rsidRPr="00753CB8">
              <w:t>Hodiny</w:t>
            </w:r>
          </w:p>
        </w:tc>
      </w:tr>
      <w:tr w:rsidR="002676D9" w:rsidRPr="00753CB8" w:rsidTr="002676D9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Pr="00753CB8" w:rsidRDefault="002676D9" w:rsidP="00753CB8">
            <w:pPr>
              <w:pStyle w:val="Tabulka"/>
            </w:pPr>
            <w:r w:rsidRPr="00753CB8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Pr="00753CB8" w:rsidRDefault="002676D9" w:rsidP="00753CB8">
            <w:pPr>
              <w:pStyle w:val="Tabulka"/>
            </w:pPr>
            <w:r w:rsidRPr="00753CB8">
              <w:t>Lekce 7</w:t>
            </w:r>
          </w:p>
          <w:p w:rsidR="002676D9" w:rsidRPr="00753CB8" w:rsidRDefault="002676D9" w:rsidP="00753CB8">
            <w:pPr>
              <w:pStyle w:val="Tabulka"/>
            </w:pPr>
            <w:r w:rsidRPr="00753CB8">
              <w:t>Španělský časový rozvrh</w:t>
            </w:r>
          </w:p>
          <w:p w:rsidR="002676D9" w:rsidRPr="00753CB8" w:rsidRDefault="002676D9" w:rsidP="00753CB8">
            <w:pPr>
              <w:pStyle w:val="Tabulka"/>
            </w:pPr>
            <w:r w:rsidRPr="00753CB8">
              <w:t>G: Tener que + inf., poder + inf.</w:t>
            </w:r>
          </w:p>
          <w:p w:rsidR="002676D9" w:rsidRPr="00753CB8" w:rsidRDefault="002676D9" w:rsidP="00753CB8">
            <w:pPr>
              <w:pStyle w:val="Tabulka"/>
            </w:pPr>
            <w:r w:rsidRPr="00753CB8">
              <w:t xml:space="preserve">Jak popsat cestu, místa ve městě, události </w:t>
            </w:r>
          </w:p>
          <w:p w:rsidR="002676D9" w:rsidRPr="00753CB8" w:rsidRDefault="002676D9" w:rsidP="00753CB8">
            <w:pPr>
              <w:pStyle w:val="Tabulka"/>
            </w:pPr>
            <w:r w:rsidRPr="00753CB8">
              <w:t>V: Doprava</w:t>
            </w:r>
          </w:p>
        </w:tc>
      </w:tr>
      <w:tr w:rsidR="002676D9" w:rsidRPr="00753CB8" w:rsidTr="002676D9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Pr="00753CB8" w:rsidRDefault="002676D9" w:rsidP="00753CB8">
            <w:pPr>
              <w:pStyle w:val="Tabulka"/>
            </w:pPr>
            <w:r w:rsidRPr="00753CB8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Pr="00753CB8" w:rsidRDefault="002676D9" w:rsidP="00753CB8">
            <w:pPr>
              <w:pStyle w:val="Tabulka"/>
            </w:pPr>
            <w:r w:rsidRPr="00753CB8">
              <w:t>Lekce 8</w:t>
            </w:r>
          </w:p>
          <w:p w:rsidR="002676D9" w:rsidRPr="00753CB8" w:rsidRDefault="002676D9" w:rsidP="00753CB8">
            <w:pPr>
              <w:pStyle w:val="Tabulka"/>
            </w:pPr>
            <w:r w:rsidRPr="00753CB8">
              <w:t>Bydlení. Mluvit o výhodách a nevýhodách místa, kde bydlíme</w:t>
            </w:r>
          </w:p>
          <w:p w:rsidR="002676D9" w:rsidRPr="00753CB8" w:rsidRDefault="002676D9" w:rsidP="00753CB8">
            <w:pPr>
              <w:pStyle w:val="Tabulka"/>
            </w:pPr>
            <w:r w:rsidRPr="00753CB8">
              <w:t>G: neurčitá zájmena; zájmena v přímém předmětu; neosobní slovesné vazby</w:t>
            </w:r>
          </w:p>
        </w:tc>
      </w:tr>
      <w:tr w:rsidR="002676D9" w:rsidRPr="00753CB8" w:rsidTr="002676D9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Pr="00753CB8" w:rsidRDefault="002676D9" w:rsidP="00753CB8">
            <w:pPr>
              <w:pStyle w:val="Tabulka"/>
            </w:pPr>
            <w:r w:rsidRPr="00753CB8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Pr="00753CB8" w:rsidRDefault="002676D9" w:rsidP="00753CB8">
            <w:pPr>
              <w:pStyle w:val="Tabulka"/>
            </w:pPr>
            <w:r w:rsidRPr="00753CB8">
              <w:t>Lekce 8</w:t>
            </w:r>
          </w:p>
          <w:p w:rsidR="002676D9" w:rsidRPr="00753CB8" w:rsidRDefault="002676D9" w:rsidP="00753CB8">
            <w:pPr>
              <w:pStyle w:val="Tabulka"/>
            </w:pPr>
            <w:r w:rsidRPr="00753CB8">
              <w:t>Co je dovoleno nebo zakázáno (se puede, hay que, etc.); přivítání návštěvy; co si zabalit na cestu</w:t>
            </w:r>
          </w:p>
          <w:p w:rsidR="002676D9" w:rsidRPr="00753CB8" w:rsidRDefault="002676D9" w:rsidP="00753CB8">
            <w:pPr>
              <w:pStyle w:val="Tabulka"/>
            </w:pPr>
            <w:r w:rsidRPr="00753CB8">
              <w:t>G: Estar a hay (opakování); přivlastňovací zájmena samostatná; polohové předložky</w:t>
            </w:r>
          </w:p>
          <w:p w:rsidR="002676D9" w:rsidRPr="00753CB8" w:rsidRDefault="002676D9" w:rsidP="00753CB8">
            <w:pPr>
              <w:pStyle w:val="Tabulka"/>
            </w:pPr>
            <w:r w:rsidRPr="00753CB8">
              <w:t>Picos de Europa (zaměření ŠVP pro obor Cestovní ruch)</w:t>
            </w:r>
          </w:p>
          <w:p w:rsidR="002676D9" w:rsidRPr="00753CB8" w:rsidRDefault="002676D9" w:rsidP="00753CB8">
            <w:pPr>
              <w:pStyle w:val="Tabulka"/>
            </w:pPr>
            <w:r w:rsidRPr="00753CB8">
              <w:t>První písemná práce</w:t>
            </w:r>
          </w:p>
        </w:tc>
      </w:tr>
      <w:tr w:rsidR="002676D9" w:rsidRPr="00753CB8" w:rsidTr="002676D9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Pr="00753CB8" w:rsidRDefault="002676D9" w:rsidP="00753CB8">
            <w:pPr>
              <w:pStyle w:val="Tabulka"/>
            </w:pPr>
            <w:r w:rsidRPr="00753CB8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Pr="00753CB8" w:rsidRDefault="002676D9" w:rsidP="00753CB8">
            <w:pPr>
              <w:pStyle w:val="Tabulka"/>
            </w:pPr>
            <w:r w:rsidRPr="00753CB8">
              <w:t>Lekce 9</w:t>
            </w:r>
          </w:p>
          <w:p w:rsidR="002676D9" w:rsidRPr="00753CB8" w:rsidRDefault="002676D9" w:rsidP="00753CB8">
            <w:pPr>
              <w:pStyle w:val="Tabulka"/>
            </w:pPr>
            <w:r w:rsidRPr="00753CB8">
              <w:t>Nákup potravin, určit jejich cenu a množství</w:t>
            </w:r>
          </w:p>
          <w:p w:rsidR="002676D9" w:rsidRPr="00753CB8" w:rsidRDefault="002676D9" w:rsidP="00753CB8">
            <w:pPr>
              <w:pStyle w:val="Tabulka"/>
            </w:pPr>
            <w:r w:rsidRPr="00753CB8">
              <w:t>V: Potraviny</w:t>
            </w:r>
          </w:p>
          <w:p w:rsidR="002676D9" w:rsidRPr="00753CB8" w:rsidRDefault="002676D9" w:rsidP="00753CB8">
            <w:pPr>
              <w:pStyle w:val="Tabulka"/>
            </w:pPr>
            <w:r w:rsidRPr="00753CB8">
              <w:t>G: Kladný a záporný  rozkazovací  zp. pro 2. os.j.č. Ukazovací zájmena. Podmínková souvětí reálná.</w:t>
            </w:r>
          </w:p>
          <w:p w:rsidR="002676D9" w:rsidRPr="00753CB8" w:rsidRDefault="002676D9" w:rsidP="00753CB8">
            <w:pPr>
              <w:pStyle w:val="Tabulka"/>
            </w:pPr>
            <w:r w:rsidRPr="00753CB8">
              <w:t>První kompozice</w:t>
            </w:r>
          </w:p>
        </w:tc>
      </w:tr>
      <w:tr w:rsidR="002676D9" w:rsidRPr="00753CB8" w:rsidTr="002676D9">
        <w:trPr>
          <w:trHeight w:val="52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Pr="00753CB8" w:rsidRDefault="002676D9" w:rsidP="00753CB8">
            <w:pPr>
              <w:pStyle w:val="Tabulka"/>
            </w:pPr>
            <w:r w:rsidRPr="00753CB8">
              <w:lastRenderedPageBreak/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Pr="00753CB8" w:rsidRDefault="002676D9" w:rsidP="00753CB8">
            <w:pPr>
              <w:pStyle w:val="Tabulka"/>
            </w:pPr>
            <w:r w:rsidRPr="00753CB8">
              <w:t>Lekce 9</w:t>
            </w:r>
          </w:p>
          <w:p w:rsidR="002676D9" w:rsidRPr="00753CB8" w:rsidRDefault="002676D9" w:rsidP="00753CB8">
            <w:pPr>
              <w:pStyle w:val="Tabulka"/>
            </w:pPr>
            <w:r w:rsidRPr="00753CB8">
              <w:t>Objednat si v restauraci, popsat z čeho se skládá pokrm.</w:t>
            </w:r>
          </w:p>
          <w:p w:rsidR="002676D9" w:rsidRPr="00753CB8" w:rsidRDefault="002676D9" w:rsidP="00753CB8">
            <w:pPr>
              <w:pStyle w:val="Tabulka"/>
            </w:pPr>
            <w:r w:rsidRPr="00753CB8">
              <w:t xml:space="preserve">G: Zvolací věty. Zvratné pasivum. </w:t>
            </w:r>
          </w:p>
          <w:p w:rsidR="002676D9" w:rsidRPr="00753CB8" w:rsidRDefault="002676D9" w:rsidP="00753CB8">
            <w:pPr>
              <w:pStyle w:val="Tabulka"/>
            </w:pPr>
            <w:r w:rsidRPr="00753CB8">
              <w:t>Španělská kuchyně. Tapas</w:t>
            </w:r>
          </w:p>
        </w:tc>
      </w:tr>
      <w:tr w:rsidR="002676D9" w:rsidRPr="00753CB8" w:rsidTr="002676D9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Pr="00753CB8" w:rsidRDefault="002676D9" w:rsidP="00753CB8">
            <w:pPr>
              <w:pStyle w:val="Tabulka"/>
            </w:pPr>
            <w:r w:rsidRPr="00753CB8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Pr="00753CB8" w:rsidRDefault="002676D9" w:rsidP="00753CB8">
            <w:pPr>
              <w:pStyle w:val="Tabulka"/>
            </w:pPr>
            <w:r w:rsidRPr="00753CB8">
              <w:t>Lekce 10</w:t>
            </w:r>
          </w:p>
          <w:p w:rsidR="002676D9" w:rsidRPr="00753CB8" w:rsidRDefault="002676D9" w:rsidP="00753CB8">
            <w:pPr>
              <w:pStyle w:val="Tabulka"/>
            </w:pPr>
            <w:r w:rsidRPr="00753CB8">
              <w:t xml:space="preserve">Co jsme dělali v minulých letech. Co se mi líbilo, co jsem prožil/a, vyprávět o cestách; další země a </w:t>
            </w:r>
          </w:p>
          <w:p w:rsidR="002676D9" w:rsidRPr="00753CB8" w:rsidRDefault="002676D9" w:rsidP="00753CB8">
            <w:pPr>
              <w:pStyle w:val="Tabulka"/>
            </w:pPr>
            <w:r w:rsidRPr="00753CB8">
              <w:t>obyvatelská jména</w:t>
            </w:r>
          </w:p>
          <w:p w:rsidR="002676D9" w:rsidRPr="00753CB8" w:rsidRDefault="002676D9" w:rsidP="00753CB8">
            <w:pPr>
              <w:pStyle w:val="Tabulka"/>
            </w:pPr>
            <w:r w:rsidRPr="00753CB8">
              <w:t xml:space="preserve">G: Minulý čas jednoduchý. Příslovečná určení času pro minulý čas jednoduchý </w:t>
            </w:r>
          </w:p>
          <w:p w:rsidR="002676D9" w:rsidRPr="00753CB8" w:rsidRDefault="002676D9" w:rsidP="00753CB8">
            <w:pPr>
              <w:pStyle w:val="Tabulka"/>
            </w:pPr>
            <w:r w:rsidRPr="00753CB8">
              <w:t>Španělská hudba</w:t>
            </w:r>
          </w:p>
        </w:tc>
      </w:tr>
      <w:tr w:rsidR="002676D9" w:rsidRPr="00753CB8" w:rsidTr="002676D9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Pr="00753CB8" w:rsidRDefault="002676D9" w:rsidP="00753CB8">
            <w:pPr>
              <w:pStyle w:val="Tabulka"/>
            </w:pPr>
            <w:r w:rsidRPr="00753CB8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Pr="00753CB8" w:rsidRDefault="002676D9" w:rsidP="00753CB8">
            <w:pPr>
              <w:pStyle w:val="Tabulka"/>
            </w:pPr>
            <w:r w:rsidRPr="00753CB8">
              <w:t>Repaso 2 (opakovací lekce)</w:t>
            </w:r>
          </w:p>
        </w:tc>
      </w:tr>
      <w:tr w:rsidR="002676D9" w:rsidRPr="00753CB8" w:rsidTr="002676D9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Pr="00753CB8" w:rsidRDefault="002676D9" w:rsidP="00753CB8">
            <w:pPr>
              <w:pStyle w:val="Tabulka"/>
            </w:pPr>
            <w:r w:rsidRPr="00753CB8"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Pr="00753CB8" w:rsidRDefault="002676D9" w:rsidP="00753CB8">
            <w:pPr>
              <w:pStyle w:val="Tabulka"/>
            </w:pPr>
            <w:r w:rsidRPr="00753CB8">
              <w:t>Vyprávění v minulosti</w:t>
            </w:r>
          </w:p>
          <w:p w:rsidR="002676D9" w:rsidRPr="00753CB8" w:rsidRDefault="002676D9" w:rsidP="00753CB8">
            <w:pPr>
              <w:pStyle w:val="Tabulka"/>
            </w:pPr>
            <w:r w:rsidRPr="00753CB8">
              <w:t>Druhá písemná práce</w:t>
            </w:r>
          </w:p>
          <w:p w:rsidR="002676D9" w:rsidRPr="00753CB8" w:rsidRDefault="002676D9" w:rsidP="00753CB8">
            <w:pPr>
              <w:pStyle w:val="Tabulka"/>
            </w:pPr>
            <w:r w:rsidRPr="00753CB8">
              <w:t>Druhá kompozice</w:t>
            </w:r>
          </w:p>
        </w:tc>
      </w:tr>
      <w:tr w:rsidR="002676D9" w:rsidRPr="00753CB8" w:rsidTr="002676D9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Pr="00753CB8" w:rsidRDefault="002676D9" w:rsidP="00753CB8">
            <w:pPr>
              <w:pStyle w:val="Tabulka"/>
            </w:pPr>
            <w:r w:rsidRPr="00753CB8"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Pr="00753CB8" w:rsidRDefault="002676D9" w:rsidP="00753CB8">
            <w:pPr>
              <w:pStyle w:val="Tabulka"/>
            </w:pPr>
            <w:r w:rsidRPr="00753CB8">
              <w:t>Aventura 2: úvodní lekce, seznámení se s Latinskou Amerikou</w:t>
            </w:r>
          </w:p>
        </w:tc>
      </w:tr>
    </w:tbl>
    <w:p w:rsidR="002676D9" w:rsidRDefault="002676D9" w:rsidP="002676D9">
      <w:pPr>
        <w:jc w:val="both"/>
        <w:rPr>
          <w:b/>
          <w:sz w:val="20"/>
          <w:szCs w:val="20"/>
        </w:rPr>
      </w:pPr>
    </w:p>
    <w:p w:rsidR="002676D9" w:rsidRDefault="002676D9" w:rsidP="002676D9">
      <w:pPr>
        <w:pStyle w:val="Text"/>
      </w:pPr>
      <w:r>
        <w:t xml:space="preserve">Součástí výuky je i návštěva knihovny španělského kulturního centra </w:t>
      </w:r>
      <w:r>
        <w:rPr>
          <w:i/>
        </w:rPr>
        <w:t>Instituto Cervantes</w:t>
      </w:r>
      <w:r>
        <w:t>, tematicky blízkých výstav nebo filmových představení s návazností na španělský jazyk a kulturu, a to vše podle aktuálních programů a možností.</w:t>
      </w:r>
    </w:p>
    <w:p w:rsidR="002676D9" w:rsidRDefault="002676D9" w:rsidP="002676D9">
      <w:pPr>
        <w:pStyle w:val="Nadpisvtextu"/>
      </w:pPr>
      <w:r>
        <w:t xml:space="preserve">Učebnice a další literatura: </w:t>
      </w:r>
    </w:p>
    <w:p w:rsidR="002676D9" w:rsidRDefault="002676D9" w:rsidP="00DF47C7">
      <w:pPr>
        <w:pStyle w:val="Odrka"/>
        <w:numPr>
          <w:ilvl w:val="0"/>
          <w:numId w:val="78"/>
        </w:numPr>
      </w:pPr>
      <w:r>
        <w:t>Brožová, K., Ferrer Peñarada C., Aventura 1, Aventura 2</w:t>
      </w:r>
    </w:p>
    <w:p w:rsidR="002676D9" w:rsidRDefault="002676D9" w:rsidP="002676D9">
      <w:pPr>
        <w:pStyle w:val="Nadpisvtextu"/>
      </w:pPr>
      <w:r>
        <w:t xml:space="preserve">Upřesnění podmínek pro hodnocení: </w:t>
      </w:r>
    </w:p>
    <w:p w:rsidR="002676D9" w:rsidRDefault="002676D9" w:rsidP="002676D9">
      <w:pPr>
        <w:pStyle w:val="Text"/>
      </w:pPr>
      <w:r>
        <w:t>Žák je v každém pololetí školního roku klasifikován na základě</w:t>
      </w:r>
    </w:p>
    <w:p w:rsidR="002676D9" w:rsidRPr="00B86CC6" w:rsidRDefault="002676D9" w:rsidP="00B86CC6">
      <w:pPr>
        <w:pStyle w:val="Odrka"/>
      </w:pPr>
      <w:r w:rsidRPr="00B86CC6">
        <w:t xml:space="preserve">1 pololetní písemné práce, váha každé známky je 3, </w:t>
      </w:r>
    </w:p>
    <w:p w:rsidR="002676D9" w:rsidRPr="00B86CC6" w:rsidRDefault="002676D9" w:rsidP="00B86CC6">
      <w:pPr>
        <w:pStyle w:val="Odrka"/>
      </w:pPr>
      <w:r w:rsidRPr="00B86CC6">
        <w:t>1 kompozice, váha každé známky je 2</w:t>
      </w:r>
    </w:p>
    <w:p w:rsidR="002676D9" w:rsidRPr="00B86CC6" w:rsidRDefault="002676D9" w:rsidP="00B86CC6">
      <w:pPr>
        <w:pStyle w:val="Odrka"/>
      </w:pPr>
      <w:r w:rsidRPr="00B86CC6">
        <w:t xml:space="preserve">min. 3 písemných testů, váha každé známky je 2, </w:t>
      </w:r>
    </w:p>
    <w:p w:rsidR="002676D9" w:rsidRPr="00B86CC6" w:rsidRDefault="002676D9" w:rsidP="00B86CC6">
      <w:pPr>
        <w:pStyle w:val="Odrka"/>
      </w:pPr>
      <w:r w:rsidRPr="00B86CC6">
        <w:t xml:space="preserve">min. 1 ústního zkoušení váha každé známky je 2 - 3, </w:t>
      </w:r>
    </w:p>
    <w:p w:rsidR="002676D9" w:rsidRPr="00B86CC6" w:rsidRDefault="002676D9" w:rsidP="00B86CC6">
      <w:pPr>
        <w:pStyle w:val="Odrka"/>
      </w:pPr>
      <w:r w:rsidRPr="00B86CC6">
        <w:t xml:space="preserve">ostatní testy mají váhu dle úvahy vyučujícího 1 – 2. </w:t>
      </w:r>
    </w:p>
    <w:p w:rsidR="002676D9" w:rsidRPr="00983A55" w:rsidRDefault="002676D9" w:rsidP="00983A55">
      <w:pPr>
        <w:pStyle w:val="Text"/>
      </w:pPr>
      <w:r w:rsidRPr="00983A55">
        <w:t>Žák je na konci pololetí v řádném termínu klasifikován, pokud byl klasifikován alespoň z 1 pololetní písemné práce, 3 písemných testů a 1 ústního zkoušení.</w:t>
      </w:r>
    </w:p>
    <w:p w:rsidR="002676D9" w:rsidRPr="00983A55" w:rsidRDefault="002676D9" w:rsidP="00983A55">
      <w:pPr>
        <w:pStyle w:val="Text"/>
      </w:pPr>
      <w:r w:rsidRPr="00983A55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983A55" w:rsidRPr="00940618" w:rsidRDefault="00983A55" w:rsidP="00983A55">
      <w:pPr>
        <w:pStyle w:val="Text"/>
      </w:pPr>
      <w:r w:rsidRPr="00940618">
        <w:t xml:space="preserve">Podmínky pro klasifikaci žáka v náhradním termínu stanoví vyučující. </w:t>
      </w:r>
    </w:p>
    <w:p w:rsidR="002676D9" w:rsidRPr="00B86CC6" w:rsidRDefault="002676D9" w:rsidP="00B86CC6">
      <w:pPr>
        <w:pStyle w:val="Zpracovatel"/>
      </w:pPr>
      <w:r w:rsidRPr="00B86CC6">
        <w:t>Zpracovala: Mgr. Dagmar Kolářová</w:t>
      </w:r>
    </w:p>
    <w:p w:rsidR="002676D9" w:rsidRPr="00B86CC6" w:rsidRDefault="002676D9" w:rsidP="00B86CC6">
      <w:pPr>
        <w:pStyle w:val="Zpracovatel"/>
      </w:pPr>
      <w:r w:rsidRPr="00B86CC6">
        <w:t>Projednáno předmětovou komisí jazyků dne 27. 8. 2019</w:t>
      </w:r>
    </w:p>
    <w:p w:rsidR="002676D9" w:rsidRDefault="002676D9" w:rsidP="002676D9">
      <w:pPr>
        <w:pStyle w:val="Ronk"/>
      </w:pPr>
      <w:r>
        <w:t>SPJ, ročník: 3. - druhý cizí jazyk</w:t>
      </w:r>
    </w:p>
    <w:p w:rsidR="002676D9" w:rsidRDefault="002676D9" w:rsidP="002676D9">
      <w:pPr>
        <w:pStyle w:val="Tdy"/>
        <w:rPr>
          <w:b/>
        </w:rPr>
      </w:pPr>
      <w:r>
        <w:t>Třídy:  3. B,  3. D</w:t>
      </w:r>
      <w:r>
        <w:tab/>
        <w:t>Počet hodin za týden: 3</w:t>
      </w:r>
      <w:r>
        <w:tab/>
      </w:r>
    </w:p>
    <w:p w:rsidR="002676D9" w:rsidRDefault="002676D9" w:rsidP="002676D9">
      <w:pPr>
        <w:pStyle w:val="Nadpisvtextu"/>
      </w:pPr>
      <w:r>
        <w:t xml:space="preserve">Tematické celky: </w:t>
      </w:r>
    </w:p>
    <w:p w:rsidR="002676D9" w:rsidRDefault="002676D9" w:rsidP="00DF47C7">
      <w:pPr>
        <w:pStyle w:val="slovanpoloka"/>
        <w:numPr>
          <w:ilvl w:val="0"/>
          <w:numId w:val="85"/>
        </w:numPr>
      </w:pPr>
      <w:r>
        <w:t xml:space="preserve">Gramatika </w:t>
      </w:r>
    </w:p>
    <w:p w:rsidR="002676D9" w:rsidRDefault="002676D9" w:rsidP="002676D9">
      <w:pPr>
        <w:pStyle w:val="slovanpoloka"/>
        <w:numPr>
          <w:ilvl w:val="0"/>
          <w:numId w:val="5"/>
        </w:numPr>
      </w:pPr>
      <w:r>
        <w:t xml:space="preserve">Cvičení </w:t>
      </w:r>
    </w:p>
    <w:p w:rsidR="002676D9" w:rsidRDefault="002676D9" w:rsidP="002676D9">
      <w:pPr>
        <w:pStyle w:val="slovanpoloka"/>
        <w:numPr>
          <w:ilvl w:val="0"/>
          <w:numId w:val="5"/>
        </w:numPr>
      </w:pPr>
      <w:r>
        <w:t xml:space="preserve">Konverzační témata </w:t>
      </w:r>
    </w:p>
    <w:p w:rsidR="002676D9" w:rsidRDefault="002676D9" w:rsidP="002676D9">
      <w:pPr>
        <w:pStyle w:val="slovanpoloka"/>
        <w:numPr>
          <w:ilvl w:val="0"/>
          <w:numId w:val="5"/>
        </w:numPr>
      </w:pPr>
      <w:r>
        <w:t xml:space="preserve">Poslech </w:t>
      </w:r>
    </w:p>
    <w:p w:rsidR="002676D9" w:rsidRDefault="002676D9" w:rsidP="002676D9">
      <w:pPr>
        <w:pStyle w:val="slovanpoloka"/>
        <w:numPr>
          <w:ilvl w:val="0"/>
          <w:numId w:val="5"/>
        </w:numPr>
      </w:pPr>
      <w:r>
        <w:t>Reálie španělsky mluvících zemí Latinské Ameriky (zaměření ŠVP)</w:t>
      </w:r>
    </w:p>
    <w:p w:rsidR="002676D9" w:rsidRDefault="002676D9" w:rsidP="002676D9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2676D9" w:rsidTr="002676D9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Opakování: minulý čas jednoduchý, vyprávět o prázdninách</w:t>
            </w:r>
          </w:p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Lekce 1</w:t>
            </w:r>
          </w:p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Ubytování, hotel, hotelové služby</w:t>
            </w:r>
          </w:p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G: Rozkazovací způsob pro vykání, estar + příd. jméno</w:t>
            </w:r>
          </w:p>
        </w:tc>
      </w:tr>
      <w:tr w:rsidR="002676D9" w:rsidTr="002676D9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Lekce 2</w:t>
            </w:r>
          </w:p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Číslovky od sta do milionu</w:t>
            </w:r>
          </w:p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V: Oblečení, móda</w:t>
            </w:r>
          </w:p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G: Předložky para a por, neurčitá a záporná zájmena a příslovce, zájmena předmětu přímého a nepřímého</w:t>
            </w:r>
          </w:p>
        </w:tc>
      </w:tr>
      <w:tr w:rsidR="002676D9" w:rsidTr="002676D9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Lekce 2</w:t>
            </w:r>
          </w:p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Nákup přes internet</w:t>
            </w:r>
          </w:p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G: Nepravidelná slovesa v minulém čase – rozšíření, sloveso parecer</w:t>
            </w:r>
          </w:p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Fair Trade (zaměření ŠVP pro obor Obchod a podnikání v EU)</w:t>
            </w:r>
          </w:p>
        </w:tc>
      </w:tr>
      <w:tr w:rsidR="002676D9" w:rsidTr="002676D9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Lekce 3</w:t>
            </w:r>
          </w:p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Zvířata, vyjádřit názor, souhlas, nesouhlas</w:t>
            </w:r>
          </w:p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G: Gerundium, průběhový čas</w:t>
            </w:r>
          </w:p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Prní písemná práce</w:t>
            </w:r>
          </w:p>
        </w:tc>
      </w:tr>
      <w:tr w:rsidR="002676D9" w:rsidTr="002676D9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Lekce 3</w:t>
            </w:r>
          </w:p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Zvířata, vyjádřit náladu, pocity, stav</w:t>
            </w:r>
          </w:p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G: Přídavná jména se slovesy ser a estar, nepravidelná slovesa v přítomném čase prostém (shrnutí)</w:t>
            </w:r>
          </w:p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Galapágy (zaměření ŠVP pro obor Cestovní ruch)</w:t>
            </w:r>
          </w:p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První kompozice</w:t>
            </w:r>
          </w:p>
        </w:tc>
      </w:tr>
      <w:tr w:rsidR="002676D9" w:rsidTr="002676D9">
        <w:trPr>
          <w:trHeight w:val="52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Lekce 4</w:t>
            </w:r>
          </w:p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Vyprávění o dětství a dalších obdobích života</w:t>
            </w:r>
          </w:p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 xml:space="preserve">G: Imperfectum </w:t>
            </w:r>
          </w:p>
        </w:tc>
      </w:tr>
      <w:tr w:rsidR="002676D9" w:rsidTr="002676D9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Lekce 4</w:t>
            </w:r>
          </w:p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Vynálezy</w:t>
            </w:r>
          </w:p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Porovnat současný a minulý život (préterito imperfecto x presente de indicativo)</w:t>
            </w:r>
          </w:p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G: Přídavná jména se slovesy ser, estar, slovesné vazby s infinitivem</w:t>
            </w:r>
          </w:p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Inkové</w:t>
            </w:r>
          </w:p>
        </w:tc>
      </w:tr>
      <w:tr w:rsidR="002676D9" w:rsidTr="002676D9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Lekce 5</w:t>
            </w:r>
          </w:p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Hovořit o historických událostech, o svém životě a o životě slavných osobností</w:t>
            </w:r>
          </w:p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G: Minulý čas jednoduchý – opakování a rozšíření o další nepravidelná slovesa</w:t>
            </w:r>
          </w:p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Porovnání préterita perfecta simple a imperfecta</w:t>
            </w:r>
          </w:p>
        </w:tc>
      </w:tr>
      <w:tr w:rsidR="002676D9" w:rsidTr="002676D9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Lekce 5</w:t>
            </w:r>
          </w:p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Isabel Allende a další hispánští spisovatelé</w:t>
            </w:r>
          </w:p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G: Procvičování minulých časů, předložka A s předmětem přímým</w:t>
            </w:r>
          </w:p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Druhá písemná práce</w:t>
            </w:r>
          </w:p>
        </w:tc>
      </w:tr>
      <w:tr w:rsidR="002676D9" w:rsidTr="002676D9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Opakování</w:t>
            </w:r>
          </w:p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Reálie španělsky mluvících zemí Latinské Ameriky  (zaměření ŠVP pro obor Cestovní ruch)</w:t>
            </w:r>
          </w:p>
          <w:p w:rsidR="002676D9" w:rsidRDefault="002676D9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Druhá kompozice</w:t>
            </w:r>
          </w:p>
        </w:tc>
      </w:tr>
    </w:tbl>
    <w:p w:rsidR="002676D9" w:rsidRDefault="002676D9" w:rsidP="002676D9">
      <w:pPr>
        <w:jc w:val="both"/>
        <w:rPr>
          <w:b/>
          <w:sz w:val="20"/>
          <w:szCs w:val="20"/>
        </w:rPr>
      </w:pPr>
    </w:p>
    <w:p w:rsidR="002676D9" w:rsidRDefault="002676D9" w:rsidP="002676D9">
      <w:pPr>
        <w:pStyle w:val="Text"/>
      </w:pPr>
      <w:r>
        <w:t xml:space="preserve">Součástí výuky je i návštěva knihovny španělského kulturního centra </w:t>
      </w:r>
      <w:r>
        <w:rPr>
          <w:i/>
        </w:rPr>
        <w:t>Instituto Cervantes</w:t>
      </w:r>
      <w:r>
        <w:t>, tematicky blízkých výstav nebo filmových představení s návazností na španělský jazyk a kulturu, a to vše podle aktuálních programů a možností.</w:t>
      </w:r>
    </w:p>
    <w:p w:rsidR="002676D9" w:rsidRDefault="002676D9" w:rsidP="002676D9">
      <w:pPr>
        <w:pStyle w:val="Nadpisvtextu"/>
      </w:pPr>
      <w:r>
        <w:t xml:space="preserve">Učebnice a další literatura: </w:t>
      </w:r>
    </w:p>
    <w:p w:rsidR="002676D9" w:rsidRPr="00B86CC6" w:rsidRDefault="002676D9" w:rsidP="00B86CC6">
      <w:pPr>
        <w:pStyle w:val="Odrka"/>
      </w:pPr>
      <w:r w:rsidRPr="00B86CC6">
        <w:t>Brožová, K., Ferrer Peňarada C., Aventura 2</w:t>
      </w:r>
    </w:p>
    <w:p w:rsidR="002676D9" w:rsidRPr="00B86CC6" w:rsidRDefault="002676D9" w:rsidP="00B86CC6">
      <w:pPr>
        <w:pStyle w:val="Odrka"/>
      </w:pPr>
      <w:r w:rsidRPr="00B86CC6">
        <w:t>Uritz J., F., Harling B., En el mundo hispánico</w:t>
      </w:r>
    </w:p>
    <w:p w:rsidR="002676D9" w:rsidRPr="00B86CC6" w:rsidRDefault="002676D9" w:rsidP="00B86CC6">
      <w:pPr>
        <w:pStyle w:val="Odrka"/>
      </w:pPr>
      <w:r w:rsidRPr="00B86CC6">
        <w:t>Encinar Á., Uso interactivo del vocabulario</w:t>
      </w:r>
    </w:p>
    <w:p w:rsidR="002676D9" w:rsidRDefault="002676D9" w:rsidP="002676D9">
      <w:pPr>
        <w:pStyle w:val="Nadpisvtextu"/>
      </w:pPr>
      <w:r>
        <w:t xml:space="preserve">Upřesnění podmínek pro hodnocení: </w:t>
      </w:r>
    </w:p>
    <w:p w:rsidR="002676D9" w:rsidRDefault="002676D9" w:rsidP="00B86CC6">
      <w:pPr>
        <w:pStyle w:val="Text"/>
      </w:pPr>
      <w:r>
        <w:t>Žák je v každém pololetí školního roku klasifikován na základě</w:t>
      </w:r>
    </w:p>
    <w:p w:rsidR="002676D9" w:rsidRPr="00B86CC6" w:rsidRDefault="002676D9" w:rsidP="00B86CC6">
      <w:pPr>
        <w:pStyle w:val="Odrka"/>
      </w:pPr>
      <w:r w:rsidRPr="00B86CC6">
        <w:t xml:space="preserve">1 pololetní písemné práce, váha každé známky je 3, </w:t>
      </w:r>
    </w:p>
    <w:p w:rsidR="002676D9" w:rsidRPr="00B86CC6" w:rsidRDefault="002676D9" w:rsidP="00B86CC6">
      <w:pPr>
        <w:pStyle w:val="Odrka"/>
      </w:pPr>
      <w:r w:rsidRPr="00B86CC6">
        <w:t>1 kompozice, váha každé známky je 2</w:t>
      </w:r>
    </w:p>
    <w:p w:rsidR="002676D9" w:rsidRPr="00B86CC6" w:rsidRDefault="002676D9" w:rsidP="00B86CC6">
      <w:pPr>
        <w:pStyle w:val="Odrka"/>
      </w:pPr>
      <w:r w:rsidRPr="00B86CC6">
        <w:t xml:space="preserve">min. 3 písemných testů, váha každé známky je 2, </w:t>
      </w:r>
    </w:p>
    <w:p w:rsidR="002676D9" w:rsidRPr="00B86CC6" w:rsidRDefault="002676D9" w:rsidP="00B86CC6">
      <w:pPr>
        <w:pStyle w:val="Odrka"/>
      </w:pPr>
      <w:r w:rsidRPr="00B86CC6">
        <w:t xml:space="preserve">min. 1 ústního zkoušení váha každé známky je 2 - 3, </w:t>
      </w:r>
    </w:p>
    <w:p w:rsidR="002676D9" w:rsidRPr="00B86CC6" w:rsidRDefault="002676D9" w:rsidP="00B86CC6">
      <w:pPr>
        <w:pStyle w:val="Odrka"/>
      </w:pPr>
      <w:r w:rsidRPr="00B86CC6">
        <w:t xml:space="preserve">ostatní testy mají váhu dle úvahy vyučujícího 1 – 2. </w:t>
      </w:r>
    </w:p>
    <w:p w:rsidR="002676D9" w:rsidRPr="00983A55" w:rsidRDefault="002676D9" w:rsidP="00983A55">
      <w:pPr>
        <w:pStyle w:val="Text"/>
      </w:pPr>
      <w:r w:rsidRPr="00983A55">
        <w:t xml:space="preserve">Žák je na konci pololetí v řádném termínu klasifikován, pokud celková váha známek je větší nebo rovna sedmi a byl jedenkrát ústně zkoušen a nejméně jedna z písemných prací byla pololetní. </w:t>
      </w:r>
    </w:p>
    <w:p w:rsidR="002676D9" w:rsidRPr="00983A55" w:rsidRDefault="002676D9" w:rsidP="00983A55">
      <w:pPr>
        <w:pStyle w:val="Text"/>
      </w:pPr>
      <w:r w:rsidRPr="00983A55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2676D9" w:rsidRPr="00983A55" w:rsidRDefault="002676D9" w:rsidP="00983A55">
      <w:pPr>
        <w:pStyle w:val="Text"/>
      </w:pPr>
      <w:r w:rsidRPr="00983A55">
        <w:t xml:space="preserve">Podmínky pro klasifikaci žáka v náhradním termínu stanoví vyučující. </w:t>
      </w:r>
    </w:p>
    <w:p w:rsidR="002676D9" w:rsidRDefault="002676D9" w:rsidP="002676D9">
      <w:pPr>
        <w:pStyle w:val="Zpracovatel"/>
      </w:pPr>
      <w:r>
        <w:t>Zpracovala: Mgr. Dagmar Kolářová</w:t>
      </w:r>
    </w:p>
    <w:p w:rsidR="002676D9" w:rsidRDefault="002676D9" w:rsidP="002676D9">
      <w:pPr>
        <w:pStyle w:val="Zpracovatel"/>
      </w:pPr>
      <w:r>
        <w:t>Projednáno předmětovou komisí jazyků dne 27. 8. 2019</w:t>
      </w:r>
    </w:p>
    <w:p w:rsidR="002676D9" w:rsidRDefault="002676D9" w:rsidP="002676D9">
      <w:pPr>
        <w:pStyle w:val="Ronk"/>
      </w:pPr>
      <w:r>
        <w:lastRenderedPageBreak/>
        <w:t>SPJ, ročník: 4. - druhý cizí jazyk</w:t>
      </w:r>
    </w:p>
    <w:p w:rsidR="002676D9" w:rsidRDefault="002676D9" w:rsidP="002676D9">
      <w:pPr>
        <w:pStyle w:val="Tdy"/>
        <w:rPr>
          <w:b/>
        </w:rPr>
      </w:pPr>
      <w:r>
        <w:t>Třídy: 4. B, 4. C, 4. D</w:t>
      </w:r>
      <w:r>
        <w:tab/>
        <w:t>Počet hodin za týden: 3</w:t>
      </w:r>
      <w:r>
        <w:tab/>
        <w:t>.</w:t>
      </w:r>
    </w:p>
    <w:p w:rsidR="002676D9" w:rsidRDefault="002676D9" w:rsidP="002676D9">
      <w:pPr>
        <w:pStyle w:val="Nadpisvtextu"/>
      </w:pPr>
      <w:r>
        <w:t xml:space="preserve">Tematické celky: </w:t>
      </w:r>
    </w:p>
    <w:p w:rsidR="002676D9" w:rsidRDefault="002676D9" w:rsidP="00DF47C7">
      <w:pPr>
        <w:pStyle w:val="slovanpoloka"/>
        <w:numPr>
          <w:ilvl w:val="0"/>
          <w:numId w:val="86"/>
        </w:numPr>
      </w:pPr>
      <w:r>
        <w:t xml:space="preserve">Gramatika </w:t>
      </w:r>
    </w:p>
    <w:p w:rsidR="002676D9" w:rsidRDefault="002676D9" w:rsidP="002676D9">
      <w:pPr>
        <w:pStyle w:val="slovanpoloka"/>
        <w:numPr>
          <w:ilvl w:val="0"/>
          <w:numId w:val="5"/>
        </w:numPr>
      </w:pPr>
      <w:r>
        <w:t xml:space="preserve">Cvičení </w:t>
      </w:r>
    </w:p>
    <w:p w:rsidR="002676D9" w:rsidRDefault="002676D9" w:rsidP="002676D9">
      <w:pPr>
        <w:pStyle w:val="slovanpoloka"/>
        <w:numPr>
          <w:ilvl w:val="0"/>
          <w:numId w:val="5"/>
        </w:numPr>
      </w:pPr>
      <w:r>
        <w:t xml:space="preserve">Konverzační témata </w:t>
      </w:r>
    </w:p>
    <w:p w:rsidR="002676D9" w:rsidRDefault="002676D9" w:rsidP="002676D9">
      <w:pPr>
        <w:pStyle w:val="slovanpoloka"/>
        <w:numPr>
          <w:ilvl w:val="0"/>
          <w:numId w:val="5"/>
        </w:numPr>
      </w:pPr>
      <w:r>
        <w:t>Poslech</w:t>
      </w:r>
    </w:p>
    <w:p w:rsidR="002676D9" w:rsidRDefault="002676D9" w:rsidP="002676D9">
      <w:pPr>
        <w:pStyle w:val="slovanpoloka"/>
        <w:numPr>
          <w:ilvl w:val="0"/>
          <w:numId w:val="5"/>
        </w:numPr>
      </w:pPr>
      <w:r>
        <w:t>Reálie Latinské Ameriky (zaměření ŠVP)</w:t>
      </w:r>
    </w:p>
    <w:p w:rsidR="002676D9" w:rsidRDefault="002676D9" w:rsidP="002676D9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2676D9" w:rsidRPr="00983A55" w:rsidTr="002676D9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Pr="00983A55" w:rsidRDefault="002676D9" w:rsidP="00983A55">
            <w:pPr>
              <w:pStyle w:val="Tabulka"/>
            </w:pPr>
            <w:r w:rsidRPr="00983A55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Pr="00983A55" w:rsidRDefault="002676D9" w:rsidP="00983A55">
            <w:pPr>
              <w:pStyle w:val="Tabulka"/>
            </w:pPr>
            <w:r w:rsidRPr="00983A55">
              <w:t>Opakování</w:t>
            </w:r>
          </w:p>
          <w:p w:rsidR="002676D9" w:rsidRPr="00983A55" w:rsidRDefault="002676D9" w:rsidP="00983A55">
            <w:pPr>
              <w:pStyle w:val="Tabulka"/>
            </w:pPr>
            <w:r w:rsidRPr="00983A55">
              <w:t>Hablar de las vacaciones (p. perfecto simple e imperfecto) – kontrast minulých časů (lekce 9)</w:t>
            </w:r>
          </w:p>
          <w:p w:rsidR="002676D9" w:rsidRPr="00983A55" w:rsidRDefault="002676D9" w:rsidP="00983A55">
            <w:pPr>
              <w:pStyle w:val="Tabulka"/>
            </w:pPr>
            <w:r w:rsidRPr="00983A55">
              <w:t>V: Ubytování</w:t>
            </w:r>
          </w:p>
          <w:p w:rsidR="002676D9" w:rsidRPr="00983A55" w:rsidRDefault="002676D9" w:rsidP="00983A55">
            <w:pPr>
              <w:pStyle w:val="Tabulka"/>
            </w:pPr>
            <w:r w:rsidRPr="00983A55">
              <w:t>Yucatán</w:t>
            </w:r>
          </w:p>
          <w:p w:rsidR="002676D9" w:rsidRPr="00983A55" w:rsidRDefault="002676D9" w:rsidP="00983A55">
            <w:pPr>
              <w:pStyle w:val="Tabulka"/>
            </w:pPr>
            <w:r w:rsidRPr="00983A55">
              <w:t>Dokončit lekci 2</w:t>
            </w:r>
          </w:p>
          <w:p w:rsidR="002676D9" w:rsidRPr="00983A55" w:rsidRDefault="002676D9" w:rsidP="00983A55">
            <w:pPr>
              <w:pStyle w:val="Tabulka"/>
            </w:pPr>
            <w:r w:rsidRPr="00983A55">
              <w:t>V: Nákup přes internet</w:t>
            </w:r>
          </w:p>
          <w:p w:rsidR="002676D9" w:rsidRPr="00983A55" w:rsidRDefault="002676D9" w:rsidP="00983A55">
            <w:pPr>
              <w:pStyle w:val="Tabulka"/>
            </w:pPr>
            <w:r w:rsidRPr="00983A55">
              <w:t>Fair Trade (zaměření ŠVP pro obor Obchod a podnikání v EU)</w:t>
            </w:r>
          </w:p>
          <w:p w:rsidR="002676D9" w:rsidRPr="00983A55" w:rsidRDefault="002676D9" w:rsidP="00983A55">
            <w:pPr>
              <w:pStyle w:val="Tabulka"/>
            </w:pPr>
            <w:r w:rsidRPr="00983A55">
              <w:t>G: Por y para</w:t>
            </w:r>
          </w:p>
        </w:tc>
      </w:tr>
      <w:tr w:rsidR="002676D9" w:rsidRPr="00983A55" w:rsidTr="002676D9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Pr="00983A55" w:rsidRDefault="002676D9" w:rsidP="00983A55">
            <w:pPr>
              <w:pStyle w:val="Tabulka"/>
            </w:pPr>
            <w:r w:rsidRPr="00983A55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Pr="00983A55" w:rsidRDefault="002676D9" w:rsidP="00983A55">
            <w:pPr>
              <w:pStyle w:val="Tabulka"/>
            </w:pPr>
            <w:r w:rsidRPr="00983A55">
              <w:t>Lekce 6</w:t>
            </w:r>
          </w:p>
          <w:p w:rsidR="002676D9" w:rsidRPr="00983A55" w:rsidRDefault="002676D9" w:rsidP="00983A55">
            <w:pPr>
              <w:pStyle w:val="Tabulka"/>
            </w:pPr>
            <w:r w:rsidRPr="00983A55">
              <w:t>Vazba soler + infinitiv</w:t>
            </w:r>
          </w:p>
          <w:p w:rsidR="002676D9" w:rsidRPr="00983A55" w:rsidRDefault="002676D9" w:rsidP="00983A55">
            <w:pPr>
              <w:pStyle w:val="Tabulka"/>
            </w:pPr>
            <w:r w:rsidRPr="00983A55">
              <w:t>G: Subjunktiv – úvod, věty se subjunktivem (subjuntivo para expresar deseos). Pravidelná slovesa v subjunktivu</w:t>
            </w:r>
          </w:p>
          <w:p w:rsidR="002676D9" w:rsidRPr="00983A55" w:rsidRDefault="002676D9" w:rsidP="00983A55">
            <w:pPr>
              <w:pStyle w:val="Tabulka"/>
            </w:pPr>
            <w:r w:rsidRPr="00983A55">
              <w:t>Svátky, karneval</w:t>
            </w:r>
          </w:p>
        </w:tc>
      </w:tr>
      <w:tr w:rsidR="002676D9" w:rsidRPr="00983A55" w:rsidTr="002676D9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Pr="00983A55" w:rsidRDefault="002676D9" w:rsidP="00983A55">
            <w:pPr>
              <w:pStyle w:val="Tabulka"/>
            </w:pPr>
            <w:r w:rsidRPr="00983A55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Pr="00983A55" w:rsidRDefault="002676D9" w:rsidP="00983A55">
            <w:pPr>
              <w:pStyle w:val="Tabulka"/>
            </w:pPr>
            <w:r w:rsidRPr="00983A55">
              <w:t>G: Subjunktiv nepravidelných sloves</w:t>
            </w:r>
          </w:p>
          <w:p w:rsidR="002676D9" w:rsidRPr="00983A55" w:rsidRDefault="002676D9" w:rsidP="00983A55">
            <w:pPr>
              <w:pStyle w:val="Tabulka"/>
            </w:pPr>
            <w:r w:rsidRPr="00983A55">
              <w:t>Užití subjunktivu a oznamovací způsobu, spojka que</w:t>
            </w:r>
          </w:p>
          <w:p w:rsidR="002676D9" w:rsidRPr="00983A55" w:rsidRDefault="002676D9" w:rsidP="00983A55">
            <w:pPr>
              <w:pStyle w:val="Tabulka"/>
            </w:pPr>
            <w:r w:rsidRPr="00983A55">
              <w:t>Cvičení na procvičování subjunktivu</w:t>
            </w:r>
          </w:p>
        </w:tc>
      </w:tr>
      <w:tr w:rsidR="002676D9" w:rsidRPr="00983A55" w:rsidTr="002676D9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Pr="00983A55" w:rsidRDefault="002676D9" w:rsidP="00983A55">
            <w:pPr>
              <w:pStyle w:val="Tabulka"/>
            </w:pPr>
            <w:r w:rsidRPr="00983A55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Pr="00983A55" w:rsidRDefault="002676D9" w:rsidP="00983A55">
            <w:pPr>
              <w:pStyle w:val="Tabulka"/>
            </w:pPr>
            <w:r w:rsidRPr="00983A55">
              <w:t>G: Subjunktiv a užití spojky para s infinitivem a para que se subjunktivem (lekce 6)</w:t>
            </w:r>
          </w:p>
          <w:p w:rsidR="002676D9" w:rsidRPr="00983A55" w:rsidRDefault="002676D9" w:rsidP="00983A55">
            <w:pPr>
              <w:pStyle w:val="Tabulka"/>
            </w:pPr>
            <w:r w:rsidRPr="00983A55">
              <w:t>První písemná práce</w:t>
            </w:r>
          </w:p>
        </w:tc>
      </w:tr>
      <w:tr w:rsidR="002676D9" w:rsidRPr="00983A55" w:rsidTr="002676D9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Pr="00983A55" w:rsidRDefault="002676D9" w:rsidP="00983A55">
            <w:pPr>
              <w:pStyle w:val="Tabulka"/>
            </w:pPr>
            <w:r w:rsidRPr="00983A55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Pr="00983A55" w:rsidRDefault="002676D9" w:rsidP="00983A55">
            <w:pPr>
              <w:pStyle w:val="Tabulka"/>
            </w:pPr>
            <w:r w:rsidRPr="00983A55">
              <w:t>Lekce 10</w:t>
            </w:r>
          </w:p>
          <w:p w:rsidR="002676D9" w:rsidRPr="00983A55" w:rsidRDefault="002676D9" w:rsidP="00983A55">
            <w:pPr>
              <w:pStyle w:val="Tabulka"/>
            </w:pPr>
            <w:r w:rsidRPr="00983A55">
              <w:t>G: Předpřítomný čas</w:t>
            </w:r>
          </w:p>
          <w:p w:rsidR="002676D9" w:rsidRPr="00983A55" w:rsidRDefault="002676D9" w:rsidP="00983A55">
            <w:pPr>
              <w:pStyle w:val="Tabulka"/>
            </w:pPr>
            <w:r w:rsidRPr="00983A55">
              <w:t>Santana</w:t>
            </w:r>
          </w:p>
          <w:p w:rsidR="002676D9" w:rsidRPr="00983A55" w:rsidRDefault="002676D9" w:rsidP="00983A55">
            <w:pPr>
              <w:pStyle w:val="Tabulka"/>
            </w:pPr>
            <w:r w:rsidRPr="00983A55">
              <w:t>První kompozice</w:t>
            </w:r>
          </w:p>
        </w:tc>
      </w:tr>
      <w:tr w:rsidR="002676D9" w:rsidRPr="00983A55" w:rsidTr="002676D9">
        <w:trPr>
          <w:trHeight w:val="52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Pr="00983A55" w:rsidRDefault="002676D9" w:rsidP="00983A55">
            <w:pPr>
              <w:pStyle w:val="Tabulka"/>
            </w:pPr>
            <w:r w:rsidRPr="00983A55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Pr="00983A55" w:rsidRDefault="002676D9" w:rsidP="00983A55">
            <w:pPr>
              <w:pStyle w:val="Tabulka"/>
            </w:pPr>
            <w:r w:rsidRPr="00983A55">
              <w:t>Lekce 7</w:t>
            </w:r>
          </w:p>
          <w:p w:rsidR="002676D9" w:rsidRPr="00983A55" w:rsidRDefault="002676D9" w:rsidP="00983A55">
            <w:pPr>
              <w:pStyle w:val="Tabulka"/>
            </w:pPr>
            <w:r w:rsidRPr="00983A55">
              <w:t>Popsat vlastnosti osob, vyjádřit pocity</w:t>
            </w:r>
          </w:p>
          <w:p w:rsidR="002676D9" w:rsidRPr="00983A55" w:rsidRDefault="002676D9" w:rsidP="00983A55">
            <w:pPr>
              <w:pStyle w:val="Tabulka"/>
            </w:pPr>
            <w:r w:rsidRPr="00983A55">
              <w:t>G: Podmiňovací způsob</w:t>
            </w:r>
          </w:p>
        </w:tc>
      </w:tr>
      <w:tr w:rsidR="002676D9" w:rsidRPr="00983A55" w:rsidTr="002676D9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Pr="00983A55" w:rsidRDefault="002676D9" w:rsidP="00983A55">
            <w:pPr>
              <w:pStyle w:val="Tabulka"/>
            </w:pPr>
            <w:r w:rsidRPr="00983A55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Pr="00983A55" w:rsidRDefault="002676D9" w:rsidP="00983A55">
            <w:pPr>
              <w:pStyle w:val="Tabulka"/>
            </w:pPr>
            <w:r w:rsidRPr="00983A55">
              <w:t>G: Budoucí čas</w:t>
            </w:r>
          </w:p>
          <w:p w:rsidR="002676D9" w:rsidRPr="00983A55" w:rsidRDefault="002676D9" w:rsidP="00983A55">
            <w:pPr>
              <w:pStyle w:val="Tabulka"/>
            </w:pPr>
            <w:r w:rsidRPr="00983A55">
              <w:t>Argentina (zaměření ŠVP pro obor Cestovní ruch)</w:t>
            </w:r>
          </w:p>
          <w:p w:rsidR="002676D9" w:rsidRPr="00983A55" w:rsidRDefault="002676D9" w:rsidP="00983A55">
            <w:pPr>
              <w:pStyle w:val="Tabulka"/>
            </w:pPr>
            <w:r w:rsidRPr="00983A55">
              <w:t>Druhá písemná práce</w:t>
            </w:r>
          </w:p>
        </w:tc>
      </w:tr>
      <w:tr w:rsidR="002676D9" w:rsidRPr="00983A55" w:rsidTr="002676D9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Pr="00983A55" w:rsidRDefault="002676D9" w:rsidP="00983A55">
            <w:pPr>
              <w:pStyle w:val="Tabulka"/>
            </w:pPr>
            <w:r w:rsidRPr="00983A55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76D9" w:rsidRPr="00983A55" w:rsidRDefault="002676D9" w:rsidP="00983A55">
            <w:pPr>
              <w:pStyle w:val="Tabulka"/>
            </w:pPr>
            <w:r w:rsidRPr="00983A55">
              <w:t>Lekce 8</w:t>
            </w:r>
          </w:p>
          <w:p w:rsidR="002676D9" w:rsidRPr="00983A55" w:rsidRDefault="002676D9" w:rsidP="00983A55">
            <w:pPr>
              <w:pStyle w:val="Tabulka"/>
            </w:pPr>
            <w:r w:rsidRPr="00983A55">
              <w:t>Popsat lidské tělo a zdravotní potíže</w:t>
            </w:r>
          </w:p>
          <w:p w:rsidR="002676D9" w:rsidRPr="00983A55" w:rsidRDefault="002676D9" w:rsidP="00983A55">
            <w:pPr>
              <w:pStyle w:val="Tabulka"/>
            </w:pPr>
            <w:r w:rsidRPr="00983A55">
              <w:t xml:space="preserve">G: Rozdíl mezi slovesy ser a estar (shrnutí), </w:t>
            </w:r>
          </w:p>
          <w:p w:rsidR="002676D9" w:rsidRPr="00983A55" w:rsidRDefault="002676D9" w:rsidP="00983A55">
            <w:pPr>
              <w:pStyle w:val="Tabulka"/>
            </w:pPr>
            <w:r w:rsidRPr="00983A55">
              <w:t>Kuba (zaměření ŠVP pro obor Cestovní ruch)</w:t>
            </w:r>
          </w:p>
          <w:p w:rsidR="002676D9" w:rsidRPr="00983A55" w:rsidRDefault="002676D9" w:rsidP="00983A55">
            <w:pPr>
              <w:pStyle w:val="Tabulka"/>
            </w:pPr>
            <w:r w:rsidRPr="00983A55">
              <w:t>Druhá kompozice</w:t>
            </w:r>
          </w:p>
        </w:tc>
      </w:tr>
    </w:tbl>
    <w:p w:rsidR="002676D9" w:rsidRDefault="002676D9" w:rsidP="002676D9">
      <w:pPr>
        <w:jc w:val="both"/>
        <w:rPr>
          <w:b/>
          <w:sz w:val="20"/>
          <w:szCs w:val="20"/>
        </w:rPr>
      </w:pPr>
    </w:p>
    <w:p w:rsidR="002676D9" w:rsidRDefault="002676D9" w:rsidP="002676D9">
      <w:pPr>
        <w:pStyle w:val="Text"/>
      </w:pPr>
      <w:r>
        <w:t xml:space="preserve">Součástí výuky je i návštěva knihovny španělského kulturního centra </w:t>
      </w:r>
      <w:r>
        <w:rPr>
          <w:i/>
        </w:rPr>
        <w:t>Instituto Cervantes</w:t>
      </w:r>
      <w:r>
        <w:t>, tematicky blízkých výstav nebo filmových představení s návazností na španělský jazyk a kulturu, a to vše podle aktuálních programů a možností.</w:t>
      </w:r>
    </w:p>
    <w:p w:rsidR="002676D9" w:rsidRDefault="002676D9" w:rsidP="002676D9">
      <w:pPr>
        <w:pStyle w:val="Nadpisvtextu"/>
      </w:pPr>
      <w:r>
        <w:t xml:space="preserve">Učebnice a další literatura: </w:t>
      </w:r>
    </w:p>
    <w:p w:rsidR="002676D9" w:rsidRDefault="002676D9" w:rsidP="00DF47C7">
      <w:pPr>
        <w:pStyle w:val="Odrka"/>
        <w:numPr>
          <w:ilvl w:val="0"/>
          <w:numId w:val="78"/>
        </w:numPr>
      </w:pPr>
      <w:r>
        <w:t>Brožová K., Ferrer Peñaranda C., Aventura 2</w:t>
      </w:r>
    </w:p>
    <w:p w:rsidR="002676D9" w:rsidRDefault="002676D9" w:rsidP="00DF47C7">
      <w:pPr>
        <w:pStyle w:val="Odrka"/>
        <w:numPr>
          <w:ilvl w:val="0"/>
          <w:numId w:val="78"/>
        </w:numPr>
      </w:pPr>
      <w:r>
        <w:t>Uritz J., F., Harling B., En el mundo hispánico</w:t>
      </w:r>
    </w:p>
    <w:p w:rsidR="002676D9" w:rsidRDefault="002676D9" w:rsidP="00DF47C7">
      <w:pPr>
        <w:pStyle w:val="Odrka"/>
        <w:numPr>
          <w:ilvl w:val="0"/>
          <w:numId w:val="78"/>
        </w:numPr>
      </w:pPr>
      <w:r>
        <w:t>Cortés Ramirez S., ¿Adónde?</w:t>
      </w:r>
    </w:p>
    <w:p w:rsidR="002676D9" w:rsidRDefault="002676D9" w:rsidP="00DF47C7">
      <w:pPr>
        <w:pStyle w:val="Odrka"/>
        <w:numPr>
          <w:ilvl w:val="0"/>
          <w:numId w:val="78"/>
        </w:numPr>
      </w:pPr>
      <w:r>
        <w:t>Encinar Á., Uso interactivo del vocabulario</w:t>
      </w:r>
    </w:p>
    <w:p w:rsidR="002676D9" w:rsidRDefault="002676D9" w:rsidP="002676D9">
      <w:pPr>
        <w:pStyle w:val="Nadpisvtextu"/>
      </w:pPr>
      <w:r>
        <w:t xml:space="preserve">Upřesnění podmínek pro hodnocení: </w:t>
      </w:r>
    </w:p>
    <w:p w:rsidR="002676D9" w:rsidRDefault="002676D9" w:rsidP="002676D9">
      <w:pPr>
        <w:pStyle w:val="Text"/>
      </w:pPr>
      <w:r>
        <w:t>Žák je v každém pololetí školního roku klasifikován na základě</w:t>
      </w:r>
    </w:p>
    <w:p w:rsidR="002676D9" w:rsidRDefault="002676D9" w:rsidP="00DF47C7">
      <w:pPr>
        <w:pStyle w:val="Odrka"/>
        <w:numPr>
          <w:ilvl w:val="0"/>
          <w:numId w:val="78"/>
        </w:numPr>
      </w:pPr>
      <w:r>
        <w:t xml:space="preserve">1 pololetní písemné práce, váha každé známky je 3, </w:t>
      </w:r>
    </w:p>
    <w:p w:rsidR="002676D9" w:rsidRDefault="002676D9" w:rsidP="00DF47C7">
      <w:pPr>
        <w:pStyle w:val="Odrka"/>
        <w:numPr>
          <w:ilvl w:val="0"/>
          <w:numId w:val="78"/>
        </w:numPr>
      </w:pPr>
      <w:r>
        <w:lastRenderedPageBreak/>
        <w:t>1 kompozice, váha každé známky je 2</w:t>
      </w:r>
    </w:p>
    <w:p w:rsidR="002676D9" w:rsidRDefault="002676D9" w:rsidP="00DF47C7">
      <w:pPr>
        <w:pStyle w:val="Odrka"/>
        <w:numPr>
          <w:ilvl w:val="0"/>
          <w:numId w:val="78"/>
        </w:numPr>
      </w:pPr>
      <w:r>
        <w:t xml:space="preserve">min. 3 písemných testů, váha každé známky je 2, </w:t>
      </w:r>
    </w:p>
    <w:p w:rsidR="002676D9" w:rsidRDefault="002676D9" w:rsidP="00DF47C7">
      <w:pPr>
        <w:pStyle w:val="Odrka"/>
        <w:numPr>
          <w:ilvl w:val="0"/>
          <w:numId w:val="78"/>
        </w:numPr>
      </w:pPr>
      <w:r>
        <w:t xml:space="preserve">min. 1 ústního zkoušení váha každé známky je 2 - 3, </w:t>
      </w:r>
    </w:p>
    <w:p w:rsidR="002676D9" w:rsidRDefault="002676D9" w:rsidP="00DF47C7">
      <w:pPr>
        <w:pStyle w:val="Odrka"/>
        <w:numPr>
          <w:ilvl w:val="0"/>
          <w:numId w:val="78"/>
        </w:numPr>
      </w:pPr>
      <w:r>
        <w:t xml:space="preserve">ostatní testy mají váhu dle úvahy vyučujícího 1 – 2. </w:t>
      </w:r>
    </w:p>
    <w:p w:rsidR="002676D9" w:rsidRDefault="002676D9" w:rsidP="00983A55">
      <w:pPr>
        <w:pStyle w:val="Text"/>
      </w:pPr>
      <w:r>
        <w:t>Žák je na konci pololetí v řádné</w:t>
      </w:r>
      <w:r>
        <w:rPr>
          <w:lang w:val="pt-PT"/>
        </w:rPr>
        <w:t>m term</w:t>
      </w:r>
      <w:r>
        <w:t xml:space="preserve">ínu klasifikován, pokud celková váha známek je větší nebo rovna sedmi a byl jedenkrát ústně zkoušen a nejméně jedna z písemných prací byla pololetní </w:t>
      </w:r>
    </w:p>
    <w:p w:rsidR="002676D9" w:rsidRDefault="002676D9" w:rsidP="00983A55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</w:t>
      </w:r>
      <w:r>
        <w:rPr>
          <w:lang w:val="fr-FR"/>
        </w:rPr>
        <w:t>se pou</w:t>
      </w:r>
      <w:r>
        <w:t xml:space="preserve">žijí matematická pravidla. </w:t>
      </w:r>
    </w:p>
    <w:p w:rsidR="002676D9" w:rsidRDefault="002676D9" w:rsidP="00983A55">
      <w:pPr>
        <w:pStyle w:val="Text"/>
      </w:pPr>
      <w:r>
        <w:t>Podmínky pro klasifikaci žáka v náhradní</w:t>
      </w:r>
      <w:r>
        <w:rPr>
          <w:lang w:val="pt-PT"/>
        </w:rPr>
        <w:t>m term</w:t>
      </w:r>
      <w:r>
        <w:t xml:space="preserve">ínu stanoví vyučující. </w:t>
      </w:r>
    </w:p>
    <w:p w:rsidR="002676D9" w:rsidRDefault="002676D9" w:rsidP="002676D9">
      <w:pPr>
        <w:pStyle w:val="Zpracovatel"/>
      </w:pPr>
      <w:r>
        <w:t>Zpracovala: Mgr. Dagmar Kolářová</w:t>
      </w:r>
    </w:p>
    <w:p w:rsidR="002676D9" w:rsidRDefault="002676D9" w:rsidP="002676D9">
      <w:pPr>
        <w:pStyle w:val="Zpracovatel"/>
      </w:pPr>
      <w:r>
        <w:t>Projednáno předmětovou komisí jazyků dne 27. 8. 20</w:t>
      </w:r>
      <w:bookmarkEnd w:id="29"/>
      <w:bookmarkEnd w:id="30"/>
      <w:bookmarkEnd w:id="31"/>
      <w:bookmarkEnd w:id="32"/>
      <w:r>
        <w:t>19</w:t>
      </w:r>
    </w:p>
    <w:p w:rsidR="008715C0" w:rsidRPr="00BF1D1C" w:rsidRDefault="008715C0" w:rsidP="008715C0">
      <w:pPr>
        <w:pStyle w:val="Hlavnnadpis"/>
      </w:pPr>
      <w:bookmarkStart w:id="40" w:name="_Toc526749704"/>
      <w:bookmarkStart w:id="41" w:name="_Toc21074395"/>
      <w:r>
        <w:t>Francouzský</w:t>
      </w:r>
      <w:r w:rsidRPr="00BF1D1C">
        <w:t xml:space="preserve"> jazyk</w:t>
      </w:r>
      <w:bookmarkEnd w:id="40"/>
      <w:bookmarkEnd w:id="41"/>
      <w:r w:rsidRPr="00BF1D1C">
        <w:t xml:space="preserve"> </w:t>
      </w:r>
    </w:p>
    <w:p w:rsidR="008715C0" w:rsidRPr="00BF1D1C" w:rsidRDefault="008715C0" w:rsidP="008715C0">
      <w:pPr>
        <w:pStyle w:val="Kdpedmtu"/>
        <w:rPr>
          <w:b/>
        </w:rPr>
      </w:pPr>
      <w:r w:rsidRPr="00BF1D1C">
        <w:t xml:space="preserve">Kód předmětu: </w:t>
      </w:r>
      <w:r>
        <w:rPr>
          <w:b/>
        </w:rPr>
        <w:t>FR</w:t>
      </w:r>
      <w:r w:rsidRPr="00BF1D1C">
        <w:rPr>
          <w:b/>
        </w:rPr>
        <w:t>J</w:t>
      </w:r>
    </w:p>
    <w:p w:rsidR="008715C0" w:rsidRDefault="008715C0" w:rsidP="008715C0">
      <w:pPr>
        <w:pStyle w:val="Ronk"/>
      </w:pPr>
      <w:r>
        <w:t>FRJ, ročník: 1. - druhý cizí jazyk</w:t>
      </w:r>
    </w:p>
    <w:p w:rsidR="008715C0" w:rsidRDefault="008715C0" w:rsidP="008715C0">
      <w:pPr>
        <w:pStyle w:val="Tdy"/>
        <w:rPr>
          <w:b/>
        </w:rPr>
      </w:pPr>
      <w:r>
        <w:t>Třídy:  1. C</w:t>
      </w:r>
      <w:r>
        <w:tab/>
        <w:t>Počet hodin za týden: 4</w:t>
      </w:r>
      <w:r>
        <w:tab/>
      </w:r>
    </w:p>
    <w:p w:rsidR="008715C0" w:rsidRDefault="008715C0" w:rsidP="008715C0">
      <w:pPr>
        <w:pStyle w:val="Nadpisvtextu"/>
      </w:pPr>
      <w:r>
        <w:t xml:space="preserve">Tematické celky: </w:t>
      </w:r>
    </w:p>
    <w:p w:rsidR="008715C0" w:rsidRPr="00C0062C" w:rsidRDefault="008715C0" w:rsidP="00DF47C7">
      <w:pPr>
        <w:pStyle w:val="slovanpoloka"/>
        <w:numPr>
          <w:ilvl w:val="0"/>
          <w:numId w:val="87"/>
        </w:numPr>
      </w:pPr>
      <w:r w:rsidRPr="00C0062C">
        <w:t>Osobní údaje, mezilidské vztahy, každodenní život</w:t>
      </w:r>
    </w:p>
    <w:p w:rsidR="008715C0" w:rsidRPr="00C0062C" w:rsidRDefault="008715C0" w:rsidP="00DF47C7">
      <w:pPr>
        <w:pStyle w:val="slovanpoloka"/>
        <w:numPr>
          <w:ilvl w:val="0"/>
          <w:numId w:val="87"/>
        </w:numPr>
      </w:pPr>
      <w:r w:rsidRPr="00C0062C">
        <w:t>Profese, volný čas, město a služby, poskytnutí informací, ubytování (zaměření ŠVP)</w:t>
      </w:r>
    </w:p>
    <w:p w:rsidR="008715C0" w:rsidRPr="00C0062C" w:rsidRDefault="008715C0" w:rsidP="00DF47C7">
      <w:pPr>
        <w:pStyle w:val="slovanpoloka"/>
        <w:numPr>
          <w:ilvl w:val="0"/>
          <w:numId w:val="87"/>
        </w:numPr>
      </w:pPr>
      <w:r w:rsidRPr="00C0062C">
        <w:t>Informace ze sociokulturního prostředí Francie (zaměření ŠVP)</w:t>
      </w:r>
    </w:p>
    <w:p w:rsidR="008715C0" w:rsidRPr="00C0062C" w:rsidRDefault="008715C0" w:rsidP="00DF47C7">
      <w:pPr>
        <w:pStyle w:val="slovanpoloka"/>
        <w:numPr>
          <w:ilvl w:val="0"/>
          <w:numId w:val="87"/>
        </w:numPr>
      </w:pPr>
      <w:r w:rsidRPr="00C0062C">
        <w:t>Reálie Francie (zaměření ŠVP)</w:t>
      </w:r>
    </w:p>
    <w:p w:rsidR="008715C0" w:rsidRDefault="008715C0" w:rsidP="008715C0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8715C0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Lekce 0</w:t>
            </w:r>
          </w:p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Úvod do cizího jazyka; abeceda; komunikace ve třídě, představení se</w:t>
            </w:r>
          </w:p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V: číslovky, dny, měsíce</w:t>
            </w:r>
          </w:p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Francouzská kultura a její osobnosti</w:t>
            </w:r>
          </w:p>
        </w:tc>
      </w:tr>
      <w:tr w:rsidR="008715C0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Lekce 1</w:t>
            </w:r>
          </w:p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 xml:space="preserve">Pozdravy, představování osob, poskytnutí a vyžádání informací </w:t>
            </w:r>
          </w:p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 xml:space="preserve">G: osobní zájmena, slovesa –er, avoir a être, určité členy </w:t>
            </w:r>
          </w:p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V: škola, osoby, národnosti</w:t>
            </w:r>
          </w:p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Francie a její oblasti (zaměření ŠVP)</w:t>
            </w:r>
          </w:p>
        </w:tc>
      </w:tr>
      <w:tr w:rsidR="008715C0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Lekce 2</w:t>
            </w:r>
          </w:p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Popis osob, vyjádření zalíbení, názorů, pocitů</w:t>
            </w:r>
          </w:p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G: Neurčité členy, přídavná jména, přítomný čas sloves –er, zápor, C´est… / Il/ Elle est…V: Vzhled, barvy, povaha</w:t>
            </w:r>
          </w:p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Francouzi a jejich životní styl, Údolí Loiry (zaměření ŠVP)</w:t>
            </w:r>
          </w:p>
        </w:tc>
      </w:tr>
      <w:tr w:rsidR="008715C0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Lekce 3</w:t>
            </w:r>
          </w:p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 xml:space="preserve">Kladení otázek, popis každodenních činností, vyjádření času, telefonování </w:t>
            </w:r>
          </w:p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 xml:space="preserve">G: Člen dělivý, otázky, přítomný čas sloves –ir (ire), dre (tre), sloveso faire, samostatná osobní zájmena </w:t>
            </w:r>
          </w:p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Vánoce</w:t>
            </w:r>
          </w:p>
        </w:tc>
      </w:tr>
      <w:tr w:rsidR="008715C0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V: denní rytmus, domácí práce, volný čas</w:t>
            </w:r>
          </w:p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Opakování</w:t>
            </w:r>
          </w:p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Lekce 4</w:t>
            </w:r>
          </w:p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Vyjádření záměru, popis volnočasových aktivit, žádost o a poskytnutí informací</w:t>
            </w:r>
          </w:p>
        </w:tc>
      </w:tr>
      <w:tr w:rsidR="008715C0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 xml:space="preserve">G: Přivlastňovací zájmena, slovesa venir, prendre, pouvoir, -evoir, blízká budoucnost, množné číslo podstatných a přídavných jmen </w:t>
            </w:r>
          </w:p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 xml:space="preserve">V: Profese, rodina, volný čas, prázdniny </w:t>
            </w:r>
          </w:p>
        </w:tc>
      </w:tr>
      <w:tr w:rsidR="008715C0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Lekce 5</w:t>
            </w:r>
          </w:p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Žádost o a ukázání cesty, informace o místě a jeho popis, poskytnutí rady</w:t>
            </w:r>
          </w:p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 xml:space="preserve">G: Nedávná minulost, předložky a příslovce místa, rozkaz, neosobní zájmeno on </w:t>
            </w:r>
          </w:p>
        </w:tc>
      </w:tr>
      <w:tr w:rsidR="008715C0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V: Město, služby, obchod, dopravní prostředky</w:t>
            </w:r>
          </w:p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Cestovní ruch ve Francii, cestovní průvodce (zaměření ŠVP)</w:t>
            </w:r>
          </w:p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 xml:space="preserve">Psaní pohledu, emailu, sms a jiných zpráv  </w:t>
            </w:r>
          </w:p>
        </w:tc>
      </w:tr>
      <w:tr w:rsidR="008715C0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Lekce 6</w:t>
            </w:r>
          </w:p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Požádání o a poskytnutí informací o ubytování (zaměření ŠVP), popis ubytování, vyjádření povinnosti, dosažení dohody, telefonní konverzace</w:t>
            </w:r>
          </w:p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 xml:space="preserve">G: Ukazovací zájmena, nesamostatná zájmena (předmětná), předložky + město/region/země, il faut </w:t>
            </w:r>
          </w:p>
        </w:tc>
      </w:tr>
      <w:tr w:rsidR="008715C0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 xml:space="preserve">V: Ubytování, nábytek, elektrospotřebiče </w:t>
            </w:r>
          </w:p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Pobyt ve Francii, formální dopis (zaměření ŠVP)</w:t>
            </w:r>
          </w:p>
          <w:p w:rsidR="008715C0" w:rsidRDefault="008715C0" w:rsidP="00983A55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Opakování</w:t>
            </w:r>
          </w:p>
        </w:tc>
      </w:tr>
    </w:tbl>
    <w:p w:rsidR="008715C0" w:rsidRDefault="008715C0" w:rsidP="008715C0">
      <w:pPr>
        <w:jc w:val="both"/>
        <w:rPr>
          <w:b/>
          <w:sz w:val="20"/>
          <w:szCs w:val="20"/>
        </w:rPr>
      </w:pPr>
    </w:p>
    <w:p w:rsidR="008715C0" w:rsidRPr="00983A55" w:rsidRDefault="008715C0" w:rsidP="00983A55">
      <w:pPr>
        <w:pStyle w:val="Text"/>
      </w:pPr>
      <w:r w:rsidRPr="00983A55">
        <w:t>Součástí výuky je i návštěva výstav, přednášek nebo filmových představení s návazností na francouzský jazyk a kulturu, a to vše podle aktuálních programů a možností.</w:t>
      </w:r>
    </w:p>
    <w:p w:rsidR="008715C0" w:rsidRDefault="008715C0" w:rsidP="008715C0">
      <w:pPr>
        <w:pStyle w:val="Nadpisvtextu"/>
      </w:pPr>
      <w:r>
        <w:t xml:space="preserve">Učebnice a další literatura: </w:t>
      </w:r>
    </w:p>
    <w:p w:rsidR="008715C0" w:rsidRPr="00891277" w:rsidRDefault="008715C0" w:rsidP="008715C0">
      <w:pPr>
        <w:pStyle w:val="Odrka"/>
        <w:rPr>
          <w:i/>
        </w:rPr>
      </w:pPr>
      <w:r>
        <w:t xml:space="preserve">Auge H., Canada Pujols M.D., Marlhens C., Martin L., </w:t>
      </w:r>
      <w:r w:rsidRPr="00891277">
        <w:rPr>
          <w:i/>
        </w:rPr>
        <w:t>Nickel! 1</w:t>
      </w:r>
    </w:p>
    <w:p w:rsidR="008715C0" w:rsidRDefault="008715C0" w:rsidP="008715C0">
      <w:pPr>
        <w:pStyle w:val="Nadpisvtextu"/>
      </w:pPr>
      <w:r>
        <w:t xml:space="preserve">Upřesnění podmínek pro hodnocení: </w:t>
      </w:r>
    </w:p>
    <w:p w:rsidR="008715C0" w:rsidRDefault="008715C0" w:rsidP="008715C0">
      <w:pPr>
        <w:pStyle w:val="Text"/>
      </w:pPr>
      <w:r>
        <w:t>Žák je v každém pololetí školního roku klasifikován na základě</w:t>
      </w:r>
    </w:p>
    <w:p w:rsidR="008715C0" w:rsidRDefault="008715C0" w:rsidP="008715C0">
      <w:pPr>
        <w:pStyle w:val="Odrka"/>
      </w:pPr>
      <w:r>
        <w:t xml:space="preserve">1 pololetní písemné práce, váha každé známky je 3, </w:t>
      </w:r>
    </w:p>
    <w:p w:rsidR="008715C0" w:rsidRDefault="008715C0" w:rsidP="008715C0">
      <w:pPr>
        <w:pStyle w:val="Odrka"/>
      </w:pPr>
      <w:r>
        <w:t xml:space="preserve">min. 3 písemných testů, váha každé známky je 2, </w:t>
      </w:r>
    </w:p>
    <w:p w:rsidR="008715C0" w:rsidRDefault="008715C0" w:rsidP="008715C0">
      <w:pPr>
        <w:pStyle w:val="Odrka"/>
      </w:pPr>
      <w:r>
        <w:t xml:space="preserve">min. 1 ústního zkoušení váha každé známky je 2 - 3, </w:t>
      </w:r>
    </w:p>
    <w:p w:rsidR="008715C0" w:rsidRDefault="008715C0" w:rsidP="008715C0">
      <w:pPr>
        <w:pStyle w:val="Odrka"/>
      </w:pPr>
      <w:r>
        <w:t>ostatní testy mají váhu dle úvahy vyučujícího 1 – 2,</w:t>
      </w:r>
    </w:p>
    <w:p w:rsidR="008715C0" w:rsidRDefault="008715C0" w:rsidP="008715C0">
      <w:pPr>
        <w:pStyle w:val="Odrka"/>
      </w:pPr>
      <w:r>
        <w:t>aktivity v hodině, váha dle úvahy vyučujícího 1 – 2.</w:t>
      </w:r>
    </w:p>
    <w:p w:rsidR="008715C0" w:rsidRPr="00C0062C" w:rsidRDefault="008715C0" w:rsidP="00983A55">
      <w:pPr>
        <w:pStyle w:val="Text"/>
      </w:pPr>
      <w:r w:rsidRPr="00C0062C">
        <w:t>Žák je na konci pololetí v řádném termínu klasifikován, pokud byl klasifikován alespoň z 1 pololetní písemné práce, 3 písemných testů a 1 ústního zkoušení.</w:t>
      </w:r>
    </w:p>
    <w:p w:rsidR="008715C0" w:rsidRPr="00C0062C" w:rsidRDefault="008715C0" w:rsidP="00983A55">
      <w:pPr>
        <w:pStyle w:val="Text"/>
      </w:pPr>
      <w:r w:rsidRPr="00C0062C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D646D0" w:rsidRDefault="00D646D0" w:rsidP="00983A55">
      <w:pPr>
        <w:pStyle w:val="Text"/>
      </w:pPr>
      <w:r>
        <w:t>Podmínky pro klasifikaci žáka v náhradní</w:t>
      </w:r>
      <w:r>
        <w:rPr>
          <w:lang w:val="pt-PT"/>
        </w:rPr>
        <w:t>m term</w:t>
      </w:r>
      <w:r>
        <w:t xml:space="preserve">ínu stanoví vyučující. </w:t>
      </w:r>
    </w:p>
    <w:p w:rsidR="008715C0" w:rsidRPr="00C0062C" w:rsidRDefault="008715C0" w:rsidP="00C0062C">
      <w:pPr>
        <w:pStyle w:val="Zpracovatel"/>
      </w:pPr>
      <w:r w:rsidRPr="00C0062C">
        <w:t>Zpracovala: Mgr. Tamara Voldřichová</w:t>
      </w:r>
    </w:p>
    <w:p w:rsidR="008715C0" w:rsidRPr="00C0062C" w:rsidRDefault="008715C0" w:rsidP="00C0062C">
      <w:pPr>
        <w:pStyle w:val="Zpracovatel"/>
      </w:pPr>
      <w:r w:rsidRPr="00C0062C">
        <w:t>Projednáno předmětovou komisí jazyků dne 27. 8. 2019</w:t>
      </w:r>
    </w:p>
    <w:p w:rsidR="00975418" w:rsidRPr="00696B44" w:rsidRDefault="00975418" w:rsidP="002D4769">
      <w:pPr>
        <w:pStyle w:val="Hlavnnadpis"/>
      </w:pPr>
      <w:bookmarkStart w:id="42" w:name="_Toc21074396"/>
      <w:bookmarkEnd w:id="33"/>
      <w:bookmarkEnd w:id="34"/>
      <w:bookmarkEnd w:id="35"/>
      <w:bookmarkEnd w:id="36"/>
      <w:bookmarkEnd w:id="37"/>
      <w:r w:rsidRPr="00696B44">
        <w:t>Ruský jazyk</w:t>
      </w:r>
      <w:bookmarkEnd w:id="42"/>
      <w:r w:rsidR="004C134E" w:rsidRPr="00696B44">
        <w:t xml:space="preserve"> </w:t>
      </w:r>
    </w:p>
    <w:p w:rsidR="00975418" w:rsidRPr="00983A55" w:rsidRDefault="00975418" w:rsidP="00983A55">
      <w:pPr>
        <w:pStyle w:val="Kdpedmtu"/>
      </w:pPr>
      <w:r w:rsidRPr="00983A55">
        <w:t>Kód předmětu</w:t>
      </w:r>
      <w:r w:rsidR="00257EE4" w:rsidRPr="00983A55">
        <w:t xml:space="preserve">: </w:t>
      </w:r>
      <w:r w:rsidRPr="00983A55">
        <w:t xml:space="preserve">RUJ </w:t>
      </w:r>
    </w:p>
    <w:p w:rsidR="00696B44" w:rsidRDefault="00696B44" w:rsidP="00696B44">
      <w:pPr>
        <w:pStyle w:val="Ronk"/>
      </w:pPr>
      <w:r>
        <w:t xml:space="preserve">RUJ, ročník: 1. </w:t>
      </w:r>
      <w:r>
        <w:tab/>
      </w:r>
    </w:p>
    <w:p w:rsidR="00696B44" w:rsidRPr="00983A55" w:rsidRDefault="00696B44" w:rsidP="00983A55">
      <w:pPr>
        <w:pStyle w:val="Tdy"/>
      </w:pPr>
      <w:r w:rsidRPr="00983A55">
        <w:t>Třída: 1.D</w:t>
      </w:r>
      <w:r w:rsidRPr="00983A55">
        <w:tab/>
        <w:t>Počet hod. za týden: 4</w:t>
      </w:r>
    </w:p>
    <w:p w:rsidR="00696B44" w:rsidRDefault="00696B44" w:rsidP="00696B44">
      <w:pPr>
        <w:pStyle w:val="Nadpisvtextu"/>
      </w:pPr>
      <w:r>
        <w:t xml:space="preserve">Tematické celky: </w:t>
      </w:r>
    </w:p>
    <w:p w:rsidR="00696B44" w:rsidRPr="00983A55" w:rsidRDefault="00696B44" w:rsidP="00DF47C7">
      <w:pPr>
        <w:pStyle w:val="slovanpoloka"/>
        <w:numPr>
          <w:ilvl w:val="0"/>
          <w:numId w:val="88"/>
        </w:numPr>
      </w:pPr>
      <w:r w:rsidRPr="00983A55">
        <w:t>Как тебя зовут?</w:t>
      </w:r>
    </w:p>
    <w:p w:rsidR="00696B44" w:rsidRPr="00983A55" w:rsidRDefault="00696B44" w:rsidP="00983A55">
      <w:pPr>
        <w:pStyle w:val="slovanpoloka"/>
      </w:pPr>
      <w:r w:rsidRPr="00983A55">
        <w:t>Познакомьтесь!</w:t>
      </w:r>
    </w:p>
    <w:p w:rsidR="00696B44" w:rsidRPr="00983A55" w:rsidRDefault="00696B44" w:rsidP="00983A55">
      <w:pPr>
        <w:pStyle w:val="slovanpoloka"/>
      </w:pPr>
      <w:r w:rsidRPr="00983A55">
        <w:t>Вы говорите по-русски?</w:t>
      </w:r>
    </w:p>
    <w:p w:rsidR="00696B44" w:rsidRPr="00983A55" w:rsidRDefault="00696B44" w:rsidP="00983A55">
      <w:pPr>
        <w:pStyle w:val="slovanpoloka"/>
      </w:pPr>
      <w:r w:rsidRPr="00983A55">
        <w:t>У Димы в гостях.</w:t>
      </w:r>
    </w:p>
    <w:p w:rsidR="00696B44" w:rsidRPr="00983A55" w:rsidRDefault="00696B44" w:rsidP="00983A55">
      <w:pPr>
        <w:pStyle w:val="slovanpoloka"/>
      </w:pPr>
      <w:r w:rsidRPr="00983A55">
        <w:t>Наша семья.</w:t>
      </w:r>
    </w:p>
    <w:p w:rsidR="00696B44" w:rsidRPr="00983A55" w:rsidRDefault="00696B44" w:rsidP="00983A55">
      <w:pPr>
        <w:pStyle w:val="slovanpoloka"/>
      </w:pPr>
      <w:r w:rsidRPr="00983A55">
        <w:t>Профессия. Интервью.</w:t>
      </w:r>
    </w:p>
    <w:p w:rsidR="00696B44" w:rsidRPr="00983A55" w:rsidRDefault="00696B44" w:rsidP="00983A55">
      <w:pPr>
        <w:pStyle w:val="slovanpoloka"/>
      </w:pPr>
      <w:r w:rsidRPr="00983A55">
        <w:t>Свободное время.</w:t>
      </w:r>
    </w:p>
    <w:p w:rsidR="00696B44" w:rsidRPr="00983A55" w:rsidRDefault="00696B44" w:rsidP="00983A55">
      <w:pPr>
        <w:pStyle w:val="slovanpoloka"/>
      </w:pPr>
      <w:r w:rsidRPr="00983A55">
        <w:t>Знакомство. Объявления.</w:t>
      </w:r>
      <w:r w:rsidRPr="00983A55">
        <w:tab/>
        <w:t xml:space="preserve"> </w:t>
      </w:r>
    </w:p>
    <w:p w:rsidR="00696B44" w:rsidRDefault="00696B44" w:rsidP="00696B44">
      <w:pPr>
        <w:pStyle w:val="Nadpisvtextu"/>
      </w:pPr>
      <w:r>
        <w:t xml:space="preserve">Časový plán: </w:t>
      </w:r>
    </w:p>
    <w:tbl>
      <w:tblPr>
        <w:tblW w:w="9240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8337"/>
      </w:tblGrid>
      <w:tr w:rsidR="00696B44" w:rsidRPr="00983A55" w:rsidTr="00696B44">
        <w:trPr>
          <w:cantSplit/>
          <w:trHeight w:val="230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696B44" w:rsidRPr="00983A55" w:rsidRDefault="00696B44" w:rsidP="00983A55">
            <w:pPr>
              <w:pStyle w:val="Tabulka"/>
            </w:pPr>
            <w:r w:rsidRPr="00983A55">
              <w:t>Září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6B44" w:rsidRPr="00983A55" w:rsidRDefault="00696B44" w:rsidP="00983A55">
            <w:pPr>
              <w:pStyle w:val="Tabulka"/>
            </w:pPr>
            <w:r w:rsidRPr="00983A55">
              <w:t>1 lekce: Как тебя зовут?  Seznámení s azbukou. Základní poučení o přízvuku. Rozlišování přízvučných a nepřízvučných slabik. Písmena: т, а, к, о, м, б, з, э, н, в, у, е, я. Věty typu: Кто это? Это моя мама. Это не Ян, а Якуб. Komunikační situace: Jak se představíte? Jak se kdo jmenuje? Kdo to je?</w:t>
            </w:r>
          </w:p>
        </w:tc>
      </w:tr>
      <w:tr w:rsidR="00696B44" w:rsidRPr="00983A55" w:rsidTr="00696B44">
        <w:trPr>
          <w:cantSplit/>
          <w:trHeight w:val="230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696B44" w:rsidRPr="00983A55" w:rsidRDefault="00696B44" w:rsidP="00983A55">
            <w:pPr>
              <w:pStyle w:val="Tabulka"/>
            </w:pPr>
            <w:r w:rsidRPr="00983A55">
              <w:lastRenderedPageBreak/>
              <w:t>Říjen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6B44" w:rsidRPr="00983A55" w:rsidRDefault="00696B44" w:rsidP="00983A55">
            <w:pPr>
              <w:pStyle w:val="Tabulka"/>
            </w:pPr>
            <w:r w:rsidRPr="00983A55">
              <w:t>2 lekce: Познакомьтесь!  Upozornění na pohyblivý přízvuk. Intonace tázacích a oznamovacích vět.  Písmena: г, д, и, й, л, п, ч, ш, ы, р, с, ь.  Mluvnice: 1. pád podstatných jmen v oslovení. Číslovky  1 – 10. Komunikační situace: Jak pozdravíte při setkání a při loučení? Jak představíte kamaráda (kamarádku)? Jak si telefonicky domluvíte setkání?</w:t>
            </w:r>
          </w:p>
        </w:tc>
      </w:tr>
      <w:tr w:rsidR="00696B44" w:rsidRPr="00983A55" w:rsidTr="00696B44">
        <w:trPr>
          <w:cantSplit/>
          <w:trHeight w:val="230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696B44" w:rsidRPr="00983A55" w:rsidRDefault="00696B44" w:rsidP="00983A55">
            <w:pPr>
              <w:pStyle w:val="Tabulka"/>
            </w:pPr>
            <w:r w:rsidRPr="00983A55">
              <w:t>Listopad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6B44" w:rsidRPr="00983A55" w:rsidRDefault="00696B44" w:rsidP="00983A55">
            <w:pPr>
              <w:pStyle w:val="Tabulka"/>
            </w:pPr>
            <w:r w:rsidRPr="00983A55">
              <w:t>3. lekce: Вы говорите по-русски? Písmena: ж, ф, ц, щ, х, ё, ю, ъ. Mluvnice: Psaní předpony не- u sloves. Číslovky 11 – 20. Pravopis jmen příslušníků národů. Spojení два (три, четыре) часа, года… пять… часов, лет. Časování sloves жить, знать, говорить v přítomném čase. Komunikační situace: Odkud kdo je? Kde kdo bydlí? Kolik je komu let? Který jazyk kdo zná a který se učí? Jak pozvete na návštěvu? Jak poděkujete? Jak se omluvíte?</w:t>
            </w:r>
          </w:p>
        </w:tc>
      </w:tr>
      <w:tr w:rsidR="00696B44" w:rsidRPr="00983A55" w:rsidTr="00696B44">
        <w:trPr>
          <w:cantSplit/>
          <w:trHeight w:val="230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696B44" w:rsidRPr="00983A55" w:rsidRDefault="00696B44" w:rsidP="00983A55">
            <w:pPr>
              <w:pStyle w:val="Tabulka"/>
            </w:pPr>
            <w:r w:rsidRPr="00983A55">
              <w:t>Prosinec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6B44" w:rsidRPr="00983A55" w:rsidRDefault="00696B44" w:rsidP="00983A55">
            <w:pPr>
              <w:pStyle w:val="Tabulka"/>
            </w:pPr>
            <w:r w:rsidRPr="00983A55">
              <w:t>4. lekce: У Димы в гостях.  Nepřízvučné o, a. Pohyblivý přízvuk sloves учить, посмотреть.  Mluvnice: Číslovky 30 – 90 a 100 – 1000. Podst. jména po číslovkách. Komunikační situace: Jak kdo telefonuje? Jak kdo překonává jazykové obtíže?</w:t>
            </w:r>
          </w:p>
        </w:tc>
      </w:tr>
      <w:tr w:rsidR="00696B44" w:rsidRPr="00983A55" w:rsidTr="00696B44">
        <w:trPr>
          <w:cantSplit/>
          <w:trHeight w:val="230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696B44" w:rsidRPr="00983A55" w:rsidRDefault="00696B44" w:rsidP="00983A55">
            <w:pPr>
              <w:pStyle w:val="Tabulka"/>
            </w:pPr>
            <w:r w:rsidRPr="00983A55">
              <w:t>Leden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6B44" w:rsidRPr="00983A55" w:rsidRDefault="00696B44" w:rsidP="00983A55">
            <w:pPr>
              <w:pStyle w:val="Tabulka"/>
            </w:pPr>
            <w:r w:rsidRPr="00983A55">
              <w:t>4. lekce: Intonace zvolacích vět. Mluvnice: Podst. Jména (брат, мама) v 1. – 3. pádě j.č. Osobní zájmena v 1. a 3. pádě. Časování sloves звонить, быть, учить, посмотреть. Komunikační situace: Jak se co řekne rusky?</w:t>
            </w:r>
          </w:p>
          <w:p w:rsidR="00696B44" w:rsidRPr="00983A55" w:rsidRDefault="00696B44" w:rsidP="00983A55">
            <w:pPr>
              <w:pStyle w:val="Tabulka"/>
            </w:pPr>
            <w:r w:rsidRPr="00983A55">
              <w:t>5. lekce: Наша семья. Změny intonace otázek podle jejich smyslu. Mluvnice: Podst. jména po číslovkách 2, 3, 4. Věty typu: Папа – врач. Он врач. Komunikační situace: Kdo jsou členové vaší rodiny? Jaké máte další příbuzné? Máte sourozence?</w:t>
            </w:r>
          </w:p>
        </w:tc>
      </w:tr>
      <w:tr w:rsidR="00696B44" w:rsidRPr="00983A55" w:rsidTr="00696B44">
        <w:trPr>
          <w:cantSplit/>
          <w:trHeight w:val="230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696B44" w:rsidRPr="00983A55" w:rsidRDefault="00696B44" w:rsidP="00983A55">
            <w:pPr>
              <w:pStyle w:val="Tabulka"/>
            </w:pPr>
            <w:r w:rsidRPr="00983A55">
              <w:t>Únor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6B44" w:rsidRPr="00983A55" w:rsidRDefault="00696B44" w:rsidP="00983A55">
            <w:pPr>
              <w:pStyle w:val="Tabulka"/>
            </w:pPr>
            <w:r w:rsidRPr="00983A55">
              <w:t>5. lekce: Mluvnice: Přivlastňovací zájm. v 1. pádě j. a mn. čísla. Věty typu: У тебя есть брат? У меня есть брат. У меня нет брата. Časování sloves работать, учиться. Komunikační situace: Kdo kde studuje, kdo chodí do školy? Kdo kde pracuje?</w:t>
            </w:r>
          </w:p>
        </w:tc>
      </w:tr>
      <w:tr w:rsidR="00696B44" w:rsidRPr="00983A55" w:rsidTr="00696B44">
        <w:trPr>
          <w:cantSplit/>
          <w:trHeight w:val="230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696B44" w:rsidRPr="00983A55" w:rsidRDefault="00696B44" w:rsidP="00983A55">
            <w:pPr>
              <w:pStyle w:val="Tabulka"/>
            </w:pPr>
            <w:r w:rsidRPr="00983A55">
              <w:t>Březen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6B44" w:rsidRPr="00983A55" w:rsidRDefault="00696B44" w:rsidP="00983A55">
            <w:pPr>
              <w:pStyle w:val="Tabulka"/>
            </w:pPr>
            <w:r w:rsidRPr="00983A55">
              <w:t>6. lekce: Профессия. Интервью. Výslovnost де, те, не v přejatých slovech  Mluvnice: Věty typu: Папа работает врачом. 7. pád j.č. vybraných podst. jmen. Názvy profesí mužů a žen. 4. pád os. zájmen. Časování slovesа хотеть. Rozlišování slovesných tvarů нравится, нравятся; интересует, интересуют.  Komunikační situace: Čím kdo chce (nechce) být? Jaké povolání kdo má? Co koho zajímá (nezajímá)? Co se komu líbí (nelíbí)?</w:t>
            </w:r>
          </w:p>
        </w:tc>
      </w:tr>
      <w:tr w:rsidR="00696B44" w:rsidRPr="00983A55" w:rsidTr="00696B44">
        <w:trPr>
          <w:cantSplit/>
          <w:trHeight w:val="230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696B44" w:rsidRPr="00983A55" w:rsidRDefault="00696B44" w:rsidP="00983A55">
            <w:pPr>
              <w:pStyle w:val="Tabulka"/>
            </w:pPr>
            <w:r w:rsidRPr="00983A55">
              <w:t>Duben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6B44" w:rsidRPr="00983A55" w:rsidRDefault="00696B44" w:rsidP="00983A55">
            <w:pPr>
              <w:pStyle w:val="Tabulka"/>
            </w:pPr>
            <w:r w:rsidRPr="00983A55">
              <w:t>7. lekce: Свободное время. Výslovnost tvrdého л a měkkého ль.  Mluvnice: I. a II. Časování sloves typů читать, жить, говорить, учить. Slovesa se skupinou -ова- / -ева-. Zvratná slovesa. Slovesa se změnou kmenových souhlásek typů писать, ходить. Slovesné vazby играть на чём, играть во что. Komunikační situace: Kdo má koho (co) rád? Co kdo rád dělá? Co kdo dělá ve volném čase? Jak někoho pozvat? Jak přijmout a jak odmítnout pozvání?</w:t>
            </w:r>
          </w:p>
        </w:tc>
      </w:tr>
      <w:tr w:rsidR="00696B44" w:rsidRPr="00983A55" w:rsidTr="00696B44">
        <w:trPr>
          <w:cantSplit/>
          <w:trHeight w:val="230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696B44" w:rsidRPr="00983A55" w:rsidRDefault="00696B44" w:rsidP="00983A55">
            <w:pPr>
              <w:pStyle w:val="Tabulka"/>
            </w:pPr>
            <w:r w:rsidRPr="00983A55">
              <w:t>Květen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6B44" w:rsidRPr="00983A55" w:rsidRDefault="00696B44" w:rsidP="00983A55">
            <w:pPr>
              <w:pStyle w:val="Tabulka"/>
            </w:pPr>
            <w:r w:rsidRPr="00983A55">
              <w:t>8.lekce: Знакомство. Объявления.  Mluvnice: Slovesa se změnou kmenových souhlásek (pokračování). Zvratná slovesa (pokračování). Slovesné vazby интересоваться чем, увлекаться чем.   Komunikační situace: O co se kdo zajímá?</w:t>
            </w:r>
          </w:p>
        </w:tc>
      </w:tr>
      <w:tr w:rsidR="00696B44" w:rsidRPr="00983A55" w:rsidTr="00696B44">
        <w:trPr>
          <w:cantSplit/>
          <w:trHeight w:val="20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6B44" w:rsidRPr="00983A55" w:rsidRDefault="00696B44" w:rsidP="00983A55">
            <w:pPr>
              <w:pStyle w:val="Tabulka"/>
            </w:pPr>
            <w:r w:rsidRPr="00983A55">
              <w:t>Červen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6B44" w:rsidRPr="00983A55" w:rsidRDefault="00696B44" w:rsidP="00983A55">
            <w:pPr>
              <w:pStyle w:val="Tabulka"/>
            </w:pPr>
            <w:r w:rsidRPr="00983A55">
              <w:t>8. lekce: Výslovnost zakončení zvratných sloves –ться, -тся. Mluvnice: Skloňování osobních zájmen. Komunikační situace: Kdo se s kým chce seznámit? Kdo si s kým chce dopisovat?</w:t>
            </w:r>
          </w:p>
          <w:p w:rsidR="00696B44" w:rsidRPr="00983A55" w:rsidRDefault="00696B44" w:rsidP="00983A55">
            <w:pPr>
              <w:pStyle w:val="Tabulka"/>
            </w:pPr>
            <w:r w:rsidRPr="00983A55">
              <w:t>Souhrnné opakování.</w:t>
            </w:r>
          </w:p>
        </w:tc>
      </w:tr>
    </w:tbl>
    <w:p w:rsidR="00696B44" w:rsidRDefault="00696B44" w:rsidP="00696B44">
      <w:pPr>
        <w:pStyle w:val="Nadpisvtextu"/>
      </w:pPr>
      <w:r>
        <w:t>Učebnice a další literatura:</w:t>
      </w:r>
    </w:p>
    <w:p w:rsidR="00696B44" w:rsidRDefault="00696B44" w:rsidP="00DF47C7">
      <w:pPr>
        <w:pStyle w:val="Odrka"/>
        <w:numPr>
          <w:ilvl w:val="0"/>
          <w:numId w:val="78"/>
        </w:numPr>
      </w:pPr>
      <w:r>
        <w:rPr>
          <w:lang w:val="ru-RU"/>
        </w:rPr>
        <w:t>Радуга по-новому 1</w:t>
      </w:r>
      <w:r>
        <w:t xml:space="preserve"> + pracovní sešit</w:t>
      </w:r>
    </w:p>
    <w:p w:rsidR="00696B44" w:rsidRDefault="00696B44" w:rsidP="00696B44">
      <w:pPr>
        <w:pStyle w:val="Nadpisvtextu"/>
        <w:rPr>
          <w:b w:val="0"/>
        </w:rPr>
      </w:pPr>
      <w:r>
        <w:t xml:space="preserve">Upřesnění podmínek pro hodnocení: </w:t>
      </w:r>
    </w:p>
    <w:p w:rsidR="00696B44" w:rsidRDefault="00696B44" w:rsidP="00696B44">
      <w:pPr>
        <w:pStyle w:val="Text"/>
      </w:pPr>
      <w:r>
        <w:t>Žák je v každém pololetí školního roku klasifikován na základě</w:t>
      </w:r>
    </w:p>
    <w:p w:rsidR="00696B44" w:rsidRPr="00D646D0" w:rsidRDefault="00696B44" w:rsidP="00D646D0">
      <w:pPr>
        <w:pStyle w:val="Odrka"/>
      </w:pPr>
      <w:r w:rsidRPr="00D646D0">
        <w:t>písemných prac</w:t>
      </w:r>
      <w:r w:rsidR="00983A55">
        <w:t>, váha každé známky je 2 - 3</w:t>
      </w:r>
    </w:p>
    <w:p w:rsidR="00696B44" w:rsidRPr="00D646D0" w:rsidRDefault="00696B44" w:rsidP="00D646D0">
      <w:pPr>
        <w:pStyle w:val="Odrka"/>
      </w:pPr>
      <w:r w:rsidRPr="00D646D0">
        <w:t>ústního zkoušení</w:t>
      </w:r>
      <w:r w:rsidR="00983A55">
        <w:t>, váha každé známky je 1 - 2</w:t>
      </w:r>
    </w:p>
    <w:p w:rsidR="00696B44" w:rsidRPr="00983A55" w:rsidRDefault="00696B44" w:rsidP="00983A55">
      <w:pPr>
        <w:pStyle w:val="Text"/>
      </w:pPr>
      <w:r w:rsidRPr="00983A55">
        <w:t xml:space="preserve">Žák je na konci pololetí v řádném termínu klasifikován, pokud byl alespoň 2x klasifikován z písemné práce a 2x z ústního zkoušení. </w:t>
      </w:r>
    </w:p>
    <w:p w:rsidR="00983A55" w:rsidRPr="00C0062C" w:rsidRDefault="00983A55" w:rsidP="00983A55">
      <w:pPr>
        <w:pStyle w:val="Text"/>
      </w:pPr>
      <w:r w:rsidRPr="00C0062C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983A55" w:rsidRDefault="00983A55" w:rsidP="00983A55">
      <w:pPr>
        <w:pStyle w:val="Text"/>
      </w:pPr>
      <w:r>
        <w:t>Podmínky pro klasifikaci žáka v náhradní</w:t>
      </w:r>
      <w:r>
        <w:rPr>
          <w:lang w:val="pt-PT"/>
        </w:rPr>
        <w:t>m term</w:t>
      </w:r>
      <w:r>
        <w:t xml:space="preserve">ínu stanoví vyučující. </w:t>
      </w:r>
    </w:p>
    <w:p w:rsidR="00696B44" w:rsidRPr="00C0062C" w:rsidRDefault="00696B44" w:rsidP="00C0062C">
      <w:pPr>
        <w:pStyle w:val="Zpracovatel"/>
      </w:pPr>
      <w:r w:rsidRPr="00C0062C">
        <w:t xml:space="preserve">Zpracoval: Peter Kadlec </w:t>
      </w:r>
    </w:p>
    <w:p w:rsidR="00696B44" w:rsidRPr="00C0062C" w:rsidRDefault="00696B44" w:rsidP="00C0062C">
      <w:pPr>
        <w:pStyle w:val="Zpracovatel"/>
      </w:pPr>
      <w:r w:rsidRPr="00C0062C">
        <w:t>Projednáno předmětovou komisí dne: 27. 8. 2019</w:t>
      </w:r>
    </w:p>
    <w:p w:rsidR="00696B44" w:rsidRDefault="00696B44" w:rsidP="00696B44">
      <w:pPr>
        <w:pStyle w:val="Ronk"/>
      </w:pPr>
      <w:r>
        <w:lastRenderedPageBreak/>
        <w:t xml:space="preserve">RUJ, ročník: 2. </w:t>
      </w:r>
    </w:p>
    <w:p w:rsidR="00696B44" w:rsidRDefault="00696B44" w:rsidP="00696B44">
      <w:pPr>
        <w:pStyle w:val="Tdy"/>
      </w:pPr>
      <w:r>
        <w:t>Třída: 2.C</w:t>
      </w:r>
      <w:r>
        <w:tab/>
        <w:t>Počet hod. za týden: 3</w:t>
      </w:r>
    </w:p>
    <w:p w:rsidR="00696B44" w:rsidRDefault="00696B44" w:rsidP="00696B44">
      <w:pPr>
        <w:pStyle w:val="Nadpisvtextu"/>
      </w:pPr>
      <w:r>
        <w:t xml:space="preserve">Tematické celky: </w:t>
      </w:r>
    </w:p>
    <w:p w:rsidR="00696B44" w:rsidRDefault="00696B44" w:rsidP="00DF47C7">
      <w:pPr>
        <w:pStyle w:val="slovanpoloka"/>
        <w:numPr>
          <w:ilvl w:val="0"/>
          <w:numId w:val="89"/>
        </w:numPr>
      </w:pPr>
      <w:r>
        <w:t xml:space="preserve">В школе. </w:t>
      </w:r>
    </w:p>
    <w:p w:rsidR="00696B44" w:rsidRDefault="00696B44" w:rsidP="00696B44">
      <w:pPr>
        <w:pStyle w:val="slovanpoloka"/>
        <w:numPr>
          <w:ilvl w:val="0"/>
          <w:numId w:val="5"/>
        </w:numPr>
      </w:pPr>
      <w:r>
        <w:t xml:space="preserve">На занятиях. </w:t>
      </w:r>
    </w:p>
    <w:p w:rsidR="00696B44" w:rsidRDefault="00696B44" w:rsidP="00696B44">
      <w:pPr>
        <w:pStyle w:val="slovanpoloka"/>
        <w:numPr>
          <w:ilvl w:val="0"/>
          <w:numId w:val="5"/>
        </w:numPr>
      </w:pPr>
      <w:r>
        <w:t>Как туда попасть?</w:t>
      </w:r>
    </w:p>
    <w:p w:rsidR="00696B44" w:rsidRDefault="00696B44" w:rsidP="00696B44">
      <w:pPr>
        <w:pStyle w:val="slovanpoloka"/>
        <w:numPr>
          <w:ilvl w:val="0"/>
          <w:numId w:val="5"/>
        </w:numPr>
      </w:pPr>
      <w:r>
        <w:t xml:space="preserve">В торговом центре. </w:t>
      </w:r>
    </w:p>
    <w:p w:rsidR="00696B44" w:rsidRDefault="00696B44" w:rsidP="00696B44">
      <w:pPr>
        <w:pStyle w:val="slovanpoloka"/>
        <w:numPr>
          <w:ilvl w:val="0"/>
          <w:numId w:val="5"/>
        </w:numPr>
      </w:pPr>
      <w:r>
        <w:t xml:space="preserve">Две столицы. </w:t>
      </w:r>
    </w:p>
    <w:p w:rsidR="00696B44" w:rsidRDefault="00696B44" w:rsidP="00696B44">
      <w:pPr>
        <w:pStyle w:val="slovanpoloka"/>
        <w:numPr>
          <w:ilvl w:val="0"/>
          <w:numId w:val="5"/>
        </w:numPr>
      </w:pPr>
      <w:r>
        <w:t>Приезжайте в Прагу!</w:t>
      </w:r>
    </w:p>
    <w:p w:rsidR="00696B44" w:rsidRDefault="00696B44" w:rsidP="00696B44">
      <w:pPr>
        <w:pStyle w:val="Nadpisvtextu"/>
      </w:pPr>
      <w:r>
        <w:t xml:space="preserve">Časový plán: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6"/>
        <w:gridCol w:w="8315"/>
      </w:tblGrid>
      <w:tr w:rsidR="00696B44" w:rsidRPr="0021051C" w:rsidTr="00696B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Pr="0021051C" w:rsidRDefault="00696B44" w:rsidP="0021051C">
            <w:pPr>
              <w:pStyle w:val="Tabulka"/>
            </w:pPr>
            <w:r w:rsidRPr="0021051C">
              <w:t>Září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Pr="0021051C" w:rsidRDefault="00696B44" w:rsidP="0021051C">
            <w:pPr>
              <w:pStyle w:val="Tabulka"/>
            </w:pPr>
            <w:r w:rsidRPr="0021051C">
              <w:t xml:space="preserve">1. lekce: В школе. Řečové situace a intence: Jak se zapsat do jazykového kurzu? Kdy začíná a končí vyučování? Do které třídy kdo chodí (chodil)? Mluvnice: Řadové číslovky v 1. a 6. pádě. Vyjadřování data (v odpovědi na otázku Какое сегодня число?) </w:t>
            </w:r>
          </w:p>
        </w:tc>
      </w:tr>
      <w:tr w:rsidR="00696B44" w:rsidRPr="0021051C" w:rsidTr="00696B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Pr="0021051C" w:rsidRDefault="00696B44" w:rsidP="0021051C">
            <w:pPr>
              <w:pStyle w:val="Tabulka"/>
            </w:pPr>
            <w:r w:rsidRPr="0021051C">
              <w:t>Říjen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Pr="0021051C" w:rsidRDefault="00696B44" w:rsidP="0021051C">
            <w:pPr>
              <w:pStyle w:val="Tabulka"/>
            </w:pPr>
            <w:r w:rsidRPr="0021051C">
              <w:t xml:space="preserve">1. lekce: Řečové situace a intence: Jak se orientovat veškolní budově? Kde kdo byl a co dělal? Mluvnice: Minulý čas. Vyjádření vykání. </w:t>
            </w:r>
          </w:p>
          <w:p w:rsidR="00696B44" w:rsidRPr="0021051C" w:rsidRDefault="00696B44" w:rsidP="0021051C">
            <w:pPr>
              <w:pStyle w:val="Tabulka"/>
            </w:pPr>
            <w:r w:rsidRPr="0021051C">
              <w:t xml:space="preserve">2. lekce: На занятиях. Řečové situace a intence: Jaký má kdo rozvrh hodin? Jaké má kdo oblíbené předměty? Mluvnice: Předložkové vazby odlišné od češtiny: по, после. </w:t>
            </w:r>
          </w:p>
        </w:tc>
      </w:tr>
      <w:tr w:rsidR="00696B44" w:rsidRPr="0021051C" w:rsidTr="00696B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Pr="0021051C" w:rsidRDefault="00696B44" w:rsidP="0021051C">
            <w:pPr>
              <w:pStyle w:val="Tabulka"/>
            </w:pPr>
            <w:r w:rsidRPr="0021051C">
              <w:t>Listopad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Pr="0021051C" w:rsidRDefault="00696B44" w:rsidP="0021051C">
            <w:pPr>
              <w:pStyle w:val="Tabulka"/>
            </w:pPr>
            <w:r w:rsidRPr="0021051C">
              <w:t xml:space="preserve">2. lekce: Řečové situace a intence: Jaké má kdo známky? Z jakého předmětu kdo psal (bude psát) kontrolní práci? Mluvnice: Skloňování zájmen кто, что. Skloňování podstatných jmen typů магазин, портфель, школа, неделя, фотография v j. č. </w:t>
            </w:r>
          </w:p>
        </w:tc>
      </w:tr>
      <w:tr w:rsidR="00696B44" w:rsidRPr="0021051C" w:rsidTr="00696B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Pr="0021051C" w:rsidRDefault="00696B44" w:rsidP="0021051C">
            <w:pPr>
              <w:pStyle w:val="Tabulka"/>
            </w:pPr>
            <w:r w:rsidRPr="0021051C">
              <w:t>Prosinec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Pr="0021051C" w:rsidRDefault="00696B44" w:rsidP="0021051C">
            <w:pPr>
              <w:pStyle w:val="Tabulka"/>
            </w:pPr>
            <w:r w:rsidRPr="0021051C">
              <w:t xml:space="preserve">3. lekce: Как туда попасть? Řečové situace a intence: Jak se orientovat ve městě? Jak se ptát a jak odpovídat na dotazy, jak se kam dostat, který autobus, která tramvaj kam jede? Mluvnice: Časování sloves ехать, (по)мочь. </w:t>
            </w:r>
          </w:p>
        </w:tc>
      </w:tr>
      <w:tr w:rsidR="00696B44" w:rsidRPr="0021051C" w:rsidTr="00696B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Pr="0021051C" w:rsidRDefault="00696B44" w:rsidP="0021051C">
            <w:pPr>
              <w:pStyle w:val="Tabulka"/>
            </w:pPr>
            <w:r w:rsidRPr="0021051C">
              <w:t>Leden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Pr="0021051C" w:rsidRDefault="00696B44" w:rsidP="0021051C">
            <w:pPr>
              <w:pStyle w:val="Tabulka"/>
            </w:pPr>
            <w:r w:rsidRPr="0021051C">
              <w:t>3. lekce: Řečové situace a intence: Co kdo hledá, co kdo nemůže najít, kdo komu pomůže? Čím kdo jede (pojede, jel)? Mluvnice: Infinitivní věty typu: Как пройти (попасть, проехать) к... ? Кому позвонить? Что купить? Где выйти?</w:t>
            </w:r>
          </w:p>
        </w:tc>
      </w:tr>
      <w:tr w:rsidR="00696B44" w:rsidRPr="0021051C" w:rsidTr="00696B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Pr="0021051C" w:rsidRDefault="00696B44" w:rsidP="0021051C">
            <w:pPr>
              <w:pStyle w:val="Tabulka"/>
            </w:pPr>
            <w:r w:rsidRPr="0021051C">
              <w:t>Únor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Pr="0021051C" w:rsidRDefault="00696B44" w:rsidP="0021051C">
            <w:pPr>
              <w:pStyle w:val="Tabulka"/>
            </w:pPr>
            <w:r w:rsidRPr="0021051C">
              <w:t xml:space="preserve">4. lekce: В торговом центре. Řečové situace a intence: Co komu koupit? Kolik co stojí? Co komu sluší (nesluší)? Mluvnice: Časování sloves купить, спросить, взять. </w:t>
            </w:r>
          </w:p>
        </w:tc>
      </w:tr>
      <w:tr w:rsidR="00696B44" w:rsidRPr="0021051C" w:rsidTr="00696B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Pr="0021051C" w:rsidRDefault="00696B44" w:rsidP="0021051C">
            <w:pPr>
              <w:pStyle w:val="Tabulka"/>
            </w:pPr>
            <w:r w:rsidRPr="0021051C">
              <w:t>Březen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Pr="0021051C" w:rsidRDefault="00696B44" w:rsidP="0021051C">
            <w:pPr>
              <w:pStyle w:val="Tabulka"/>
            </w:pPr>
            <w:r w:rsidRPr="0021051C">
              <w:t xml:space="preserve">4. lekce: Řečové situace a intence: Co si kdo koupí (koupil)? Co kdo kupuje? Co kdo viděl v obchodě a ve městě? Kdo koho potkal? Mluvnice: Pohyblivé -o-, -e- u podst. Jmen. 4. pád mn. č. neživotných a životných podst. jmen. </w:t>
            </w:r>
          </w:p>
        </w:tc>
      </w:tr>
      <w:tr w:rsidR="00696B44" w:rsidRPr="0021051C" w:rsidTr="00696B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Pr="0021051C" w:rsidRDefault="00696B44" w:rsidP="0021051C">
            <w:pPr>
              <w:pStyle w:val="Tabulka"/>
            </w:pPr>
            <w:r w:rsidRPr="0021051C">
              <w:t>Duben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Pr="0021051C" w:rsidRDefault="00696B44" w:rsidP="0021051C">
            <w:pPr>
              <w:pStyle w:val="Tabulka"/>
            </w:pPr>
            <w:r w:rsidRPr="0021051C">
              <w:t xml:space="preserve">5. lekce: Две столицы. Řečové situace a intence: Co si prohlédnout v Moskvě a v Petrohradě? Kdo tam už byl? Co se mu tam líbilo? Mluvnice: Skloňování podst. jmen typů место а здание v j. č. </w:t>
            </w:r>
          </w:p>
        </w:tc>
      </w:tr>
      <w:tr w:rsidR="00696B44" w:rsidRPr="0021051C" w:rsidTr="00696B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Pr="0021051C" w:rsidRDefault="00696B44" w:rsidP="0021051C">
            <w:pPr>
              <w:pStyle w:val="Tabulka"/>
            </w:pPr>
            <w:r w:rsidRPr="0021051C">
              <w:t>Květen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Pr="0021051C" w:rsidRDefault="00696B44" w:rsidP="0021051C">
            <w:pPr>
              <w:pStyle w:val="Tabulka"/>
            </w:pPr>
            <w:r w:rsidRPr="0021051C">
              <w:t xml:space="preserve">5. lekce: Řečové situace a intence: Kdo tam chce jet? Kdy tam kdo pojede? Co si tam chce prohlédnout? Mluvnice: Nesklonná podst. jména. Vazby s předložkami после а по (shrnutí). </w:t>
            </w:r>
          </w:p>
          <w:p w:rsidR="00696B44" w:rsidRPr="0021051C" w:rsidRDefault="00696B44" w:rsidP="0021051C">
            <w:pPr>
              <w:pStyle w:val="Tabulka"/>
            </w:pPr>
            <w:r w:rsidRPr="0021051C">
              <w:t xml:space="preserve">6. lekce: Приезжайте в Прагу! Řečové situace a intence: jak informovat o Praze zahraniční hosty? Která místa jim v Praze ukázat? Mluvnice: 1. a 2. pád mn. č. podst. jmen typů неделя, фотография. 1. a 2. pád mn. č. podst. jmen место, здание. </w:t>
            </w:r>
          </w:p>
        </w:tc>
      </w:tr>
      <w:tr w:rsidR="00696B44" w:rsidRPr="0021051C" w:rsidTr="00696B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Pr="0021051C" w:rsidRDefault="00696B44" w:rsidP="0021051C">
            <w:pPr>
              <w:pStyle w:val="Tabulka"/>
            </w:pPr>
            <w:r w:rsidRPr="0021051C">
              <w:t>Červen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Pr="0021051C" w:rsidRDefault="00696B44" w:rsidP="0021051C">
            <w:pPr>
              <w:pStyle w:val="Tabulka"/>
            </w:pPr>
            <w:r w:rsidRPr="0021051C">
              <w:t xml:space="preserve">6. lekce: Řečové situace a intence: Co si chtějí zahraniční turisté a </w:t>
            </w:r>
            <w:r w:rsidR="00364410">
              <w:t>žák</w:t>
            </w:r>
            <w:r w:rsidRPr="0021051C">
              <w:t xml:space="preserve">i v Praze prohlédnout? Co je zajímá a na co se často ptají? Jak odpovídat na jejich otázky? Mluvnice: Skloňování podstatných jmen v mn. č. (souhrn). </w:t>
            </w:r>
          </w:p>
        </w:tc>
      </w:tr>
    </w:tbl>
    <w:p w:rsidR="00696B44" w:rsidRDefault="00696B44" w:rsidP="00696B44">
      <w:pPr>
        <w:pStyle w:val="Nadpisvtextu"/>
      </w:pPr>
      <w:r>
        <w:t xml:space="preserve">Učebnice a další literatura: </w:t>
      </w:r>
    </w:p>
    <w:p w:rsidR="00696B44" w:rsidRDefault="00696B44" w:rsidP="00DF47C7">
      <w:pPr>
        <w:pStyle w:val="Odrka"/>
        <w:numPr>
          <w:ilvl w:val="0"/>
          <w:numId w:val="78"/>
        </w:numPr>
      </w:pPr>
      <w:r>
        <w:t>Радуга по-новому 2 + pracovní sešit</w:t>
      </w:r>
    </w:p>
    <w:p w:rsidR="00696B44" w:rsidRDefault="00696B44" w:rsidP="00696B44">
      <w:pPr>
        <w:pStyle w:val="Nadpisvtextu"/>
      </w:pPr>
      <w:r>
        <w:t xml:space="preserve">Upřesnění podmínek pro hodnocení: </w:t>
      </w:r>
    </w:p>
    <w:p w:rsidR="00696B44" w:rsidRDefault="00696B44" w:rsidP="00696B44">
      <w:pPr>
        <w:pStyle w:val="Text"/>
      </w:pPr>
      <w:r>
        <w:t>Žák je v každém pololetí školního roku klasifikován na základě</w:t>
      </w:r>
    </w:p>
    <w:p w:rsidR="0021051C" w:rsidRPr="00D646D0" w:rsidRDefault="0021051C" w:rsidP="0021051C">
      <w:pPr>
        <w:pStyle w:val="Odrka"/>
      </w:pPr>
      <w:r w:rsidRPr="00D646D0">
        <w:t>písemných prac</w:t>
      </w:r>
      <w:r>
        <w:t>, váha každé známky je 2 - 3</w:t>
      </w:r>
    </w:p>
    <w:p w:rsidR="0021051C" w:rsidRPr="00D646D0" w:rsidRDefault="0021051C" w:rsidP="0021051C">
      <w:pPr>
        <w:pStyle w:val="Odrka"/>
      </w:pPr>
      <w:r w:rsidRPr="00D646D0">
        <w:t>ústního zkoušení</w:t>
      </w:r>
      <w:r>
        <w:t>, váha každé známky je 1 - 2</w:t>
      </w:r>
    </w:p>
    <w:p w:rsidR="00696B44" w:rsidRDefault="00696B44" w:rsidP="00696B44">
      <w:pPr>
        <w:pStyle w:val="Text"/>
      </w:pPr>
      <w:r>
        <w:t xml:space="preserve">Žák je na konci pololetí v řádném termínu klasifikován, pokud byl alespoň 2x klasifikován z písemné práce a 2x z ústního zkoušení. </w:t>
      </w:r>
    </w:p>
    <w:p w:rsidR="0021051C" w:rsidRPr="00C0062C" w:rsidRDefault="0021051C" w:rsidP="0021051C">
      <w:pPr>
        <w:pStyle w:val="Text"/>
      </w:pPr>
      <w:r w:rsidRPr="00C0062C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21051C" w:rsidRDefault="0021051C" w:rsidP="0021051C">
      <w:pPr>
        <w:pStyle w:val="Text"/>
      </w:pPr>
      <w:r>
        <w:t>Podmínky pro klasifikaci žáka v náhradní</w:t>
      </w:r>
      <w:r>
        <w:rPr>
          <w:lang w:val="pt-PT"/>
        </w:rPr>
        <w:t>m term</w:t>
      </w:r>
      <w:r>
        <w:t xml:space="preserve">ínu stanoví vyučující. </w:t>
      </w:r>
    </w:p>
    <w:p w:rsidR="00696B44" w:rsidRDefault="00696B44" w:rsidP="00696B44">
      <w:pPr>
        <w:pStyle w:val="Zpracovatel"/>
      </w:pPr>
      <w:r>
        <w:t>Zpracoval: Peter Kadlec</w:t>
      </w:r>
    </w:p>
    <w:p w:rsidR="00696B44" w:rsidRDefault="00696B44" w:rsidP="00696B44">
      <w:pPr>
        <w:pStyle w:val="Zpracovatel"/>
      </w:pPr>
      <w:r>
        <w:lastRenderedPageBreak/>
        <w:t>Projednáno předmětovou komisí dne: 27. 8. 2019</w:t>
      </w:r>
    </w:p>
    <w:p w:rsidR="00696B44" w:rsidRDefault="00696B44" w:rsidP="00696B44">
      <w:pPr>
        <w:pStyle w:val="Ronk"/>
      </w:pPr>
      <w:r>
        <w:t>RUJ, ročník: 3.</w:t>
      </w:r>
    </w:p>
    <w:p w:rsidR="00696B44" w:rsidRDefault="00696B44" w:rsidP="00696B44">
      <w:pPr>
        <w:pStyle w:val="Tdy"/>
      </w:pPr>
      <w:r>
        <w:t>Třída: 3.</w:t>
      </w:r>
      <w:r w:rsidR="009E1513">
        <w:t xml:space="preserve"> </w:t>
      </w:r>
      <w:r>
        <w:t>B, 3.</w:t>
      </w:r>
      <w:r w:rsidR="009E1513">
        <w:t xml:space="preserve"> </w:t>
      </w:r>
      <w:r>
        <w:t xml:space="preserve">C  </w:t>
      </w:r>
      <w:r w:rsidR="009E1513">
        <w:tab/>
      </w:r>
      <w:r>
        <w:t>Počet hodin za týden: 3</w:t>
      </w:r>
    </w:p>
    <w:p w:rsidR="00696B44" w:rsidRDefault="00696B44" w:rsidP="00696B44">
      <w:pPr>
        <w:pStyle w:val="Nadpisvtextu"/>
      </w:pPr>
      <w:r>
        <w:t>Tematické celky:</w:t>
      </w:r>
    </w:p>
    <w:p w:rsidR="00696B44" w:rsidRDefault="00696B44" w:rsidP="00DF47C7">
      <w:pPr>
        <w:pStyle w:val="slovanpoloka"/>
        <w:numPr>
          <w:ilvl w:val="0"/>
          <w:numId w:val="95"/>
        </w:numPr>
      </w:pPr>
      <w:r w:rsidRPr="0015170E">
        <w:rPr>
          <w:lang w:val="ru-RU"/>
        </w:rPr>
        <w:t>Встреча</w:t>
      </w:r>
    </w:p>
    <w:p w:rsidR="00696B44" w:rsidRDefault="00696B44" w:rsidP="00DF47C7">
      <w:pPr>
        <w:pStyle w:val="slovanpoloka"/>
        <w:numPr>
          <w:ilvl w:val="0"/>
          <w:numId w:val="95"/>
        </w:numPr>
      </w:pPr>
      <w:r w:rsidRPr="0015170E">
        <w:rPr>
          <w:lang w:val="ru-RU"/>
        </w:rPr>
        <w:t>Как кто выглядит</w:t>
      </w:r>
      <w:r>
        <w:t>?</w:t>
      </w:r>
    </w:p>
    <w:p w:rsidR="00696B44" w:rsidRDefault="00696B44" w:rsidP="00DF47C7">
      <w:pPr>
        <w:pStyle w:val="slovanpoloka"/>
        <w:numPr>
          <w:ilvl w:val="0"/>
          <w:numId w:val="95"/>
        </w:numPr>
      </w:pPr>
      <w:r>
        <w:t>Одежда</w:t>
      </w:r>
    </w:p>
    <w:p w:rsidR="00696B44" w:rsidRDefault="00696B44" w:rsidP="00DF47C7">
      <w:pPr>
        <w:pStyle w:val="slovanpoloka"/>
        <w:numPr>
          <w:ilvl w:val="0"/>
          <w:numId w:val="95"/>
        </w:numPr>
      </w:pPr>
      <w:r w:rsidRPr="0015170E">
        <w:rPr>
          <w:lang w:val="ru-RU"/>
        </w:rPr>
        <w:t>Мы разные</w:t>
      </w:r>
    </w:p>
    <w:p w:rsidR="00696B44" w:rsidRDefault="00696B44" w:rsidP="00DF47C7">
      <w:pPr>
        <w:pStyle w:val="slovanpoloka"/>
        <w:numPr>
          <w:ilvl w:val="0"/>
          <w:numId w:val="95"/>
        </w:numPr>
      </w:pPr>
      <w:r>
        <w:t>Погода</w:t>
      </w:r>
    </w:p>
    <w:p w:rsidR="00696B44" w:rsidRDefault="00696B44" w:rsidP="00696B44">
      <w:pPr>
        <w:pStyle w:val="Nadpisvtextu"/>
      </w:pPr>
      <w:r>
        <w:t>Časový plán: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51"/>
        <w:gridCol w:w="7580"/>
      </w:tblGrid>
      <w:tr w:rsidR="00696B44" w:rsidTr="00696B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Default="00696B44">
            <w:pPr>
              <w:pStyle w:val="Tabulka"/>
            </w:pPr>
            <w:r>
              <w:t>září - říjen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Default="00696B44">
            <w:pPr>
              <w:pStyle w:val="Tabulka"/>
              <w:rPr>
                <w:lang w:val="ru-RU"/>
              </w:rPr>
            </w:pPr>
            <w:r>
              <w:t xml:space="preserve">1. lekce: </w:t>
            </w:r>
            <w:r>
              <w:rPr>
                <w:b/>
              </w:rPr>
              <w:t>Встреча</w:t>
            </w:r>
            <w:r>
              <w:t xml:space="preserve">  </w:t>
            </w:r>
            <w:r>
              <w:rPr>
                <w:i/>
              </w:rPr>
              <w:t>Řečové situace a intence:</w:t>
            </w:r>
            <w:r>
              <w:t xml:space="preserve"> Jak se kdo setkává se známými, které dávno neviděl? Jak se kdo má? Kde kdo byl a co dělal? </w:t>
            </w:r>
            <w:r>
              <w:rPr>
                <w:i/>
              </w:rPr>
              <w:t xml:space="preserve">Mluvnice: </w:t>
            </w:r>
            <w:r>
              <w:t xml:space="preserve">časování slovesa </w:t>
            </w:r>
            <w:r>
              <w:rPr>
                <w:lang w:val="ru-RU"/>
              </w:rPr>
              <w:t>вернуться</w:t>
            </w:r>
            <w:r>
              <w:t xml:space="preserve">. Věty typu </w:t>
            </w:r>
            <w:r>
              <w:rPr>
                <w:lang w:val="ru-RU"/>
              </w:rPr>
              <w:t>Мне придется</w:t>
            </w:r>
            <w:r>
              <w:t xml:space="preserve"> (</w:t>
            </w:r>
            <w:r>
              <w:rPr>
                <w:lang w:val="ru-RU"/>
              </w:rPr>
              <w:t>пришлось</w:t>
            </w:r>
            <w:r>
              <w:t xml:space="preserve">)…; </w:t>
            </w:r>
            <w:r>
              <w:rPr>
                <w:lang w:val="ru-RU"/>
              </w:rPr>
              <w:t>Здесь нет...</w:t>
            </w:r>
          </w:p>
        </w:tc>
      </w:tr>
      <w:tr w:rsidR="00696B44" w:rsidTr="00696B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Default="00696B44">
            <w:pPr>
              <w:pStyle w:val="Tabulka"/>
            </w:pPr>
            <w:r>
              <w:t>listopad - prosinec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Default="00696B44">
            <w:pPr>
              <w:pStyle w:val="Tabulka"/>
            </w:pPr>
            <w:r>
              <w:t xml:space="preserve">2. lekce: </w:t>
            </w:r>
            <w:r>
              <w:rPr>
                <w:b/>
              </w:rPr>
              <w:t>Как кто выглядит?</w:t>
            </w:r>
            <w:r>
              <w:t xml:space="preserve"> </w:t>
            </w:r>
            <w:r>
              <w:rPr>
                <w:i/>
              </w:rPr>
              <w:t xml:space="preserve">Řečové situace a intence: </w:t>
            </w:r>
            <w:r>
              <w:t xml:space="preserve">Jak kdo vypadá? Kdo je komu podobný? Jak popsat vzhled člověka? </w:t>
            </w:r>
            <w:r>
              <w:rPr>
                <w:i/>
              </w:rPr>
              <w:t>Mluvnice:</w:t>
            </w:r>
            <w:r>
              <w:t xml:space="preserve"> Vyjádření podobnosti: похож на кого. Skloňování přídavných jmen podle vzoru новый. Skloňování řadových číslovek. Vyjádření data.</w:t>
            </w:r>
          </w:p>
        </w:tc>
      </w:tr>
      <w:tr w:rsidR="00696B44" w:rsidTr="00696B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Default="00696B44">
            <w:pPr>
              <w:pStyle w:val="Tabulka"/>
            </w:pPr>
            <w:r>
              <w:t>leden - únor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Default="00696B44">
            <w:pPr>
              <w:pStyle w:val="Tabulka"/>
              <w:rPr>
                <w:lang w:val="ru-RU"/>
              </w:rPr>
            </w:pPr>
            <w:r>
              <w:t xml:space="preserve">3. lekce: </w:t>
            </w:r>
            <w:r>
              <w:rPr>
                <w:b/>
              </w:rPr>
              <w:t>Одежда</w:t>
            </w:r>
            <w:r>
              <w:t xml:space="preserve">  </w:t>
            </w:r>
            <w:r>
              <w:rPr>
                <w:i/>
              </w:rPr>
              <w:t xml:space="preserve">Řečové situace a intence: </w:t>
            </w:r>
            <w:r>
              <w:t xml:space="preserve">Jak se připravuje školní (třídní) módní přehlídka? Jak se kdo oblékne (obléká)? Co má kdo na sobě? Co kdo potřebuje? </w:t>
            </w:r>
            <w:r>
              <w:rPr>
                <w:i/>
              </w:rPr>
              <w:t>Mluvnice:</w:t>
            </w:r>
            <w:r>
              <w:t xml:space="preserve"> Vazba учиться на кого. Vyjádření vzájemnosti (друг другу) Použití zájmen какой, коеорый. Časování sloves</w:t>
            </w:r>
            <w:r>
              <w:rPr>
                <w:lang w:val="ru-RU"/>
              </w:rPr>
              <w:t xml:space="preserve"> одеться, надеть, снять</w:t>
            </w:r>
            <w:r>
              <w:t xml:space="preserve">. Použití předložky </w:t>
            </w:r>
            <w:r>
              <w:rPr>
                <w:lang w:val="ru-RU"/>
              </w:rPr>
              <w:t>для.</w:t>
            </w:r>
          </w:p>
        </w:tc>
      </w:tr>
      <w:tr w:rsidR="00696B44" w:rsidTr="00696B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Default="00696B44">
            <w:pPr>
              <w:pStyle w:val="Tabulka"/>
            </w:pPr>
            <w:r>
              <w:t>březen - duben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Default="00696B44">
            <w:pPr>
              <w:pStyle w:val="Tabulka"/>
            </w:pPr>
            <w:r>
              <w:t xml:space="preserve">4. lekce: </w:t>
            </w:r>
            <w:r>
              <w:rPr>
                <w:b/>
              </w:rPr>
              <w:t>Мы разные</w:t>
            </w:r>
            <w:r>
              <w:t xml:space="preserve"> </w:t>
            </w:r>
            <w:r>
              <w:rPr>
                <w:i/>
              </w:rPr>
              <w:t xml:space="preserve">Řečové situace a intence: </w:t>
            </w:r>
            <w:r>
              <w:t xml:space="preserve">Jaké má kdo povahové vlastnosti? Komu je a komu není možné důvěřovat? S kým je (není možné) souhlasit? Komu je třeba pomáhat? </w:t>
            </w:r>
            <w:r>
              <w:rPr>
                <w:i/>
              </w:rPr>
              <w:t xml:space="preserve">Mluvnice: </w:t>
            </w:r>
            <w:r>
              <w:t xml:space="preserve">Slovesné vazby ждать кого, что (чего) </w:t>
            </w:r>
            <w:r>
              <w:rPr>
                <w:lang w:val="ru-RU"/>
              </w:rPr>
              <w:t>понимать кого, что</w:t>
            </w:r>
            <w:r>
              <w:t>. Psaní data. Skloňování zpodstatnělých přídavných jmen. Vyjádření možnosti, nemožnosti, nutnosti.</w:t>
            </w:r>
          </w:p>
        </w:tc>
      </w:tr>
      <w:tr w:rsidR="00696B44" w:rsidTr="00696B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Default="00696B44">
            <w:pPr>
              <w:pStyle w:val="Tabulka"/>
            </w:pPr>
            <w:r>
              <w:t>květen - červen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Default="00696B44">
            <w:pPr>
              <w:pStyle w:val="Tabulka"/>
            </w:pPr>
            <w:r>
              <w:t xml:space="preserve">5. lekce: </w:t>
            </w:r>
            <w:r>
              <w:rPr>
                <w:b/>
                <w:lang w:val="ru-RU"/>
              </w:rPr>
              <w:t>Погода</w:t>
            </w:r>
            <w:r>
              <w:rPr>
                <w:b/>
              </w:rPr>
              <w:t xml:space="preserve">  </w:t>
            </w:r>
            <w:r>
              <w:rPr>
                <w:i/>
              </w:rPr>
              <w:t xml:space="preserve">Řečové situace a intence: </w:t>
            </w:r>
            <w:r>
              <w:t xml:space="preserve">Jaké je a jaké kdy bylo počasí? Jaké počasí bývá v různých ročních obdobích? Jaká je předpověď počasí na zítřek? </w:t>
            </w:r>
            <w:r>
              <w:rPr>
                <w:i/>
              </w:rPr>
              <w:t xml:space="preserve">Mluvnice: </w:t>
            </w:r>
            <w:r>
              <w:t>Skloňování přídavných jmen podle vzoru летний. Vyjádření data a letopočtu.</w:t>
            </w:r>
          </w:p>
        </w:tc>
      </w:tr>
    </w:tbl>
    <w:p w:rsidR="00696B44" w:rsidRDefault="00696B44" w:rsidP="00696B44">
      <w:pPr>
        <w:pStyle w:val="Nadpisvtextu"/>
      </w:pPr>
      <w:r>
        <w:t xml:space="preserve">Učebnice a další literatura: </w:t>
      </w:r>
    </w:p>
    <w:p w:rsidR="00696B44" w:rsidRDefault="00696B44" w:rsidP="00DF47C7">
      <w:pPr>
        <w:pStyle w:val="Odrka"/>
        <w:numPr>
          <w:ilvl w:val="0"/>
          <w:numId w:val="78"/>
        </w:numPr>
      </w:pPr>
      <w:r>
        <w:t>Радуга по-новому 3 + pracovní sešit</w:t>
      </w:r>
    </w:p>
    <w:p w:rsidR="00696B44" w:rsidRDefault="00696B44" w:rsidP="00696B44">
      <w:pPr>
        <w:pStyle w:val="Nadpisvtextu"/>
      </w:pPr>
      <w:r>
        <w:t>Upřesnění podmínek pro hodnocení:</w:t>
      </w:r>
    </w:p>
    <w:p w:rsidR="00696B44" w:rsidRPr="009E1513" w:rsidRDefault="00696B44" w:rsidP="009E1513">
      <w:pPr>
        <w:pStyle w:val="Text"/>
      </w:pPr>
      <w:r w:rsidRPr="009E1513">
        <w:t>Žák je v každém pololetí školního roku klasifikován na základě</w:t>
      </w:r>
    </w:p>
    <w:p w:rsidR="009E1513" w:rsidRPr="00D646D0" w:rsidRDefault="009E1513" w:rsidP="009E1513">
      <w:pPr>
        <w:pStyle w:val="Odrka"/>
      </w:pPr>
      <w:r w:rsidRPr="00D646D0">
        <w:t>písemných prac</w:t>
      </w:r>
      <w:r>
        <w:t>, váha každé známky je 2 - 3</w:t>
      </w:r>
    </w:p>
    <w:p w:rsidR="009E1513" w:rsidRPr="00D646D0" w:rsidRDefault="009E1513" w:rsidP="009E1513">
      <w:pPr>
        <w:pStyle w:val="Odrka"/>
      </w:pPr>
      <w:r w:rsidRPr="00D646D0">
        <w:t>ústního zkoušení</w:t>
      </w:r>
      <w:r>
        <w:t>, váha každé známky je 1 - 2</w:t>
      </w:r>
    </w:p>
    <w:p w:rsidR="00696B44" w:rsidRDefault="00696B44" w:rsidP="00696B44">
      <w:pPr>
        <w:pStyle w:val="Text"/>
      </w:pPr>
      <w:r>
        <w:t>Žák je na konci pololetí v řádném termínu klasifikován, pokud byl alespoň 2x klasifikován z písemné práce a 2x z ústního zkoušení.</w:t>
      </w:r>
    </w:p>
    <w:p w:rsidR="00925BE9" w:rsidRPr="00C0062C" w:rsidRDefault="00925BE9" w:rsidP="00925BE9">
      <w:pPr>
        <w:pStyle w:val="Text"/>
      </w:pPr>
      <w:r w:rsidRPr="00C0062C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925BE9" w:rsidRDefault="00925BE9" w:rsidP="00925BE9">
      <w:pPr>
        <w:pStyle w:val="Text"/>
      </w:pPr>
      <w:r>
        <w:t>Podmínky pro klasifikaci žáka v náhradní</w:t>
      </w:r>
      <w:r>
        <w:rPr>
          <w:lang w:val="pt-PT"/>
        </w:rPr>
        <w:t>m term</w:t>
      </w:r>
      <w:r>
        <w:t xml:space="preserve">ínu stanoví vyučující. </w:t>
      </w:r>
    </w:p>
    <w:p w:rsidR="00696B44" w:rsidRDefault="00696B44" w:rsidP="00696B44">
      <w:pPr>
        <w:pStyle w:val="Zpracovatel"/>
      </w:pPr>
      <w:r>
        <w:t>Zpracoval: Peter Kadlec</w:t>
      </w:r>
    </w:p>
    <w:p w:rsidR="00696B44" w:rsidRDefault="00696B44" w:rsidP="00696B44">
      <w:pPr>
        <w:pStyle w:val="Zpracovatel"/>
      </w:pPr>
      <w:r>
        <w:t>Projednáno předmětovou komisí dne 28. 8. 2019</w:t>
      </w:r>
    </w:p>
    <w:p w:rsidR="00696B44" w:rsidRDefault="00696B44" w:rsidP="00696B44">
      <w:pPr>
        <w:pStyle w:val="Ronk"/>
      </w:pPr>
      <w:r>
        <w:t>RUJ, ročník: 4.</w:t>
      </w:r>
    </w:p>
    <w:p w:rsidR="00696B44" w:rsidRDefault="00696B44" w:rsidP="00696B44">
      <w:pPr>
        <w:pStyle w:val="Tdy"/>
      </w:pPr>
      <w:r>
        <w:t>Třída: 4.B                                                       Počet hodin za týden: 3</w:t>
      </w:r>
    </w:p>
    <w:p w:rsidR="00696B44" w:rsidRDefault="00696B44" w:rsidP="00696B44">
      <w:pPr>
        <w:pStyle w:val="Nadpisvtextu"/>
      </w:pPr>
      <w:r>
        <w:t>Tematické celky:</w:t>
      </w:r>
    </w:p>
    <w:p w:rsidR="00696B44" w:rsidRPr="00696B44" w:rsidRDefault="00696B44" w:rsidP="00DF47C7">
      <w:pPr>
        <w:pStyle w:val="slovanpoloka"/>
        <w:numPr>
          <w:ilvl w:val="0"/>
          <w:numId w:val="80"/>
        </w:numPr>
        <w:rPr>
          <w:lang w:val="ru-RU"/>
        </w:rPr>
      </w:pPr>
      <w:r w:rsidRPr="00696B44">
        <w:rPr>
          <w:lang w:val="ru-RU"/>
        </w:rPr>
        <w:t>Сибирь</w:t>
      </w:r>
    </w:p>
    <w:p w:rsidR="00696B44" w:rsidRDefault="00696B44" w:rsidP="00696B44">
      <w:pPr>
        <w:pStyle w:val="slovanpoloka"/>
        <w:numPr>
          <w:ilvl w:val="0"/>
          <w:numId w:val="5"/>
        </w:numPr>
        <w:rPr>
          <w:lang w:val="ru-RU"/>
        </w:rPr>
      </w:pPr>
      <w:r>
        <w:rPr>
          <w:lang w:val="ru-RU"/>
        </w:rPr>
        <w:t>Экология – мое призвание</w:t>
      </w:r>
    </w:p>
    <w:p w:rsidR="00696B44" w:rsidRDefault="00696B44" w:rsidP="00696B44">
      <w:pPr>
        <w:pStyle w:val="slovanpoloka"/>
        <w:numPr>
          <w:ilvl w:val="0"/>
          <w:numId w:val="5"/>
        </w:numPr>
        <w:rPr>
          <w:lang w:val="ru-RU"/>
        </w:rPr>
      </w:pPr>
      <w:r>
        <w:rPr>
          <w:lang w:val="ru-RU"/>
        </w:rPr>
        <w:lastRenderedPageBreak/>
        <w:t>Добро пожаловать в Москву!</w:t>
      </w:r>
    </w:p>
    <w:p w:rsidR="00696B44" w:rsidRDefault="00696B44" w:rsidP="00696B44">
      <w:pPr>
        <w:pStyle w:val="slovanpoloka"/>
        <w:numPr>
          <w:ilvl w:val="0"/>
          <w:numId w:val="5"/>
        </w:numPr>
        <w:rPr>
          <w:lang w:val="ru-RU"/>
        </w:rPr>
      </w:pPr>
      <w:r>
        <w:rPr>
          <w:lang w:val="ru-RU"/>
        </w:rPr>
        <w:t>Где мы пообедаем?</w:t>
      </w:r>
    </w:p>
    <w:p w:rsidR="00696B44" w:rsidRDefault="00696B44" w:rsidP="00696B44">
      <w:pPr>
        <w:pStyle w:val="slovanpoloka"/>
        <w:numPr>
          <w:ilvl w:val="0"/>
          <w:numId w:val="5"/>
        </w:numPr>
        <w:rPr>
          <w:lang w:val="ru-RU"/>
        </w:rPr>
      </w:pPr>
      <w:r>
        <w:rPr>
          <w:lang w:val="ru-RU"/>
        </w:rPr>
        <w:t>Прочь от этих серых будней!</w:t>
      </w:r>
    </w:p>
    <w:p w:rsidR="00696B44" w:rsidRDefault="00696B44" w:rsidP="00696B44">
      <w:pPr>
        <w:pStyle w:val="Nadpisvtextu"/>
      </w:pPr>
      <w:r>
        <w:t>Časový plán: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6"/>
        <w:gridCol w:w="8165"/>
      </w:tblGrid>
      <w:tr w:rsidR="00696B44" w:rsidTr="00696B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Default="00696B44">
            <w:pPr>
              <w:pStyle w:val="Tabulka"/>
            </w:pPr>
            <w:r>
              <w:t>září - říjen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Default="00696B44">
            <w:pPr>
              <w:pStyle w:val="Tabulka"/>
            </w:pPr>
            <w:r>
              <w:t xml:space="preserve">1. lekce: </w:t>
            </w:r>
            <w:r>
              <w:rPr>
                <w:b/>
              </w:rPr>
              <w:t xml:space="preserve">Сибирь </w:t>
            </w:r>
            <w:r>
              <w:rPr>
                <w:i/>
              </w:rPr>
              <w:t xml:space="preserve">Řečové situace a intence: </w:t>
            </w:r>
            <w:r>
              <w:t xml:space="preserve">Jaké podnebí je na Sibiři? Jaká je tam příroda? Jaké je tam nerostné bohatství? Jak je kam daleko? </w:t>
            </w:r>
            <w:r>
              <w:rPr>
                <w:i/>
              </w:rPr>
              <w:t xml:space="preserve">Mluvnice: </w:t>
            </w:r>
            <w:r>
              <w:t xml:space="preserve">Určování hodin. Vyjádření přibližnosti. Základní číslovky od 100 výše. 3. stupeň přídavných jmen (самый + 1. stupeň) </w:t>
            </w:r>
          </w:p>
        </w:tc>
      </w:tr>
      <w:tr w:rsidR="00696B44" w:rsidTr="00696B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Default="00696B44">
            <w:pPr>
              <w:pStyle w:val="Tabulka"/>
            </w:pPr>
            <w:r>
              <w:t>říjen - listopad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Default="00696B44">
            <w:pPr>
              <w:pStyle w:val="Tabulka"/>
            </w:pPr>
            <w:r>
              <w:t xml:space="preserve">2. lekce: </w:t>
            </w:r>
            <w:r>
              <w:rPr>
                <w:b/>
              </w:rPr>
              <w:t xml:space="preserve">Экология – мое призвание </w:t>
            </w:r>
            <w:r>
              <w:rPr>
                <w:i/>
              </w:rPr>
              <w:t xml:space="preserve">Řečové situace a intence: </w:t>
            </w:r>
            <w:r>
              <w:t xml:space="preserve">Co znamená žít v souladu s přírodou? Jaké problémy řeší ekologie? Jak se zhoršuje současná ekologická situace? Co je třeba (možno) dělat pro ochranu životního prostředí? </w:t>
            </w:r>
            <w:r>
              <w:rPr>
                <w:i/>
              </w:rPr>
              <w:t xml:space="preserve">Mluvnice: </w:t>
            </w:r>
            <w:r>
              <w:t>Slovesné vazby участвовать в чем, принимать участие в чем. Časování slovesa давать a sloves odvozených. Skloňování podstatných jmen typu тетрадь.</w:t>
            </w:r>
          </w:p>
        </w:tc>
      </w:tr>
      <w:tr w:rsidR="00696B44" w:rsidTr="00696B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Default="00696B44">
            <w:pPr>
              <w:pStyle w:val="Tabulka"/>
            </w:pPr>
            <w:r>
              <w:t>listopad - prosinec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Default="00696B44">
            <w:pPr>
              <w:pStyle w:val="Tabulka"/>
              <w:rPr>
                <w:lang w:val="ru-RU"/>
              </w:rPr>
            </w:pPr>
            <w:r>
              <w:t xml:space="preserve">3. lekce: </w:t>
            </w:r>
            <w:r>
              <w:rPr>
                <w:b/>
                <w:lang w:val="ru-RU"/>
              </w:rPr>
              <w:t xml:space="preserve">Добро пожаловать в Москву! </w:t>
            </w:r>
            <w:r>
              <w:rPr>
                <w:i/>
              </w:rPr>
              <w:t>Řečové situace a intence:</w:t>
            </w:r>
            <w:r>
              <w:t xml:space="preserve"> Jak se informovat o příletu a odletu letadla? Jak rezervovat pokoj v hotelu a jak se ubytovat? Co dělat, nevíte-li, co se stalo s vašimi zavazadly? </w:t>
            </w:r>
            <w:r>
              <w:rPr>
                <w:i/>
              </w:rPr>
              <w:t>Mluvnice:</w:t>
            </w:r>
            <w:r>
              <w:t xml:space="preserve"> Určování hodin (pokračování). Slovesné vazby благодарить (поблагодарить) кого за что. Časování sloves открыть, закрыть. Použití částice ли a spojky если. Podmiňovací způsob. Podmínkové věty se spojkou </w:t>
            </w:r>
            <w:r>
              <w:rPr>
                <w:lang w:val="ru-RU"/>
              </w:rPr>
              <w:t>если бы.</w:t>
            </w:r>
          </w:p>
        </w:tc>
      </w:tr>
      <w:tr w:rsidR="00696B44" w:rsidTr="00696B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Default="00696B44">
            <w:pPr>
              <w:pStyle w:val="Tabulka"/>
            </w:pPr>
            <w:r>
              <w:t>leden - únor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Default="00696B44">
            <w:pPr>
              <w:pStyle w:val="Tabulka"/>
            </w:pPr>
            <w:r>
              <w:t xml:space="preserve">4. lekce: </w:t>
            </w:r>
            <w:r>
              <w:rPr>
                <w:b/>
              </w:rPr>
              <w:t xml:space="preserve">Где мы пообедаем? </w:t>
            </w:r>
            <w:r>
              <w:rPr>
                <w:i/>
              </w:rPr>
              <w:t xml:space="preserve">Řečové situace a intence: </w:t>
            </w:r>
            <w:r>
              <w:t xml:space="preserve">Jak poradit, kde je možno poobědvat? Jak si v restauraci objednat večeři? Jak hovořit s hosty (přáteli) u stolu? Jak komunikovat při nákupu potravin? </w:t>
            </w:r>
            <w:r>
              <w:rPr>
                <w:i/>
              </w:rPr>
              <w:t xml:space="preserve">Mluvnice: </w:t>
            </w:r>
            <w:r>
              <w:t>Rozkazovací způsob. Časování sloves есть, пить.</w:t>
            </w:r>
          </w:p>
        </w:tc>
      </w:tr>
      <w:tr w:rsidR="00696B44" w:rsidTr="00696B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Default="00696B44">
            <w:pPr>
              <w:pStyle w:val="Tabulka"/>
            </w:pPr>
            <w:r>
              <w:t>březen - duben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44" w:rsidRDefault="00696B44">
            <w:pPr>
              <w:pStyle w:val="Tabulka"/>
            </w:pPr>
            <w:r>
              <w:t xml:space="preserve">5. lekce: </w:t>
            </w:r>
            <w:r>
              <w:rPr>
                <w:b/>
                <w:lang w:val="ru-RU"/>
              </w:rPr>
              <w:t xml:space="preserve">Прочь от этих серых будней! </w:t>
            </w:r>
            <w:r>
              <w:rPr>
                <w:i/>
              </w:rPr>
              <w:t xml:space="preserve">Řečové situace a intence: </w:t>
            </w:r>
            <w:r>
              <w:t>Kdo (ne)žije jednotvárně? Co je pro koho důležité? Co komu pomáhá? Z čeho je možno se radovat?</w:t>
            </w:r>
            <w:r>
              <w:rPr>
                <w:i/>
              </w:rPr>
              <w:t xml:space="preserve">Mluvnice: </w:t>
            </w:r>
            <w:r>
              <w:t>Slovesné vazby радоваться чему, вспоминать о ком, о чем (кого, что). Neurčitá zájmena a příslovce s částicemi -то а -нибудь. 2. stupeň přídavných jmen a některých příslovcí.</w:t>
            </w:r>
          </w:p>
        </w:tc>
      </w:tr>
    </w:tbl>
    <w:p w:rsidR="00696B44" w:rsidRDefault="00696B44" w:rsidP="00696B44">
      <w:pPr>
        <w:pStyle w:val="Nadpisvtextu"/>
      </w:pPr>
      <w:r>
        <w:t>Učebnice a další literatura:</w:t>
      </w:r>
    </w:p>
    <w:p w:rsidR="00696B44" w:rsidRDefault="00696B44" w:rsidP="00DF47C7">
      <w:pPr>
        <w:pStyle w:val="Odrka"/>
        <w:numPr>
          <w:ilvl w:val="0"/>
          <w:numId w:val="78"/>
        </w:numPr>
      </w:pPr>
      <w:r>
        <w:t>Радуга по-новому 4 + pracovní sešit</w:t>
      </w:r>
    </w:p>
    <w:p w:rsidR="00696B44" w:rsidRDefault="00696B44" w:rsidP="00696B44">
      <w:pPr>
        <w:pStyle w:val="Nadpisvtextu"/>
      </w:pPr>
      <w:r>
        <w:t>Upřesnění podmínek pro hodnocení:</w:t>
      </w:r>
    </w:p>
    <w:p w:rsidR="00104EA4" w:rsidRPr="009E1513" w:rsidRDefault="00104EA4" w:rsidP="00104EA4">
      <w:pPr>
        <w:pStyle w:val="Text"/>
      </w:pPr>
      <w:r w:rsidRPr="009E1513">
        <w:t>Žák je v každém pololetí školního roku klasifikován na základě</w:t>
      </w:r>
    </w:p>
    <w:p w:rsidR="00104EA4" w:rsidRPr="00D646D0" w:rsidRDefault="00104EA4" w:rsidP="00104EA4">
      <w:pPr>
        <w:pStyle w:val="Odrka"/>
      </w:pPr>
      <w:r w:rsidRPr="00D646D0">
        <w:t>písemných prac</w:t>
      </w:r>
      <w:r>
        <w:t>, váha každé známky je 2 - 3</w:t>
      </w:r>
    </w:p>
    <w:p w:rsidR="00104EA4" w:rsidRPr="00D646D0" w:rsidRDefault="00104EA4" w:rsidP="00104EA4">
      <w:pPr>
        <w:pStyle w:val="Odrka"/>
      </w:pPr>
      <w:r w:rsidRPr="00D646D0">
        <w:t>ústního zkoušení</w:t>
      </w:r>
      <w:r>
        <w:t>, váha každé známky je 1 - 2</w:t>
      </w:r>
    </w:p>
    <w:p w:rsidR="00104EA4" w:rsidRDefault="00104EA4" w:rsidP="00104EA4">
      <w:pPr>
        <w:pStyle w:val="Text"/>
      </w:pPr>
      <w:r>
        <w:t>Žák je na konci pololetí v řádném termínu klasifikován, pokud byl alespoň 2x klasifikován z písemné práce a 2x z ústního zkoušení.</w:t>
      </w:r>
    </w:p>
    <w:p w:rsidR="00104EA4" w:rsidRPr="00C0062C" w:rsidRDefault="00104EA4" w:rsidP="00104EA4">
      <w:pPr>
        <w:pStyle w:val="Text"/>
      </w:pPr>
      <w:r w:rsidRPr="00C0062C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104EA4" w:rsidRDefault="00104EA4" w:rsidP="00104EA4">
      <w:pPr>
        <w:pStyle w:val="Text"/>
      </w:pPr>
      <w:r>
        <w:t>Podmínky pro klasifikaci žáka v náhradní</w:t>
      </w:r>
      <w:r>
        <w:rPr>
          <w:lang w:val="pt-PT"/>
        </w:rPr>
        <w:t>m term</w:t>
      </w:r>
      <w:r>
        <w:t xml:space="preserve">ínu stanoví vyučující. </w:t>
      </w:r>
    </w:p>
    <w:p w:rsidR="00696B44" w:rsidRDefault="00696B44" w:rsidP="00696B44">
      <w:pPr>
        <w:pStyle w:val="Zpracovatel"/>
      </w:pPr>
      <w:r>
        <w:t>Zpracoval: Peter Kadlec</w:t>
      </w:r>
    </w:p>
    <w:p w:rsidR="00696B44" w:rsidRDefault="00696B44" w:rsidP="00696B44">
      <w:pPr>
        <w:pStyle w:val="Zpracovatel"/>
      </w:pPr>
      <w:r>
        <w:t>Projednáno předmětovou komisí dne 27. 8. 2019</w:t>
      </w:r>
    </w:p>
    <w:p w:rsidR="005B6149" w:rsidRPr="005B6149" w:rsidRDefault="005B6149" w:rsidP="005B6149">
      <w:pPr>
        <w:pStyle w:val="Hlavnnadpis"/>
      </w:pPr>
      <w:bookmarkStart w:id="43" w:name="_Toc526749706"/>
      <w:bookmarkStart w:id="44" w:name="_Toc370295219"/>
      <w:bookmarkStart w:id="45" w:name="_Toc147565519"/>
      <w:bookmarkStart w:id="46" w:name="_Toc149667851"/>
      <w:bookmarkStart w:id="47" w:name="_Toc149668462"/>
      <w:bookmarkStart w:id="48" w:name="_Toc149668763"/>
      <w:bookmarkStart w:id="49" w:name="_Toc185039352"/>
      <w:bookmarkStart w:id="50" w:name="_Toc147565520"/>
      <w:bookmarkStart w:id="51" w:name="_Toc149667852"/>
      <w:bookmarkStart w:id="52" w:name="_Toc149668463"/>
      <w:bookmarkStart w:id="53" w:name="_Toc149668764"/>
      <w:bookmarkStart w:id="54" w:name="_Toc21074397"/>
      <w:bookmarkEnd w:id="38"/>
      <w:bookmarkEnd w:id="39"/>
      <w:r w:rsidRPr="005B6149">
        <w:t>Základy společenských věd</w:t>
      </w:r>
      <w:bookmarkEnd w:id="43"/>
      <w:bookmarkEnd w:id="54"/>
    </w:p>
    <w:p w:rsidR="005B6149" w:rsidRPr="005B6149" w:rsidRDefault="005B6149" w:rsidP="005B6149">
      <w:pPr>
        <w:pStyle w:val="Kdpedmtu"/>
        <w:rPr>
          <w:b/>
        </w:rPr>
      </w:pPr>
      <w:r w:rsidRPr="005B6149">
        <w:t xml:space="preserve">Kód předmětu: </w:t>
      </w:r>
      <w:r w:rsidRPr="005B6149">
        <w:rPr>
          <w:b/>
        </w:rPr>
        <w:t xml:space="preserve">ZSV </w:t>
      </w:r>
    </w:p>
    <w:p w:rsidR="005B6149" w:rsidRPr="005B6149" w:rsidRDefault="005B6149" w:rsidP="00C14D6F">
      <w:pPr>
        <w:pStyle w:val="Ronk"/>
      </w:pPr>
      <w:bookmarkStart w:id="55" w:name="_Toc370295218"/>
      <w:r w:rsidRPr="005B6149">
        <w:t xml:space="preserve">ZSV, ročník: 2. </w:t>
      </w:r>
    </w:p>
    <w:p w:rsidR="005B6149" w:rsidRPr="005B6149" w:rsidRDefault="005B6149" w:rsidP="00C14D6F">
      <w:pPr>
        <w:pStyle w:val="Tdy"/>
        <w:rPr>
          <w:b/>
        </w:rPr>
      </w:pPr>
      <w:r w:rsidRPr="005B6149">
        <w:t>Třídy: 2. A, 2. B, 2. C, 2. D</w:t>
      </w:r>
      <w:r w:rsidRPr="005B6149">
        <w:tab/>
        <w:t>Počet hodin za týden: 2</w:t>
      </w:r>
      <w:r w:rsidRPr="005B6149">
        <w:tab/>
      </w:r>
    </w:p>
    <w:p w:rsidR="005B6149" w:rsidRPr="005B6149" w:rsidRDefault="005B6149" w:rsidP="00C14D6F">
      <w:pPr>
        <w:pStyle w:val="Nadpisvtextu"/>
      </w:pPr>
      <w:r w:rsidRPr="005B6149">
        <w:t xml:space="preserve">Tematické celky: </w:t>
      </w:r>
    </w:p>
    <w:p w:rsidR="005B6149" w:rsidRPr="005B6149" w:rsidRDefault="005B6149" w:rsidP="00DF47C7">
      <w:pPr>
        <w:pStyle w:val="slovanpoloka"/>
        <w:numPr>
          <w:ilvl w:val="0"/>
          <w:numId w:val="121"/>
        </w:numPr>
      </w:pPr>
      <w:r w:rsidRPr="00C14D6F">
        <w:rPr>
          <w:snapToGrid w:val="0"/>
        </w:rPr>
        <w:t>Základy psychologie</w:t>
      </w:r>
      <w:r w:rsidRPr="005B6149">
        <w:t xml:space="preserve"> </w:t>
      </w:r>
    </w:p>
    <w:p w:rsidR="005B6149" w:rsidRPr="005B6149" w:rsidRDefault="005B6149" w:rsidP="00DF47C7">
      <w:pPr>
        <w:pStyle w:val="slovanpoloka"/>
        <w:numPr>
          <w:ilvl w:val="0"/>
          <w:numId w:val="121"/>
        </w:numPr>
      </w:pPr>
      <w:r w:rsidRPr="005B6149">
        <w:t xml:space="preserve">Základy sociologie </w:t>
      </w:r>
    </w:p>
    <w:p w:rsidR="005B6149" w:rsidRPr="005B6149" w:rsidRDefault="005B6149" w:rsidP="00DF47C7">
      <w:pPr>
        <w:pStyle w:val="slovanpoloka"/>
        <w:numPr>
          <w:ilvl w:val="0"/>
          <w:numId w:val="121"/>
        </w:numPr>
      </w:pPr>
      <w:r w:rsidRPr="005B6149">
        <w:t xml:space="preserve">Základy náboženství </w:t>
      </w:r>
    </w:p>
    <w:p w:rsidR="005B6149" w:rsidRPr="005B6149" w:rsidRDefault="005B6149" w:rsidP="00DF47C7">
      <w:pPr>
        <w:pStyle w:val="slovanpoloka"/>
        <w:numPr>
          <w:ilvl w:val="0"/>
          <w:numId w:val="121"/>
        </w:numPr>
      </w:pPr>
      <w:r w:rsidRPr="005B6149">
        <w:t xml:space="preserve">Základy estetiky </w:t>
      </w:r>
    </w:p>
    <w:p w:rsidR="005B6149" w:rsidRPr="005B6149" w:rsidRDefault="005B6149" w:rsidP="00DF47C7">
      <w:pPr>
        <w:pStyle w:val="slovanpoloka"/>
        <w:numPr>
          <w:ilvl w:val="0"/>
          <w:numId w:val="121"/>
        </w:numPr>
      </w:pPr>
      <w:r w:rsidRPr="005B6149">
        <w:t xml:space="preserve">Etika </w:t>
      </w:r>
    </w:p>
    <w:p w:rsidR="005B6149" w:rsidRPr="005B6149" w:rsidRDefault="005B6149" w:rsidP="00C14D6F">
      <w:pPr>
        <w:pStyle w:val="Nadpisvtextu"/>
      </w:pPr>
      <w:r w:rsidRPr="005B6149">
        <w:lastRenderedPageBreak/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5B6149" w:rsidRPr="005B6149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  <w:rPr>
                <w:snapToGrid w:val="0"/>
              </w:rPr>
            </w:pPr>
            <w:r w:rsidRPr="005B6149">
              <w:rPr>
                <w:snapToGrid w:val="0"/>
              </w:rPr>
              <w:t xml:space="preserve">Základy psychologie, předmět psychologie, základní psychologické disciplíny </w:t>
            </w:r>
          </w:p>
          <w:p w:rsidR="005B6149" w:rsidRPr="005B6149" w:rsidRDefault="005B6149" w:rsidP="00C14D6F">
            <w:pPr>
              <w:pStyle w:val="Tabulka"/>
              <w:rPr>
                <w:snapToGrid w:val="0"/>
              </w:rPr>
            </w:pPr>
            <w:r w:rsidRPr="005B6149">
              <w:rPr>
                <w:snapToGrid w:val="0"/>
              </w:rPr>
              <w:t>Osobnost - charakteristika osobnosti, struktura osobnosti</w:t>
            </w:r>
          </w:p>
        </w:tc>
      </w:tr>
      <w:tr w:rsidR="005B6149" w:rsidRPr="005B6149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149" w:rsidRPr="005B6149" w:rsidRDefault="005B6149" w:rsidP="00C14D6F">
            <w:pPr>
              <w:pStyle w:val="Tabulka"/>
              <w:rPr>
                <w:snapToGrid w:val="0"/>
              </w:rPr>
            </w:pPr>
            <w:r w:rsidRPr="005B6149">
              <w:rPr>
                <w:snapToGrid w:val="0"/>
              </w:rPr>
              <w:t xml:space="preserve">Zaměřenost osobnosti – potřeby, motivace, zájmy </w:t>
            </w:r>
          </w:p>
          <w:p w:rsidR="005B6149" w:rsidRPr="005B6149" w:rsidRDefault="005B6149" w:rsidP="00C14D6F">
            <w:pPr>
              <w:pStyle w:val="Tabulka"/>
              <w:rPr>
                <w:snapToGrid w:val="0"/>
                <w:color w:val="000000"/>
              </w:rPr>
            </w:pPr>
            <w:r w:rsidRPr="005B6149">
              <w:rPr>
                <w:snapToGrid w:val="0"/>
              </w:rPr>
              <w:t>Poruchy zaměřenosti, citové deprivace, frustrace</w:t>
            </w:r>
            <w:r w:rsidRPr="005B6149">
              <w:rPr>
                <w:snapToGrid w:val="0"/>
                <w:color w:val="000000"/>
              </w:rPr>
              <w:t xml:space="preserve"> </w:t>
            </w:r>
          </w:p>
        </w:tc>
      </w:tr>
      <w:tr w:rsidR="005B6149" w:rsidRPr="005B6149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t>Základy sociologie – předmět sociologie, socializace, sociální pozice</w:t>
            </w:r>
          </w:p>
        </w:tc>
      </w:tr>
      <w:tr w:rsidR="005B6149" w:rsidRPr="005B6149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t>Společnost, kultura, sociální skupiny</w:t>
            </w:r>
          </w:p>
        </w:tc>
      </w:tr>
      <w:tr w:rsidR="005B6149" w:rsidRPr="005B6149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t>Základy náboženství - podstata a původ, funkce víry v životě člověka</w:t>
            </w:r>
          </w:p>
        </w:tc>
      </w:tr>
      <w:tr w:rsidR="005B6149" w:rsidRPr="005B6149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t>Světová náboženství (křesťanství, judaismus, islám, hinduismus, buddhismus)</w:t>
            </w:r>
          </w:p>
          <w:p w:rsidR="005B6149" w:rsidRPr="005B6149" w:rsidRDefault="005B6149" w:rsidP="00C14D6F">
            <w:pPr>
              <w:pStyle w:val="Tabulka"/>
            </w:pPr>
            <w:r w:rsidRPr="005B6149">
              <w:t>Náboženské sekty</w:t>
            </w:r>
          </w:p>
        </w:tc>
      </w:tr>
      <w:tr w:rsidR="005B6149" w:rsidRPr="005B6149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t>Základy estetiky, předmět estetiky, umění</w:t>
            </w:r>
          </w:p>
        </w:tc>
      </w:tr>
      <w:tr w:rsidR="005B6149" w:rsidRPr="005B6149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t>Umělecké dílo, základní klasifikace</w:t>
            </w:r>
          </w:p>
        </w:tc>
      </w:tr>
      <w:tr w:rsidR="005B6149" w:rsidRPr="005B6149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t>Etika Předmět etiky, vznik a vývoj</w:t>
            </w:r>
          </w:p>
        </w:tc>
      </w:tr>
      <w:tr w:rsidR="005B6149" w:rsidRPr="005B6149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t>Společenské chování</w:t>
            </w:r>
          </w:p>
        </w:tc>
      </w:tr>
    </w:tbl>
    <w:p w:rsidR="005B6149" w:rsidRPr="005B6149" w:rsidRDefault="005B6149" w:rsidP="00C14D6F">
      <w:pPr>
        <w:pStyle w:val="Nadpisvtextu"/>
      </w:pPr>
      <w:r w:rsidRPr="005B6149">
        <w:t>Učebnice a další literatura:</w:t>
      </w:r>
    </w:p>
    <w:p w:rsidR="005B6149" w:rsidRPr="005B6149" w:rsidRDefault="005B6149" w:rsidP="00C14D6F">
      <w:pPr>
        <w:pStyle w:val="Odrka"/>
      </w:pPr>
      <w:r w:rsidRPr="005B6149">
        <w:t>Hladík, J.: Společenské vědy v kostce</w:t>
      </w:r>
    </w:p>
    <w:p w:rsidR="005B6149" w:rsidRPr="005B6149" w:rsidRDefault="005B6149" w:rsidP="00C14D6F">
      <w:pPr>
        <w:pStyle w:val="Odrka"/>
      </w:pPr>
      <w:r w:rsidRPr="005B6149">
        <w:t>Bartoníčková, K.: Občanský a společenskovědní základ. Přehled středoškolského učiva</w:t>
      </w:r>
    </w:p>
    <w:p w:rsidR="005B6149" w:rsidRPr="005B6149" w:rsidRDefault="005B6149" w:rsidP="00C14D6F">
      <w:pPr>
        <w:pStyle w:val="Odrka"/>
      </w:pPr>
      <w:r w:rsidRPr="005B6149">
        <w:t>Adamová, L.: Základy společenských věd pro střední školy. Základy filosofie a etiky</w:t>
      </w:r>
    </w:p>
    <w:p w:rsidR="005B6149" w:rsidRPr="005B6149" w:rsidRDefault="005B6149" w:rsidP="00C14D6F">
      <w:pPr>
        <w:pStyle w:val="Nadpisvtextu"/>
      </w:pPr>
      <w:r w:rsidRPr="005B6149">
        <w:t xml:space="preserve">Upřesnění podmínek pro hodnocení: </w:t>
      </w:r>
    </w:p>
    <w:p w:rsidR="005B6149" w:rsidRPr="005B6149" w:rsidRDefault="005B6149" w:rsidP="00C14D6F">
      <w:pPr>
        <w:pStyle w:val="Text"/>
      </w:pPr>
      <w:r w:rsidRPr="005B6149">
        <w:t>Žák je v každém pololetí školního roku klasifikován na základě</w:t>
      </w:r>
    </w:p>
    <w:p w:rsidR="005B6149" w:rsidRPr="005B6149" w:rsidRDefault="005B6149" w:rsidP="00C14D6F">
      <w:pPr>
        <w:pStyle w:val="Odrka"/>
      </w:pPr>
      <w:r w:rsidRPr="005B6149">
        <w:t>2 písemných prací z větších tematických celků, váha každé známky je 5,</w:t>
      </w:r>
    </w:p>
    <w:p w:rsidR="005B6149" w:rsidRPr="005B6149" w:rsidRDefault="005B6149" w:rsidP="00C14D6F">
      <w:pPr>
        <w:pStyle w:val="Odrka"/>
      </w:pPr>
      <w:r w:rsidRPr="005B6149">
        <w:t>zpravidla 1 ústního zkoušení, váha každé známky je 5,</w:t>
      </w:r>
    </w:p>
    <w:p w:rsidR="005B6149" w:rsidRPr="005B6149" w:rsidRDefault="005B6149" w:rsidP="00C14D6F">
      <w:pPr>
        <w:pStyle w:val="Odrka"/>
      </w:pPr>
      <w:r w:rsidRPr="005B6149">
        <w:t xml:space="preserve">dalších doplňkových známek za referáty a práci v hodině, váha každé známky je 1. </w:t>
      </w:r>
    </w:p>
    <w:p w:rsidR="005B6149" w:rsidRPr="005B6149" w:rsidRDefault="005B6149" w:rsidP="00C14D6F">
      <w:pPr>
        <w:pStyle w:val="Text"/>
      </w:pPr>
      <w:r w:rsidRPr="005B6149">
        <w:t>Žák je na konci pololetí v řádném termínu klasifikován, pokud byl alespoň dvakrát písemně nebo ústně vyzkoušen.</w:t>
      </w:r>
    </w:p>
    <w:p w:rsidR="005B6149" w:rsidRPr="005B6149" w:rsidRDefault="005B6149" w:rsidP="00C14D6F">
      <w:pPr>
        <w:pStyle w:val="Text"/>
      </w:pPr>
      <w:r w:rsidRPr="005B6149">
        <w:t xml:space="preserve">Klasifikaci stanoví vyučující na základě výpočtu váženého průměru ze všech známek. Vážený průměr může vyučující, s přihlédnutím k další (známkou nehodnocené) práci žáka, zvýšit nebo snížit až o 0,4. Pro zaokrouhlování se použijí matematická pravidla. </w:t>
      </w:r>
    </w:p>
    <w:p w:rsidR="005B6149" w:rsidRPr="005B6149" w:rsidRDefault="005B6149" w:rsidP="00C14D6F">
      <w:pPr>
        <w:pStyle w:val="Text"/>
      </w:pPr>
      <w:r w:rsidRPr="005B6149">
        <w:t xml:space="preserve">Podmínky pro klasifikaci žáka v náhradním termínu stanoví vyučující. </w:t>
      </w:r>
    </w:p>
    <w:p w:rsidR="005B6149" w:rsidRPr="005B6149" w:rsidRDefault="005B6149" w:rsidP="005B6149">
      <w:pPr>
        <w:pStyle w:val="Zpracovatel"/>
      </w:pPr>
      <w:r w:rsidRPr="005B6149">
        <w:t>Zpracoval: Mgr. Ivan Kořínek</w:t>
      </w:r>
    </w:p>
    <w:p w:rsidR="005B6149" w:rsidRPr="005B6149" w:rsidRDefault="005B6149" w:rsidP="005B6149">
      <w:pPr>
        <w:pStyle w:val="Zpracovatel"/>
      </w:pPr>
      <w:r w:rsidRPr="005B6149">
        <w:t>Projednáno předmětovou komisí dne: 29. 8. 2019</w:t>
      </w:r>
    </w:p>
    <w:p w:rsidR="005B6149" w:rsidRPr="00C14D6F" w:rsidRDefault="005B6149" w:rsidP="00C14D6F">
      <w:pPr>
        <w:pStyle w:val="Ronk"/>
      </w:pPr>
      <w:r w:rsidRPr="00C14D6F">
        <w:t xml:space="preserve">ZSV, ročník: 3. </w:t>
      </w:r>
    </w:p>
    <w:p w:rsidR="005B6149" w:rsidRPr="005B6149" w:rsidRDefault="005B6149" w:rsidP="00C14D6F">
      <w:pPr>
        <w:pStyle w:val="Tdy"/>
        <w:rPr>
          <w:b/>
        </w:rPr>
      </w:pPr>
      <w:r w:rsidRPr="005B6149">
        <w:t>Třídy: 3. A, 3. B, 3. C, 3. D</w:t>
      </w:r>
      <w:r w:rsidRPr="005B6149">
        <w:tab/>
        <w:t>Počet hodin za týden: 2</w:t>
      </w:r>
      <w:r w:rsidRPr="005B6149">
        <w:tab/>
      </w:r>
    </w:p>
    <w:p w:rsidR="005B6149" w:rsidRPr="005B6149" w:rsidRDefault="005B6149" w:rsidP="00C14D6F">
      <w:pPr>
        <w:pStyle w:val="Nadpisvtextu"/>
      </w:pPr>
      <w:r w:rsidRPr="005B6149">
        <w:t xml:space="preserve">Tematické celky: </w:t>
      </w:r>
    </w:p>
    <w:p w:rsidR="005B6149" w:rsidRPr="005B6149" w:rsidRDefault="005B6149" w:rsidP="00DF47C7">
      <w:pPr>
        <w:pStyle w:val="slovanpoloka"/>
        <w:numPr>
          <w:ilvl w:val="0"/>
          <w:numId w:val="122"/>
        </w:numPr>
      </w:pPr>
      <w:r w:rsidRPr="005B6149">
        <w:t xml:space="preserve">Politologie </w:t>
      </w:r>
    </w:p>
    <w:p w:rsidR="005B6149" w:rsidRPr="005B6149" w:rsidRDefault="005B6149" w:rsidP="00DF47C7">
      <w:pPr>
        <w:pStyle w:val="slovanpoloka"/>
        <w:numPr>
          <w:ilvl w:val="0"/>
          <w:numId w:val="122"/>
        </w:numPr>
      </w:pPr>
      <w:r w:rsidRPr="005B6149">
        <w:t xml:space="preserve">Základy filosofie </w:t>
      </w:r>
    </w:p>
    <w:p w:rsidR="005B6149" w:rsidRPr="005B6149" w:rsidRDefault="005B6149" w:rsidP="00DF47C7">
      <w:pPr>
        <w:pStyle w:val="slovanpoloka"/>
        <w:numPr>
          <w:ilvl w:val="0"/>
          <w:numId w:val="122"/>
        </w:numPr>
      </w:pPr>
      <w:r w:rsidRPr="005B6149">
        <w:t>Základy práva</w:t>
      </w:r>
    </w:p>
    <w:p w:rsidR="005B6149" w:rsidRPr="005B6149" w:rsidRDefault="005B6149" w:rsidP="00C14D6F">
      <w:pPr>
        <w:pStyle w:val="Nadpisvtextu"/>
      </w:pPr>
      <w:r w:rsidRPr="005B6149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8319"/>
      </w:tblGrid>
      <w:tr w:rsidR="005B6149" w:rsidRPr="005B6149" w:rsidTr="00D020DC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t>Září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  <w:rPr>
                <w:snapToGrid w:val="0"/>
              </w:rPr>
            </w:pPr>
            <w:r w:rsidRPr="005B6149">
              <w:rPr>
                <w:snapToGrid w:val="0"/>
              </w:rPr>
              <w:t>1. Teorie státu a práva. Vznik a vývoj státu. Formy státu. Typy státu. Právní stát. Účel a funkce státu Občan a občanství. Občanská společnost</w:t>
            </w:r>
          </w:p>
        </w:tc>
      </w:tr>
      <w:tr w:rsidR="005B6149" w:rsidRPr="005B6149" w:rsidTr="00D020DC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t>Říjen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t>Politické strany. Vznik politických stran. Ukončení činnosti politických stran. Financování politických stran. Funkce politických stran. Právní postavení politických stran. Klasifikace stran. Volby a volební systémy</w:t>
            </w:r>
          </w:p>
        </w:tc>
      </w:tr>
      <w:tr w:rsidR="005B6149" w:rsidRPr="005B6149" w:rsidTr="00D020DC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t>Listopad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t>Politický systém České republiky. Zákonodárná moc. Výkonná moc. Soudní moc</w:t>
            </w:r>
          </w:p>
        </w:tc>
      </w:tr>
      <w:tr w:rsidR="005B6149" w:rsidRPr="005B6149" w:rsidTr="00D020DC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t>Prosinec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t>Obec a obecní samospráva. Obec, orgány obce, obecní úřad. Vyšší územní samosprávné celky</w:t>
            </w:r>
          </w:p>
        </w:tc>
      </w:tr>
      <w:tr w:rsidR="005B6149" w:rsidRPr="005B6149" w:rsidTr="00D020DC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t>Leden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t xml:space="preserve">Úřady. Úřad práce. Sociální zabezpečení. Finanční úřad. Živnostenský úřad. </w:t>
            </w:r>
          </w:p>
          <w:p w:rsidR="005B6149" w:rsidRPr="005B6149" w:rsidRDefault="005B6149" w:rsidP="00C14D6F">
            <w:pPr>
              <w:pStyle w:val="Tabulka"/>
            </w:pPr>
            <w:r w:rsidRPr="005B6149">
              <w:t>Nadnárodní instituce. Evropská unie. OSN. NATO a historie Armády ČR. ČR a EU</w:t>
            </w:r>
          </w:p>
        </w:tc>
      </w:tr>
      <w:tr w:rsidR="005B6149" w:rsidRPr="005B6149" w:rsidTr="00D020DC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t>Únor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t xml:space="preserve">2. Základy filosofie. Předmět filosofie, základní pojmy </w:t>
            </w:r>
          </w:p>
        </w:tc>
      </w:tr>
      <w:tr w:rsidR="005B6149" w:rsidRPr="005B6149" w:rsidTr="00D020DC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t>Březen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t>Vývoj filosofie</w:t>
            </w:r>
          </w:p>
        </w:tc>
      </w:tr>
      <w:tr w:rsidR="005B6149" w:rsidRPr="005B6149" w:rsidTr="00D020DC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t>Duben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t>Významné filosofické systémy. České filosofické myšlení</w:t>
            </w:r>
          </w:p>
        </w:tc>
      </w:tr>
      <w:tr w:rsidR="005B6149" w:rsidRPr="005B6149" w:rsidTr="00D020DC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t>Květen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t>3. Právo. Právní řád ČR. Občanské právo. Práva věcná a závazková. Rodina a právní vztahy</w:t>
            </w:r>
          </w:p>
        </w:tc>
      </w:tr>
      <w:tr w:rsidR="005B6149" w:rsidRPr="005B6149" w:rsidTr="00D020DC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lastRenderedPageBreak/>
              <w:t>Červen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C14D6F">
            <w:pPr>
              <w:pStyle w:val="Tabulka"/>
            </w:pPr>
            <w:r w:rsidRPr="005B6149">
              <w:t>Trestní právo hmotné. Trestní právo procesní. Správní právo</w:t>
            </w:r>
          </w:p>
        </w:tc>
      </w:tr>
    </w:tbl>
    <w:p w:rsidR="005B6149" w:rsidRPr="005B6149" w:rsidRDefault="005B6149" w:rsidP="00C14D6F">
      <w:pPr>
        <w:pStyle w:val="Nadpisvtextu"/>
      </w:pPr>
      <w:r w:rsidRPr="005B6149">
        <w:t>Učebnice a další literatura:</w:t>
      </w:r>
    </w:p>
    <w:p w:rsidR="005B6149" w:rsidRPr="005B6149" w:rsidRDefault="005B6149" w:rsidP="00C14D6F">
      <w:pPr>
        <w:pStyle w:val="Odrka"/>
      </w:pPr>
      <w:r w:rsidRPr="005B6149">
        <w:t>Hladík, J.: Společenské vědy v kostce</w:t>
      </w:r>
    </w:p>
    <w:p w:rsidR="005B6149" w:rsidRPr="005B6149" w:rsidRDefault="005B6149" w:rsidP="00C14D6F">
      <w:pPr>
        <w:pStyle w:val="Odrka"/>
      </w:pPr>
      <w:r w:rsidRPr="005B6149">
        <w:t xml:space="preserve">Jirásková, V.: Občan v demokratické společnosti </w:t>
      </w:r>
    </w:p>
    <w:p w:rsidR="005B6149" w:rsidRPr="005B6149" w:rsidRDefault="005B6149" w:rsidP="00C14D6F">
      <w:pPr>
        <w:pStyle w:val="Odrka"/>
      </w:pPr>
      <w:r w:rsidRPr="005B6149">
        <w:t>Bartoníčková, K.: Občanský a společenskovědní základ. Přehled středoškolského učiva</w:t>
      </w:r>
    </w:p>
    <w:p w:rsidR="005B6149" w:rsidRPr="005B6149" w:rsidRDefault="005B6149" w:rsidP="00C14D6F">
      <w:pPr>
        <w:pStyle w:val="Odrka"/>
      </w:pPr>
      <w:r w:rsidRPr="005B6149">
        <w:t>Adamová, L.: Základy společenských věd pro střední školy. Základy filosofie a etiky</w:t>
      </w:r>
    </w:p>
    <w:p w:rsidR="005B6149" w:rsidRPr="005B6149" w:rsidRDefault="005B6149" w:rsidP="00C14D6F">
      <w:pPr>
        <w:pStyle w:val="Nadpisvtextu"/>
      </w:pPr>
      <w:r w:rsidRPr="005B6149">
        <w:t xml:space="preserve">Upřesnění podmínek pro hodnocení: </w:t>
      </w:r>
    </w:p>
    <w:p w:rsidR="005B6149" w:rsidRPr="005B6149" w:rsidRDefault="005B6149" w:rsidP="00C14D6F">
      <w:pPr>
        <w:pStyle w:val="Text"/>
      </w:pPr>
      <w:r w:rsidRPr="005B6149">
        <w:t>Žák je v každém pololetí školního roku klasifikován na základě</w:t>
      </w:r>
    </w:p>
    <w:p w:rsidR="005B6149" w:rsidRPr="005B6149" w:rsidRDefault="005B6149" w:rsidP="00C14D6F">
      <w:pPr>
        <w:pStyle w:val="Odrka"/>
      </w:pPr>
      <w:r w:rsidRPr="005B6149">
        <w:t>2 písemných prací z větších tematických celků, váha každé známky je 5,</w:t>
      </w:r>
    </w:p>
    <w:p w:rsidR="005B6149" w:rsidRPr="005B6149" w:rsidRDefault="005B6149" w:rsidP="00C14D6F">
      <w:pPr>
        <w:pStyle w:val="Odrka"/>
      </w:pPr>
      <w:r w:rsidRPr="005B6149">
        <w:t>zpravidla 1 ústního zkoušení, váha každé známky je 5,</w:t>
      </w:r>
    </w:p>
    <w:p w:rsidR="005B6149" w:rsidRPr="005B6149" w:rsidRDefault="005B6149" w:rsidP="00C14D6F">
      <w:pPr>
        <w:pStyle w:val="Odrka"/>
      </w:pPr>
      <w:r w:rsidRPr="005B6149">
        <w:t xml:space="preserve">dalších doplňkových známek za referáty, testy a práci v hodině, váha každé známky je 1. </w:t>
      </w:r>
    </w:p>
    <w:p w:rsidR="005B6149" w:rsidRPr="005B6149" w:rsidRDefault="005B6149" w:rsidP="00C14D6F">
      <w:pPr>
        <w:pStyle w:val="Text"/>
      </w:pPr>
      <w:r w:rsidRPr="005B6149">
        <w:t xml:space="preserve">Žák je na konci pololetí v řádném termínu klasifikován, pokud byl alespoň dvakrát písemně nebo ústně vyzkoušen. </w:t>
      </w:r>
    </w:p>
    <w:p w:rsidR="005B6149" w:rsidRPr="005B6149" w:rsidRDefault="005B6149" w:rsidP="00C14D6F">
      <w:pPr>
        <w:pStyle w:val="Text"/>
      </w:pPr>
      <w:r w:rsidRPr="005B6149">
        <w:t xml:space="preserve">Klasifikaci stanoví vyučující na základě výpočtu váženého průměru ze všech známek. Vážený průměr může vyučující, s přihlédnutím k další (známkou nehodnocené) práci žáka, zvýšit nebo snížit až o 0,4. Pro zaokrouhlování se použijí matematická pravidla. </w:t>
      </w:r>
    </w:p>
    <w:p w:rsidR="005B6149" w:rsidRPr="005B6149" w:rsidRDefault="005B6149" w:rsidP="00C14D6F">
      <w:pPr>
        <w:pStyle w:val="Text"/>
      </w:pPr>
      <w:r w:rsidRPr="005B6149">
        <w:t xml:space="preserve">Podmínky pro klasifikaci žáka v náhradním termínu stanoví vyučující. </w:t>
      </w:r>
    </w:p>
    <w:p w:rsidR="005B6149" w:rsidRPr="00C14D6F" w:rsidRDefault="005B6149" w:rsidP="00C14D6F">
      <w:pPr>
        <w:pStyle w:val="Zpracovatel"/>
      </w:pPr>
      <w:r w:rsidRPr="00C14D6F">
        <w:t>Zpracoval: Mgr. M. Brožek</w:t>
      </w:r>
    </w:p>
    <w:p w:rsidR="005B6149" w:rsidRPr="00C14D6F" w:rsidRDefault="005B6149" w:rsidP="00C14D6F">
      <w:pPr>
        <w:pStyle w:val="Zpracovatel"/>
      </w:pPr>
      <w:r w:rsidRPr="00C14D6F">
        <w:t>Projednáno předmětovou komisí dne: 29. 8. 2019</w:t>
      </w:r>
    </w:p>
    <w:p w:rsidR="005B6149" w:rsidRPr="005B6149" w:rsidRDefault="005B6149" w:rsidP="005B6149">
      <w:pPr>
        <w:pStyle w:val="Hlavnnadpis"/>
        <w:tabs>
          <w:tab w:val="num" w:pos="567"/>
        </w:tabs>
        <w:ind w:left="720"/>
      </w:pPr>
      <w:bookmarkStart w:id="56" w:name="_Toc526749707"/>
      <w:bookmarkStart w:id="57" w:name="_Toc21074398"/>
      <w:r w:rsidRPr="005B6149">
        <w:t>Dějepis</w:t>
      </w:r>
      <w:bookmarkEnd w:id="56"/>
      <w:bookmarkEnd w:id="57"/>
      <w:r w:rsidRPr="005B6149">
        <w:t xml:space="preserve"> </w:t>
      </w:r>
    </w:p>
    <w:p w:rsidR="005B6149" w:rsidRPr="005B6149" w:rsidRDefault="005B6149" w:rsidP="005B6149">
      <w:pPr>
        <w:pStyle w:val="Kdpedmtu"/>
        <w:rPr>
          <w:b/>
        </w:rPr>
      </w:pPr>
      <w:r w:rsidRPr="005B6149">
        <w:t xml:space="preserve">Kód předmětu: </w:t>
      </w:r>
      <w:r w:rsidRPr="005B6149">
        <w:rPr>
          <w:b/>
        </w:rPr>
        <w:t xml:space="preserve">DĚJ </w:t>
      </w:r>
    </w:p>
    <w:p w:rsidR="005B6149" w:rsidRPr="005B6149" w:rsidRDefault="005B6149" w:rsidP="005B6149">
      <w:pPr>
        <w:pStyle w:val="Ronk"/>
      </w:pPr>
      <w:r w:rsidRPr="005B6149">
        <w:t>DEJ, ročník 1.</w:t>
      </w:r>
    </w:p>
    <w:p w:rsidR="005B6149" w:rsidRPr="00C14D6F" w:rsidRDefault="005B6149" w:rsidP="00C14D6F">
      <w:pPr>
        <w:pStyle w:val="Tdy"/>
      </w:pPr>
      <w:r w:rsidRPr="00C14D6F">
        <w:t>Třídy: 1. A</w:t>
      </w:r>
      <w:r w:rsidRPr="00C14D6F">
        <w:tab/>
        <w:t>Počet hod. za týden: 2</w:t>
      </w:r>
      <w:r w:rsidRPr="00C14D6F">
        <w:tab/>
      </w:r>
    </w:p>
    <w:p w:rsidR="005B6149" w:rsidRPr="005B6149" w:rsidRDefault="005B6149" w:rsidP="00C14D6F">
      <w:pPr>
        <w:pStyle w:val="Nadpisvtextu"/>
      </w:pPr>
      <w:r w:rsidRPr="005B6149">
        <w:t xml:space="preserve">Tematické celky: </w:t>
      </w:r>
    </w:p>
    <w:p w:rsidR="005B6149" w:rsidRPr="005B6149" w:rsidRDefault="005B6149" w:rsidP="00DF47C7">
      <w:pPr>
        <w:pStyle w:val="slovanpoloka"/>
        <w:numPr>
          <w:ilvl w:val="0"/>
          <w:numId w:val="123"/>
        </w:numPr>
      </w:pPr>
      <w:r w:rsidRPr="005B6149">
        <w:t>Úvodní historický přehled (4 hod.)</w:t>
      </w:r>
    </w:p>
    <w:p w:rsidR="005B6149" w:rsidRPr="005B6149" w:rsidRDefault="005B6149" w:rsidP="00DF47C7">
      <w:pPr>
        <w:pStyle w:val="slovanpoloka"/>
        <w:numPr>
          <w:ilvl w:val="0"/>
          <w:numId w:val="123"/>
        </w:numPr>
      </w:pPr>
      <w:r w:rsidRPr="005B6149">
        <w:t>Pravěk a předantický starověk (8 hod.)</w:t>
      </w:r>
    </w:p>
    <w:p w:rsidR="005B6149" w:rsidRPr="005B6149" w:rsidRDefault="005B6149" w:rsidP="00DF47C7">
      <w:pPr>
        <w:pStyle w:val="slovanpoloka"/>
        <w:numPr>
          <w:ilvl w:val="0"/>
          <w:numId w:val="123"/>
        </w:numPr>
      </w:pPr>
      <w:r w:rsidRPr="005B6149">
        <w:t>Antika (15 hod.)</w:t>
      </w:r>
    </w:p>
    <w:p w:rsidR="005B6149" w:rsidRPr="005B6149" w:rsidRDefault="005B6149" w:rsidP="00DF47C7">
      <w:pPr>
        <w:pStyle w:val="slovanpoloka"/>
        <w:numPr>
          <w:ilvl w:val="0"/>
          <w:numId w:val="123"/>
        </w:numPr>
      </w:pPr>
      <w:r w:rsidRPr="005B6149">
        <w:t>Středověk (24 hod.)</w:t>
      </w:r>
    </w:p>
    <w:p w:rsidR="005B6149" w:rsidRPr="005B6149" w:rsidRDefault="005B6149" w:rsidP="00DF47C7">
      <w:pPr>
        <w:pStyle w:val="slovanpoloka"/>
        <w:numPr>
          <w:ilvl w:val="0"/>
          <w:numId w:val="123"/>
        </w:numPr>
      </w:pPr>
      <w:r w:rsidRPr="005B6149">
        <w:t>Počátky novověku (9 hod.)</w:t>
      </w:r>
    </w:p>
    <w:p w:rsidR="005B6149" w:rsidRPr="005B6149" w:rsidRDefault="005B6149" w:rsidP="00DF47C7">
      <w:pPr>
        <w:pStyle w:val="slovanpoloka"/>
        <w:numPr>
          <w:ilvl w:val="0"/>
          <w:numId w:val="123"/>
        </w:numPr>
      </w:pPr>
      <w:r w:rsidRPr="005B6149">
        <w:t>Absolutismus (13 hod.)</w:t>
      </w:r>
    </w:p>
    <w:p w:rsidR="005B6149" w:rsidRPr="005B6149" w:rsidRDefault="005B6149" w:rsidP="005B6149">
      <w:pPr>
        <w:keepNext/>
        <w:spacing w:before="240" w:after="120"/>
        <w:jc w:val="both"/>
        <w:outlineLvl w:val="0"/>
        <w:rPr>
          <w:b/>
          <w:sz w:val="20"/>
          <w:szCs w:val="20"/>
        </w:rPr>
      </w:pPr>
      <w:r w:rsidRPr="005B6149">
        <w:rPr>
          <w:b/>
          <w:sz w:val="20"/>
          <w:szCs w:val="20"/>
        </w:rP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5B6149" w:rsidRPr="005B6149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79126C">
            <w:pPr>
              <w:pStyle w:val="Tabulka"/>
            </w:pPr>
            <w:r w:rsidRPr="005B6149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79126C">
            <w:pPr>
              <w:pStyle w:val="Tabulka"/>
            </w:pPr>
            <w:r w:rsidRPr="005B6149">
              <w:t xml:space="preserve">Periodizace dějin. Pravěk a předantický starověk </w:t>
            </w:r>
          </w:p>
        </w:tc>
      </w:tr>
      <w:tr w:rsidR="005B6149" w:rsidRPr="005B6149" w:rsidTr="00D020DC">
        <w:trPr>
          <w:trHeight w:val="20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79126C">
            <w:pPr>
              <w:pStyle w:val="Tabulka"/>
            </w:pPr>
            <w:r w:rsidRPr="005B6149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149" w:rsidRPr="005B6149" w:rsidRDefault="005B6149" w:rsidP="0079126C">
            <w:pPr>
              <w:pStyle w:val="Tabulka"/>
              <w:rPr>
                <w:rFonts w:ascii="Arial" w:hAnsi="Arial"/>
                <w:color w:val="000000"/>
              </w:rPr>
            </w:pPr>
            <w:r w:rsidRPr="005B6149">
              <w:t>Antika – starověké Řecko, řecká kultura jako kolébka evropské civilizace (zaměření ŠVP)</w:t>
            </w:r>
          </w:p>
        </w:tc>
      </w:tr>
      <w:tr w:rsidR="005B6149" w:rsidRPr="005B6149" w:rsidTr="00D020DC">
        <w:trPr>
          <w:trHeight w:val="30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79126C">
            <w:pPr>
              <w:pStyle w:val="Tabulka"/>
            </w:pPr>
            <w:r w:rsidRPr="005B6149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79126C">
            <w:pPr>
              <w:pStyle w:val="Tabulka"/>
            </w:pPr>
            <w:r w:rsidRPr="005B6149">
              <w:t>Antika – starověký Řím, římská kultura (zaměření ŠVP), křesťanství jako ideologický faktor (zaměření ŠVP)</w:t>
            </w:r>
          </w:p>
        </w:tc>
      </w:tr>
      <w:tr w:rsidR="005B6149" w:rsidRPr="005B6149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79126C">
            <w:pPr>
              <w:pStyle w:val="Tabulka"/>
            </w:pPr>
            <w:r w:rsidRPr="005B6149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79126C">
            <w:pPr>
              <w:pStyle w:val="Tabulka"/>
            </w:pPr>
            <w:r w:rsidRPr="005B6149">
              <w:t>Raný středověk – raně středověká Evropa a její křesťanská ideologická integrace (zaměření ŠVP), počátky českého státu, církev, románský a gotický sloh</w:t>
            </w:r>
          </w:p>
        </w:tc>
      </w:tr>
      <w:tr w:rsidR="005B6149" w:rsidRPr="005B6149" w:rsidTr="00D020DC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79126C">
            <w:pPr>
              <w:pStyle w:val="Tabulka"/>
            </w:pPr>
            <w:r w:rsidRPr="005B6149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79126C">
            <w:pPr>
              <w:pStyle w:val="Tabulka"/>
            </w:pPr>
            <w:r w:rsidRPr="005B6149">
              <w:t>Vrcholný středověk – křížové výpravy, rozvoj měst a jejich ekonomický význam</w:t>
            </w:r>
            <w:r w:rsidRPr="005B6149">
              <w:rPr>
                <w:i/>
              </w:rPr>
              <w:t xml:space="preserve"> </w:t>
            </w:r>
            <w:r w:rsidRPr="005B6149">
              <w:t>(zaměření ŠVP), Anglie a Francie ve XII. – XIV. stol., poslední Přemyslovci</w:t>
            </w:r>
          </w:p>
        </w:tc>
      </w:tr>
      <w:tr w:rsidR="005B6149" w:rsidRPr="005B6149" w:rsidTr="00D020DC">
        <w:trPr>
          <w:trHeight w:val="15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79126C">
            <w:pPr>
              <w:pStyle w:val="Tabulka"/>
            </w:pPr>
            <w:r w:rsidRPr="005B6149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79126C">
            <w:pPr>
              <w:pStyle w:val="Tabulka"/>
            </w:pPr>
            <w:r w:rsidRPr="005B6149">
              <w:t>Pozdní středověk – význam stoleté války pro vývoj jádrových oblastí Evropy (zaměření ŠVP), Lucemburkové a jejich nenaplněné ambice nového uspořádání Evropy (zaměření ŠVP), Hus a husitství</w:t>
            </w:r>
          </w:p>
        </w:tc>
      </w:tr>
      <w:tr w:rsidR="005B6149" w:rsidRPr="005B6149" w:rsidTr="00D020DC">
        <w:trPr>
          <w:trHeight w:val="46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79126C">
            <w:pPr>
              <w:pStyle w:val="Tabulka"/>
            </w:pPr>
            <w:r w:rsidRPr="005B6149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79126C">
            <w:pPr>
              <w:pStyle w:val="Tabulka"/>
            </w:pPr>
            <w:r w:rsidRPr="005B6149">
              <w:t>Počátky novověku, třicetiletá válka – humanismus a renesance, zámořské objevy a reformace jako příčiny evropské hospodářské a sociální expanse (zaměření ŠVP), stavovská monarchie od Jiřího do</w:t>
            </w:r>
            <w:r w:rsidRPr="005B6149">
              <w:rPr>
                <w:lang w:val="en-US"/>
              </w:rPr>
              <w:t> </w:t>
            </w:r>
            <w:r w:rsidRPr="005B6149">
              <w:t>Rudolfa II., české stavovské povstání a třicetiletá válka</w:t>
            </w:r>
          </w:p>
        </w:tc>
      </w:tr>
      <w:tr w:rsidR="005B6149" w:rsidRPr="005B6149" w:rsidTr="00D020DC">
        <w:trPr>
          <w:trHeight w:val="29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79126C">
            <w:pPr>
              <w:pStyle w:val="Tabulka"/>
            </w:pPr>
            <w:r w:rsidRPr="005B6149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79126C">
            <w:pPr>
              <w:pStyle w:val="Tabulka"/>
            </w:pPr>
            <w:r w:rsidRPr="005B6149">
              <w:t>Absolutismus – myšlenka parlamentarismu v anglické b. revoluci (zaměření ŠVP), imperiální ambice Francie a Ruska (zaměření ŠVP), protireformační období u nás, baroko</w:t>
            </w:r>
          </w:p>
        </w:tc>
      </w:tr>
      <w:tr w:rsidR="005B6149" w:rsidRPr="005B6149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79126C">
            <w:pPr>
              <w:pStyle w:val="Tabulka"/>
            </w:pPr>
            <w:r w:rsidRPr="005B6149"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79126C">
            <w:pPr>
              <w:pStyle w:val="Tabulka"/>
            </w:pPr>
            <w:r w:rsidRPr="005B6149">
              <w:t>Osvícenství – osvícenské myšlení a jeho vliv na kulturu a politiku (zaměření ŠVP), osvícenský absolutismus v Evropě a u nás, vznik USA</w:t>
            </w:r>
          </w:p>
        </w:tc>
      </w:tr>
      <w:tr w:rsidR="005B6149" w:rsidRPr="005B6149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79126C">
            <w:pPr>
              <w:pStyle w:val="Tabulka"/>
            </w:pPr>
            <w:r w:rsidRPr="005B6149">
              <w:lastRenderedPageBreak/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79126C">
            <w:pPr>
              <w:pStyle w:val="Tabulka"/>
            </w:pPr>
            <w:r w:rsidRPr="005B6149">
              <w:t>Rokoko a klasicismus</w:t>
            </w:r>
          </w:p>
        </w:tc>
      </w:tr>
    </w:tbl>
    <w:p w:rsidR="005B6149" w:rsidRPr="005B6149" w:rsidRDefault="005B6149" w:rsidP="0079126C">
      <w:pPr>
        <w:pStyle w:val="Nadpisvtextu"/>
      </w:pPr>
      <w:r w:rsidRPr="005B6149">
        <w:t>Učebnice a další literatura:</w:t>
      </w:r>
    </w:p>
    <w:p w:rsidR="005B6149" w:rsidRPr="005B6149" w:rsidRDefault="005B6149" w:rsidP="0079126C">
      <w:pPr>
        <w:pStyle w:val="Odrka"/>
      </w:pPr>
      <w:r w:rsidRPr="005B6149">
        <w:t>Čornej, P.: Dějepis pro střední odborné školy (české a svět. dějiny), SPN</w:t>
      </w:r>
    </w:p>
    <w:p w:rsidR="005B6149" w:rsidRPr="005B6149" w:rsidRDefault="005B6149" w:rsidP="0079126C">
      <w:pPr>
        <w:pStyle w:val="Nadpisvtextu"/>
      </w:pPr>
      <w:r w:rsidRPr="005B6149">
        <w:t xml:space="preserve">Upřesnění podmínek pro hodnocení: </w:t>
      </w:r>
    </w:p>
    <w:p w:rsidR="005B6149" w:rsidRPr="005B6149" w:rsidRDefault="005B6149" w:rsidP="0079126C">
      <w:pPr>
        <w:pStyle w:val="Text"/>
      </w:pPr>
      <w:r w:rsidRPr="005B6149">
        <w:t>Žák je v každém pololetí školního roku klasifikován na základě</w:t>
      </w:r>
    </w:p>
    <w:p w:rsidR="005B6149" w:rsidRPr="005B6149" w:rsidRDefault="005B6149" w:rsidP="0079126C">
      <w:pPr>
        <w:pStyle w:val="Odrka"/>
      </w:pPr>
      <w:r w:rsidRPr="005B6149">
        <w:t xml:space="preserve">2 písemných prací z větších tematických celků, </w:t>
      </w:r>
      <w:r w:rsidR="0079126C">
        <w:t>váha každé známky je 2</w:t>
      </w:r>
    </w:p>
    <w:p w:rsidR="005B6149" w:rsidRPr="005B6149" w:rsidRDefault="005B6149" w:rsidP="0079126C">
      <w:pPr>
        <w:pStyle w:val="Odrka"/>
      </w:pPr>
      <w:r w:rsidRPr="005B6149">
        <w:t xml:space="preserve">zpravidla 1 ústního zkoušení, </w:t>
      </w:r>
      <w:r w:rsidR="0079126C">
        <w:t xml:space="preserve">váha každé známky je </w:t>
      </w:r>
      <w:r w:rsidR="00257B15">
        <w:t>3</w:t>
      </w:r>
    </w:p>
    <w:p w:rsidR="005B6149" w:rsidRPr="005B6149" w:rsidRDefault="005B6149" w:rsidP="0079126C">
      <w:pPr>
        <w:pStyle w:val="Odrka"/>
      </w:pPr>
      <w:r w:rsidRPr="005B6149">
        <w:t xml:space="preserve">dalších doplňkových známek za referáty, testy a práci v hodině, váhu pro každý případ stanoví vyučující. </w:t>
      </w:r>
    </w:p>
    <w:p w:rsidR="005B6149" w:rsidRPr="005B6149" w:rsidRDefault="005B6149" w:rsidP="005B6149">
      <w:pPr>
        <w:jc w:val="both"/>
        <w:rPr>
          <w:sz w:val="20"/>
          <w:szCs w:val="20"/>
        </w:rPr>
      </w:pPr>
      <w:r w:rsidRPr="005B6149">
        <w:rPr>
          <w:sz w:val="20"/>
          <w:szCs w:val="20"/>
        </w:rPr>
        <w:t xml:space="preserve">Žák je na konci pololetí v řádném termínu klasifikován, pokud byl alespoň dvakrát vyzkoušen, z toho jednou ústně. </w:t>
      </w:r>
    </w:p>
    <w:p w:rsidR="0079126C" w:rsidRPr="005B6149" w:rsidRDefault="0079126C" w:rsidP="0079126C">
      <w:pPr>
        <w:pStyle w:val="Text"/>
      </w:pPr>
      <w:r w:rsidRPr="005B6149">
        <w:t>Klasifikaci stanoví vyučující na základě výpočtu váženého průměru ze všech známek. Vážený průměr může vyučující, s přihlédnutím k další (známkou nehodnocené) práci žáka, zvýšit nebo snížit až o 0,</w:t>
      </w:r>
      <w:r>
        <w:t>3</w:t>
      </w:r>
      <w:r w:rsidRPr="005B6149">
        <w:t xml:space="preserve">. Pro zaokrouhlování se použijí matematická pravidla. </w:t>
      </w:r>
    </w:p>
    <w:p w:rsidR="005B6149" w:rsidRPr="005B6149" w:rsidRDefault="005B6149" w:rsidP="005B6149">
      <w:pPr>
        <w:jc w:val="both"/>
        <w:rPr>
          <w:sz w:val="20"/>
          <w:szCs w:val="20"/>
        </w:rPr>
      </w:pPr>
      <w:r w:rsidRPr="005B6149">
        <w:rPr>
          <w:sz w:val="20"/>
          <w:szCs w:val="20"/>
        </w:rPr>
        <w:t xml:space="preserve">Podmínky pro klasifikaci žáka v náhradním termínu stanoví vyučující. </w:t>
      </w:r>
    </w:p>
    <w:p w:rsidR="005B6149" w:rsidRPr="0079126C" w:rsidRDefault="005B6149" w:rsidP="0079126C">
      <w:pPr>
        <w:pStyle w:val="Zpracovatel"/>
      </w:pPr>
      <w:r w:rsidRPr="0079126C">
        <w:t>Zpracoval: Mgr. Milan Brožek</w:t>
      </w:r>
    </w:p>
    <w:p w:rsidR="005B6149" w:rsidRPr="0079126C" w:rsidRDefault="005B6149" w:rsidP="0079126C">
      <w:pPr>
        <w:pStyle w:val="Zpracovatel"/>
      </w:pPr>
      <w:r w:rsidRPr="0079126C">
        <w:t>Projednáno předmětovou komisí dne: 29. 8. 2019</w:t>
      </w:r>
    </w:p>
    <w:p w:rsidR="005B6149" w:rsidRPr="005B6149" w:rsidRDefault="005B6149" w:rsidP="001F63D9">
      <w:pPr>
        <w:pStyle w:val="Ronk"/>
      </w:pPr>
      <w:r w:rsidRPr="005B6149">
        <w:t xml:space="preserve">DEJ, ročník: 2. </w:t>
      </w:r>
    </w:p>
    <w:p w:rsidR="005B6149" w:rsidRPr="005B6149" w:rsidRDefault="005B6149" w:rsidP="001F63D9">
      <w:pPr>
        <w:pStyle w:val="Tdy"/>
        <w:rPr>
          <w:b/>
        </w:rPr>
      </w:pPr>
      <w:r w:rsidRPr="005B6149">
        <w:t>Třídy: 2. A, 2. B</w:t>
      </w:r>
      <w:r w:rsidRPr="005B6149">
        <w:tab/>
        <w:t>Počet hod. za týden: 2</w:t>
      </w:r>
      <w:r w:rsidRPr="005B6149">
        <w:tab/>
      </w:r>
    </w:p>
    <w:p w:rsidR="005B6149" w:rsidRPr="005B6149" w:rsidRDefault="005B6149" w:rsidP="001F63D9">
      <w:pPr>
        <w:pStyle w:val="Nadpisvtextu"/>
      </w:pPr>
      <w:r w:rsidRPr="005B6149">
        <w:t xml:space="preserve">Tematické celky: </w:t>
      </w:r>
    </w:p>
    <w:p w:rsidR="005B6149" w:rsidRPr="005B6149" w:rsidRDefault="005B6149" w:rsidP="00DF47C7">
      <w:pPr>
        <w:pStyle w:val="slovanpoloka"/>
        <w:numPr>
          <w:ilvl w:val="0"/>
          <w:numId w:val="124"/>
        </w:numPr>
      </w:pPr>
      <w:r w:rsidRPr="005B6149">
        <w:t>Věk revolucí (8 hod.)</w:t>
      </w:r>
    </w:p>
    <w:p w:rsidR="005B6149" w:rsidRPr="005B6149" w:rsidRDefault="005B6149" w:rsidP="00DF47C7">
      <w:pPr>
        <w:pStyle w:val="slovanpoloka"/>
        <w:numPr>
          <w:ilvl w:val="0"/>
          <w:numId w:val="124"/>
        </w:numPr>
      </w:pPr>
      <w:r w:rsidRPr="005B6149">
        <w:t>Rok 1848, Evropa, svět a česká politika v polovině XIX. Století (8h)</w:t>
      </w:r>
    </w:p>
    <w:p w:rsidR="005B6149" w:rsidRPr="005B6149" w:rsidRDefault="005B6149" w:rsidP="00DF47C7">
      <w:pPr>
        <w:pStyle w:val="slovanpoloka"/>
        <w:numPr>
          <w:ilvl w:val="0"/>
          <w:numId w:val="124"/>
        </w:numPr>
      </w:pPr>
      <w:r w:rsidRPr="005B6149">
        <w:t>2. průmyslová revoluce (8 hod.)</w:t>
      </w:r>
    </w:p>
    <w:p w:rsidR="005B6149" w:rsidRPr="005B6149" w:rsidRDefault="005B6149" w:rsidP="00DF47C7">
      <w:pPr>
        <w:pStyle w:val="slovanpoloka"/>
        <w:numPr>
          <w:ilvl w:val="0"/>
          <w:numId w:val="124"/>
        </w:numPr>
      </w:pPr>
      <w:r w:rsidRPr="005B6149">
        <w:t>Svět na přelomu XIX. a XX. století (4h)</w:t>
      </w:r>
    </w:p>
    <w:p w:rsidR="005B6149" w:rsidRPr="005B6149" w:rsidRDefault="005B6149" w:rsidP="00DF47C7">
      <w:pPr>
        <w:pStyle w:val="slovanpoloka"/>
        <w:numPr>
          <w:ilvl w:val="0"/>
          <w:numId w:val="124"/>
        </w:numPr>
      </w:pPr>
      <w:r w:rsidRPr="005B6149">
        <w:t>I. světová válka (8h)</w:t>
      </w:r>
    </w:p>
    <w:p w:rsidR="005B6149" w:rsidRPr="005B6149" w:rsidRDefault="005B6149" w:rsidP="00DF47C7">
      <w:pPr>
        <w:pStyle w:val="slovanpoloka"/>
        <w:numPr>
          <w:ilvl w:val="0"/>
          <w:numId w:val="124"/>
        </w:numPr>
      </w:pPr>
      <w:r w:rsidRPr="005B6149">
        <w:t>Vznik a meziválečný vývoj ČSR, nástup totalitních režimů (7 hod.)</w:t>
      </w:r>
    </w:p>
    <w:p w:rsidR="005B6149" w:rsidRPr="005B6149" w:rsidRDefault="005B6149" w:rsidP="00DF47C7">
      <w:pPr>
        <w:pStyle w:val="slovanpoloka"/>
        <w:numPr>
          <w:ilvl w:val="0"/>
          <w:numId w:val="124"/>
        </w:numPr>
      </w:pPr>
      <w:r w:rsidRPr="005B6149">
        <w:t>II. světová válka (9 hod.)</w:t>
      </w:r>
    </w:p>
    <w:p w:rsidR="005B6149" w:rsidRPr="005B6149" w:rsidRDefault="005B6149" w:rsidP="00DF47C7">
      <w:pPr>
        <w:pStyle w:val="slovanpoloka"/>
        <w:numPr>
          <w:ilvl w:val="0"/>
          <w:numId w:val="124"/>
        </w:numPr>
      </w:pPr>
      <w:r w:rsidRPr="005B6149">
        <w:t>Bipolární svět (5 hod.)</w:t>
      </w:r>
    </w:p>
    <w:p w:rsidR="005B6149" w:rsidRPr="005B6149" w:rsidRDefault="005B6149" w:rsidP="00DF47C7">
      <w:pPr>
        <w:pStyle w:val="slovanpoloka"/>
        <w:numPr>
          <w:ilvl w:val="0"/>
          <w:numId w:val="124"/>
        </w:numPr>
      </w:pPr>
      <w:r w:rsidRPr="005B6149">
        <w:t>Poválečný vývoj v Československu (5 hod.)</w:t>
      </w:r>
    </w:p>
    <w:p w:rsidR="005B6149" w:rsidRPr="005B6149" w:rsidRDefault="005B6149" w:rsidP="00DF47C7">
      <w:pPr>
        <w:pStyle w:val="slovanpoloka"/>
        <w:numPr>
          <w:ilvl w:val="0"/>
          <w:numId w:val="124"/>
        </w:numPr>
      </w:pPr>
      <w:r w:rsidRPr="005B6149">
        <w:t>Rozpad svět. soc. soustavy, vznik ČR, vývojové trendy nejnovějších dějin (3h)</w:t>
      </w:r>
    </w:p>
    <w:p w:rsidR="005B6149" w:rsidRPr="005B6149" w:rsidRDefault="005B6149" w:rsidP="001F63D9">
      <w:pPr>
        <w:pStyle w:val="Nadpisvtextu"/>
      </w:pPr>
      <w:r w:rsidRPr="005B6149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5B6149" w:rsidRPr="005B6149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F63D9">
            <w:pPr>
              <w:pStyle w:val="Tabulka"/>
            </w:pPr>
            <w:r w:rsidRPr="005B6149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F63D9">
            <w:pPr>
              <w:pStyle w:val="Tabulka"/>
            </w:pPr>
            <w:r w:rsidRPr="005B6149">
              <w:t>Věk revolucí – vznik USA, VFBR (zaměření ŠVP), napoleonské války(zaměření ŠVP), metternichovská Evropa (zaměření ŠVP), průmyslová revoluce (zaměření ŠVP)</w:t>
            </w:r>
          </w:p>
        </w:tc>
      </w:tr>
      <w:tr w:rsidR="005B6149" w:rsidRPr="005B6149" w:rsidTr="00D020DC">
        <w:trPr>
          <w:trHeight w:val="20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F63D9">
            <w:pPr>
              <w:pStyle w:val="Tabulka"/>
            </w:pPr>
            <w:r w:rsidRPr="005B6149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149" w:rsidRPr="005B6149" w:rsidRDefault="005B6149" w:rsidP="001F63D9">
            <w:pPr>
              <w:pStyle w:val="Tabulka"/>
              <w:rPr>
                <w:bCs/>
              </w:rPr>
            </w:pPr>
            <w:r w:rsidRPr="005B6149">
              <w:rPr>
                <w:bCs/>
              </w:rPr>
              <w:t xml:space="preserve">Rok 1848, Evropa, svět a česká politika v polovině XIX. století – </w:t>
            </w:r>
            <w:r w:rsidRPr="005B6149">
              <w:t>klasicismus a romantismus, národní obrození, rok 1848 v Evropě a jeho důsledky (zaměření ŠVP), rok 1848 a neoabsolutismus u nás, 50. léta</w:t>
            </w:r>
          </w:p>
        </w:tc>
      </w:tr>
      <w:tr w:rsidR="005B6149" w:rsidRPr="005B6149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F63D9">
            <w:pPr>
              <w:pStyle w:val="Tabulka"/>
            </w:pPr>
            <w:r w:rsidRPr="005B6149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F63D9">
            <w:pPr>
              <w:pStyle w:val="Tabulka"/>
              <w:rPr>
                <w:bCs/>
              </w:rPr>
            </w:pPr>
            <w:r w:rsidRPr="005B6149">
              <w:rPr>
                <w:b/>
                <w:bCs/>
              </w:rPr>
              <w:t xml:space="preserve"> </w:t>
            </w:r>
            <w:r w:rsidRPr="005B6149">
              <w:rPr>
                <w:bCs/>
              </w:rPr>
              <w:t xml:space="preserve">2. průmyslová revoluce – </w:t>
            </w:r>
            <w:r w:rsidRPr="005B6149">
              <w:t>sjednocení Itálie a Německa (zaměření ŠVP), vznik R-U a česká politika, občanská válka v USA, dělnické hnutí</w:t>
            </w:r>
          </w:p>
        </w:tc>
      </w:tr>
      <w:tr w:rsidR="005B6149" w:rsidRPr="005B6149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F63D9">
            <w:pPr>
              <w:pStyle w:val="Tabulka"/>
            </w:pPr>
            <w:r w:rsidRPr="005B6149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F63D9">
            <w:pPr>
              <w:pStyle w:val="Tabulka"/>
              <w:rPr>
                <w:bCs/>
              </w:rPr>
            </w:pPr>
            <w:r w:rsidRPr="005B6149">
              <w:rPr>
                <w:bCs/>
              </w:rPr>
              <w:t xml:space="preserve">Svět na přelomu XIX. a XX. století – </w:t>
            </w:r>
            <w:r w:rsidRPr="005B6149">
              <w:t>kolonialismus a konflikty mezi velmocemi, věda a kultura</w:t>
            </w:r>
          </w:p>
        </w:tc>
      </w:tr>
      <w:tr w:rsidR="005B6149" w:rsidRPr="005B6149" w:rsidTr="00D020DC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F63D9">
            <w:pPr>
              <w:pStyle w:val="Tabulka"/>
            </w:pPr>
            <w:r w:rsidRPr="005B6149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F63D9">
            <w:pPr>
              <w:pStyle w:val="Tabulka"/>
              <w:rPr>
                <w:bCs/>
              </w:rPr>
            </w:pPr>
            <w:r w:rsidRPr="005B6149">
              <w:rPr>
                <w:bCs/>
              </w:rPr>
              <w:t xml:space="preserve">I. světová válka – </w:t>
            </w:r>
            <w:r w:rsidRPr="005B6149">
              <w:t>příčiny světové války a situace na Balkáně, vypuknutí I. sv. v., periodizace a charakter I. sv. v., zrod centrálně řízené ekonomiky (zaměření ŠVP), nejtěžší fáze války a ruské revoluce, ukončení války a pařížská konference (zaměření ŠVP)</w:t>
            </w:r>
          </w:p>
        </w:tc>
      </w:tr>
      <w:tr w:rsidR="005B6149" w:rsidRPr="005B6149" w:rsidTr="00D020DC">
        <w:trPr>
          <w:trHeight w:val="15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F63D9">
            <w:pPr>
              <w:pStyle w:val="Tabulka"/>
            </w:pPr>
            <w:r w:rsidRPr="005B6149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F63D9">
            <w:pPr>
              <w:pStyle w:val="Tabulka"/>
              <w:rPr>
                <w:bCs/>
              </w:rPr>
            </w:pPr>
            <w:r w:rsidRPr="005B6149">
              <w:rPr>
                <w:bCs/>
              </w:rPr>
              <w:t>Vznik a meziválečný vývoj ČSR, nástup totalitních režimů – 1. odboj a vznik ČSR, ČSR ve 20. letech, světová hospodářská krize (zaměření ŠVP), komunismus a fašismus, věda a kultura</w:t>
            </w:r>
          </w:p>
        </w:tc>
      </w:tr>
      <w:tr w:rsidR="005B6149" w:rsidRPr="005B6149" w:rsidTr="00D020DC">
        <w:trPr>
          <w:trHeight w:val="17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F63D9">
            <w:pPr>
              <w:pStyle w:val="Tabulka"/>
            </w:pPr>
            <w:r w:rsidRPr="005B6149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F63D9">
            <w:pPr>
              <w:pStyle w:val="Tabulka"/>
              <w:rPr>
                <w:bCs/>
              </w:rPr>
            </w:pPr>
            <w:r w:rsidRPr="005B6149">
              <w:rPr>
                <w:bCs/>
              </w:rPr>
              <w:t>II. světová válka – ČSR ve 30. letech a Mnichov, rozbití ČSR a rozpoutání války, úspěchy Německa a jeho spojenců, bitva o Anglii a napadení SSSR, mimoevropská bojiště, protihitlerovská koalice a přelom ve válce</w:t>
            </w:r>
          </w:p>
        </w:tc>
      </w:tr>
      <w:tr w:rsidR="005B6149" w:rsidRPr="005B6149" w:rsidTr="00D020DC">
        <w:trPr>
          <w:trHeight w:val="29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F63D9">
            <w:pPr>
              <w:pStyle w:val="Tabulka"/>
            </w:pPr>
            <w:r w:rsidRPr="005B6149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F63D9">
            <w:pPr>
              <w:pStyle w:val="Tabulka"/>
              <w:rPr>
                <w:bCs/>
              </w:rPr>
            </w:pPr>
            <w:r w:rsidRPr="005B6149">
              <w:rPr>
                <w:bCs/>
              </w:rPr>
              <w:t xml:space="preserve">Bipolární svět – </w:t>
            </w:r>
            <w:r w:rsidRPr="005B6149">
              <w:t>závěrečná fáze války, 2.čs. odboj a květnové povstání, důsledky jaltské a postupimské konference, poválečná obnova Evropy a vytvoření „železné opony“ (zaměření ŠVP), studená válka a rozpad koloniální soustavy</w:t>
            </w:r>
          </w:p>
        </w:tc>
      </w:tr>
      <w:tr w:rsidR="005B6149" w:rsidRPr="005B6149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F63D9">
            <w:pPr>
              <w:pStyle w:val="Tabulka"/>
            </w:pPr>
            <w:r w:rsidRPr="005B6149"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F63D9">
            <w:pPr>
              <w:pStyle w:val="Tabulka"/>
              <w:rPr>
                <w:bCs/>
              </w:rPr>
            </w:pPr>
            <w:r w:rsidRPr="005B6149">
              <w:t>P</w:t>
            </w:r>
            <w:r w:rsidRPr="005B6149">
              <w:rPr>
                <w:bCs/>
              </w:rPr>
              <w:t xml:space="preserve">oválečný vývoj v Československu – </w:t>
            </w:r>
            <w:r w:rsidRPr="005B6149">
              <w:t>ČSR v letech 1945-48, 50. léta a 3. čs. odboj, rok 1968, normalizace, věda a kultura ve světě a u nás</w:t>
            </w:r>
          </w:p>
        </w:tc>
      </w:tr>
      <w:tr w:rsidR="005B6149" w:rsidRPr="005B6149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F63D9">
            <w:pPr>
              <w:pStyle w:val="Tabulka"/>
            </w:pPr>
            <w:r w:rsidRPr="005B6149">
              <w:lastRenderedPageBreak/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F63D9">
            <w:pPr>
              <w:pStyle w:val="Tabulka"/>
              <w:rPr>
                <w:bCs/>
              </w:rPr>
            </w:pPr>
            <w:r w:rsidRPr="005B6149">
              <w:rPr>
                <w:bCs/>
              </w:rPr>
              <w:t>Rozpad svět. soc. soustavy, vznik ČR, vývojové trendy nejnovějších dějin – zhroucení socialistické ekonomiky a rozpad SSSR (zaměření ŠVP), rok 1989 v Československu, rozdělení Československa a utváření ČR, problémy současného světa</w:t>
            </w:r>
          </w:p>
        </w:tc>
      </w:tr>
    </w:tbl>
    <w:p w:rsidR="005B6149" w:rsidRPr="005B6149" w:rsidRDefault="005B6149" w:rsidP="001F63D9">
      <w:pPr>
        <w:pStyle w:val="Nadpisvtextu"/>
      </w:pPr>
      <w:r w:rsidRPr="005B6149">
        <w:t>Učebnice a další literatura:</w:t>
      </w:r>
    </w:p>
    <w:p w:rsidR="005B6149" w:rsidRPr="005B6149" w:rsidRDefault="005B6149" w:rsidP="001F63D9">
      <w:pPr>
        <w:pStyle w:val="Odrka"/>
      </w:pPr>
      <w:r w:rsidRPr="005B6149">
        <w:t>Čornej, P.: Dějepis pro střední odborné školy (české a svět. dějiny), SPN</w:t>
      </w:r>
    </w:p>
    <w:p w:rsidR="005B6149" w:rsidRPr="005B6149" w:rsidRDefault="005B6149" w:rsidP="001F63D9">
      <w:pPr>
        <w:pStyle w:val="Nadpisvtextu"/>
      </w:pPr>
      <w:r w:rsidRPr="005B6149">
        <w:t xml:space="preserve">Upřesnění podmínek pro hodnocení: </w:t>
      </w:r>
    </w:p>
    <w:p w:rsidR="005B6149" w:rsidRPr="005B6149" w:rsidRDefault="005B6149" w:rsidP="001F63D9">
      <w:pPr>
        <w:pStyle w:val="Text"/>
      </w:pPr>
      <w:r w:rsidRPr="005B6149">
        <w:t>Žák je v každém pololetí školního roku klasifikován na základě</w:t>
      </w:r>
    </w:p>
    <w:p w:rsidR="005B6149" w:rsidRPr="005B6149" w:rsidRDefault="005B6149" w:rsidP="001F63D9">
      <w:pPr>
        <w:pStyle w:val="Odrka"/>
      </w:pPr>
      <w:r w:rsidRPr="005B6149">
        <w:t xml:space="preserve">nejméně 1 písemné práce z většího tematického celku, </w:t>
      </w:r>
      <w:r w:rsidR="001F63D9">
        <w:t>váza každé znáímky je 2</w:t>
      </w:r>
    </w:p>
    <w:p w:rsidR="005B6149" w:rsidRPr="005B6149" w:rsidRDefault="005B6149" w:rsidP="001F63D9">
      <w:pPr>
        <w:pStyle w:val="Odrka"/>
      </w:pPr>
      <w:r w:rsidRPr="005B6149">
        <w:t xml:space="preserve">zpravidla 1 ústního zkoušení, </w:t>
      </w:r>
      <w:r w:rsidR="001F63D9">
        <w:t xml:space="preserve">váha každé známky je </w:t>
      </w:r>
      <w:r w:rsidR="00257B15">
        <w:t>3</w:t>
      </w:r>
    </w:p>
    <w:p w:rsidR="005B6149" w:rsidRPr="005B6149" w:rsidRDefault="005B6149" w:rsidP="001F63D9">
      <w:pPr>
        <w:pStyle w:val="Odrka"/>
      </w:pPr>
      <w:r w:rsidRPr="005B6149">
        <w:t xml:space="preserve">dalších doplňkových známek za referáty, testy a práci v hodině, váhu pro každý případ stanoví vyučující. </w:t>
      </w:r>
    </w:p>
    <w:p w:rsidR="005B6149" w:rsidRPr="005B6149" w:rsidRDefault="005B6149" w:rsidP="00D45F02">
      <w:pPr>
        <w:pStyle w:val="Text"/>
      </w:pPr>
      <w:r w:rsidRPr="005B6149">
        <w:t xml:space="preserve">Žák je na konci pololetí v řádném termínu klasifikován, pokud byl alespoň dvakrát písemně nebo ústně vyzkoušen. </w:t>
      </w:r>
    </w:p>
    <w:p w:rsidR="00D45F02" w:rsidRPr="005B6149" w:rsidRDefault="00D45F02" w:rsidP="00D45F02">
      <w:pPr>
        <w:pStyle w:val="Text"/>
      </w:pPr>
      <w:r w:rsidRPr="005B6149">
        <w:t>Klasifikaci stanoví vyučující na základě výpočtu váženého průměru ze všech známek. Vážený průměr může vyučující, s přihlédnutím k další (známkou nehodnocené) práci žáka, zvýšit nebo snížit až o 0,</w:t>
      </w:r>
      <w:r>
        <w:t>3</w:t>
      </w:r>
      <w:r w:rsidRPr="005B6149">
        <w:t xml:space="preserve">. Pro zaokrouhlování se použijí matematická pravidla. </w:t>
      </w:r>
    </w:p>
    <w:p w:rsidR="00D45F02" w:rsidRPr="005B6149" w:rsidRDefault="00D45F02" w:rsidP="00D45F02">
      <w:pPr>
        <w:pStyle w:val="Text"/>
      </w:pPr>
      <w:r w:rsidRPr="005B6149">
        <w:t xml:space="preserve">Podmínky pro klasifikaci žáka v náhradním termínu stanoví vyučující. </w:t>
      </w:r>
    </w:p>
    <w:p w:rsidR="005B6149" w:rsidRPr="005B6149" w:rsidRDefault="005B6149" w:rsidP="005B6149">
      <w:pPr>
        <w:pStyle w:val="Zpracovatel"/>
      </w:pPr>
      <w:r w:rsidRPr="005B6149">
        <w:t>Zpracoval: Mgr. Milan Brožek</w:t>
      </w:r>
    </w:p>
    <w:p w:rsidR="005B6149" w:rsidRPr="005B6149" w:rsidRDefault="005B6149" w:rsidP="005B6149">
      <w:pPr>
        <w:pStyle w:val="Zpracovatel"/>
      </w:pPr>
      <w:r w:rsidRPr="005B6149">
        <w:t>Projednáno předmětovou komisí dne: 29. 8. 2019</w:t>
      </w:r>
    </w:p>
    <w:p w:rsidR="005B6149" w:rsidRPr="005B6149" w:rsidRDefault="005B6149" w:rsidP="005B6149">
      <w:pPr>
        <w:pStyle w:val="Hlavnnadpis"/>
        <w:tabs>
          <w:tab w:val="num" w:pos="567"/>
        </w:tabs>
        <w:ind w:left="720"/>
      </w:pPr>
      <w:bookmarkStart w:id="58" w:name="_Toc526749708"/>
      <w:bookmarkStart w:id="59" w:name="_Toc21074399"/>
      <w:r w:rsidRPr="005B6149">
        <w:t>Dějepis</w:t>
      </w:r>
      <w:bookmarkEnd w:id="55"/>
      <w:r w:rsidRPr="005B6149">
        <w:t xml:space="preserve"> a dějiny umění</w:t>
      </w:r>
      <w:bookmarkEnd w:id="58"/>
      <w:bookmarkEnd w:id="59"/>
    </w:p>
    <w:p w:rsidR="005B6149" w:rsidRPr="005B6149" w:rsidRDefault="005B6149" w:rsidP="005B6149">
      <w:pPr>
        <w:keepNext/>
        <w:jc w:val="both"/>
        <w:rPr>
          <w:b/>
          <w:sz w:val="20"/>
          <w:szCs w:val="20"/>
        </w:rPr>
      </w:pPr>
      <w:r w:rsidRPr="005B6149">
        <w:rPr>
          <w:sz w:val="20"/>
          <w:szCs w:val="20"/>
        </w:rPr>
        <w:t xml:space="preserve">Kód předmětu: </w:t>
      </w:r>
      <w:r w:rsidRPr="005B6149">
        <w:rPr>
          <w:b/>
          <w:sz w:val="20"/>
          <w:szCs w:val="20"/>
        </w:rPr>
        <w:t>DE</w:t>
      </w:r>
    </w:p>
    <w:p w:rsidR="005B6149" w:rsidRPr="005B6149" w:rsidRDefault="005B6149" w:rsidP="004C188B">
      <w:pPr>
        <w:pStyle w:val="Ronk"/>
      </w:pPr>
      <w:r w:rsidRPr="005B6149">
        <w:t xml:space="preserve">DE, ročník: 1. </w:t>
      </w:r>
    </w:p>
    <w:p w:rsidR="005B6149" w:rsidRPr="005B6149" w:rsidRDefault="005B6149" w:rsidP="004C188B">
      <w:pPr>
        <w:pStyle w:val="Tdy"/>
        <w:rPr>
          <w:b/>
        </w:rPr>
      </w:pPr>
      <w:r w:rsidRPr="005B6149">
        <w:t>Třídy: 1. C, 1. D</w:t>
      </w:r>
      <w:r w:rsidRPr="005B6149">
        <w:tab/>
        <w:t>Počet hod. za týden: 2</w:t>
      </w:r>
      <w:r w:rsidRPr="005B6149">
        <w:tab/>
      </w:r>
    </w:p>
    <w:p w:rsidR="005B6149" w:rsidRPr="005B6149" w:rsidRDefault="005B6149" w:rsidP="004C188B">
      <w:pPr>
        <w:pStyle w:val="Nadpisvtextu"/>
      </w:pPr>
      <w:r w:rsidRPr="005B6149">
        <w:t xml:space="preserve">Tematické celky: </w:t>
      </w:r>
    </w:p>
    <w:p w:rsidR="005B6149" w:rsidRPr="005B6149" w:rsidRDefault="005B6149" w:rsidP="00DF47C7">
      <w:pPr>
        <w:pStyle w:val="slovanpoloka"/>
        <w:numPr>
          <w:ilvl w:val="0"/>
          <w:numId w:val="125"/>
        </w:numPr>
      </w:pPr>
      <w:r w:rsidRPr="005B6149">
        <w:t xml:space="preserve">Úvodní historický přehled </w:t>
      </w:r>
    </w:p>
    <w:p w:rsidR="005B6149" w:rsidRPr="005B6149" w:rsidRDefault="005B6149" w:rsidP="00DF47C7">
      <w:pPr>
        <w:pStyle w:val="slovanpoloka"/>
        <w:numPr>
          <w:ilvl w:val="0"/>
          <w:numId w:val="125"/>
        </w:numPr>
      </w:pPr>
      <w:r w:rsidRPr="005B6149">
        <w:t>Pravěk a předantický starověk</w:t>
      </w:r>
    </w:p>
    <w:p w:rsidR="005B6149" w:rsidRPr="005B6149" w:rsidRDefault="005B6149" w:rsidP="00DF47C7">
      <w:pPr>
        <w:pStyle w:val="slovanpoloka"/>
        <w:numPr>
          <w:ilvl w:val="0"/>
          <w:numId w:val="125"/>
        </w:numPr>
      </w:pPr>
      <w:r w:rsidRPr="005B6149">
        <w:t>Antika</w:t>
      </w:r>
    </w:p>
    <w:p w:rsidR="005B6149" w:rsidRPr="005B6149" w:rsidRDefault="005B6149" w:rsidP="00DF47C7">
      <w:pPr>
        <w:pStyle w:val="slovanpoloka"/>
        <w:numPr>
          <w:ilvl w:val="0"/>
          <w:numId w:val="125"/>
        </w:numPr>
      </w:pPr>
      <w:r w:rsidRPr="005B6149">
        <w:t>Středověk</w:t>
      </w:r>
    </w:p>
    <w:p w:rsidR="005B6149" w:rsidRPr="005B6149" w:rsidRDefault="005B6149" w:rsidP="00DF47C7">
      <w:pPr>
        <w:pStyle w:val="slovanpoloka"/>
        <w:numPr>
          <w:ilvl w:val="0"/>
          <w:numId w:val="125"/>
        </w:numPr>
      </w:pPr>
      <w:r w:rsidRPr="005B6149">
        <w:t>Počátky novověku</w:t>
      </w:r>
    </w:p>
    <w:p w:rsidR="005B6149" w:rsidRPr="005B6149" w:rsidRDefault="005B6149" w:rsidP="00172E5C">
      <w:pPr>
        <w:pStyle w:val="Nadpisvtextu"/>
      </w:pPr>
      <w:r w:rsidRPr="005B6149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5B6149" w:rsidRPr="005B6149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72E5C">
            <w:pPr>
              <w:pStyle w:val="Tabulka"/>
            </w:pPr>
            <w:r w:rsidRPr="005B6149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72E5C">
            <w:pPr>
              <w:pStyle w:val="Tabulka"/>
            </w:pPr>
            <w:r w:rsidRPr="005B6149">
              <w:t>Periodizace dějin. Pravěk, kultura v pravěku (zaměření ŠVP). Předantický starověk. Umění staroorientálních států (zaměření ŠVP)</w:t>
            </w:r>
          </w:p>
        </w:tc>
      </w:tr>
      <w:tr w:rsidR="005B6149" w:rsidRPr="005B6149" w:rsidTr="00D020DC">
        <w:trPr>
          <w:trHeight w:val="20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72E5C">
            <w:pPr>
              <w:pStyle w:val="Tabulka"/>
            </w:pPr>
            <w:r w:rsidRPr="005B6149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149" w:rsidRPr="005B6149" w:rsidRDefault="005B6149" w:rsidP="00172E5C">
            <w:pPr>
              <w:pStyle w:val="Tabulka"/>
              <w:rPr>
                <w:rFonts w:ascii="Arial" w:hAnsi="Arial"/>
                <w:color w:val="000000"/>
              </w:rPr>
            </w:pPr>
            <w:r w:rsidRPr="005B6149">
              <w:t>Antika – starověké Řecko; vznik polis, řecko-perské války, peloponneská válka, Alexandrova říše</w:t>
            </w:r>
          </w:p>
        </w:tc>
      </w:tr>
      <w:tr w:rsidR="005B6149" w:rsidRPr="005B6149" w:rsidTr="00D020DC">
        <w:trPr>
          <w:trHeight w:val="30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72E5C">
            <w:pPr>
              <w:pStyle w:val="Tabulka"/>
            </w:pPr>
            <w:r w:rsidRPr="005B6149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72E5C">
            <w:pPr>
              <w:pStyle w:val="Tabulka"/>
            </w:pPr>
            <w:r w:rsidRPr="005B6149">
              <w:t>Antika – řecké umění (zaměření ŠVP), starověký Řím; republika, její krize, císařství, římské umění (zaměření ŠVP), počátky křesťanství</w:t>
            </w:r>
          </w:p>
        </w:tc>
      </w:tr>
      <w:tr w:rsidR="005B6149" w:rsidRPr="005B6149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72E5C">
            <w:pPr>
              <w:pStyle w:val="Tabulka"/>
            </w:pPr>
            <w:r w:rsidRPr="005B6149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72E5C">
            <w:pPr>
              <w:pStyle w:val="Tabulka"/>
            </w:pPr>
            <w:r w:rsidRPr="005B6149">
              <w:t>Raný středověk – raně středověká Evropa, počátky českého státu, byzantský a prerománský sloh (zaměření ŠVP)</w:t>
            </w:r>
          </w:p>
        </w:tc>
      </w:tr>
      <w:tr w:rsidR="005B6149" w:rsidRPr="005B6149" w:rsidTr="00D020DC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72E5C">
            <w:pPr>
              <w:pStyle w:val="Tabulka"/>
            </w:pPr>
            <w:r w:rsidRPr="005B6149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72E5C">
            <w:pPr>
              <w:pStyle w:val="Tabulka"/>
            </w:pPr>
            <w:r w:rsidRPr="005B6149">
              <w:t>Románský sloh (zaměření ŠVP)</w:t>
            </w:r>
          </w:p>
          <w:p w:rsidR="005B6149" w:rsidRPr="005B6149" w:rsidRDefault="005B6149" w:rsidP="00172E5C">
            <w:pPr>
              <w:pStyle w:val="Tabulka"/>
            </w:pPr>
            <w:r w:rsidRPr="005B6149">
              <w:t>Vrcholný středověk – křížové výpravy, rozvoj měst, Anglie a Francie ve XII. – XIV. stol., poslední Přemyslovci)</w:t>
            </w:r>
          </w:p>
        </w:tc>
      </w:tr>
      <w:tr w:rsidR="005B6149" w:rsidRPr="005B6149" w:rsidTr="00D020DC">
        <w:trPr>
          <w:trHeight w:val="15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72E5C">
            <w:pPr>
              <w:pStyle w:val="Tabulka"/>
            </w:pPr>
            <w:r w:rsidRPr="005B6149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72E5C">
            <w:pPr>
              <w:pStyle w:val="Tabulka"/>
            </w:pPr>
            <w:r w:rsidRPr="005B6149">
              <w:t>Gotika (zaměření ŠVP)</w:t>
            </w:r>
          </w:p>
          <w:p w:rsidR="005B6149" w:rsidRPr="005B6149" w:rsidRDefault="005B6149" w:rsidP="00172E5C">
            <w:pPr>
              <w:pStyle w:val="Tabulka"/>
            </w:pPr>
            <w:r w:rsidRPr="005B6149">
              <w:t>Pozdní středověk – stoletá válka, Lucemburkové, Hus a husitství</w:t>
            </w:r>
          </w:p>
        </w:tc>
      </w:tr>
      <w:tr w:rsidR="005B6149" w:rsidRPr="005B6149" w:rsidTr="00D020DC">
        <w:trPr>
          <w:trHeight w:val="46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72E5C">
            <w:pPr>
              <w:pStyle w:val="Tabulka"/>
            </w:pPr>
            <w:r w:rsidRPr="005B6149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72E5C">
            <w:pPr>
              <w:pStyle w:val="Tabulka"/>
            </w:pPr>
            <w:r w:rsidRPr="005B6149">
              <w:t>Stavovská monarchie za Jiřího a za Jagellonců, české umění pozdního středověku (zaměření ŠVP)</w:t>
            </w:r>
          </w:p>
          <w:p w:rsidR="005B6149" w:rsidRPr="005B6149" w:rsidRDefault="005B6149" w:rsidP="00172E5C">
            <w:pPr>
              <w:pStyle w:val="Tabulka"/>
            </w:pPr>
            <w:r w:rsidRPr="005B6149">
              <w:t>Počátky novověku – humanismus, zámořské objevy, reformace</w:t>
            </w:r>
          </w:p>
        </w:tc>
      </w:tr>
      <w:tr w:rsidR="005B6149" w:rsidRPr="005B6149" w:rsidTr="00D020DC">
        <w:trPr>
          <w:trHeight w:val="29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72E5C">
            <w:pPr>
              <w:pStyle w:val="Tabulka"/>
            </w:pPr>
            <w:r w:rsidRPr="005B6149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72E5C">
            <w:pPr>
              <w:pStyle w:val="Tabulka"/>
            </w:pPr>
            <w:r w:rsidRPr="005B6149">
              <w:t>Počátky novověku v českých zemích – Habsburkové do Rudolfa II.</w:t>
            </w:r>
          </w:p>
          <w:p w:rsidR="005B6149" w:rsidRPr="005B6149" w:rsidRDefault="005B6149" w:rsidP="00172E5C">
            <w:pPr>
              <w:pStyle w:val="Tabulka"/>
            </w:pPr>
            <w:r w:rsidRPr="005B6149">
              <w:t>Renesance (zaměření ŠVP)</w:t>
            </w:r>
          </w:p>
        </w:tc>
      </w:tr>
      <w:tr w:rsidR="005B6149" w:rsidRPr="005B6149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72E5C">
            <w:pPr>
              <w:pStyle w:val="Tabulka"/>
            </w:pPr>
            <w:r w:rsidRPr="005B6149"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72E5C">
            <w:pPr>
              <w:pStyle w:val="Tabulka"/>
            </w:pPr>
            <w:r w:rsidRPr="005B6149">
              <w:t>České stavovské povstání</w:t>
            </w:r>
          </w:p>
          <w:p w:rsidR="005B6149" w:rsidRPr="005B6149" w:rsidRDefault="005B6149" w:rsidP="00172E5C">
            <w:pPr>
              <w:pStyle w:val="Tabulka"/>
            </w:pPr>
            <w:r w:rsidRPr="005B6149">
              <w:t>Třicetiletá válka</w:t>
            </w:r>
          </w:p>
        </w:tc>
      </w:tr>
      <w:tr w:rsidR="005B6149" w:rsidRPr="005B6149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72E5C">
            <w:pPr>
              <w:pStyle w:val="Tabulka"/>
            </w:pPr>
            <w:r w:rsidRPr="005B6149"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72E5C">
            <w:pPr>
              <w:pStyle w:val="Tabulka"/>
            </w:pPr>
            <w:r w:rsidRPr="005B6149">
              <w:t>Evropské baroko (zaměření ŠVP)</w:t>
            </w:r>
          </w:p>
        </w:tc>
      </w:tr>
    </w:tbl>
    <w:p w:rsidR="005B6149" w:rsidRPr="005B6149" w:rsidRDefault="005B6149" w:rsidP="00172E5C">
      <w:pPr>
        <w:pStyle w:val="Nadpisvtextu"/>
      </w:pPr>
      <w:r w:rsidRPr="005B6149">
        <w:lastRenderedPageBreak/>
        <w:t>Učebnice a další literatura:</w:t>
      </w:r>
    </w:p>
    <w:p w:rsidR="005B6149" w:rsidRPr="005B6149" w:rsidRDefault="005B6149" w:rsidP="00172E5C">
      <w:pPr>
        <w:pStyle w:val="Odrka"/>
      </w:pPr>
      <w:r w:rsidRPr="005B6149">
        <w:t>Čornej, P.: Dějepis pro střední odborné školy (české a svět. dějiny), SPN</w:t>
      </w:r>
    </w:p>
    <w:p w:rsidR="005B6149" w:rsidRPr="005B6149" w:rsidRDefault="005B6149" w:rsidP="00172E5C">
      <w:pPr>
        <w:pStyle w:val="Nadpisvtextu"/>
      </w:pPr>
      <w:r w:rsidRPr="005B6149">
        <w:t xml:space="preserve">Upřesnění podmínek pro hodnocení: </w:t>
      </w:r>
    </w:p>
    <w:p w:rsidR="005B6149" w:rsidRPr="005B6149" w:rsidRDefault="005B6149" w:rsidP="00172E5C">
      <w:pPr>
        <w:pStyle w:val="Text"/>
      </w:pPr>
      <w:r w:rsidRPr="005B6149">
        <w:t>Žák je v každém pololetí školního roku klasifikován na základě</w:t>
      </w:r>
    </w:p>
    <w:p w:rsidR="005B6149" w:rsidRPr="005B6149" w:rsidRDefault="005B6149" w:rsidP="00DF47C7">
      <w:pPr>
        <w:numPr>
          <w:ilvl w:val="0"/>
          <w:numId w:val="17"/>
        </w:numPr>
        <w:jc w:val="both"/>
        <w:rPr>
          <w:sz w:val="20"/>
          <w:szCs w:val="20"/>
        </w:rPr>
      </w:pPr>
      <w:r w:rsidRPr="005B6149">
        <w:rPr>
          <w:sz w:val="20"/>
          <w:szCs w:val="20"/>
        </w:rPr>
        <w:t xml:space="preserve">2 písemných prací z větších tematických celků, </w:t>
      </w:r>
      <w:r w:rsidR="00172E5C">
        <w:rPr>
          <w:sz w:val="20"/>
          <w:szCs w:val="20"/>
        </w:rPr>
        <w:t>váha každé známky je 2</w:t>
      </w:r>
    </w:p>
    <w:p w:rsidR="005B6149" w:rsidRPr="005B6149" w:rsidRDefault="005B6149" w:rsidP="00DF47C7">
      <w:pPr>
        <w:numPr>
          <w:ilvl w:val="0"/>
          <w:numId w:val="17"/>
        </w:numPr>
        <w:jc w:val="both"/>
        <w:rPr>
          <w:sz w:val="20"/>
          <w:szCs w:val="20"/>
        </w:rPr>
      </w:pPr>
      <w:r w:rsidRPr="005B6149">
        <w:rPr>
          <w:sz w:val="20"/>
          <w:szCs w:val="20"/>
        </w:rPr>
        <w:t xml:space="preserve">zpravidla 1 ústního zkoušení, </w:t>
      </w:r>
      <w:r w:rsidR="00172E5C">
        <w:rPr>
          <w:sz w:val="20"/>
          <w:szCs w:val="20"/>
        </w:rPr>
        <w:t xml:space="preserve">váha každé známky je </w:t>
      </w:r>
      <w:r w:rsidR="00257B15">
        <w:rPr>
          <w:sz w:val="20"/>
          <w:szCs w:val="20"/>
        </w:rPr>
        <w:t>3</w:t>
      </w:r>
    </w:p>
    <w:p w:rsidR="005B6149" w:rsidRPr="005B6149" w:rsidRDefault="005B6149" w:rsidP="00DF47C7">
      <w:pPr>
        <w:numPr>
          <w:ilvl w:val="0"/>
          <w:numId w:val="17"/>
        </w:numPr>
        <w:jc w:val="both"/>
        <w:rPr>
          <w:sz w:val="20"/>
          <w:szCs w:val="20"/>
        </w:rPr>
      </w:pPr>
      <w:r w:rsidRPr="005B6149">
        <w:rPr>
          <w:sz w:val="20"/>
          <w:szCs w:val="20"/>
        </w:rPr>
        <w:t xml:space="preserve">dalších doplňkových známek za referáty, testy a práci v hodině, váhu pro každý případ stanoví vyučující. </w:t>
      </w:r>
    </w:p>
    <w:p w:rsidR="005B6149" w:rsidRDefault="005B6149" w:rsidP="008B210D">
      <w:pPr>
        <w:pStyle w:val="Text"/>
      </w:pPr>
      <w:r w:rsidRPr="005B6149">
        <w:t xml:space="preserve">Žák je na konci pololetí v řádném termínu klasifikován, pokud byl alespoň dvakrát vyzkoušen, z toho jednou ústně. </w:t>
      </w:r>
    </w:p>
    <w:p w:rsidR="008B210D" w:rsidRPr="005B6149" w:rsidRDefault="008B210D" w:rsidP="008B210D">
      <w:pPr>
        <w:pStyle w:val="Text"/>
      </w:pPr>
      <w:r w:rsidRPr="005B6149">
        <w:t>Klasifikaci stanoví vyučující na základě výpočtu váženého průměru ze všech známek. Vážený průměr může vyučující, s přihlédnutím k další (známkou nehodnocené) práci žáka, zvýšit nebo snížit až o 0,</w:t>
      </w:r>
      <w:r>
        <w:t>3</w:t>
      </w:r>
      <w:r w:rsidRPr="005B6149">
        <w:t xml:space="preserve">. Pro zaokrouhlování se použijí matematická pravidla. </w:t>
      </w:r>
    </w:p>
    <w:p w:rsidR="005B6149" w:rsidRPr="005B6149" w:rsidRDefault="005B6149" w:rsidP="008B210D">
      <w:pPr>
        <w:pStyle w:val="Text"/>
      </w:pPr>
      <w:r w:rsidRPr="005B6149">
        <w:t xml:space="preserve">Podmínky pro klasifikaci žáka v náhradním termínu stanoví vyučující. </w:t>
      </w:r>
    </w:p>
    <w:p w:rsidR="005B6149" w:rsidRPr="005B6149" w:rsidRDefault="005B6149" w:rsidP="005B6149">
      <w:pPr>
        <w:pStyle w:val="Zpracovatel"/>
      </w:pPr>
      <w:r w:rsidRPr="005B6149">
        <w:t>Zpracoval: Mgr. Milan Brožek</w:t>
      </w:r>
    </w:p>
    <w:p w:rsidR="005B6149" w:rsidRPr="005B6149" w:rsidRDefault="005B6149" w:rsidP="005B6149">
      <w:pPr>
        <w:pStyle w:val="Zpracovatel"/>
      </w:pPr>
      <w:r w:rsidRPr="005B6149">
        <w:t>Projednáno předmětovou komisí dne: 29. 8. 2019</w:t>
      </w:r>
    </w:p>
    <w:p w:rsidR="005B6149" w:rsidRPr="005B6149" w:rsidRDefault="005B6149" w:rsidP="001A179F">
      <w:pPr>
        <w:pStyle w:val="Ronk"/>
      </w:pPr>
      <w:r w:rsidRPr="005B6149">
        <w:t xml:space="preserve">DE, ročník: 2. </w:t>
      </w:r>
    </w:p>
    <w:p w:rsidR="005B6149" w:rsidRPr="005B6149" w:rsidRDefault="005B6149" w:rsidP="001A179F">
      <w:pPr>
        <w:pStyle w:val="Tdy"/>
        <w:rPr>
          <w:b/>
        </w:rPr>
      </w:pPr>
      <w:r w:rsidRPr="005B6149">
        <w:t>Třídy: 2. C, 2. D</w:t>
      </w:r>
      <w:r w:rsidRPr="005B6149">
        <w:tab/>
        <w:t>Počet hod. za týden: 3</w:t>
      </w:r>
      <w:r w:rsidRPr="005B6149">
        <w:tab/>
      </w:r>
    </w:p>
    <w:p w:rsidR="005B6149" w:rsidRPr="005B6149" w:rsidRDefault="005B6149" w:rsidP="001A179F">
      <w:pPr>
        <w:pStyle w:val="Nadpisvtextu"/>
      </w:pPr>
      <w:r w:rsidRPr="005B6149">
        <w:t xml:space="preserve">Tematické celky: </w:t>
      </w:r>
    </w:p>
    <w:p w:rsidR="005B6149" w:rsidRPr="005B6149" w:rsidRDefault="005B6149" w:rsidP="00DF47C7">
      <w:pPr>
        <w:pStyle w:val="slovanpoloka"/>
        <w:numPr>
          <w:ilvl w:val="0"/>
          <w:numId w:val="126"/>
        </w:numPr>
      </w:pPr>
      <w:r w:rsidRPr="005B6149">
        <w:t>Absolutismus</w:t>
      </w:r>
    </w:p>
    <w:p w:rsidR="005B6149" w:rsidRPr="005B6149" w:rsidRDefault="005B6149" w:rsidP="00DF47C7">
      <w:pPr>
        <w:pStyle w:val="slovanpoloka"/>
        <w:numPr>
          <w:ilvl w:val="0"/>
          <w:numId w:val="126"/>
        </w:numPr>
      </w:pPr>
      <w:r w:rsidRPr="005B6149">
        <w:t xml:space="preserve">Věk revolucí </w:t>
      </w:r>
    </w:p>
    <w:p w:rsidR="005B6149" w:rsidRPr="005B6149" w:rsidRDefault="005B6149" w:rsidP="00DF47C7">
      <w:pPr>
        <w:pStyle w:val="slovanpoloka"/>
        <w:numPr>
          <w:ilvl w:val="0"/>
          <w:numId w:val="126"/>
        </w:numPr>
      </w:pPr>
      <w:r w:rsidRPr="005B6149">
        <w:t xml:space="preserve">Rok 1848, Evropa, svět a česká politika v polovině XIX. století a 2. průmyslová revoluce </w:t>
      </w:r>
    </w:p>
    <w:p w:rsidR="005B6149" w:rsidRPr="005B6149" w:rsidRDefault="005B6149" w:rsidP="00DF47C7">
      <w:pPr>
        <w:pStyle w:val="slovanpoloka"/>
        <w:numPr>
          <w:ilvl w:val="0"/>
          <w:numId w:val="126"/>
        </w:numPr>
      </w:pPr>
      <w:r w:rsidRPr="005B6149">
        <w:t xml:space="preserve">Svět na přelomu XIX. a XX. století a I. světová válka </w:t>
      </w:r>
    </w:p>
    <w:p w:rsidR="005B6149" w:rsidRPr="005B6149" w:rsidRDefault="005B6149" w:rsidP="00DF47C7">
      <w:pPr>
        <w:pStyle w:val="slovanpoloka"/>
        <w:numPr>
          <w:ilvl w:val="0"/>
          <w:numId w:val="126"/>
        </w:numPr>
      </w:pPr>
      <w:r w:rsidRPr="005B6149">
        <w:t xml:space="preserve">Vznik a meziválečný vývoj ČSR, nástup totalitních režimů </w:t>
      </w:r>
    </w:p>
    <w:p w:rsidR="005B6149" w:rsidRPr="005B6149" w:rsidRDefault="005B6149" w:rsidP="00DF47C7">
      <w:pPr>
        <w:pStyle w:val="slovanpoloka"/>
        <w:numPr>
          <w:ilvl w:val="0"/>
          <w:numId w:val="126"/>
        </w:numPr>
      </w:pPr>
      <w:r w:rsidRPr="005B6149">
        <w:t xml:space="preserve">II. světová válka </w:t>
      </w:r>
    </w:p>
    <w:p w:rsidR="005B6149" w:rsidRPr="005B6149" w:rsidRDefault="005B6149" w:rsidP="00DF47C7">
      <w:pPr>
        <w:pStyle w:val="slovanpoloka"/>
        <w:numPr>
          <w:ilvl w:val="0"/>
          <w:numId w:val="126"/>
        </w:numPr>
      </w:pPr>
      <w:r w:rsidRPr="005B6149">
        <w:t xml:space="preserve">Bipolární svět </w:t>
      </w:r>
    </w:p>
    <w:p w:rsidR="005B6149" w:rsidRPr="005B6149" w:rsidRDefault="005B6149" w:rsidP="00DF47C7">
      <w:pPr>
        <w:pStyle w:val="slovanpoloka"/>
        <w:numPr>
          <w:ilvl w:val="0"/>
          <w:numId w:val="126"/>
        </w:numPr>
      </w:pPr>
      <w:r w:rsidRPr="005B6149">
        <w:t xml:space="preserve">Poválečný vývoj v Československu </w:t>
      </w:r>
    </w:p>
    <w:p w:rsidR="005B6149" w:rsidRPr="005B6149" w:rsidRDefault="005B6149" w:rsidP="00DF47C7">
      <w:pPr>
        <w:pStyle w:val="slovanpoloka"/>
        <w:numPr>
          <w:ilvl w:val="0"/>
          <w:numId w:val="126"/>
        </w:numPr>
      </w:pPr>
      <w:r w:rsidRPr="005B6149">
        <w:t xml:space="preserve">Rozpad svět. soc. soustavy, vznik ČR, vývojové trendy nejnovějších dějin </w:t>
      </w:r>
    </w:p>
    <w:p w:rsidR="005B6149" w:rsidRPr="005B6149" w:rsidRDefault="005B6149" w:rsidP="001A179F">
      <w:pPr>
        <w:pStyle w:val="Nadpisvtextu"/>
      </w:pPr>
      <w:r w:rsidRPr="005B6149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5B6149" w:rsidRPr="005B6149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A179F">
            <w:pPr>
              <w:pStyle w:val="Tabulka"/>
            </w:pPr>
            <w:r w:rsidRPr="005B6149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A179F">
            <w:pPr>
              <w:pStyle w:val="Tabulka"/>
            </w:pPr>
            <w:r w:rsidRPr="005B6149">
              <w:t>Absolutismus</w:t>
            </w:r>
          </w:p>
          <w:p w:rsidR="005B6149" w:rsidRPr="005B6149" w:rsidRDefault="005B6149" w:rsidP="001A179F">
            <w:pPr>
              <w:pStyle w:val="Tabulka"/>
            </w:pPr>
            <w:r w:rsidRPr="005B6149">
              <w:t xml:space="preserve">(anglická b. revoluce, absolutismus ve Francii a v Rusku, protireformační období u nás) </w:t>
            </w:r>
          </w:p>
          <w:p w:rsidR="005B6149" w:rsidRPr="005B6149" w:rsidRDefault="005B6149" w:rsidP="001A179F">
            <w:pPr>
              <w:pStyle w:val="Tabulka"/>
            </w:pPr>
            <w:r w:rsidRPr="005B6149">
              <w:t>České barokní umění (zaměření ŠVP)</w:t>
            </w:r>
          </w:p>
        </w:tc>
      </w:tr>
      <w:tr w:rsidR="005B6149" w:rsidRPr="005B6149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A179F">
            <w:pPr>
              <w:pStyle w:val="Tabulka"/>
            </w:pPr>
            <w:r w:rsidRPr="005B6149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A179F">
            <w:pPr>
              <w:pStyle w:val="Tabulka"/>
            </w:pPr>
            <w:r w:rsidRPr="005B6149">
              <w:t>Rokoko (zaměření ŠVP)</w:t>
            </w:r>
          </w:p>
          <w:p w:rsidR="005B6149" w:rsidRPr="005B6149" w:rsidRDefault="005B6149" w:rsidP="001A179F">
            <w:pPr>
              <w:pStyle w:val="Tabulka"/>
            </w:pPr>
            <w:r w:rsidRPr="005B6149">
              <w:t>Osvícenství (osvícenské myšlení, osvícenský absolutismus v Evropě a u nás, vznik USA, VFBR)</w:t>
            </w:r>
          </w:p>
        </w:tc>
      </w:tr>
      <w:tr w:rsidR="005B6149" w:rsidRPr="005B6149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A179F">
            <w:pPr>
              <w:pStyle w:val="Tabulka"/>
            </w:pPr>
            <w:r w:rsidRPr="005B6149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A179F">
            <w:pPr>
              <w:pStyle w:val="Tabulka"/>
            </w:pPr>
            <w:r w:rsidRPr="005B6149">
              <w:t>Věk revolucí</w:t>
            </w:r>
          </w:p>
          <w:p w:rsidR="005B6149" w:rsidRPr="005B6149" w:rsidRDefault="005B6149" w:rsidP="001A179F">
            <w:pPr>
              <w:pStyle w:val="Tabulka"/>
              <w:rPr>
                <w:bCs/>
              </w:rPr>
            </w:pPr>
            <w:r w:rsidRPr="005B6149">
              <w:rPr>
                <w:bCs/>
              </w:rPr>
              <w:t>(napoleonské války, metternichovská Evropa, průmyslová revoluce, národní obrození, rok 1848 v Evropě a jeho důsledky, rok 1848 a neoabsolutismus u nás, 50. léta)</w:t>
            </w:r>
          </w:p>
          <w:p w:rsidR="005B6149" w:rsidRPr="005B6149" w:rsidRDefault="005B6149" w:rsidP="001A179F">
            <w:pPr>
              <w:pStyle w:val="Tabulka"/>
            </w:pPr>
            <w:r w:rsidRPr="005B6149">
              <w:t>Klasicismus a romantismus (zaměření ŠVP)</w:t>
            </w:r>
          </w:p>
        </w:tc>
      </w:tr>
      <w:tr w:rsidR="005B6149" w:rsidRPr="005B6149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A179F">
            <w:pPr>
              <w:pStyle w:val="Tabulka"/>
            </w:pPr>
            <w:r w:rsidRPr="005B6149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A179F">
            <w:pPr>
              <w:pStyle w:val="Tabulka"/>
              <w:rPr>
                <w:bCs/>
              </w:rPr>
            </w:pPr>
            <w:r w:rsidRPr="005B6149">
              <w:rPr>
                <w:bCs/>
              </w:rPr>
              <w:t>Evropa, svět a česká politika ve 2. polovině XIX. století, 2. průmyslová revoluce – sjednocení Itálie a Německa, vznik R-U a česká politika, občanská válka v USA, dělnické hnutí</w:t>
            </w:r>
          </w:p>
          <w:p w:rsidR="005B6149" w:rsidRPr="005B6149" w:rsidRDefault="005B6149" w:rsidP="001A179F">
            <w:pPr>
              <w:pStyle w:val="Tabulka"/>
            </w:pPr>
            <w:r w:rsidRPr="005B6149">
              <w:t>Historismus v architektuře (zaměření ŠVP). Realismus a impresionismus (zaměření ŠVP)</w:t>
            </w:r>
          </w:p>
        </w:tc>
      </w:tr>
      <w:tr w:rsidR="005B6149" w:rsidRPr="005B6149" w:rsidTr="00D020DC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A179F">
            <w:pPr>
              <w:pStyle w:val="Tabulka"/>
            </w:pPr>
            <w:r w:rsidRPr="005B6149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A179F">
            <w:pPr>
              <w:pStyle w:val="Tabulka"/>
              <w:rPr>
                <w:bCs/>
              </w:rPr>
            </w:pPr>
            <w:r w:rsidRPr="005B6149">
              <w:rPr>
                <w:bCs/>
              </w:rPr>
              <w:t>Svět na přelomu XIX. a XX. Století – kolonialismus a konflikty mezi velmocemi, věda a kultura</w:t>
            </w:r>
          </w:p>
          <w:p w:rsidR="005B6149" w:rsidRPr="005B6149" w:rsidRDefault="005B6149" w:rsidP="001A179F">
            <w:pPr>
              <w:pStyle w:val="Tabulka"/>
              <w:rPr>
                <w:bCs/>
              </w:rPr>
            </w:pPr>
            <w:r w:rsidRPr="005B6149">
              <w:rPr>
                <w:bCs/>
              </w:rPr>
              <w:t>Secese, moderna, umělecká avantgarda počátku XX. století (zaměření ŠVP)</w:t>
            </w:r>
          </w:p>
          <w:p w:rsidR="005B6149" w:rsidRPr="005B6149" w:rsidRDefault="005B6149" w:rsidP="001A179F">
            <w:pPr>
              <w:pStyle w:val="Tabulka"/>
              <w:rPr>
                <w:bCs/>
              </w:rPr>
            </w:pPr>
            <w:r w:rsidRPr="005B6149">
              <w:rPr>
                <w:bCs/>
              </w:rPr>
              <w:t>I. světová válka</w:t>
            </w:r>
          </w:p>
        </w:tc>
      </w:tr>
      <w:tr w:rsidR="005B6149" w:rsidRPr="005B6149" w:rsidTr="00D020DC">
        <w:trPr>
          <w:trHeight w:val="15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A179F">
            <w:pPr>
              <w:pStyle w:val="Tabulka"/>
            </w:pPr>
            <w:r w:rsidRPr="005B6149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A179F">
            <w:pPr>
              <w:pStyle w:val="Tabulka"/>
              <w:rPr>
                <w:bCs/>
              </w:rPr>
            </w:pPr>
            <w:r w:rsidRPr="005B6149">
              <w:rPr>
                <w:bCs/>
              </w:rPr>
              <w:t>Vznik a meziválečný vývoj ČSR, nástup totalitních režimů – 1. odboj a vznik ČSR, ČSR ve 20. letech, světová hospodářská krise, komunismus a fašismus, ČSR ve 30. letech a Mnichov, rozbití ČSR, věda a kultura</w:t>
            </w:r>
          </w:p>
          <w:p w:rsidR="005B6149" w:rsidRPr="005B6149" w:rsidRDefault="005B6149" w:rsidP="001A179F">
            <w:pPr>
              <w:pStyle w:val="Tabulka"/>
            </w:pPr>
            <w:r w:rsidRPr="005B6149">
              <w:t>Umělecká avantgarda 20. a 30. let, tradicionální a funkcionální architektura (zaměření ŠVP)</w:t>
            </w:r>
          </w:p>
        </w:tc>
      </w:tr>
      <w:tr w:rsidR="005B6149" w:rsidRPr="005B6149" w:rsidTr="00D020DC">
        <w:trPr>
          <w:trHeight w:val="17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A179F">
            <w:pPr>
              <w:pStyle w:val="Tabulka"/>
            </w:pPr>
            <w:r w:rsidRPr="005B6149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A179F">
            <w:pPr>
              <w:pStyle w:val="Tabulka"/>
              <w:rPr>
                <w:bCs/>
              </w:rPr>
            </w:pPr>
            <w:r w:rsidRPr="005B6149">
              <w:rPr>
                <w:bCs/>
              </w:rPr>
              <w:t>II. světová válka – rozpoutání války, úspěchy Německa a jeho spojenců, bitva o Anglii a napadení SSSR, mimoevropská bojiště, protihitlerovská koalice a přelom ve válce, závěrečná fáze války, 2.čs. odboj a květnové povstání</w:t>
            </w:r>
          </w:p>
        </w:tc>
      </w:tr>
      <w:tr w:rsidR="005B6149" w:rsidRPr="005B6149" w:rsidTr="00D020DC">
        <w:trPr>
          <w:trHeight w:val="29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A179F">
            <w:pPr>
              <w:pStyle w:val="Tabulka"/>
            </w:pPr>
            <w:r w:rsidRPr="005B6149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A179F">
            <w:pPr>
              <w:pStyle w:val="Tabulka"/>
              <w:rPr>
                <w:bCs/>
              </w:rPr>
            </w:pPr>
            <w:r w:rsidRPr="005B6149">
              <w:rPr>
                <w:bCs/>
              </w:rPr>
              <w:t xml:space="preserve">Bipolární svět – </w:t>
            </w:r>
            <w:r w:rsidRPr="005B6149">
              <w:t>důsledky jaltské a postupimské konference, poválečná obnova Evropy a vytvoření „železné opony“, studená válka a rozpad koloniální soustavy</w:t>
            </w:r>
          </w:p>
          <w:p w:rsidR="005B6149" w:rsidRPr="005B6149" w:rsidRDefault="005B6149" w:rsidP="001A179F">
            <w:pPr>
              <w:pStyle w:val="Tabulka"/>
            </w:pPr>
            <w:r w:rsidRPr="005B6149">
              <w:t>Abstraktní umění (zaměření ŠVP)</w:t>
            </w:r>
          </w:p>
        </w:tc>
      </w:tr>
      <w:tr w:rsidR="005B6149" w:rsidRPr="005B6149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A179F">
            <w:pPr>
              <w:pStyle w:val="Tabulka"/>
            </w:pPr>
            <w:r w:rsidRPr="005B6149">
              <w:lastRenderedPageBreak/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A179F">
            <w:pPr>
              <w:pStyle w:val="Tabulka"/>
              <w:rPr>
                <w:bCs/>
              </w:rPr>
            </w:pPr>
            <w:r w:rsidRPr="005B6149">
              <w:t>P</w:t>
            </w:r>
            <w:r w:rsidRPr="005B6149">
              <w:rPr>
                <w:bCs/>
              </w:rPr>
              <w:t xml:space="preserve">oválečný vývoj v Československu – </w:t>
            </w:r>
            <w:r w:rsidRPr="005B6149">
              <w:t>ČSR v letech 1945-48, 50. léta a 3. čs. odboj, rok 1968, normalizace, věda a kultura ve světě a u nás</w:t>
            </w:r>
          </w:p>
          <w:p w:rsidR="005B6149" w:rsidRPr="005B6149" w:rsidRDefault="005B6149" w:rsidP="001A179F">
            <w:pPr>
              <w:pStyle w:val="Tabulka"/>
            </w:pPr>
            <w:r w:rsidRPr="005B6149">
              <w:t>Sorela, neofunkcionalismus, internacionální sloh (zaměření ŠVP)</w:t>
            </w:r>
          </w:p>
        </w:tc>
      </w:tr>
      <w:tr w:rsidR="005B6149" w:rsidRPr="005B6149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A179F">
            <w:pPr>
              <w:pStyle w:val="Tabulka"/>
            </w:pPr>
            <w:r w:rsidRPr="005B6149"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1A179F">
            <w:pPr>
              <w:pStyle w:val="Tabulka"/>
              <w:rPr>
                <w:bCs/>
              </w:rPr>
            </w:pPr>
            <w:r w:rsidRPr="005B6149">
              <w:rPr>
                <w:bCs/>
              </w:rPr>
              <w:t>Rozpad svět. soc. soustavy, vznik ČR, vývojové trendy nejnovějších dějin – zhroucení socialistické ekonomiky a rozpad SSSR, rok 1989 v Československu, rozdělení Československa a utváření ČR, problémy současného světa</w:t>
            </w:r>
          </w:p>
          <w:p w:rsidR="005B6149" w:rsidRPr="005B6149" w:rsidRDefault="005B6149" w:rsidP="001A179F">
            <w:pPr>
              <w:pStyle w:val="Tabulka"/>
            </w:pPr>
            <w:r w:rsidRPr="005B6149">
              <w:t>Postmodernismus a jiné proudy soudobého umění (zaměření ŠVP)</w:t>
            </w:r>
          </w:p>
        </w:tc>
      </w:tr>
    </w:tbl>
    <w:p w:rsidR="005B6149" w:rsidRPr="005B6149" w:rsidRDefault="005B6149" w:rsidP="001A179F">
      <w:pPr>
        <w:pStyle w:val="Nadpisvtextu"/>
      </w:pPr>
      <w:r w:rsidRPr="005B6149">
        <w:t>Učebnice a další literatura:</w:t>
      </w:r>
    </w:p>
    <w:p w:rsidR="005B6149" w:rsidRPr="005B6149" w:rsidRDefault="005B6149" w:rsidP="001A179F">
      <w:pPr>
        <w:pStyle w:val="Odrka"/>
      </w:pPr>
      <w:r w:rsidRPr="005B6149">
        <w:t>Čornej, P.: Dějepis pro střední odborné školy (české a svět. dějiny), SPN</w:t>
      </w:r>
    </w:p>
    <w:p w:rsidR="005B6149" w:rsidRPr="005B6149" w:rsidRDefault="005B6149" w:rsidP="001A179F">
      <w:pPr>
        <w:pStyle w:val="Nadpisvtextu"/>
      </w:pPr>
      <w:r w:rsidRPr="005B6149">
        <w:t xml:space="preserve">Upřesnění podmínek pro hodnocení: </w:t>
      </w:r>
    </w:p>
    <w:p w:rsidR="005B6149" w:rsidRPr="005B6149" w:rsidRDefault="005B6149" w:rsidP="001A179F">
      <w:pPr>
        <w:pStyle w:val="Text"/>
      </w:pPr>
      <w:r w:rsidRPr="005B6149">
        <w:t>Žák je v každém pololetí školního roku klasifikován na základě</w:t>
      </w:r>
    </w:p>
    <w:p w:rsidR="005B6149" w:rsidRPr="005B6149" w:rsidRDefault="005B6149" w:rsidP="00DF47C7">
      <w:pPr>
        <w:numPr>
          <w:ilvl w:val="0"/>
          <w:numId w:val="17"/>
        </w:numPr>
        <w:jc w:val="both"/>
        <w:rPr>
          <w:sz w:val="20"/>
          <w:szCs w:val="20"/>
        </w:rPr>
      </w:pPr>
      <w:r w:rsidRPr="005B6149">
        <w:rPr>
          <w:sz w:val="20"/>
          <w:szCs w:val="20"/>
        </w:rPr>
        <w:t xml:space="preserve">nejméně 1 písemné práce z většího tematického celku, </w:t>
      </w:r>
      <w:r w:rsidR="0009177F">
        <w:rPr>
          <w:sz w:val="20"/>
          <w:szCs w:val="20"/>
        </w:rPr>
        <w:t>váha každé známky je 2</w:t>
      </w:r>
    </w:p>
    <w:p w:rsidR="005B6149" w:rsidRPr="005B6149" w:rsidRDefault="005B6149" w:rsidP="00DF47C7">
      <w:pPr>
        <w:numPr>
          <w:ilvl w:val="0"/>
          <w:numId w:val="17"/>
        </w:numPr>
        <w:jc w:val="both"/>
        <w:rPr>
          <w:sz w:val="20"/>
          <w:szCs w:val="20"/>
        </w:rPr>
      </w:pPr>
      <w:r w:rsidRPr="005B6149">
        <w:rPr>
          <w:sz w:val="20"/>
          <w:szCs w:val="20"/>
        </w:rPr>
        <w:t xml:space="preserve">zpravidla 1 ústního zkoušení, </w:t>
      </w:r>
      <w:r w:rsidR="0009177F">
        <w:rPr>
          <w:sz w:val="20"/>
          <w:szCs w:val="20"/>
        </w:rPr>
        <w:t xml:space="preserve">váha každé známky je </w:t>
      </w:r>
      <w:r w:rsidR="00257B15">
        <w:rPr>
          <w:sz w:val="20"/>
          <w:szCs w:val="20"/>
        </w:rPr>
        <w:t>3</w:t>
      </w:r>
    </w:p>
    <w:p w:rsidR="005B6149" w:rsidRPr="005B6149" w:rsidRDefault="005B6149" w:rsidP="00DF47C7">
      <w:pPr>
        <w:numPr>
          <w:ilvl w:val="0"/>
          <w:numId w:val="17"/>
        </w:numPr>
        <w:jc w:val="both"/>
        <w:rPr>
          <w:sz w:val="20"/>
          <w:szCs w:val="20"/>
        </w:rPr>
      </w:pPr>
      <w:r w:rsidRPr="005B6149">
        <w:rPr>
          <w:sz w:val="20"/>
          <w:szCs w:val="20"/>
        </w:rPr>
        <w:t xml:space="preserve">dalších doplňkových známek za referáty, testy a práci v hodině, váhu pro každý případ stanoví vyučující. </w:t>
      </w:r>
    </w:p>
    <w:p w:rsidR="005B6149" w:rsidRPr="005B6149" w:rsidRDefault="005B6149" w:rsidP="005B6149">
      <w:pPr>
        <w:jc w:val="both"/>
        <w:rPr>
          <w:sz w:val="20"/>
          <w:szCs w:val="20"/>
        </w:rPr>
      </w:pPr>
      <w:r w:rsidRPr="005B6149">
        <w:rPr>
          <w:sz w:val="20"/>
          <w:szCs w:val="20"/>
        </w:rPr>
        <w:t xml:space="preserve">Žák je na konci pololetí v řádném termínu klasifikován, pokud byl alespoň dvakrát písemně nebo ústně vyzkoušen. </w:t>
      </w:r>
    </w:p>
    <w:p w:rsidR="0009177F" w:rsidRPr="005B6149" w:rsidRDefault="0009177F" w:rsidP="0009177F">
      <w:pPr>
        <w:pStyle w:val="Text"/>
      </w:pPr>
      <w:r w:rsidRPr="005B6149">
        <w:t>Klasifikaci stanoví vyučující na základě výpočtu váženého průměru ze všech známek. Vážený průměr může vyučující, s přihlédnutím k další (známkou nehodnocené) práci žáka, zvýšit nebo snížit až o 0,</w:t>
      </w:r>
      <w:r>
        <w:t>3</w:t>
      </w:r>
      <w:r w:rsidRPr="005B6149">
        <w:t xml:space="preserve">. Pro zaokrouhlování se použijí matematická pravidla. </w:t>
      </w:r>
    </w:p>
    <w:p w:rsidR="0009177F" w:rsidRPr="005B6149" w:rsidRDefault="0009177F" w:rsidP="0009177F">
      <w:pPr>
        <w:pStyle w:val="Text"/>
      </w:pPr>
      <w:r w:rsidRPr="005B6149">
        <w:t xml:space="preserve">Podmínky pro klasifikaci žáka v náhradním termínu stanoví vyučující. </w:t>
      </w:r>
    </w:p>
    <w:p w:rsidR="005B6149" w:rsidRPr="005B6149" w:rsidRDefault="005B6149" w:rsidP="005B6149">
      <w:pPr>
        <w:pStyle w:val="Zpracovatel"/>
      </w:pPr>
      <w:r w:rsidRPr="005B6149">
        <w:t>Zpracoval: Mgr. Milan Brožek</w:t>
      </w:r>
    </w:p>
    <w:p w:rsidR="005B6149" w:rsidRPr="008D162B" w:rsidRDefault="005B6149" w:rsidP="005B6149">
      <w:pPr>
        <w:pStyle w:val="Zpracovatel"/>
      </w:pPr>
      <w:r w:rsidRPr="005B6149">
        <w:t>Projednáno předmětovou komisí dne: 29. 8. 2019</w:t>
      </w:r>
    </w:p>
    <w:p w:rsidR="00BF6A4C" w:rsidRPr="00532DA3" w:rsidRDefault="00BF6A4C" w:rsidP="002D4769">
      <w:pPr>
        <w:pStyle w:val="Hlavnnadpis"/>
      </w:pPr>
      <w:bookmarkStart w:id="60" w:name="_Toc21074400"/>
      <w:bookmarkEnd w:id="44"/>
      <w:r w:rsidRPr="00532DA3">
        <w:t>Hospodářský zeměpis</w:t>
      </w:r>
      <w:bookmarkEnd w:id="45"/>
      <w:bookmarkEnd w:id="46"/>
      <w:bookmarkEnd w:id="47"/>
      <w:bookmarkEnd w:id="48"/>
      <w:bookmarkEnd w:id="49"/>
      <w:bookmarkEnd w:id="60"/>
    </w:p>
    <w:p w:rsidR="00BF6A4C" w:rsidRPr="00532DA3" w:rsidRDefault="00BF6A4C" w:rsidP="00822523">
      <w:pPr>
        <w:pStyle w:val="Kdpedmtu"/>
        <w:rPr>
          <w:b/>
        </w:rPr>
      </w:pPr>
      <w:r w:rsidRPr="00532DA3">
        <w:t>Kód předmětu</w:t>
      </w:r>
      <w:r w:rsidR="00257EE4" w:rsidRPr="00532DA3">
        <w:t xml:space="preserve">: </w:t>
      </w:r>
      <w:r w:rsidRPr="00532DA3">
        <w:rPr>
          <w:b/>
        </w:rPr>
        <w:t xml:space="preserve">HOZ </w:t>
      </w:r>
    </w:p>
    <w:p w:rsidR="00DB5A38" w:rsidRPr="00532DA3" w:rsidRDefault="00DB5A38" w:rsidP="00DB5A38">
      <w:pPr>
        <w:pStyle w:val="Ronk"/>
      </w:pPr>
      <w:bookmarkStart w:id="61" w:name="_Toc147565521"/>
      <w:bookmarkStart w:id="62" w:name="_Toc149667853"/>
      <w:bookmarkStart w:id="63" w:name="_Toc149668464"/>
      <w:bookmarkStart w:id="64" w:name="_Toc149668765"/>
      <w:bookmarkEnd w:id="50"/>
      <w:bookmarkEnd w:id="51"/>
      <w:bookmarkEnd w:id="52"/>
      <w:bookmarkEnd w:id="53"/>
      <w:r w:rsidRPr="00532DA3">
        <w:t xml:space="preserve">HOZ, ročník: 1. </w:t>
      </w:r>
    </w:p>
    <w:p w:rsidR="00DB5A38" w:rsidRPr="00532DA3" w:rsidRDefault="00DB5A38" w:rsidP="00DB5A38">
      <w:pPr>
        <w:pStyle w:val="Tdy"/>
      </w:pPr>
      <w:r w:rsidRPr="00532DA3">
        <w:t>Třídy: 1. A</w:t>
      </w:r>
      <w:r w:rsidRPr="00532DA3">
        <w:tab/>
        <w:t>Počet hodin za týden: 2</w:t>
      </w:r>
      <w:r w:rsidRPr="00532DA3">
        <w:tab/>
      </w:r>
    </w:p>
    <w:p w:rsidR="00DB5A38" w:rsidRPr="00532DA3" w:rsidRDefault="00DB5A38" w:rsidP="00DB5A38">
      <w:pPr>
        <w:pStyle w:val="Nadpisvtextu"/>
      </w:pPr>
      <w:r w:rsidRPr="00532DA3">
        <w:t xml:space="preserve">Tematické celky: </w:t>
      </w:r>
    </w:p>
    <w:p w:rsidR="00DB5A38" w:rsidRPr="00EB19C9" w:rsidRDefault="00DB5A38" w:rsidP="00DF47C7">
      <w:pPr>
        <w:pStyle w:val="slovanpoloka"/>
        <w:numPr>
          <w:ilvl w:val="0"/>
          <w:numId w:val="48"/>
        </w:numPr>
      </w:pPr>
      <w:r w:rsidRPr="00EB19C9">
        <w:t xml:space="preserve">Regionální aspekty světového hospodářství </w:t>
      </w:r>
    </w:p>
    <w:p w:rsidR="00DB5A38" w:rsidRPr="00EB19C9" w:rsidRDefault="00DB5A38" w:rsidP="00EB19C9">
      <w:pPr>
        <w:pStyle w:val="slovanpoloka"/>
      </w:pPr>
      <w:r w:rsidRPr="00EB19C9">
        <w:t>Evropa – celkový přehled</w:t>
      </w:r>
    </w:p>
    <w:p w:rsidR="00DB5A38" w:rsidRPr="00EB19C9" w:rsidRDefault="00DB5A38" w:rsidP="00EB19C9">
      <w:pPr>
        <w:pStyle w:val="slovanpoloka"/>
      </w:pPr>
      <w:r w:rsidRPr="00EB19C9">
        <w:t>Evropa – hospodářství I.</w:t>
      </w:r>
    </w:p>
    <w:p w:rsidR="00DB5A38" w:rsidRPr="00EB19C9" w:rsidRDefault="00DB5A38" w:rsidP="00EB19C9">
      <w:pPr>
        <w:pStyle w:val="slovanpoloka"/>
      </w:pPr>
      <w:r w:rsidRPr="00EB19C9">
        <w:t>Česká republika – hospodářství</w:t>
      </w:r>
    </w:p>
    <w:p w:rsidR="00DB5A38" w:rsidRPr="00EB19C9" w:rsidRDefault="00DB5A38" w:rsidP="00EB19C9">
      <w:pPr>
        <w:pStyle w:val="slovanpoloka"/>
      </w:pPr>
      <w:r w:rsidRPr="00EB19C9">
        <w:t xml:space="preserve">Evropa – hospodářství II. </w:t>
      </w:r>
    </w:p>
    <w:p w:rsidR="00DB5A38" w:rsidRPr="00532DA3" w:rsidRDefault="00DB5A38" w:rsidP="00DB5A38">
      <w:pPr>
        <w:pStyle w:val="Nadpisvtextu"/>
      </w:pPr>
      <w:r w:rsidRPr="00532DA3">
        <w:t xml:space="preserve">Časový plán: 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73"/>
      </w:tblGrid>
      <w:tr w:rsidR="00DB5A38" w:rsidRPr="00EB19C9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EB19C9" w:rsidRDefault="00DB5A38" w:rsidP="00EB19C9">
            <w:pPr>
              <w:pStyle w:val="Tabulka"/>
            </w:pPr>
            <w:r w:rsidRPr="00EB19C9">
              <w:t>Září</w:t>
            </w:r>
          </w:p>
        </w:tc>
        <w:tc>
          <w:tcPr>
            <w:tcW w:w="8373" w:type="dxa"/>
            <w:shd w:val="clear" w:color="auto" w:fill="auto"/>
          </w:tcPr>
          <w:p w:rsidR="00DB5A38" w:rsidRPr="00EB19C9" w:rsidRDefault="00DB5A38" w:rsidP="00EB19C9">
            <w:pPr>
              <w:pStyle w:val="Tabulka"/>
            </w:pPr>
            <w:r w:rsidRPr="00EB19C9">
              <w:t>1. REGIONÁLNÍ ASPEKTY SVĚTOVÉHO HOSPODÁŘSTVÍ</w:t>
            </w:r>
          </w:p>
          <w:p w:rsidR="00DB5A38" w:rsidRPr="00EB19C9" w:rsidRDefault="00DB5A38" w:rsidP="00EB19C9">
            <w:pPr>
              <w:pStyle w:val="Tabulka"/>
            </w:pPr>
            <w:r w:rsidRPr="00EB19C9">
              <w:t>Úvod do zeměpisu světa – opakování ZŠ</w:t>
            </w:r>
          </w:p>
          <w:p w:rsidR="00DB5A38" w:rsidRPr="00EB19C9" w:rsidRDefault="00DB5A38" w:rsidP="00EB19C9">
            <w:pPr>
              <w:pStyle w:val="Tabulka"/>
            </w:pPr>
            <w:r w:rsidRPr="00EB19C9">
              <w:t>Světová hospodářská centra, integrace</w:t>
            </w:r>
          </w:p>
          <w:p w:rsidR="00DB5A38" w:rsidRPr="00EB19C9" w:rsidRDefault="00DB5A38" w:rsidP="00EB19C9">
            <w:pPr>
              <w:pStyle w:val="Tabulka"/>
            </w:pPr>
            <w:r w:rsidRPr="00EB19C9">
              <w:t>2. EVROPA – CELKOVÝ PŘEHLED</w:t>
            </w:r>
          </w:p>
          <w:p w:rsidR="00DB5A38" w:rsidRPr="00EB19C9" w:rsidRDefault="00DB5A38" w:rsidP="00EB19C9">
            <w:pPr>
              <w:pStyle w:val="Tabulka"/>
            </w:pPr>
            <w:r w:rsidRPr="00EB19C9">
              <w:t>Přírodní poměry, obyvatelstvo</w:t>
            </w:r>
          </w:p>
          <w:p w:rsidR="00DB5A38" w:rsidRPr="00EB19C9" w:rsidRDefault="00DB5A38" w:rsidP="00EB19C9">
            <w:pPr>
              <w:pStyle w:val="Tabulka"/>
            </w:pPr>
            <w:r w:rsidRPr="00EB19C9">
              <w:t>Evropská unie</w:t>
            </w:r>
          </w:p>
        </w:tc>
      </w:tr>
      <w:tr w:rsidR="00DB5A38" w:rsidRPr="00EB19C9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EB19C9" w:rsidRDefault="00DB5A38" w:rsidP="00EB19C9">
            <w:pPr>
              <w:pStyle w:val="Tabulka"/>
            </w:pPr>
            <w:r w:rsidRPr="00EB19C9">
              <w:t>Říjen</w:t>
            </w:r>
          </w:p>
        </w:tc>
        <w:tc>
          <w:tcPr>
            <w:tcW w:w="8373" w:type="dxa"/>
            <w:shd w:val="clear" w:color="auto" w:fill="auto"/>
          </w:tcPr>
          <w:p w:rsidR="00DB5A38" w:rsidRPr="00EB19C9" w:rsidRDefault="00DB5A38" w:rsidP="00EB19C9">
            <w:pPr>
              <w:pStyle w:val="Tabulka"/>
            </w:pPr>
            <w:r w:rsidRPr="00EB19C9">
              <w:t xml:space="preserve">3. EVROPA – HOSPODÁŘSTVÍ I. </w:t>
            </w:r>
          </w:p>
          <w:p w:rsidR="00DB5A38" w:rsidRPr="00EB19C9" w:rsidRDefault="00DB5A38" w:rsidP="00EB19C9">
            <w:pPr>
              <w:pStyle w:val="Tabulka"/>
            </w:pPr>
            <w:r w:rsidRPr="00EB19C9">
              <w:t>Západní Evropa</w:t>
            </w:r>
          </w:p>
        </w:tc>
      </w:tr>
      <w:tr w:rsidR="00DB5A38" w:rsidRPr="00EB19C9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EB19C9" w:rsidRDefault="00DB5A38" w:rsidP="00EB19C9">
            <w:pPr>
              <w:pStyle w:val="Tabulka"/>
            </w:pPr>
            <w:r w:rsidRPr="00EB19C9">
              <w:t>Listopad</w:t>
            </w:r>
          </w:p>
        </w:tc>
        <w:tc>
          <w:tcPr>
            <w:tcW w:w="8373" w:type="dxa"/>
            <w:shd w:val="clear" w:color="auto" w:fill="auto"/>
          </w:tcPr>
          <w:p w:rsidR="00DB5A38" w:rsidRPr="00EB19C9" w:rsidRDefault="00DB5A38" w:rsidP="00EB19C9">
            <w:pPr>
              <w:pStyle w:val="Tabulka"/>
            </w:pPr>
            <w:r w:rsidRPr="00EB19C9">
              <w:t xml:space="preserve">Západní Evropa </w:t>
            </w:r>
          </w:p>
        </w:tc>
      </w:tr>
      <w:tr w:rsidR="00DB5A38" w:rsidRPr="00EB19C9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EB19C9" w:rsidRDefault="00DB5A38" w:rsidP="00EB19C9">
            <w:pPr>
              <w:pStyle w:val="Tabulka"/>
            </w:pPr>
            <w:r w:rsidRPr="00EB19C9">
              <w:t>Prosinec</w:t>
            </w:r>
          </w:p>
        </w:tc>
        <w:tc>
          <w:tcPr>
            <w:tcW w:w="8373" w:type="dxa"/>
            <w:shd w:val="clear" w:color="auto" w:fill="auto"/>
          </w:tcPr>
          <w:p w:rsidR="00DB5A38" w:rsidRPr="00EB19C9" w:rsidRDefault="00DB5A38" w:rsidP="00EB19C9">
            <w:pPr>
              <w:pStyle w:val="Tabulka"/>
            </w:pPr>
            <w:r w:rsidRPr="00EB19C9">
              <w:t>Jižní Evropa</w:t>
            </w:r>
          </w:p>
        </w:tc>
      </w:tr>
      <w:tr w:rsidR="00DB5A38" w:rsidRPr="00EB19C9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EB19C9" w:rsidRDefault="00DB5A38" w:rsidP="00EB19C9">
            <w:pPr>
              <w:pStyle w:val="Tabulka"/>
            </w:pPr>
            <w:r w:rsidRPr="00EB19C9">
              <w:t>Leden</w:t>
            </w:r>
          </w:p>
        </w:tc>
        <w:tc>
          <w:tcPr>
            <w:tcW w:w="8373" w:type="dxa"/>
            <w:shd w:val="clear" w:color="auto" w:fill="auto"/>
          </w:tcPr>
          <w:p w:rsidR="00DB5A38" w:rsidRPr="00EB19C9" w:rsidRDefault="00DB5A38" w:rsidP="00EB19C9">
            <w:pPr>
              <w:pStyle w:val="Tabulka"/>
            </w:pPr>
            <w:r w:rsidRPr="00EB19C9">
              <w:t xml:space="preserve">Severní Evropa  </w:t>
            </w:r>
          </w:p>
        </w:tc>
      </w:tr>
      <w:tr w:rsidR="00DB5A38" w:rsidRPr="00EB19C9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EB19C9" w:rsidRDefault="00DB5A38" w:rsidP="00EB19C9">
            <w:pPr>
              <w:pStyle w:val="Tabulka"/>
            </w:pPr>
            <w:r w:rsidRPr="00EB19C9">
              <w:t>Únor</w:t>
            </w:r>
          </w:p>
        </w:tc>
        <w:tc>
          <w:tcPr>
            <w:tcW w:w="8373" w:type="dxa"/>
            <w:shd w:val="clear" w:color="auto" w:fill="auto"/>
          </w:tcPr>
          <w:p w:rsidR="00DB5A38" w:rsidRPr="00EB19C9" w:rsidRDefault="00DB5A38" w:rsidP="00EB19C9">
            <w:pPr>
              <w:pStyle w:val="Tabulka"/>
            </w:pPr>
            <w:r w:rsidRPr="00EB19C9">
              <w:t xml:space="preserve">Střední Evropa – západ </w:t>
            </w:r>
          </w:p>
        </w:tc>
      </w:tr>
      <w:tr w:rsidR="00DB5A38" w:rsidRPr="00EB19C9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EB19C9" w:rsidRDefault="00DB5A38" w:rsidP="00EB19C9">
            <w:pPr>
              <w:pStyle w:val="Tabulka"/>
            </w:pPr>
            <w:r w:rsidRPr="00EB19C9">
              <w:t>Březen</w:t>
            </w:r>
          </w:p>
        </w:tc>
        <w:tc>
          <w:tcPr>
            <w:tcW w:w="8373" w:type="dxa"/>
            <w:shd w:val="clear" w:color="auto" w:fill="auto"/>
          </w:tcPr>
          <w:p w:rsidR="00DB5A38" w:rsidRPr="00EB19C9" w:rsidRDefault="00DB5A38" w:rsidP="00EB19C9">
            <w:pPr>
              <w:pStyle w:val="Tabulka"/>
            </w:pPr>
            <w:r w:rsidRPr="00EB19C9">
              <w:t xml:space="preserve">Střední Evropa – východ </w:t>
            </w:r>
          </w:p>
        </w:tc>
      </w:tr>
      <w:tr w:rsidR="00DB5A38" w:rsidRPr="00EB19C9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EB19C9" w:rsidRDefault="00DB5A38" w:rsidP="00EB19C9">
            <w:pPr>
              <w:pStyle w:val="Tabulka"/>
            </w:pPr>
            <w:r w:rsidRPr="00EB19C9">
              <w:lastRenderedPageBreak/>
              <w:t>Duben</w:t>
            </w:r>
          </w:p>
        </w:tc>
        <w:tc>
          <w:tcPr>
            <w:tcW w:w="8373" w:type="dxa"/>
            <w:shd w:val="clear" w:color="auto" w:fill="auto"/>
          </w:tcPr>
          <w:p w:rsidR="00DB5A38" w:rsidRPr="00EB19C9" w:rsidRDefault="00DB5A38" w:rsidP="00EB19C9">
            <w:pPr>
              <w:pStyle w:val="Tabulka"/>
            </w:pPr>
            <w:r w:rsidRPr="00EB19C9">
              <w:t xml:space="preserve">4. ČESKÁ REPUBLIKA – HOSPODÁŘSTVÍ </w:t>
            </w:r>
          </w:p>
          <w:p w:rsidR="00DB5A38" w:rsidRPr="00EB19C9" w:rsidRDefault="00DB5A38" w:rsidP="00EB19C9">
            <w:pPr>
              <w:pStyle w:val="Tabulka"/>
            </w:pPr>
            <w:r w:rsidRPr="00EB19C9">
              <w:t>Přírodní poměry, chráněná území přírody</w:t>
            </w:r>
          </w:p>
          <w:p w:rsidR="00DB5A38" w:rsidRPr="00EB19C9" w:rsidRDefault="00DB5A38" w:rsidP="00EB19C9">
            <w:pPr>
              <w:pStyle w:val="Tabulka"/>
            </w:pPr>
            <w:r w:rsidRPr="00EB19C9">
              <w:t>Vývoj a struktura národního hospodářství</w:t>
            </w:r>
          </w:p>
          <w:p w:rsidR="00DB5A38" w:rsidRPr="00EB19C9" w:rsidRDefault="00DB5A38" w:rsidP="00EB19C9">
            <w:pPr>
              <w:pStyle w:val="Tabulka"/>
            </w:pPr>
            <w:r w:rsidRPr="00EB19C9">
              <w:t>Průmysl</w:t>
            </w:r>
          </w:p>
        </w:tc>
      </w:tr>
      <w:tr w:rsidR="00DB5A38" w:rsidRPr="00EB19C9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EB19C9" w:rsidRDefault="00DB5A38" w:rsidP="00EB19C9">
            <w:pPr>
              <w:pStyle w:val="Tabulka"/>
            </w:pPr>
            <w:r w:rsidRPr="00EB19C9">
              <w:t>Květen</w:t>
            </w:r>
          </w:p>
        </w:tc>
        <w:tc>
          <w:tcPr>
            <w:tcW w:w="8373" w:type="dxa"/>
            <w:shd w:val="clear" w:color="auto" w:fill="auto"/>
          </w:tcPr>
          <w:p w:rsidR="00DB5A38" w:rsidRPr="00EB19C9" w:rsidRDefault="00DB5A38" w:rsidP="00EB19C9">
            <w:pPr>
              <w:pStyle w:val="Tabulka"/>
            </w:pPr>
            <w:r w:rsidRPr="00EB19C9">
              <w:t>Zemědělství</w:t>
            </w:r>
          </w:p>
          <w:p w:rsidR="00DB5A38" w:rsidRPr="00EB19C9" w:rsidRDefault="00DB5A38" w:rsidP="00EB19C9">
            <w:pPr>
              <w:pStyle w:val="Tabulka"/>
            </w:pPr>
            <w:r w:rsidRPr="00EB19C9">
              <w:t>Doprava a další služby</w:t>
            </w:r>
          </w:p>
          <w:p w:rsidR="00DB5A38" w:rsidRPr="00EB19C9" w:rsidRDefault="00DB5A38" w:rsidP="00EB19C9">
            <w:pPr>
              <w:pStyle w:val="Tabulka"/>
            </w:pPr>
            <w:r w:rsidRPr="00EB19C9">
              <w:t>Obyvatelstvo</w:t>
            </w:r>
          </w:p>
          <w:p w:rsidR="00DB5A38" w:rsidRPr="00EB19C9" w:rsidRDefault="00DB5A38" w:rsidP="00EB19C9">
            <w:pPr>
              <w:pStyle w:val="Tabulka"/>
            </w:pPr>
            <w:r w:rsidRPr="00EB19C9">
              <w:t>Památky Světového dědictví UNESCO</w:t>
            </w:r>
          </w:p>
        </w:tc>
      </w:tr>
      <w:tr w:rsidR="00DB5A38" w:rsidRPr="00EB19C9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EB19C9" w:rsidRDefault="00DB5A38" w:rsidP="00EB19C9">
            <w:pPr>
              <w:pStyle w:val="Tabulka"/>
            </w:pPr>
            <w:r w:rsidRPr="00EB19C9">
              <w:t>Červen</w:t>
            </w:r>
          </w:p>
        </w:tc>
        <w:tc>
          <w:tcPr>
            <w:tcW w:w="8373" w:type="dxa"/>
            <w:shd w:val="clear" w:color="auto" w:fill="auto"/>
          </w:tcPr>
          <w:p w:rsidR="00DB5A38" w:rsidRPr="00EB19C9" w:rsidRDefault="00DB5A38" w:rsidP="00EB19C9">
            <w:pPr>
              <w:pStyle w:val="Tabulka"/>
            </w:pPr>
            <w:r w:rsidRPr="00EB19C9">
              <w:t xml:space="preserve">5. EVROPA – HOSPODÁŘSTVÍ II. </w:t>
            </w:r>
          </w:p>
          <w:p w:rsidR="00DB5A38" w:rsidRPr="00EB19C9" w:rsidRDefault="00DB5A38" w:rsidP="00EB19C9">
            <w:pPr>
              <w:pStyle w:val="Tabulka"/>
            </w:pPr>
            <w:r w:rsidRPr="00EB19C9">
              <w:t>Jihovýchodní Evropa</w:t>
            </w:r>
          </w:p>
          <w:p w:rsidR="00DB5A38" w:rsidRPr="00EB19C9" w:rsidRDefault="00DB5A38" w:rsidP="00EB19C9">
            <w:pPr>
              <w:pStyle w:val="Tabulka"/>
            </w:pPr>
            <w:r w:rsidRPr="00EB19C9">
              <w:t>Východní Evropa</w:t>
            </w:r>
          </w:p>
        </w:tc>
      </w:tr>
    </w:tbl>
    <w:p w:rsidR="00EB19C9" w:rsidRDefault="00EB19C9" w:rsidP="00EB19C9">
      <w:pPr>
        <w:pStyle w:val="Text"/>
      </w:pPr>
    </w:p>
    <w:p w:rsidR="00DB5A38" w:rsidRPr="00532DA3" w:rsidRDefault="00DB5A38" w:rsidP="00EB19C9">
      <w:pPr>
        <w:pStyle w:val="Text"/>
      </w:pPr>
      <w:r w:rsidRPr="00532DA3">
        <w:t>Zaměření ŠVP: v celém tematickém rozsahu</w:t>
      </w:r>
    </w:p>
    <w:p w:rsidR="00DB5A38" w:rsidRPr="00EB19C9" w:rsidRDefault="00DB5A38" w:rsidP="00EB19C9">
      <w:pPr>
        <w:pStyle w:val="Nadpisvtextu"/>
      </w:pPr>
      <w:r w:rsidRPr="00EB19C9">
        <w:t xml:space="preserve">Učebnice a další literatura: </w:t>
      </w:r>
    </w:p>
    <w:p w:rsidR="00DB5A38" w:rsidRPr="00EB19C9" w:rsidRDefault="00DB5A38" w:rsidP="00EB19C9">
      <w:pPr>
        <w:pStyle w:val="Odrka"/>
      </w:pPr>
      <w:r w:rsidRPr="00EB19C9">
        <w:t>Anděl, J. a kol..: Makroregiony světa. Nakladatelství ČGS, Praha</w:t>
      </w:r>
    </w:p>
    <w:p w:rsidR="00DB5A38" w:rsidRPr="00EB19C9" w:rsidRDefault="00DB5A38" w:rsidP="00EB19C9">
      <w:pPr>
        <w:pStyle w:val="Odrka"/>
      </w:pPr>
      <w:r w:rsidRPr="00EB19C9">
        <w:t xml:space="preserve">Školní atlas světa. Kartografie Praha </w:t>
      </w:r>
    </w:p>
    <w:p w:rsidR="00DB5A38" w:rsidRPr="00EB19C9" w:rsidRDefault="00DB5A38" w:rsidP="00EB19C9">
      <w:pPr>
        <w:pStyle w:val="Nadpisvtextu"/>
      </w:pPr>
      <w:r w:rsidRPr="00EB19C9">
        <w:t xml:space="preserve">Upřesnění podmínek pro hodnocení: </w:t>
      </w:r>
    </w:p>
    <w:p w:rsidR="00DB5A38" w:rsidRPr="00532DA3" w:rsidRDefault="00DB5A38" w:rsidP="00DB5A38">
      <w:pPr>
        <w:pStyle w:val="Text"/>
      </w:pPr>
      <w:r w:rsidRPr="00532DA3">
        <w:t>Žák je v každém pololetí školního roku klasifikován na základě</w:t>
      </w:r>
    </w:p>
    <w:p w:rsidR="00DB5A38" w:rsidRPr="008E6021" w:rsidRDefault="00DB5A38" w:rsidP="008E6021">
      <w:pPr>
        <w:pStyle w:val="Odrka"/>
      </w:pPr>
      <w:r w:rsidRPr="008E6021">
        <w:t xml:space="preserve">3-4 písemných testů nebo ústních zkoušení, váha každé známky je 2, </w:t>
      </w:r>
    </w:p>
    <w:p w:rsidR="00DB5A38" w:rsidRPr="008E6021" w:rsidRDefault="00DB5A38" w:rsidP="008E6021">
      <w:pPr>
        <w:pStyle w:val="Odrka"/>
      </w:pPr>
      <w:r w:rsidRPr="008E6021">
        <w:t xml:space="preserve">ústních dotazování v rámci frontálních přezkoušení, váha úhrnné známky je 2, </w:t>
      </w:r>
    </w:p>
    <w:p w:rsidR="00DB5A38" w:rsidRPr="008E6021" w:rsidRDefault="00DB5A38" w:rsidP="008E6021">
      <w:pPr>
        <w:pStyle w:val="Odrka"/>
      </w:pPr>
      <w:r w:rsidRPr="008E6021">
        <w:t xml:space="preserve">úrovně poznámkového sešitu a průběžných úkolů, váha každé známky je 1, </w:t>
      </w:r>
    </w:p>
    <w:p w:rsidR="00DB5A38" w:rsidRPr="008E6021" w:rsidRDefault="00DB5A38" w:rsidP="008E6021">
      <w:pPr>
        <w:pStyle w:val="Odrka"/>
      </w:pPr>
      <w:r w:rsidRPr="008E6021">
        <w:t xml:space="preserve">aktivity, referátů a prezentací, váha každé známky je 1. </w:t>
      </w:r>
    </w:p>
    <w:p w:rsidR="00DB5A38" w:rsidRPr="00532DA3" w:rsidRDefault="00DB5A38" w:rsidP="00DB5A38">
      <w:pPr>
        <w:pStyle w:val="Text"/>
      </w:pPr>
      <w:r w:rsidRPr="00532DA3">
        <w:t xml:space="preserve">Žák je na konci pololetí v řádném termínu klasifikován, pokud absolvoval všechny testy (příp. v náhradním termínu či ústně; v odůvodněných případech s 1 absencí) a předložil poznámkový sešit se splněnými průběžnými úkoly. Nesplnění požadavku aktivní účasti na výuce se řeší testem nebo jinou formou přezkoušení. </w:t>
      </w:r>
    </w:p>
    <w:p w:rsidR="00DB5A38" w:rsidRPr="00532DA3" w:rsidRDefault="00DB5A38" w:rsidP="00DB5A38">
      <w:pPr>
        <w:pStyle w:val="Text"/>
      </w:pPr>
      <w:r w:rsidRPr="00532DA3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DB5A38" w:rsidRPr="00532DA3" w:rsidRDefault="00DB5A38" w:rsidP="00DB5A38">
      <w:pPr>
        <w:pStyle w:val="Text"/>
      </w:pPr>
      <w:r w:rsidRPr="00532DA3">
        <w:t xml:space="preserve">Podmínky pro klasifikaci žáka v náhradním termínu stanoví vyučující. </w:t>
      </w:r>
    </w:p>
    <w:p w:rsidR="00DB5A38" w:rsidRPr="008E6021" w:rsidRDefault="00DB5A38" w:rsidP="008E6021">
      <w:pPr>
        <w:pStyle w:val="Zpracovatel"/>
      </w:pPr>
      <w:r w:rsidRPr="008E6021">
        <w:t>Zpracoval: RNDr. Stanislav Koňařík</w:t>
      </w:r>
    </w:p>
    <w:p w:rsidR="008D284F" w:rsidRDefault="008D284F" w:rsidP="008D284F">
      <w:pPr>
        <w:pStyle w:val="Zpracovatel"/>
      </w:pPr>
      <w:r>
        <w:t>Projednáno předmětovou komisí dne: 29. 8. 2019</w:t>
      </w:r>
    </w:p>
    <w:p w:rsidR="00DB5A38" w:rsidRPr="00532DA3" w:rsidRDefault="00DB5A38" w:rsidP="00DB5A38">
      <w:pPr>
        <w:pStyle w:val="Ronk"/>
      </w:pPr>
      <w:r w:rsidRPr="00532DA3">
        <w:t xml:space="preserve">HOZ, ročník: 2. </w:t>
      </w:r>
    </w:p>
    <w:p w:rsidR="00DB5A38" w:rsidRPr="008E6021" w:rsidRDefault="00DB5A38" w:rsidP="008E6021">
      <w:pPr>
        <w:pStyle w:val="Tdy"/>
      </w:pPr>
      <w:r w:rsidRPr="008E6021">
        <w:t>Třídy: 2. A, 2. B</w:t>
      </w:r>
      <w:r w:rsidRPr="008E6021">
        <w:tab/>
        <w:t>Počet hodin za týden: 2</w:t>
      </w:r>
      <w:r w:rsidRPr="008E6021">
        <w:tab/>
      </w:r>
    </w:p>
    <w:p w:rsidR="00DB5A38" w:rsidRPr="00532DA3" w:rsidRDefault="00DB5A38" w:rsidP="00DB5A38">
      <w:pPr>
        <w:pStyle w:val="Nadpisvtextu"/>
      </w:pPr>
      <w:r w:rsidRPr="00532DA3">
        <w:t xml:space="preserve">Tematické celky: </w:t>
      </w:r>
    </w:p>
    <w:p w:rsidR="00DB5A38" w:rsidRPr="00532DA3" w:rsidRDefault="00DB5A38" w:rsidP="00DF47C7">
      <w:pPr>
        <w:pStyle w:val="slovanpoloka"/>
        <w:numPr>
          <w:ilvl w:val="0"/>
          <w:numId w:val="50"/>
        </w:numPr>
      </w:pPr>
      <w:r w:rsidRPr="00532DA3">
        <w:t>Evropa, ČR – opakování</w:t>
      </w:r>
    </w:p>
    <w:p w:rsidR="00DB5A38" w:rsidRPr="00532DA3" w:rsidRDefault="00DB5A38" w:rsidP="00DB5A38">
      <w:pPr>
        <w:pStyle w:val="slovanpoloka"/>
        <w:numPr>
          <w:ilvl w:val="0"/>
          <w:numId w:val="8"/>
        </w:numPr>
      </w:pPr>
      <w:r w:rsidRPr="00532DA3">
        <w:t xml:space="preserve">Svět – hospodářství makroregionů </w:t>
      </w:r>
    </w:p>
    <w:p w:rsidR="00DB5A38" w:rsidRPr="00532DA3" w:rsidRDefault="00DB5A38" w:rsidP="00DB5A38">
      <w:pPr>
        <w:pStyle w:val="slovanpoloka"/>
        <w:numPr>
          <w:ilvl w:val="0"/>
          <w:numId w:val="8"/>
        </w:numPr>
      </w:pPr>
      <w:r w:rsidRPr="00532DA3">
        <w:t>Globální aspekty světové ekonomiky</w:t>
      </w:r>
    </w:p>
    <w:p w:rsidR="00DB5A38" w:rsidRPr="00532DA3" w:rsidRDefault="00DB5A38" w:rsidP="00DB5A38">
      <w:pPr>
        <w:pStyle w:val="slovanpoloka"/>
        <w:numPr>
          <w:ilvl w:val="0"/>
          <w:numId w:val="8"/>
        </w:numPr>
      </w:pPr>
      <w:r w:rsidRPr="00532DA3">
        <w:t>Evropská unie ve světové ekonomice</w:t>
      </w:r>
    </w:p>
    <w:p w:rsidR="00DB5A38" w:rsidRPr="00532DA3" w:rsidRDefault="00DB5A38" w:rsidP="00DB5A38">
      <w:pPr>
        <w:pStyle w:val="Nadpisvtextu"/>
      </w:pPr>
      <w:r w:rsidRPr="00532DA3">
        <w:t xml:space="preserve">Časový plán: </w:t>
      </w:r>
    </w:p>
    <w:tbl>
      <w:tblPr>
        <w:tblW w:w="9253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73"/>
      </w:tblGrid>
      <w:tr w:rsidR="00DB5A38" w:rsidRPr="008E6021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Září</w:t>
            </w:r>
          </w:p>
        </w:tc>
        <w:tc>
          <w:tcPr>
            <w:tcW w:w="8373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1. EVROPA, ČESKÁ REPUBLIKA (zaměření ŠVP)</w:t>
            </w:r>
          </w:p>
          <w:p w:rsidR="00DB5A38" w:rsidRPr="008E6021" w:rsidRDefault="00DB5A38" w:rsidP="008E6021">
            <w:pPr>
              <w:pStyle w:val="Tabulka"/>
            </w:pPr>
            <w:r w:rsidRPr="008E6021">
              <w:t>Opakování a prohloubení učiva</w:t>
            </w:r>
          </w:p>
        </w:tc>
      </w:tr>
      <w:tr w:rsidR="00DB5A38" w:rsidRPr="008E6021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Říjen</w:t>
            </w:r>
          </w:p>
        </w:tc>
        <w:tc>
          <w:tcPr>
            <w:tcW w:w="8373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2. SVĚT – HOSPODÁŘSTVÍ MAKROREGIONŮ</w:t>
            </w:r>
          </w:p>
          <w:p w:rsidR="00DB5A38" w:rsidRPr="008E6021" w:rsidRDefault="00DB5A38" w:rsidP="008E6021">
            <w:pPr>
              <w:pStyle w:val="Tabulka"/>
            </w:pPr>
            <w:r w:rsidRPr="008E6021">
              <w:t>Severní Amerika</w:t>
            </w:r>
          </w:p>
        </w:tc>
      </w:tr>
      <w:tr w:rsidR="00DB5A38" w:rsidRPr="008E6021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Listopad</w:t>
            </w:r>
          </w:p>
        </w:tc>
        <w:tc>
          <w:tcPr>
            <w:tcW w:w="8373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Severní Amerika</w:t>
            </w:r>
          </w:p>
          <w:p w:rsidR="00DB5A38" w:rsidRPr="008E6021" w:rsidRDefault="00DB5A38" w:rsidP="008E6021">
            <w:pPr>
              <w:pStyle w:val="Tabulka"/>
            </w:pPr>
            <w:r w:rsidRPr="008E6021">
              <w:t>Střední Amerika</w:t>
            </w:r>
          </w:p>
        </w:tc>
      </w:tr>
      <w:tr w:rsidR="00DB5A38" w:rsidRPr="008E6021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Prosinec</w:t>
            </w:r>
          </w:p>
        </w:tc>
        <w:tc>
          <w:tcPr>
            <w:tcW w:w="8373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Jižní Amerika</w:t>
            </w:r>
          </w:p>
        </w:tc>
      </w:tr>
      <w:tr w:rsidR="00DB5A38" w:rsidRPr="008E6021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Leden</w:t>
            </w:r>
          </w:p>
        </w:tc>
        <w:tc>
          <w:tcPr>
            <w:tcW w:w="8373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Afrika</w:t>
            </w:r>
          </w:p>
        </w:tc>
      </w:tr>
      <w:tr w:rsidR="00DB5A38" w:rsidRPr="008E6021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Únor</w:t>
            </w:r>
          </w:p>
        </w:tc>
        <w:tc>
          <w:tcPr>
            <w:tcW w:w="8373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Asie – jihozápad, jih</w:t>
            </w:r>
          </w:p>
        </w:tc>
      </w:tr>
      <w:tr w:rsidR="00DB5A38" w:rsidRPr="008E6021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Březen</w:t>
            </w:r>
          </w:p>
        </w:tc>
        <w:tc>
          <w:tcPr>
            <w:tcW w:w="8373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Asie – jihovýchod</w:t>
            </w:r>
          </w:p>
        </w:tc>
      </w:tr>
      <w:tr w:rsidR="00DB5A38" w:rsidRPr="008E6021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Duben</w:t>
            </w:r>
          </w:p>
        </w:tc>
        <w:tc>
          <w:tcPr>
            <w:tcW w:w="8373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Asie – východ, střed, sever</w:t>
            </w:r>
          </w:p>
        </w:tc>
      </w:tr>
      <w:tr w:rsidR="00DB5A38" w:rsidRPr="008E6021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Květen</w:t>
            </w:r>
          </w:p>
        </w:tc>
        <w:tc>
          <w:tcPr>
            <w:tcW w:w="8373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Austrálie, Oceánie, Antarktida</w:t>
            </w:r>
          </w:p>
        </w:tc>
      </w:tr>
      <w:tr w:rsidR="00DB5A38" w:rsidRPr="008E6021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lastRenderedPageBreak/>
              <w:t>Červen</w:t>
            </w:r>
          </w:p>
        </w:tc>
        <w:tc>
          <w:tcPr>
            <w:tcW w:w="8373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3. GLOBÁLNÍ ASPEKTY SVĚTOVÉ EKONOMIKY (zaměření ŠVP)</w:t>
            </w:r>
          </w:p>
          <w:p w:rsidR="00DB5A38" w:rsidRPr="008E6021" w:rsidRDefault="00DB5A38" w:rsidP="008E6021">
            <w:pPr>
              <w:pStyle w:val="Tabulka"/>
            </w:pPr>
            <w:r w:rsidRPr="008E6021">
              <w:t>Hospodářsko-politická centra, konfliktní oblasti, civilizační rozmanitost</w:t>
            </w:r>
          </w:p>
          <w:p w:rsidR="00DB5A38" w:rsidRPr="008E6021" w:rsidRDefault="00DB5A38" w:rsidP="008E6021">
            <w:pPr>
              <w:pStyle w:val="Tabulka"/>
            </w:pPr>
            <w:r w:rsidRPr="008E6021">
              <w:t>Globální problémy lidstva a cesty jejich řešení – shrnutí učiva</w:t>
            </w:r>
          </w:p>
          <w:p w:rsidR="00DB5A38" w:rsidRPr="008E6021" w:rsidRDefault="00DB5A38" w:rsidP="008E6021">
            <w:pPr>
              <w:pStyle w:val="Tabulka"/>
            </w:pPr>
            <w:r w:rsidRPr="008E6021">
              <w:t>4. EVROPSKÁ UNIE VE SVĚTOVÉ EKONOMICE (zaměření ŠVP)</w:t>
            </w:r>
          </w:p>
          <w:p w:rsidR="00DB5A38" w:rsidRPr="008E6021" w:rsidRDefault="00DB5A38" w:rsidP="008E6021">
            <w:pPr>
              <w:pStyle w:val="Tabulka"/>
            </w:pPr>
            <w:r w:rsidRPr="008E6021">
              <w:t>Hospodářská pozice zemí EU, jejich zahraniční obchod</w:t>
            </w:r>
          </w:p>
          <w:p w:rsidR="00DB5A38" w:rsidRPr="008E6021" w:rsidRDefault="00DB5A38" w:rsidP="008E6021">
            <w:pPr>
              <w:pStyle w:val="Tabulka"/>
            </w:pPr>
            <w:r w:rsidRPr="008E6021">
              <w:t>Geopolitická role EU v současném světě</w:t>
            </w:r>
          </w:p>
        </w:tc>
      </w:tr>
    </w:tbl>
    <w:p w:rsidR="00DB5A38" w:rsidRPr="00532DA3" w:rsidRDefault="00DB5A38" w:rsidP="00DB5A38">
      <w:pPr>
        <w:pStyle w:val="Nadpisvtextu"/>
      </w:pPr>
      <w:r w:rsidRPr="00532DA3">
        <w:t xml:space="preserve">Učebnice a další literatura: </w:t>
      </w:r>
    </w:p>
    <w:p w:rsidR="00DB5A38" w:rsidRPr="00532DA3" w:rsidRDefault="00DB5A38" w:rsidP="00DB5A38">
      <w:pPr>
        <w:pStyle w:val="Odrka"/>
      </w:pPr>
      <w:r w:rsidRPr="00532DA3">
        <w:t>Anděl, J. a kol..: Makroregiony světa. Nakladatelství ČGS, Praha</w:t>
      </w:r>
    </w:p>
    <w:p w:rsidR="00DB5A38" w:rsidRPr="00532DA3" w:rsidRDefault="00DB5A38" w:rsidP="00DB5A38">
      <w:pPr>
        <w:pStyle w:val="Odrka"/>
      </w:pPr>
      <w:r w:rsidRPr="00532DA3">
        <w:t xml:space="preserve">Školní atlas světa. Kartografie Praha </w:t>
      </w:r>
    </w:p>
    <w:p w:rsidR="00DB5A38" w:rsidRPr="00532DA3" w:rsidRDefault="00DB5A38" w:rsidP="00DB5A38">
      <w:pPr>
        <w:pStyle w:val="Nadpisvtextu"/>
      </w:pPr>
      <w:r w:rsidRPr="00532DA3">
        <w:t xml:space="preserve">Upřesnění podmínek pro hodnocení: </w:t>
      </w:r>
    </w:p>
    <w:p w:rsidR="00DB5A38" w:rsidRPr="00532DA3" w:rsidRDefault="00DB5A38" w:rsidP="00DB5A38">
      <w:pPr>
        <w:pStyle w:val="Text"/>
      </w:pPr>
      <w:r w:rsidRPr="00532DA3">
        <w:t>Žák je v každém pololetí školního roku klasifikován na základě</w:t>
      </w:r>
    </w:p>
    <w:p w:rsidR="00DB5A38" w:rsidRPr="00532DA3" w:rsidRDefault="00DB5A38" w:rsidP="00DB5A38">
      <w:pPr>
        <w:pStyle w:val="Odrka"/>
      </w:pPr>
      <w:r w:rsidRPr="00532DA3">
        <w:t xml:space="preserve">3-4 písemných testů nebo ústních zkoušení, váha každé známky je 2, </w:t>
      </w:r>
    </w:p>
    <w:p w:rsidR="00DB5A38" w:rsidRPr="00532DA3" w:rsidRDefault="00DB5A38" w:rsidP="00DB5A38">
      <w:pPr>
        <w:pStyle w:val="Odrka"/>
      </w:pPr>
      <w:r w:rsidRPr="00532DA3">
        <w:t xml:space="preserve">ústních dotazování v rámci frontálních přezkoušení, váha úhrnné známky je 2, </w:t>
      </w:r>
    </w:p>
    <w:p w:rsidR="00DB5A38" w:rsidRPr="00532DA3" w:rsidRDefault="00DB5A38" w:rsidP="00DB5A38">
      <w:pPr>
        <w:pStyle w:val="Odrka"/>
      </w:pPr>
      <w:r w:rsidRPr="00532DA3">
        <w:t xml:space="preserve">úrovně poznámkového sešitu a průběžných úkolů, váha každé známky je 1, </w:t>
      </w:r>
    </w:p>
    <w:p w:rsidR="00DB5A38" w:rsidRPr="00532DA3" w:rsidRDefault="00DB5A38" w:rsidP="00DB5A38">
      <w:pPr>
        <w:pStyle w:val="Odrka"/>
      </w:pPr>
      <w:r w:rsidRPr="00532DA3">
        <w:t xml:space="preserve">aktivity, referátů a prezentací, váha každé známky je 1. </w:t>
      </w:r>
    </w:p>
    <w:p w:rsidR="00DB5A38" w:rsidRPr="008E6021" w:rsidRDefault="00DB5A38" w:rsidP="008E6021">
      <w:pPr>
        <w:pStyle w:val="Text"/>
      </w:pPr>
      <w:r w:rsidRPr="008E6021">
        <w:t xml:space="preserve">Žák je na konci pololetí v řádném termínu klasifikován, pokud absolvoval všechny testy (příp. v náhradním termínu či ústně; v odůvodněných případech s 1 absencí) a předložil poznámkový sešit se splněnými průběžnými úkoly. Nesplnění požadavku aktivní účasti na výuce se řeší testem nebo jinou formou přezkoušení. </w:t>
      </w:r>
    </w:p>
    <w:p w:rsidR="00DB5A38" w:rsidRPr="008E6021" w:rsidRDefault="00DB5A38" w:rsidP="008E6021">
      <w:pPr>
        <w:pStyle w:val="Text"/>
      </w:pPr>
      <w:r w:rsidRPr="008E6021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DB5A38" w:rsidRPr="008E6021" w:rsidRDefault="00DB5A38" w:rsidP="008E6021">
      <w:pPr>
        <w:pStyle w:val="Text"/>
      </w:pPr>
      <w:r w:rsidRPr="008E6021">
        <w:t xml:space="preserve">Podmínky pro klasifikaci žáka v náhradním termínu stanoví vyučující. </w:t>
      </w:r>
    </w:p>
    <w:p w:rsidR="00DB5A38" w:rsidRPr="00532DA3" w:rsidRDefault="00DB5A38" w:rsidP="00DB5A38">
      <w:pPr>
        <w:pStyle w:val="Zpracovatel"/>
      </w:pPr>
      <w:r w:rsidRPr="00532DA3">
        <w:t>Zpracoval: RNDr. Stanislav Koňařík</w:t>
      </w:r>
    </w:p>
    <w:p w:rsidR="008D284F" w:rsidRDefault="008D284F" w:rsidP="008D284F">
      <w:pPr>
        <w:pStyle w:val="Zpracovatel"/>
      </w:pPr>
      <w:r>
        <w:t>Projednáno předmětovou komisí dne: 29. 8. 2019</w:t>
      </w:r>
    </w:p>
    <w:p w:rsidR="009B46C2" w:rsidRPr="00532DA3" w:rsidRDefault="009B46C2" w:rsidP="002D4769">
      <w:pPr>
        <w:pStyle w:val="Hlavnnadpis"/>
      </w:pPr>
      <w:bookmarkStart w:id="65" w:name="_Toc21074401"/>
      <w:r w:rsidRPr="00532DA3">
        <w:t>Zeměpis cestovního ruchu</w:t>
      </w:r>
      <w:bookmarkEnd w:id="65"/>
    </w:p>
    <w:p w:rsidR="009B46C2" w:rsidRPr="00532DA3" w:rsidRDefault="009B46C2" w:rsidP="00822523">
      <w:pPr>
        <w:pStyle w:val="Kdpedmtu"/>
        <w:rPr>
          <w:b/>
        </w:rPr>
      </w:pPr>
      <w:r w:rsidRPr="00532DA3">
        <w:rPr>
          <w:b/>
        </w:rPr>
        <w:t xml:space="preserve"> </w:t>
      </w:r>
      <w:r w:rsidRPr="00532DA3">
        <w:t>Kód předmětu</w:t>
      </w:r>
      <w:r w:rsidR="00257EE4" w:rsidRPr="00532DA3">
        <w:t xml:space="preserve">: </w:t>
      </w:r>
      <w:r w:rsidRPr="00532DA3">
        <w:rPr>
          <w:b/>
        </w:rPr>
        <w:t xml:space="preserve">ZCR </w:t>
      </w:r>
    </w:p>
    <w:p w:rsidR="00DB5A38" w:rsidRPr="00532DA3" w:rsidRDefault="00DB5A38" w:rsidP="00DB5A38">
      <w:pPr>
        <w:pStyle w:val="Ronk"/>
      </w:pPr>
      <w:bookmarkStart w:id="66" w:name="_Toc147565522"/>
      <w:bookmarkStart w:id="67" w:name="_Toc149667854"/>
      <w:bookmarkStart w:id="68" w:name="_Toc149668465"/>
      <w:bookmarkStart w:id="69" w:name="_Toc149668766"/>
      <w:bookmarkEnd w:id="61"/>
      <w:bookmarkEnd w:id="62"/>
      <w:bookmarkEnd w:id="63"/>
      <w:bookmarkEnd w:id="64"/>
      <w:r w:rsidRPr="00532DA3">
        <w:t xml:space="preserve">ZCR, ročník: 1. </w:t>
      </w:r>
    </w:p>
    <w:p w:rsidR="00DB5A38" w:rsidRPr="00532DA3" w:rsidRDefault="00DB5A38" w:rsidP="00DB5A38">
      <w:pPr>
        <w:pStyle w:val="Tdy"/>
      </w:pPr>
      <w:r w:rsidRPr="00532DA3">
        <w:t>Třídy: 1. C, 1. D</w:t>
      </w:r>
      <w:r w:rsidRPr="00532DA3">
        <w:tab/>
        <w:t>Počet hodin za týden: 2</w:t>
      </w:r>
      <w:r w:rsidRPr="00532DA3">
        <w:tab/>
      </w:r>
    </w:p>
    <w:p w:rsidR="00DB5A38" w:rsidRPr="00532DA3" w:rsidRDefault="00DB5A38" w:rsidP="00DB5A38">
      <w:pPr>
        <w:pStyle w:val="Nadpisvtextu"/>
      </w:pPr>
      <w:r w:rsidRPr="00532DA3">
        <w:t xml:space="preserve">Tematické celky: </w:t>
      </w:r>
    </w:p>
    <w:p w:rsidR="00DB5A38" w:rsidRPr="008E6021" w:rsidRDefault="00DB5A38" w:rsidP="00DF47C7">
      <w:pPr>
        <w:pStyle w:val="slovanpoloka"/>
        <w:numPr>
          <w:ilvl w:val="0"/>
          <w:numId w:val="51"/>
        </w:numPr>
      </w:pPr>
      <w:r w:rsidRPr="008E6021">
        <w:t xml:space="preserve">Česká republika – úvod </w:t>
      </w:r>
    </w:p>
    <w:p w:rsidR="00DB5A38" w:rsidRPr="008E6021" w:rsidRDefault="00DB5A38" w:rsidP="008E6021">
      <w:pPr>
        <w:pStyle w:val="slovanpoloka"/>
      </w:pPr>
      <w:r w:rsidRPr="008E6021">
        <w:t>Česká republika – přírodní atraktivity</w:t>
      </w:r>
    </w:p>
    <w:p w:rsidR="00DB5A38" w:rsidRPr="008E6021" w:rsidRDefault="00DB5A38" w:rsidP="008E6021">
      <w:pPr>
        <w:pStyle w:val="slovanpoloka"/>
      </w:pPr>
      <w:r w:rsidRPr="008E6021">
        <w:t>Česká republika – kulturní atraktivity</w:t>
      </w:r>
    </w:p>
    <w:p w:rsidR="00DB5A38" w:rsidRPr="008E6021" w:rsidRDefault="00DB5A38" w:rsidP="008E6021">
      <w:pPr>
        <w:pStyle w:val="slovanpoloka"/>
      </w:pPr>
      <w:r w:rsidRPr="008E6021">
        <w:t xml:space="preserve">Česká republika – hospodářství </w:t>
      </w:r>
    </w:p>
    <w:p w:rsidR="00DB5A38" w:rsidRPr="00532DA3" w:rsidRDefault="00DB5A38" w:rsidP="00DB5A38">
      <w:pPr>
        <w:pStyle w:val="Nadpisvtextu"/>
      </w:pPr>
      <w:r w:rsidRPr="00532DA3">
        <w:t xml:space="preserve">Časový plán: </w:t>
      </w:r>
    </w:p>
    <w:tbl>
      <w:tblPr>
        <w:tblW w:w="9253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73"/>
      </w:tblGrid>
      <w:tr w:rsidR="00DB5A38" w:rsidRPr="008E6021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Září</w:t>
            </w:r>
          </w:p>
        </w:tc>
        <w:tc>
          <w:tcPr>
            <w:tcW w:w="8373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 xml:space="preserve">1. ČESKÁ REPUBLIKA – ÚVOD </w:t>
            </w:r>
          </w:p>
          <w:p w:rsidR="00DB5A38" w:rsidRPr="008E6021" w:rsidRDefault="00DB5A38" w:rsidP="008E6021">
            <w:pPr>
              <w:pStyle w:val="Tabulka"/>
            </w:pPr>
            <w:r w:rsidRPr="008E6021">
              <w:t>Základní údaje</w:t>
            </w:r>
          </w:p>
          <w:p w:rsidR="00DB5A38" w:rsidRPr="008E6021" w:rsidRDefault="00DB5A38" w:rsidP="008E6021">
            <w:pPr>
              <w:pStyle w:val="Tabulka"/>
            </w:pPr>
            <w:r w:rsidRPr="008E6021">
              <w:t>Přírodní poměry</w:t>
            </w:r>
          </w:p>
          <w:p w:rsidR="00DB5A38" w:rsidRPr="008E6021" w:rsidRDefault="00DB5A38" w:rsidP="008E6021">
            <w:pPr>
              <w:pStyle w:val="Tabulka"/>
            </w:pPr>
            <w:r w:rsidRPr="008E6021">
              <w:t xml:space="preserve">2. ČESKÁ REPUBLIKA – PŘÍRODNÍ ATRAKTIVITY </w:t>
            </w:r>
          </w:p>
          <w:p w:rsidR="00DB5A38" w:rsidRPr="008E6021" w:rsidRDefault="00DB5A38" w:rsidP="008E6021">
            <w:pPr>
              <w:pStyle w:val="Tabulka"/>
            </w:pPr>
            <w:r w:rsidRPr="008E6021">
              <w:t>Kategorie chráněných území přírody</w:t>
            </w:r>
          </w:p>
          <w:p w:rsidR="00DB5A38" w:rsidRPr="008E6021" w:rsidRDefault="00DB5A38" w:rsidP="008E6021">
            <w:pPr>
              <w:pStyle w:val="Tabulka"/>
            </w:pPr>
            <w:r w:rsidRPr="008E6021">
              <w:t>Pohoří České vysočiny</w:t>
            </w:r>
          </w:p>
        </w:tc>
      </w:tr>
      <w:tr w:rsidR="00DB5A38" w:rsidRPr="008E6021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Říjen</w:t>
            </w:r>
          </w:p>
        </w:tc>
        <w:tc>
          <w:tcPr>
            <w:tcW w:w="8373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Pohoří České vysočiny</w:t>
            </w:r>
          </w:p>
        </w:tc>
      </w:tr>
      <w:tr w:rsidR="00DB5A38" w:rsidRPr="008E6021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Listopad</w:t>
            </w:r>
          </w:p>
        </w:tc>
        <w:tc>
          <w:tcPr>
            <w:tcW w:w="8373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Pohoří Karpat</w:t>
            </w:r>
          </w:p>
          <w:p w:rsidR="00DB5A38" w:rsidRPr="008E6021" w:rsidRDefault="00DB5A38" w:rsidP="008E6021">
            <w:pPr>
              <w:pStyle w:val="Tabulka"/>
            </w:pPr>
            <w:r w:rsidRPr="008E6021">
              <w:t>Pískovcové oblasti</w:t>
            </w:r>
          </w:p>
        </w:tc>
      </w:tr>
      <w:tr w:rsidR="00DB5A38" w:rsidRPr="008E6021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Prosinec</w:t>
            </w:r>
          </w:p>
        </w:tc>
        <w:tc>
          <w:tcPr>
            <w:tcW w:w="8373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Vulkanické oblasti</w:t>
            </w:r>
          </w:p>
          <w:p w:rsidR="00DB5A38" w:rsidRPr="008E6021" w:rsidRDefault="00DB5A38" w:rsidP="008E6021">
            <w:pPr>
              <w:pStyle w:val="Tabulka"/>
            </w:pPr>
            <w:r w:rsidRPr="008E6021">
              <w:t>Krasové oblasti</w:t>
            </w:r>
          </w:p>
        </w:tc>
      </w:tr>
      <w:tr w:rsidR="00DB5A38" w:rsidRPr="008E6021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Leden</w:t>
            </w:r>
          </w:p>
        </w:tc>
        <w:tc>
          <w:tcPr>
            <w:tcW w:w="8373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Říční údolí</w:t>
            </w:r>
          </w:p>
          <w:p w:rsidR="00DB5A38" w:rsidRPr="008E6021" w:rsidRDefault="00DB5A38" w:rsidP="008E6021">
            <w:pPr>
              <w:pStyle w:val="Tabulka"/>
            </w:pPr>
            <w:r w:rsidRPr="008E6021">
              <w:t>Lužní oblasti</w:t>
            </w:r>
          </w:p>
          <w:p w:rsidR="00DB5A38" w:rsidRPr="008E6021" w:rsidRDefault="00DB5A38" w:rsidP="008E6021">
            <w:pPr>
              <w:pStyle w:val="Tabulka"/>
            </w:pPr>
            <w:r w:rsidRPr="008E6021">
              <w:t>Rybniční oblasti</w:t>
            </w:r>
          </w:p>
        </w:tc>
      </w:tr>
      <w:tr w:rsidR="00DB5A38" w:rsidRPr="008E6021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lastRenderedPageBreak/>
              <w:t>Únor</w:t>
            </w:r>
          </w:p>
        </w:tc>
        <w:tc>
          <w:tcPr>
            <w:tcW w:w="8373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3. ČESKÁ REPUBLIKA – KULTURNÍ ATRAKTIVITY</w:t>
            </w:r>
          </w:p>
          <w:p w:rsidR="00DB5A38" w:rsidRPr="008E6021" w:rsidRDefault="00DB5A38" w:rsidP="008E6021">
            <w:pPr>
              <w:pStyle w:val="Tabulka"/>
            </w:pPr>
            <w:r w:rsidRPr="008E6021">
              <w:t>Kategorie kulturních památek</w:t>
            </w:r>
          </w:p>
          <w:p w:rsidR="00DB5A38" w:rsidRPr="008E6021" w:rsidRDefault="00DB5A38" w:rsidP="008E6021">
            <w:pPr>
              <w:pStyle w:val="Tabulka"/>
            </w:pPr>
            <w:r w:rsidRPr="008E6021">
              <w:t xml:space="preserve">Praha – památky  </w:t>
            </w:r>
          </w:p>
        </w:tc>
      </w:tr>
      <w:tr w:rsidR="00DB5A38" w:rsidRPr="008E6021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Březen</w:t>
            </w:r>
          </w:p>
        </w:tc>
        <w:tc>
          <w:tcPr>
            <w:tcW w:w="8373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Památky Světového dědictví UNESCO</w:t>
            </w:r>
          </w:p>
        </w:tc>
      </w:tr>
      <w:tr w:rsidR="00DB5A38" w:rsidRPr="008E6021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Duben</w:t>
            </w:r>
          </w:p>
        </w:tc>
        <w:tc>
          <w:tcPr>
            <w:tcW w:w="8373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Lázeňství</w:t>
            </w:r>
          </w:p>
          <w:p w:rsidR="00DB5A38" w:rsidRPr="008E6021" w:rsidRDefault="00DB5A38" w:rsidP="008E6021">
            <w:pPr>
              <w:pStyle w:val="Tabulka"/>
            </w:pPr>
            <w:r w:rsidRPr="008E6021">
              <w:t xml:space="preserve">Další památky v krajích ČR – západ </w:t>
            </w:r>
          </w:p>
        </w:tc>
      </w:tr>
      <w:tr w:rsidR="00DB5A38" w:rsidRPr="008E6021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Květen</w:t>
            </w:r>
          </w:p>
        </w:tc>
        <w:tc>
          <w:tcPr>
            <w:tcW w:w="8373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Další památky v krajích ČR – východ</w:t>
            </w:r>
          </w:p>
          <w:p w:rsidR="00DB5A38" w:rsidRPr="008E6021" w:rsidRDefault="00DB5A38" w:rsidP="008E6021">
            <w:pPr>
              <w:pStyle w:val="Tabulka"/>
            </w:pPr>
            <w:r w:rsidRPr="008E6021">
              <w:t xml:space="preserve">4. ČESKÁ REPUBLIKA – HOSPODÁŘSTVÍ </w:t>
            </w:r>
          </w:p>
          <w:p w:rsidR="00DB5A38" w:rsidRPr="008E6021" w:rsidRDefault="00DB5A38" w:rsidP="008E6021">
            <w:pPr>
              <w:pStyle w:val="Tabulka"/>
            </w:pPr>
            <w:r w:rsidRPr="008E6021">
              <w:t xml:space="preserve">Vývoj a struktura národního hospodářství </w:t>
            </w:r>
          </w:p>
        </w:tc>
      </w:tr>
      <w:tr w:rsidR="00DB5A38" w:rsidRPr="008E6021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Červen</w:t>
            </w:r>
          </w:p>
        </w:tc>
        <w:tc>
          <w:tcPr>
            <w:tcW w:w="8373" w:type="dxa"/>
            <w:shd w:val="clear" w:color="auto" w:fill="auto"/>
          </w:tcPr>
          <w:p w:rsidR="00DB5A38" w:rsidRPr="008E6021" w:rsidRDefault="00DB5A38" w:rsidP="008E6021">
            <w:pPr>
              <w:pStyle w:val="Tabulka"/>
            </w:pPr>
            <w:r w:rsidRPr="008E6021">
              <w:t>Průmysl</w:t>
            </w:r>
          </w:p>
          <w:p w:rsidR="00DB5A38" w:rsidRPr="008E6021" w:rsidRDefault="00DB5A38" w:rsidP="008E6021">
            <w:pPr>
              <w:pStyle w:val="Tabulka"/>
            </w:pPr>
            <w:r w:rsidRPr="008E6021">
              <w:t>Zemědělství</w:t>
            </w:r>
          </w:p>
          <w:p w:rsidR="00DB5A38" w:rsidRPr="008E6021" w:rsidRDefault="00DB5A38" w:rsidP="008E6021">
            <w:pPr>
              <w:pStyle w:val="Tabulka"/>
            </w:pPr>
            <w:r w:rsidRPr="008E6021">
              <w:t>Obyvatelstvo</w:t>
            </w:r>
          </w:p>
        </w:tc>
      </w:tr>
    </w:tbl>
    <w:p w:rsidR="008E6021" w:rsidRDefault="008E6021" w:rsidP="008E6021">
      <w:pPr>
        <w:pStyle w:val="Text"/>
      </w:pPr>
    </w:p>
    <w:p w:rsidR="00DB5A38" w:rsidRPr="00532DA3" w:rsidRDefault="00DB5A38" w:rsidP="008E6021">
      <w:pPr>
        <w:pStyle w:val="Text"/>
      </w:pPr>
      <w:r w:rsidRPr="00532DA3">
        <w:t>Zaměření ŠVP: v celém tematickém rozsahu</w:t>
      </w:r>
    </w:p>
    <w:p w:rsidR="00DB5A38" w:rsidRPr="008E6021" w:rsidRDefault="00DB5A38" w:rsidP="008E6021">
      <w:pPr>
        <w:pStyle w:val="Nadpisvtextu"/>
      </w:pPr>
      <w:r w:rsidRPr="008E6021">
        <w:t xml:space="preserve">Učebnice a další literatura: </w:t>
      </w:r>
    </w:p>
    <w:p w:rsidR="00DB5A38" w:rsidRPr="008E6021" w:rsidRDefault="00DB5A38" w:rsidP="008E6021">
      <w:pPr>
        <w:pStyle w:val="Odrka"/>
      </w:pPr>
      <w:r w:rsidRPr="008E6021">
        <w:t>Česká republika – školní atlas. Kartografie Praha</w:t>
      </w:r>
    </w:p>
    <w:p w:rsidR="00DB5A38" w:rsidRPr="008E6021" w:rsidRDefault="00DB5A38" w:rsidP="008E6021">
      <w:pPr>
        <w:pStyle w:val="Odrka"/>
      </w:pPr>
      <w:r w:rsidRPr="008E6021">
        <w:t>Holeček, M. a kol.: Zeměpis cestovního ruchu. Nakladatelství ČGS, Praha (nepovinné)</w:t>
      </w:r>
    </w:p>
    <w:p w:rsidR="00DB5A38" w:rsidRPr="00532DA3" w:rsidRDefault="00DB5A38" w:rsidP="00DB5A38">
      <w:pPr>
        <w:pStyle w:val="Nadpisvtextu"/>
      </w:pPr>
      <w:r w:rsidRPr="00532DA3">
        <w:t xml:space="preserve">Upřesnění podmínek pro hodnocení: </w:t>
      </w:r>
    </w:p>
    <w:p w:rsidR="00DB5A38" w:rsidRPr="00532DA3" w:rsidRDefault="00DB5A38" w:rsidP="00DB5A38">
      <w:pPr>
        <w:pStyle w:val="Text"/>
      </w:pPr>
      <w:r w:rsidRPr="00532DA3">
        <w:t>Žák je v každém pololetí školního roku klasifikován na základě</w:t>
      </w:r>
    </w:p>
    <w:p w:rsidR="00DB5A38" w:rsidRPr="008E6021" w:rsidRDefault="00DB5A38" w:rsidP="008E6021">
      <w:pPr>
        <w:pStyle w:val="Odrka"/>
      </w:pPr>
      <w:r w:rsidRPr="008E6021">
        <w:t xml:space="preserve">3-4 písemných testů nebo ústních zkoušení, váha každé známky je 2, </w:t>
      </w:r>
    </w:p>
    <w:p w:rsidR="00DB5A38" w:rsidRPr="008E6021" w:rsidRDefault="00DB5A38" w:rsidP="008E6021">
      <w:pPr>
        <w:pStyle w:val="Odrka"/>
      </w:pPr>
      <w:r w:rsidRPr="008E6021">
        <w:t xml:space="preserve">ústních dotazování v rámci frontálních přezkoušení, váha úhrnné známky je 2, </w:t>
      </w:r>
    </w:p>
    <w:p w:rsidR="00DB5A38" w:rsidRPr="008E6021" w:rsidRDefault="00DB5A38" w:rsidP="008E6021">
      <w:pPr>
        <w:pStyle w:val="Odrka"/>
      </w:pPr>
      <w:r w:rsidRPr="008E6021">
        <w:t xml:space="preserve">úrovně poznámkového sešitu a průběžných úkolů, váha každé známky je 1, </w:t>
      </w:r>
    </w:p>
    <w:p w:rsidR="00DB5A38" w:rsidRPr="008E6021" w:rsidRDefault="00DB5A38" w:rsidP="008E6021">
      <w:pPr>
        <w:pStyle w:val="Odrka"/>
      </w:pPr>
      <w:r w:rsidRPr="008E6021">
        <w:t xml:space="preserve">aktivity, referátů a prezentací, váha každé známky je 1. </w:t>
      </w:r>
    </w:p>
    <w:p w:rsidR="00DB5A38" w:rsidRPr="00532DA3" w:rsidRDefault="00DB5A38" w:rsidP="00DB5A38">
      <w:pPr>
        <w:pStyle w:val="Text"/>
      </w:pPr>
      <w:r w:rsidRPr="00532DA3">
        <w:t>Žák je na konci pololetí v řádném termínu klasifikován, pokud absolvoval všechny testy (příp. v náhradním termínu či ústně; v odůvodněných případech s 1 absencí) a předložil poznámkový sešit se splněnými průběžnými úkoly. Nesplnění požadavku aktivní účasti na výuce se řeší testem nebo jinou formou přezkoušení.</w:t>
      </w:r>
    </w:p>
    <w:p w:rsidR="00DB5A38" w:rsidRPr="00532DA3" w:rsidRDefault="00DB5A38" w:rsidP="00DB5A38">
      <w:pPr>
        <w:pStyle w:val="Text"/>
      </w:pPr>
      <w:r w:rsidRPr="00532DA3">
        <w:t xml:space="preserve">Žák musí mít splněnu účast na Turistických dnech školy nebo za ni vyhotovit náhradní úkol.  </w:t>
      </w:r>
    </w:p>
    <w:p w:rsidR="00DB5A38" w:rsidRPr="00532DA3" w:rsidRDefault="00DB5A38" w:rsidP="00DB5A38">
      <w:pPr>
        <w:pStyle w:val="Text"/>
      </w:pPr>
      <w:r w:rsidRPr="00532DA3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DB5A38" w:rsidRPr="00532DA3" w:rsidRDefault="00DB5A38" w:rsidP="00DB5A38">
      <w:pPr>
        <w:pStyle w:val="Text"/>
      </w:pPr>
      <w:r w:rsidRPr="00532DA3">
        <w:t xml:space="preserve">Podmínky pro klasifikaci žáka v náhradním termínu stanoví vyučující. </w:t>
      </w:r>
    </w:p>
    <w:p w:rsidR="00DB5A38" w:rsidRPr="00532DA3" w:rsidRDefault="00DB5A38" w:rsidP="00DB5A38">
      <w:pPr>
        <w:pStyle w:val="Zpracovatel"/>
      </w:pPr>
      <w:r w:rsidRPr="00532DA3">
        <w:t>Zpracoval: RNDr. Stanislav Koňařík</w:t>
      </w:r>
    </w:p>
    <w:p w:rsidR="008D284F" w:rsidRDefault="008D284F" w:rsidP="008D284F">
      <w:pPr>
        <w:pStyle w:val="Zpracovatel"/>
      </w:pPr>
      <w:r>
        <w:t>Projednáno předmětovou komisí dne: 29. 8. 2019</w:t>
      </w:r>
    </w:p>
    <w:p w:rsidR="00DB5A38" w:rsidRPr="00532DA3" w:rsidRDefault="00DB5A38" w:rsidP="00DB5A38">
      <w:pPr>
        <w:pStyle w:val="Ronk"/>
      </w:pPr>
      <w:r w:rsidRPr="00532DA3">
        <w:t xml:space="preserve">ZCR, ročník: 2. </w:t>
      </w:r>
    </w:p>
    <w:p w:rsidR="00DB5A38" w:rsidRPr="00532DA3" w:rsidRDefault="00DB5A38" w:rsidP="00DB5A38">
      <w:pPr>
        <w:pStyle w:val="Tdy"/>
      </w:pPr>
      <w:r w:rsidRPr="00532DA3">
        <w:t>Třídy: 2. C, 2. D</w:t>
      </w:r>
      <w:r w:rsidRPr="00532DA3">
        <w:tab/>
        <w:t>Počet hodin za týden: 2</w:t>
      </w:r>
      <w:r w:rsidRPr="00532DA3">
        <w:tab/>
      </w:r>
    </w:p>
    <w:p w:rsidR="00DB5A38" w:rsidRPr="00532DA3" w:rsidRDefault="00DB5A38" w:rsidP="00DB5A38">
      <w:pPr>
        <w:pStyle w:val="Nadpisvtextu"/>
      </w:pPr>
      <w:r w:rsidRPr="00532DA3">
        <w:t xml:space="preserve">Tematické celky: </w:t>
      </w:r>
    </w:p>
    <w:p w:rsidR="00DB5A38" w:rsidRPr="00532DA3" w:rsidRDefault="00DB5A38" w:rsidP="00DF47C7">
      <w:pPr>
        <w:pStyle w:val="slovanpoloka"/>
        <w:numPr>
          <w:ilvl w:val="0"/>
          <w:numId w:val="52"/>
        </w:numPr>
      </w:pPr>
      <w:r w:rsidRPr="00532DA3">
        <w:t>Evropa – celkový přehled</w:t>
      </w:r>
    </w:p>
    <w:p w:rsidR="00DB5A38" w:rsidRPr="00532DA3" w:rsidRDefault="00DB5A38" w:rsidP="00DB5A38">
      <w:pPr>
        <w:pStyle w:val="slovanpoloka"/>
        <w:numPr>
          <w:ilvl w:val="0"/>
          <w:numId w:val="8"/>
        </w:numPr>
      </w:pPr>
      <w:r w:rsidRPr="00532DA3">
        <w:t>Evropa – cestovní ruch regionů a států</w:t>
      </w:r>
    </w:p>
    <w:p w:rsidR="00DB5A38" w:rsidRPr="00532DA3" w:rsidRDefault="00DB5A38" w:rsidP="00DB5A38">
      <w:pPr>
        <w:pStyle w:val="Nadpisvtextu"/>
      </w:pPr>
      <w:r w:rsidRPr="00532DA3">
        <w:t xml:space="preserve">Časový plán: </w:t>
      </w:r>
    </w:p>
    <w:tbl>
      <w:tblPr>
        <w:tblW w:w="9253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73"/>
      </w:tblGrid>
      <w:tr w:rsidR="00DB5A38" w:rsidRPr="00054097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>Září</w:t>
            </w:r>
          </w:p>
        </w:tc>
        <w:tc>
          <w:tcPr>
            <w:tcW w:w="8373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>1. EVROPA – CELKOVÝ PŘEHLED</w:t>
            </w:r>
          </w:p>
          <w:p w:rsidR="00DB5A38" w:rsidRPr="00054097" w:rsidRDefault="00DB5A38" w:rsidP="00054097">
            <w:pPr>
              <w:pStyle w:val="Tabulka"/>
            </w:pPr>
            <w:r w:rsidRPr="00054097">
              <w:t>Přírodní poměry, obyvatelstvo</w:t>
            </w:r>
          </w:p>
          <w:p w:rsidR="00DB5A38" w:rsidRPr="00054097" w:rsidRDefault="00DB5A38" w:rsidP="00054097">
            <w:pPr>
              <w:pStyle w:val="Tabulka"/>
            </w:pPr>
            <w:r w:rsidRPr="00054097">
              <w:t>Hospodářství</w:t>
            </w:r>
          </w:p>
          <w:p w:rsidR="00DB5A38" w:rsidRPr="00054097" w:rsidRDefault="00DB5A38" w:rsidP="00054097">
            <w:pPr>
              <w:pStyle w:val="Tabulka"/>
            </w:pPr>
            <w:r w:rsidRPr="00054097">
              <w:t>Evropská unie</w:t>
            </w:r>
          </w:p>
        </w:tc>
      </w:tr>
      <w:tr w:rsidR="00DB5A38" w:rsidRPr="00054097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>Říjen</w:t>
            </w:r>
          </w:p>
        </w:tc>
        <w:tc>
          <w:tcPr>
            <w:tcW w:w="8373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>2. EVROPA – CESTOVNÍ RUCH REGIONŮ  A STÁTŮ</w:t>
            </w:r>
          </w:p>
          <w:p w:rsidR="00DB5A38" w:rsidRPr="00054097" w:rsidRDefault="00DB5A38" w:rsidP="00054097">
            <w:pPr>
              <w:pStyle w:val="Tabulka"/>
            </w:pPr>
            <w:r w:rsidRPr="00054097">
              <w:t>Jižní Evropa</w:t>
            </w:r>
          </w:p>
        </w:tc>
      </w:tr>
      <w:tr w:rsidR="00DB5A38" w:rsidRPr="00054097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>Listopad</w:t>
            </w:r>
          </w:p>
        </w:tc>
        <w:tc>
          <w:tcPr>
            <w:tcW w:w="8373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>Jižní Evropa</w:t>
            </w:r>
          </w:p>
        </w:tc>
      </w:tr>
      <w:tr w:rsidR="00DB5A38" w:rsidRPr="00054097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>Prosinec</w:t>
            </w:r>
          </w:p>
        </w:tc>
        <w:tc>
          <w:tcPr>
            <w:tcW w:w="8373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>Západní Evropa</w:t>
            </w:r>
          </w:p>
        </w:tc>
      </w:tr>
      <w:tr w:rsidR="00DB5A38" w:rsidRPr="00054097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>Leden</w:t>
            </w:r>
          </w:p>
        </w:tc>
        <w:tc>
          <w:tcPr>
            <w:tcW w:w="8373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>Západní Evropa</w:t>
            </w:r>
          </w:p>
        </w:tc>
      </w:tr>
      <w:tr w:rsidR="00DB5A38" w:rsidRPr="00054097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>Únor</w:t>
            </w:r>
          </w:p>
        </w:tc>
        <w:tc>
          <w:tcPr>
            <w:tcW w:w="8373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 xml:space="preserve">Severní Evropa </w:t>
            </w:r>
          </w:p>
        </w:tc>
      </w:tr>
      <w:tr w:rsidR="00DB5A38" w:rsidRPr="00054097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>Březen</w:t>
            </w:r>
          </w:p>
        </w:tc>
        <w:tc>
          <w:tcPr>
            <w:tcW w:w="8373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>Střední Evropa – západ</w:t>
            </w:r>
          </w:p>
        </w:tc>
      </w:tr>
      <w:tr w:rsidR="00DB5A38" w:rsidRPr="00054097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>Duben</w:t>
            </w:r>
          </w:p>
        </w:tc>
        <w:tc>
          <w:tcPr>
            <w:tcW w:w="8373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 xml:space="preserve">Střední Evropa – východ </w:t>
            </w:r>
          </w:p>
        </w:tc>
      </w:tr>
      <w:tr w:rsidR="00DB5A38" w:rsidRPr="00054097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lastRenderedPageBreak/>
              <w:t>Květen</w:t>
            </w:r>
          </w:p>
        </w:tc>
        <w:tc>
          <w:tcPr>
            <w:tcW w:w="8373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>Jihovýchodní Evropa</w:t>
            </w:r>
          </w:p>
        </w:tc>
      </w:tr>
      <w:tr w:rsidR="00DB5A38" w:rsidRPr="00054097" w:rsidTr="000529A7">
        <w:trPr>
          <w:cantSplit/>
          <w:trHeight w:val="60"/>
        </w:trPr>
        <w:tc>
          <w:tcPr>
            <w:tcW w:w="880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>Červen</w:t>
            </w:r>
          </w:p>
        </w:tc>
        <w:tc>
          <w:tcPr>
            <w:tcW w:w="8373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>Východní Evropa</w:t>
            </w:r>
          </w:p>
        </w:tc>
      </w:tr>
    </w:tbl>
    <w:p w:rsidR="00054097" w:rsidRDefault="00054097" w:rsidP="00054097">
      <w:pPr>
        <w:pStyle w:val="Text"/>
      </w:pPr>
    </w:p>
    <w:p w:rsidR="00DB5A38" w:rsidRPr="00532DA3" w:rsidRDefault="00DB5A38" w:rsidP="00054097">
      <w:pPr>
        <w:pStyle w:val="Text"/>
      </w:pPr>
      <w:r w:rsidRPr="00532DA3">
        <w:t>Zaměření ŠVP: v celém tematickém rozsahu</w:t>
      </w:r>
    </w:p>
    <w:p w:rsidR="00DB5A38" w:rsidRPr="00054097" w:rsidRDefault="00DB5A38" w:rsidP="00054097">
      <w:pPr>
        <w:pStyle w:val="Nadpisvtextu"/>
      </w:pPr>
      <w:r w:rsidRPr="00054097">
        <w:t xml:space="preserve">Učebnice a další literatura: </w:t>
      </w:r>
    </w:p>
    <w:p w:rsidR="00DB5A38" w:rsidRPr="00054097" w:rsidRDefault="00DB5A38" w:rsidP="00054097">
      <w:pPr>
        <w:pStyle w:val="Odrka"/>
      </w:pPr>
      <w:r w:rsidRPr="00054097">
        <w:t xml:space="preserve">Školní atlas světa. Kartografie Praha </w:t>
      </w:r>
    </w:p>
    <w:p w:rsidR="00DB5A38" w:rsidRPr="00054097" w:rsidRDefault="00DB5A38" w:rsidP="00054097">
      <w:pPr>
        <w:pStyle w:val="Odrka"/>
      </w:pPr>
      <w:r w:rsidRPr="00054097">
        <w:t>Holeček, M. a kol.: Zeměpis cestovního ruchu. Nakladatelství ČGS, Praha (nepovinné)</w:t>
      </w:r>
    </w:p>
    <w:p w:rsidR="00DB5A38" w:rsidRPr="00532DA3" w:rsidRDefault="00DB5A38" w:rsidP="00DB5A38">
      <w:pPr>
        <w:pStyle w:val="Nadpisvtextu"/>
      </w:pPr>
      <w:r w:rsidRPr="00532DA3">
        <w:t xml:space="preserve">Upřesnění podmínek pro hodnocení: </w:t>
      </w:r>
    </w:p>
    <w:p w:rsidR="00DB5A38" w:rsidRPr="00054097" w:rsidRDefault="00DB5A38" w:rsidP="00054097">
      <w:pPr>
        <w:pStyle w:val="Text"/>
      </w:pPr>
      <w:r w:rsidRPr="00054097">
        <w:t>Žák je v každém pololetí školního roku klasifikován na základě</w:t>
      </w:r>
    </w:p>
    <w:p w:rsidR="00DB5A38" w:rsidRPr="00054097" w:rsidRDefault="00DB5A38" w:rsidP="00054097">
      <w:pPr>
        <w:pStyle w:val="Odrka"/>
      </w:pPr>
      <w:r w:rsidRPr="00054097">
        <w:t xml:space="preserve">3-4 písemných testů nebo ústních zkoušení, váha každé známky je 2, </w:t>
      </w:r>
    </w:p>
    <w:p w:rsidR="00DB5A38" w:rsidRPr="00054097" w:rsidRDefault="00DB5A38" w:rsidP="00054097">
      <w:pPr>
        <w:pStyle w:val="Odrka"/>
      </w:pPr>
      <w:r w:rsidRPr="00054097">
        <w:t xml:space="preserve">ústních dotazování v rámci frontálních přezkoušení, váha úhrnné známky je 2, </w:t>
      </w:r>
    </w:p>
    <w:p w:rsidR="00DB5A38" w:rsidRPr="00054097" w:rsidRDefault="00DB5A38" w:rsidP="00054097">
      <w:pPr>
        <w:pStyle w:val="Odrka"/>
      </w:pPr>
      <w:r w:rsidRPr="00054097">
        <w:t xml:space="preserve">úrovně poznámkového sešitu a průběžných úkolů, váha každé známky je 1, </w:t>
      </w:r>
    </w:p>
    <w:p w:rsidR="00DB5A38" w:rsidRPr="00054097" w:rsidRDefault="00DB5A38" w:rsidP="00054097">
      <w:pPr>
        <w:pStyle w:val="Odrka"/>
      </w:pPr>
      <w:r w:rsidRPr="00054097">
        <w:t xml:space="preserve">aktivity, referátů a prezentací, váha každé známky je 1. </w:t>
      </w:r>
    </w:p>
    <w:p w:rsidR="00DB5A38" w:rsidRPr="00054097" w:rsidRDefault="00DB5A38" w:rsidP="00054097">
      <w:pPr>
        <w:pStyle w:val="Text"/>
      </w:pPr>
      <w:r w:rsidRPr="00054097">
        <w:t xml:space="preserve">Žák je na konci pololetí v řádném termínu klasifikován, pokud absolvoval všechny testy (příp. v náhradním termínu či ústně; v odůvodněných případech s 1 absencí) a předložil poznámkový sešit se splněnými průběžnými úkoly. Nesplnění požadavku aktivní účasti na výuce se řeší testem nebo jinou formou přezkoušení. </w:t>
      </w:r>
    </w:p>
    <w:p w:rsidR="00DB5A38" w:rsidRPr="00054097" w:rsidRDefault="00DB5A38" w:rsidP="00054097">
      <w:pPr>
        <w:pStyle w:val="Text"/>
      </w:pPr>
      <w:r w:rsidRPr="00054097">
        <w:t>Žák musí mít splněnu účast na Turistických dnech školy nebo za ni vyhotovit náhradní úkol.</w:t>
      </w:r>
    </w:p>
    <w:p w:rsidR="00DB5A38" w:rsidRPr="00054097" w:rsidRDefault="00DB5A38" w:rsidP="00054097">
      <w:pPr>
        <w:pStyle w:val="Text"/>
      </w:pPr>
      <w:r w:rsidRPr="00054097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DB5A38" w:rsidRPr="00054097" w:rsidRDefault="00DB5A38" w:rsidP="00054097">
      <w:pPr>
        <w:pStyle w:val="Text"/>
      </w:pPr>
      <w:r w:rsidRPr="00054097">
        <w:t xml:space="preserve">Podmínky pro klasifikaci žáka v náhradním termínu stanoví vyučující. </w:t>
      </w:r>
    </w:p>
    <w:p w:rsidR="00DB5A38" w:rsidRPr="00532DA3" w:rsidRDefault="00DB5A38" w:rsidP="00DB5A38">
      <w:pPr>
        <w:pStyle w:val="Zpracovatel"/>
      </w:pPr>
      <w:r w:rsidRPr="00532DA3">
        <w:t>Zpracoval: RNDr. Stanislav Koňařík</w:t>
      </w:r>
    </w:p>
    <w:p w:rsidR="008D284F" w:rsidRDefault="008D284F" w:rsidP="008D284F">
      <w:pPr>
        <w:pStyle w:val="Zpracovatel"/>
      </w:pPr>
      <w:r>
        <w:t>Projednáno předmětovou komisí dne: 29. 8. 2019</w:t>
      </w:r>
    </w:p>
    <w:p w:rsidR="00DB5A38" w:rsidRPr="00532DA3" w:rsidRDefault="00DB5A38" w:rsidP="00DB5A38">
      <w:pPr>
        <w:pStyle w:val="Ronk"/>
      </w:pPr>
      <w:r w:rsidRPr="00532DA3">
        <w:t xml:space="preserve">ZCR, ročník: 4. </w:t>
      </w:r>
    </w:p>
    <w:p w:rsidR="00DB5A38" w:rsidRPr="00054097" w:rsidRDefault="00DB5A38" w:rsidP="00054097">
      <w:pPr>
        <w:pStyle w:val="Tdy"/>
      </w:pPr>
      <w:r w:rsidRPr="00054097">
        <w:t>Třídy: 4. C, 4. D</w:t>
      </w:r>
      <w:r w:rsidRPr="00054097">
        <w:tab/>
        <w:t>Počet hodin za týden: 3 / 1</w:t>
      </w:r>
      <w:r w:rsidRPr="00054097">
        <w:tab/>
      </w:r>
    </w:p>
    <w:p w:rsidR="00DB5A38" w:rsidRPr="00532DA3" w:rsidRDefault="00DB5A38" w:rsidP="00DB5A38">
      <w:pPr>
        <w:pStyle w:val="Nadpisvtextu"/>
      </w:pPr>
      <w:r w:rsidRPr="00532DA3">
        <w:t xml:space="preserve">Tematické celky: </w:t>
      </w:r>
    </w:p>
    <w:p w:rsidR="00DB5A38" w:rsidRPr="00054097" w:rsidRDefault="00DB5A38" w:rsidP="00DF47C7">
      <w:pPr>
        <w:pStyle w:val="slovanpoloka"/>
        <w:numPr>
          <w:ilvl w:val="0"/>
          <w:numId w:val="53"/>
        </w:numPr>
      </w:pPr>
      <w:r w:rsidRPr="00054097">
        <w:t>Regionální aspekty světového hospodářství</w:t>
      </w:r>
    </w:p>
    <w:p w:rsidR="00DB5A38" w:rsidRPr="00054097" w:rsidRDefault="00DB5A38" w:rsidP="00054097">
      <w:pPr>
        <w:pStyle w:val="slovanpoloka"/>
      </w:pPr>
      <w:r w:rsidRPr="00054097">
        <w:t>Svět – cestovní ruch makroregionů</w:t>
      </w:r>
    </w:p>
    <w:p w:rsidR="00DB5A38" w:rsidRPr="00054097" w:rsidRDefault="00DB5A38" w:rsidP="00054097">
      <w:pPr>
        <w:pStyle w:val="slovanpoloka"/>
      </w:pPr>
      <w:r w:rsidRPr="00054097">
        <w:t>Globální aspekty světové ekonomiky</w:t>
      </w:r>
    </w:p>
    <w:p w:rsidR="00DB5A38" w:rsidRPr="00054097" w:rsidRDefault="00DB5A38" w:rsidP="00054097">
      <w:pPr>
        <w:pStyle w:val="slovanpoloka"/>
      </w:pPr>
      <w:r w:rsidRPr="00054097">
        <w:t>Maturitní opakování (průběžně)</w:t>
      </w:r>
    </w:p>
    <w:p w:rsidR="00DB5A38" w:rsidRPr="00054097" w:rsidRDefault="00DB5A38" w:rsidP="00054097">
      <w:pPr>
        <w:pStyle w:val="Nadpisvtextu"/>
      </w:pPr>
      <w:r w:rsidRPr="00054097">
        <w:t xml:space="preserve">Časový plán: </w:t>
      </w:r>
    </w:p>
    <w:tbl>
      <w:tblPr>
        <w:tblW w:w="9253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73"/>
      </w:tblGrid>
      <w:tr w:rsidR="00DB5A38" w:rsidRPr="00054097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>Září</w:t>
            </w:r>
          </w:p>
        </w:tc>
        <w:tc>
          <w:tcPr>
            <w:tcW w:w="8373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>1. REGIONÁLNÍ ASPEKTY SVĚTOVÉHO HOSPODÁŘSTVÍ</w:t>
            </w:r>
          </w:p>
          <w:p w:rsidR="00DB5A38" w:rsidRPr="00054097" w:rsidRDefault="00DB5A38" w:rsidP="00054097">
            <w:pPr>
              <w:pStyle w:val="Tabulka"/>
            </w:pPr>
            <w:r w:rsidRPr="00054097">
              <w:t xml:space="preserve">Úvod do zeměpisu světadílů – opakování </w:t>
            </w:r>
          </w:p>
          <w:p w:rsidR="00DB5A38" w:rsidRPr="00054097" w:rsidRDefault="00DB5A38" w:rsidP="00054097">
            <w:pPr>
              <w:pStyle w:val="Tabulka"/>
            </w:pPr>
            <w:r w:rsidRPr="00054097">
              <w:t>Světová hospodářská centra, integrace</w:t>
            </w:r>
          </w:p>
          <w:p w:rsidR="00DB5A38" w:rsidRPr="00054097" w:rsidRDefault="00DB5A38" w:rsidP="00054097">
            <w:pPr>
              <w:pStyle w:val="Tabulka"/>
            </w:pPr>
            <w:r w:rsidRPr="00054097">
              <w:t>2. SVĚT – CESTOVNÍ RUCH MAKROREGIONŮ</w:t>
            </w:r>
          </w:p>
          <w:p w:rsidR="00DB5A38" w:rsidRPr="00054097" w:rsidRDefault="00DB5A38" w:rsidP="00054097">
            <w:pPr>
              <w:pStyle w:val="Tabulka"/>
            </w:pPr>
            <w:r w:rsidRPr="00054097">
              <w:t>Severní Amerika</w:t>
            </w:r>
          </w:p>
        </w:tc>
      </w:tr>
      <w:tr w:rsidR="00DB5A38" w:rsidRPr="00054097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>Říjen</w:t>
            </w:r>
          </w:p>
        </w:tc>
        <w:tc>
          <w:tcPr>
            <w:tcW w:w="8373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>Severní Amerika</w:t>
            </w:r>
          </w:p>
          <w:p w:rsidR="00DB5A38" w:rsidRPr="00054097" w:rsidRDefault="00DB5A38" w:rsidP="00054097">
            <w:pPr>
              <w:pStyle w:val="Tabulka"/>
            </w:pPr>
            <w:r w:rsidRPr="00054097">
              <w:t>Střední Amerika</w:t>
            </w:r>
          </w:p>
        </w:tc>
      </w:tr>
      <w:tr w:rsidR="00DB5A38" w:rsidRPr="00054097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>Listopad</w:t>
            </w:r>
          </w:p>
        </w:tc>
        <w:tc>
          <w:tcPr>
            <w:tcW w:w="8373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>Jižní Amerika</w:t>
            </w:r>
          </w:p>
        </w:tc>
      </w:tr>
      <w:tr w:rsidR="00DB5A38" w:rsidRPr="00054097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>Prosinec</w:t>
            </w:r>
          </w:p>
        </w:tc>
        <w:tc>
          <w:tcPr>
            <w:tcW w:w="8373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>Asie – jihovýchod</w:t>
            </w:r>
          </w:p>
        </w:tc>
      </w:tr>
      <w:tr w:rsidR="00DB5A38" w:rsidRPr="00054097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>Leden</w:t>
            </w:r>
          </w:p>
        </w:tc>
        <w:tc>
          <w:tcPr>
            <w:tcW w:w="8373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>Asie – východ, jih</w:t>
            </w:r>
          </w:p>
        </w:tc>
      </w:tr>
      <w:tr w:rsidR="00DB5A38" w:rsidRPr="00054097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>Únor</w:t>
            </w:r>
          </w:p>
        </w:tc>
        <w:tc>
          <w:tcPr>
            <w:tcW w:w="8373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>Asie – jihozápad, střed, sever</w:t>
            </w:r>
          </w:p>
        </w:tc>
      </w:tr>
      <w:tr w:rsidR="00DB5A38" w:rsidRPr="00054097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>Březen</w:t>
            </w:r>
          </w:p>
        </w:tc>
        <w:tc>
          <w:tcPr>
            <w:tcW w:w="8373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>Afrika</w:t>
            </w:r>
          </w:p>
        </w:tc>
      </w:tr>
      <w:tr w:rsidR="00DB5A38" w:rsidRPr="00054097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>Duben</w:t>
            </w:r>
          </w:p>
          <w:p w:rsidR="00DB5A38" w:rsidRPr="00054097" w:rsidRDefault="00DB5A38" w:rsidP="00054097">
            <w:pPr>
              <w:pStyle w:val="Tabulka"/>
            </w:pPr>
            <w:r w:rsidRPr="00054097">
              <w:t>(Květen)</w:t>
            </w:r>
          </w:p>
        </w:tc>
        <w:tc>
          <w:tcPr>
            <w:tcW w:w="8373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>Austrálie, Oceánie, Antarktida</w:t>
            </w:r>
          </w:p>
          <w:p w:rsidR="00DB5A38" w:rsidRPr="00054097" w:rsidRDefault="00DB5A38" w:rsidP="00054097">
            <w:pPr>
              <w:pStyle w:val="Tabulka"/>
            </w:pPr>
            <w:r w:rsidRPr="00054097">
              <w:t>3. GLOBÁLNÍ ASPEKTY SVĚTOVÉ EKONOMIKY</w:t>
            </w:r>
          </w:p>
          <w:p w:rsidR="00DB5A38" w:rsidRPr="00054097" w:rsidRDefault="00DB5A38" w:rsidP="00054097">
            <w:pPr>
              <w:pStyle w:val="Tabulka"/>
            </w:pPr>
            <w:r w:rsidRPr="00054097">
              <w:t>Hospodářsko-politická centra, konfliktní oblasti, civilizační rozmanitost</w:t>
            </w:r>
          </w:p>
          <w:p w:rsidR="00DB5A38" w:rsidRPr="00054097" w:rsidRDefault="00DB5A38" w:rsidP="00054097">
            <w:pPr>
              <w:pStyle w:val="Tabulka"/>
            </w:pPr>
            <w:r w:rsidRPr="00054097">
              <w:t>Globální problémy lidstva a cesty jejich řešení – shrnutí učiva</w:t>
            </w:r>
          </w:p>
        </w:tc>
      </w:tr>
      <w:tr w:rsidR="00DB5A38" w:rsidRPr="00054097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>průběžně</w:t>
            </w:r>
          </w:p>
        </w:tc>
        <w:tc>
          <w:tcPr>
            <w:tcW w:w="8373" w:type="dxa"/>
            <w:shd w:val="clear" w:color="auto" w:fill="auto"/>
          </w:tcPr>
          <w:p w:rsidR="00DB5A38" w:rsidRPr="00054097" w:rsidRDefault="00DB5A38" w:rsidP="00054097">
            <w:pPr>
              <w:pStyle w:val="Tabulka"/>
            </w:pPr>
            <w:r w:rsidRPr="00054097">
              <w:t>4. MATURITNÍ OPAKOVÁNÍ (půlená hodina)</w:t>
            </w:r>
          </w:p>
          <w:p w:rsidR="00DB5A38" w:rsidRPr="00054097" w:rsidRDefault="00DB5A38" w:rsidP="00054097">
            <w:pPr>
              <w:pStyle w:val="Tabulka"/>
            </w:pPr>
            <w:r w:rsidRPr="00054097">
              <w:t>Prohlubování a aktualizace temat ZCR, SCR a PRV</w:t>
            </w:r>
          </w:p>
        </w:tc>
      </w:tr>
    </w:tbl>
    <w:p w:rsidR="00054097" w:rsidRDefault="00054097" w:rsidP="00054097">
      <w:pPr>
        <w:pStyle w:val="Text"/>
      </w:pPr>
    </w:p>
    <w:p w:rsidR="00DB5A38" w:rsidRPr="00532DA3" w:rsidRDefault="00DB5A38" w:rsidP="00054097">
      <w:pPr>
        <w:pStyle w:val="Text"/>
      </w:pPr>
      <w:r w:rsidRPr="00532DA3">
        <w:t>Zaměření ŠVP: v celém tematickém rozsahu</w:t>
      </w:r>
    </w:p>
    <w:p w:rsidR="00DB5A38" w:rsidRPr="00054097" w:rsidRDefault="00DB5A38" w:rsidP="00054097">
      <w:pPr>
        <w:pStyle w:val="Nadpisvtextu"/>
      </w:pPr>
      <w:r w:rsidRPr="00054097">
        <w:lastRenderedPageBreak/>
        <w:t xml:space="preserve">Učebnice a další literatura: </w:t>
      </w:r>
    </w:p>
    <w:p w:rsidR="00DB5A38" w:rsidRPr="00532DA3" w:rsidRDefault="00DB5A38" w:rsidP="00DB5A38">
      <w:pPr>
        <w:pStyle w:val="Odrka"/>
      </w:pPr>
      <w:r w:rsidRPr="00532DA3">
        <w:t xml:space="preserve">Školní atlas světa. Kartografie Praha </w:t>
      </w:r>
    </w:p>
    <w:p w:rsidR="00DB5A38" w:rsidRPr="00532DA3" w:rsidRDefault="00DB5A38" w:rsidP="00DB5A38">
      <w:pPr>
        <w:pStyle w:val="Odrka"/>
      </w:pPr>
      <w:r w:rsidRPr="00532DA3">
        <w:t>Holeček, M. a kol.: Zeměpis cestovního ruchu. Nakladatelství ČGS, Praha (nepovinné)</w:t>
      </w:r>
    </w:p>
    <w:p w:rsidR="00DB5A38" w:rsidRPr="00532DA3" w:rsidRDefault="00DB5A38" w:rsidP="00DB5A38">
      <w:pPr>
        <w:pStyle w:val="Odrka"/>
      </w:pPr>
      <w:r w:rsidRPr="00532DA3">
        <w:t>Lochmanová, A.: Cestovní ruch. Computer Media, Prostějov (nepovinné)</w:t>
      </w:r>
    </w:p>
    <w:p w:rsidR="00DB5A38" w:rsidRPr="00532DA3" w:rsidRDefault="00DB5A38" w:rsidP="00DB5A38">
      <w:pPr>
        <w:pStyle w:val="Nadpisvtextu"/>
      </w:pPr>
      <w:r w:rsidRPr="00532DA3">
        <w:t xml:space="preserve">Upřesnění podmínek pro hodnocení: </w:t>
      </w:r>
    </w:p>
    <w:p w:rsidR="00DB5A38" w:rsidRPr="00054097" w:rsidRDefault="00DB5A38" w:rsidP="00054097">
      <w:pPr>
        <w:pStyle w:val="Text"/>
      </w:pPr>
      <w:r w:rsidRPr="00054097">
        <w:t>Žák je v každém pololetí školního roku klasifikován na základě</w:t>
      </w:r>
    </w:p>
    <w:p w:rsidR="00DB5A38" w:rsidRPr="00054097" w:rsidRDefault="00DB5A38" w:rsidP="00054097">
      <w:pPr>
        <w:pStyle w:val="Odrka"/>
      </w:pPr>
      <w:r w:rsidRPr="00054097">
        <w:t xml:space="preserve">3-4 písemných testů nebo ústních zkoušení, váha každé známky je 2, </w:t>
      </w:r>
    </w:p>
    <w:p w:rsidR="00DB5A38" w:rsidRPr="00054097" w:rsidRDefault="00DB5A38" w:rsidP="00054097">
      <w:pPr>
        <w:pStyle w:val="Odrka"/>
      </w:pPr>
      <w:r w:rsidRPr="00054097">
        <w:t xml:space="preserve">ústních dotazování v rámci frontálních přezkoušení, váha úhrnné známky je 2, </w:t>
      </w:r>
    </w:p>
    <w:p w:rsidR="00DB5A38" w:rsidRPr="00054097" w:rsidRDefault="00DB5A38" w:rsidP="00054097">
      <w:pPr>
        <w:pStyle w:val="Odrka"/>
      </w:pPr>
      <w:r w:rsidRPr="00054097">
        <w:t xml:space="preserve">úrovně poznámkového sešitu a průběžných úkolů, váha každé známky je 1, </w:t>
      </w:r>
    </w:p>
    <w:p w:rsidR="00DB5A38" w:rsidRPr="00054097" w:rsidRDefault="00DB5A38" w:rsidP="00054097">
      <w:pPr>
        <w:pStyle w:val="Odrka"/>
      </w:pPr>
      <w:r w:rsidRPr="00054097">
        <w:t xml:space="preserve">aktivity, referátů a prezentací, váha každé známky je 1. </w:t>
      </w:r>
    </w:p>
    <w:p w:rsidR="00DB5A38" w:rsidRPr="00054097" w:rsidRDefault="00DB5A38" w:rsidP="00054097">
      <w:pPr>
        <w:pStyle w:val="Text"/>
      </w:pPr>
      <w:r w:rsidRPr="00054097">
        <w:t xml:space="preserve">Žák je na konci pololetí v řádném termínu klasifikován, pokud absolvoval všechny testy (příp. v náhradním termínu či ústně; v odůvodněných případech s 1 absencí) a předložil poznámkový sešit se splněnými průběžnými úkoly. Nesplnění požadavku aktivní účasti na výuce se řeší testem nebo jinou formou přezkoušení. </w:t>
      </w:r>
    </w:p>
    <w:p w:rsidR="00DB5A38" w:rsidRPr="00054097" w:rsidRDefault="00DB5A38" w:rsidP="00054097">
      <w:pPr>
        <w:pStyle w:val="Text"/>
      </w:pPr>
      <w:r w:rsidRPr="00054097">
        <w:t>Žák musí mít splněnu účast na Turistických dnech školy nebo za ni vyhotovit náhradní úkol.</w:t>
      </w:r>
    </w:p>
    <w:p w:rsidR="00DB5A38" w:rsidRPr="00054097" w:rsidRDefault="00DB5A38" w:rsidP="00054097">
      <w:pPr>
        <w:pStyle w:val="Text"/>
      </w:pPr>
      <w:r w:rsidRPr="00054097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DB5A38" w:rsidRPr="00054097" w:rsidRDefault="00DB5A38" w:rsidP="00054097">
      <w:pPr>
        <w:pStyle w:val="Text"/>
      </w:pPr>
      <w:r w:rsidRPr="00054097">
        <w:t xml:space="preserve">Podmínky pro klasifikaci žáka v náhradním termínu stanoví vyučující. </w:t>
      </w:r>
    </w:p>
    <w:p w:rsidR="00DB5A38" w:rsidRPr="00054097" w:rsidRDefault="00DB5A38" w:rsidP="00054097">
      <w:pPr>
        <w:pStyle w:val="Zpracovatel"/>
      </w:pPr>
      <w:r w:rsidRPr="00054097">
        <w:t>Zpracoval: RNDr. Stanislav Koňařík</w:t>
      </w:r>
    </w:p>
    <w:p w:rsidR="008D284F" w:rsidRDefault="008D284F" w:rsidP="008D284F">
      <w:pPr>
        <w:pStyle w:val="Zpracovatel"/>
      </w:pPr>
      <w:r>
        <w:t>Projednáno předmětovou komisí dne: 29. 8. 2019</w:t>
      </w:r>
    </w:p>
    <w:p w:rsidR="00E907D9" w:rsidRPr="005F67BC" w:rsidRDefault="00E907D9" w:rsidP="002D4769">
      <w:pPr>
        <w:pStyle w:val="Hlavnnadpis"/>
      </w:pPr>
      <w:bookmarkStart w:id="70" w:name="_Toc21074402"/>
      <w:r w:rsidRPr="005F67BC">
        <w:t>Matematika</w:t>
      </w:r>
      <w:bookmarkEnd w:id="66"/>
      <w:bookmarkEnd w:id="67"/>
      <w:bookmarkEnd w:id="68"/>
      <w:bookmarkEnd w:id="69"/>
      <w:bookmarkEnd w:id="70"/>
    </w:p>
    <w:p w:rsidR="009B51E1" w:rsidRPr="005F67BC" w:rsidRDefault="009B51E1" w:rsidP="00822523">
      <w:pPr>
        <w:pStyle w:val="Kdpedmtu"/>
        <w:rPr>
          <w:b/>
        </w:rPr>
      </w:pPr>
      <w:bookmarkStart w:id="71" w:name="_Toc126030170"/>
      <w:bookmarkStart w:id="72" w:name="_Toc149667855"/>
      <w:bookmarkStart w:id="73" w:name="_Toc149668466"/>
      <w:bookmarkStart w:id="74" w:name="_Toc149668767"/>
      <w:r w:rsidRPr="005F67BC">
        <w:t>Kód předmětu</w:t>
      </w:r>
      <w:r w:rsidR="00257EE4" w:rsidRPr="005F67BC">
        <w:t xml:space="preserve">: </w:t>
      </w:r>
      <w:r w:rsidRPr="005F67BC">
        <w:rPr>
          <w:b/>
        </w:rPr>
        <w:t xml:space="preserve">MAT </w:t>
      </w:r>
    </w:p>
    <w:p w:rsidR="005F67BC" w:rsidRDefault="005F67BC" w:rsidP="005F67BC">
      <w:pPr>
        <w:pStyle w:val="Ronk"/>
      </w:pPr>
      <w:r>
        <w:t xml:space="preserve">MAT, ročník: 1. </w:t>
      </w:r>
    </w:p>
    <w:p w:rsidR="005F67BC" w:rsidRDefault="005F67BC" w:rsidP="005F67BC">
      <w:pPr>
        <w:pStyle w:val="Tdy"/>
        <w:rPr>
          <w:b/>
        </w:rPr>
      </w:pPr>
      <w:r>
        <w:t>Třídy: 1. A, 1. C, 1. D</w:t>
      </w:r>
      <w:r>
        <w:tab/>
        <w:t>Počet hodin za týden: 4</w:t>
      </w:r>
    </w:p>
    <w:p w:rsidR="005F67BC" w:rsidRDefault="005F67BC" w:rsidP="005F67BC">
      <w:pPr>
        <w:pStyle w:val="Nadpisvtextu"/>
      </w:pPr>
      <w:r>
        <w:t xml:space="preserve">Tematické celky: </w:t>
      </w:r>
    </w:p>
    <w:p w:rsidR="005F67BC" w:rsidRPr="000F1B4E" w:rsidRDefault="005F67BC" w:rsidP="00DF47C7">
      <w:pPr>
        <w:pStyle w:val="slovanpoloka"/>
        <w:numPr>
          <w:ilvl w:val="0"/>
          <w:numId w:val="116"/>
        </w:numPr>
      </w:pPr>
      <w:r w:rsidRPr="000F1B4E">
        <w:t xml:space="preserve">Číselné obory </w:t>
      </w:r>
    </w:p>
    <w:p w:rsidR="005F67BC" w:rsidRPr="000F1B4E" w:rsidRDefault="005F67BC" w:rsidP="000F1B4E">
      <w:pPr>
        <w:pStyle w:val="slovanpoloka"/>
      </w:pPr>
      <w:r w:rsidRPr="000F1B4E">
        <w:t>Algebraické výrazy</w:t>
      </w:r>
    </w:p>
    <w:p w:rsidR="005F67BC" w:rsidRPr="000F1B4E" w:rsidRDefault="005F67BC" w:rsidP="000F1B4E">
      <w:pPr>
        <w:pStyle w:val="slovanpoloka"/>
      </w:pPr>
      <w:r w:rsidRPr="000F1B4E">
        <w:t>Rovnice a nerovnice</w:t>
      </w:r>
    </w:p>
    <w:p w:rsidR="005F67BC" w:rsidRPr="000F1B4E" w:rsidRDefault="005F67BC" w:rsidP="000F1B4E">
      <w:pPr>
        <w:pStyle w:val="slovanpoloka"/>
      </w:pPr>
      <w:r w:rsidRPr="000F1B4E">
        <w:t>Funkce</w:t>
      </w:r>
    </w:p>
    <w:p w:rsidR="005F67BC" w:rsidRDefault="005F67BC" w:rsidP="005F67BC">
      <w:pPr>
        <w:pStyle w:val="Nadpisvtextu"/>
      </w:pPr>
      <w:r>
        <w:t xml:space="preserve">Časový plán: </w:t>
      </w: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5F67BC" w:rsidTr="005F67B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Základní matematické pojmy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matematické věty, operace s množinami</w:t>
            </w:r>
          </w:p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Vennovy diagramy</w:t>
            </w:r>
          </w:p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Přirozená čísla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provádět aritmetické operace s přirozenými čísly rozlišit prvočíslo a číslo složené, rozložit přirozené číslo na prvočinitele užít pojem dělitelnosti přirozených čísel a znaky dělitelnosti určit největší společný dělitel a nejmenší společný násobek přirozených čísel, rozlišit čísla soudělná a nesoudělná</w:t>
            </w:r>
          </w:p>
        </w:tc>
      </w:tr>
      <w:tr w:rsidR="005F67BC" w:rsidTr="005F67B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Celá čísla</w:t>
            </w:r>
          </w:p>
          <w:p w:rsidR="005F67BC" w:rsidRDefault="005F67BC" w:rsidP="000F1B4E">
            <w:pPr>
              <w:pStyle w:val="Tabulka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provádět aritmetické operace s celými čísly užít pojem opačné číslo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Racionální čísla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pracovat s různými tvary zápisu racionálního čísla a jejich převody použít zkrácený a rozvinutý tvar desetinného čísla, určit řád čísla provádět operace se zlomky provádět operace s desetinnými čísly včetně zaokrouhlování znázornit racionální číslo na číselné ose řešit praktické úlohy na procenta a užívat trojčlenku</w:t>
            </w:r>
          </w:p>
        </w:tc>
      </w:tr>
      <w:tr w:rsidR="005F67BC" w:rsidTr="005F67B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Reálná čísla</w:t>
            </w:r>
            <w:r>
              <w:rPr>
                <w:lang w:eastAsia="en-US"/>
              </w:rPr>
              <w:t xml:space="preserve"> 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zařadit číslo do příslušného číselného oboru provádět aritmetické operace v číselných oborech užít pojmy opačné číslo a převrácené číslo znázornit reálné číslo nebo jeho aproximaci na číselné ose určit absolutní hodnotu reálného čísla a chápat její geometrický význam zapisovat a znázorňovat intervaly, určovat jejich průnik a sjednocení užít druhé a třetí mocniny a odmocniny provádět operace s mocninami s celočíselným exponentem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 xml:space="preserve">užít druhé a třetí mocniny a odmocniny provádět operace s mocninami s celočíselným exponentem užít mocninu s racionálním exponentem a ovládat početní výkony s mocninami a odmocninami 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řešit praktické úlohy s mocninami s přirozeným exponentem a odmocninami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užít dekadický zápis čísla</w:t>
            </w:r>
            <w:r>
              <w:rPr>
                <w:lang w:eastAsia="en-US"/>
              </w:rPr>
              <w:t xml:space="preserve"> </w:t>
            </w:r>
          </w:p>
        </w:tc>
      </w:tr>
      <w:tr w:rsidR="005F67BC" w:rsidTr="005F67B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Algebraický výraz</w:t>
            </w:r>
            <w:r>
              <w:rPr>
                <w:lang w:eastAsia="en-US"/>
              </w:rPr>
              <w:t xml:space="preserve"> 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 xml:space="preserve">určit hodnotu výrazu 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 xml:space="preserve">určit nulový bod výrazu 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určit definiční obor výrazu</w:t>
            </w:r>
          </w:p>
        </w:tc>
      </w:tr>
      <w:tr w:rsidR="005F67BC" w:rsidTr="005F67B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Mnohočleny 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provádět početní operace s mnohočleny rozložit mnohočlen na součin užitím vzorců a vytýkáním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provádět umocnění dvojčlenu pomocí vzorců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užít pojmy člen, koeficient, stupeň mnohočlenu 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Lomené výrazy</w:t>
            </w:r>
            <w:r>
              <w:rPr>
                <w:lang w:eastAsia="en-US"/>
              </w:rPr>
              <w:t xml:space="preserve"> 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 xml:space="preserve">provádět operace s lomenými výrazy určit definiční obor lomeného výrazu 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Výrazy s mocninami a odmocninami</w:t>
            </w:r>
            <w:r>
              <w:rPr>
                <w:lang w:eastAsia="en-US"/>
              </w:rPr>
              <w:t xml:space="preserve"> provádět operace s výrazy obsahujícími mocniny</w:t>
            </w:r>
          </w:p>
        </w:tc>
      </w:tr>
      <w:tr w:rsidR="005F67BC" w:rsidTr="005F67B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Základní poznatky o funkcích 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užít různá zadání funkce a používat s porozuměním pojmy definiční obor, obor hodnot, argument funkce, hodnota funkce, graf funkce včetně jeho názvu;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sestrojit graf funkce = nebo část grafu pro hodnoty proměnné z dané množiny, určit hodnoty proměnné pro dané hodnoty funkce;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přiřadit předpis funkce ke grafu funkce a opačně;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určit průsečíky grafu funkce s osami soustavy souřadnic;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určit z grafu funkce intervaly monotonie a bod, v němž nabývá funkce extrému;</w:t>
            </w:r>
          </w:p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lang w:eastAsia="en-US"/>
              </w:rPr>
              <w:t>modelovat reálné závislosti pomocí elementárních funkcí.</w:t>
            </w:r>
          </w:p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Lineární funkce a nepřímá úměrnost 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určit lineární funkci, načrtnout její graf, objasnit geometrický význam parametrů a, b v předpisu funkce y = ax + b; užít pojem a vlastnosti přímé úměrnosti; určit předpis lineární funkce z daných bodů nebo grafu funkce modelovat reálné závislosti pomocí elementárních funkcí určit průsečíky grafu funkce s osami soustavy souřadnic</w:t>
            </w:r>
          </w:p>
        </w:tc>
      </w:tr>
      <w:tr w:rsidR="005F67BC" w:rsidTr="005F67B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Lineární rovnice a jejich soustavy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užít pojmy rovnice/nerovnice s jednou neznámou, levá a pravá strana rovnice/nerovnice, obor rovnice/nerovnice, kořen rovnice, množina všech kořenů rovnice/nerovnice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užít ekvivalentní úpravu rovnice/nerovnice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provádět zkoušku</w:t>
            </w:r>
          </w:p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lang w:eastAsia="en-US"/>
              </w:rPr>
              <w:t>řešit lineární rovnice o jedné neznámé vyjádřit neznámou ze vzorce užít lineární rovnice při řešení slovní úlohy užít pojem a vlastnosti přímé úměrnosti</w:t>
            </w:r>
          </w:p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Rovnice s neznámou ve jmenovateli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stanovit definiční obor rovnice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řešit rovnice s neznámou ve jmenovateli o jedné neznámé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vyjádřit neznámou ze vzorce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užít rovnice s neznámou ve jmenovateli při řešení slovní úlohy; využít k řešení slovní úlohy grafu nepřímé úměry využít k řešení slovní úlohy grafu nepřímé úměry</w:t>
            </w:r>
          </w:p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Lineární rovnice a jejich soustavy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řešit početně i graficky soustavu dvou lineárních rovnic o dvou neznámých</w:t>
            </w:r>
          </w:p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lang w:eastAsia="en-US"/>
              </w:rPr>
              <w:t>užít lineární rovnice a jejich soustavy při řešení slovní úlohy</w:t>
            </w:r>
          </w:p>
        </w:tc>
      </w:tr>
      <w:tr w:rsidR="005F67BC" w:rsidTr="005F67B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Lineární nerovnice s jednou neznámou a jejich soustavy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řešit lineární nerovnice s jednou neznámou a jejich soustavy řešit rovnice a nerovnice v součinovém a podílovém tvaru řešit rovnice obsahující výraz s neznámou v absolutní hodnotě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Kvadratické funkce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určit kvadratickou funkci, její graf, definiční obor a obor hodnot, intervaly monotonie</w:t>
            </w:r>
          </w:p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Kvadratické rovnice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řešit neúplné i úplné kvadratické rovnice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užít vztahy mezi kořeny a koeficienty kvadratické rovnice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užít kvadratickou rovnici při řešení slovní úloh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vysvětlit význam parametrů v předpisu kvadratické funkce, určit souřadnice bodu, v němž nabývá funkce extrému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řešit reálné problémy pomocí kvadratické funkce</w:t>
            </w:r>
          </w:p>
        </w:tc>
      </w:tr>
      <w:tr w:rsidR="005F67BC" w:rsidTr="005F67B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Rovnice s neznámou pod odmocninou</w:t>
            </w:r>
          </w:p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lang w:eastAsia="en-US"/>
              </w:rPr>
              <w:t>řešit rovnice s neznámou pod odmocninami</w:t>
            </w:r>
          </w:p>
        </w:tc>
      </w:tr>
      <w:tr w:rsidR="005F67BC" w:rsidTr="005F67B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Kvadratické nerovnice</w:t>
            </w:r>
          </w:p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lang w:eastAsia="en-US"/>
              </w:rPr>
              <w:t>řešit kvadratické nerovnice</w:t>
            </w:r>
          </w:p>
        </w:tc>
      </w:tr>
    </w:tbl>
    <w:p w:rsidR="005F67BC" w:rsidRDefault="005F67BC" w:rsidP="005F67BC">
      <w:pPr>
        <w:pStyle w:val="Nadpisvtextu"/>
      </w:pPr>
      <w:r>
        <w:t xml:space="preserve">Učebnice a další literatura: </w:t>
      </w:r>
    </w:p>
    <w:p w:rsidR="005F67BC" w:rsidRPr="000F1B4E" w:rsidRDefault="005F67BC" w:rsidP="000F1B4E">
      <w:pPr>
        <w:pStyle w:val="Odrka"/>
      </w:pPr>
      <w:r w:rsidRPr="000F1B4E">
        <w:t xml:space="preserve">Matematika pro SOŠ a studijní obory SOU 1. a 2. část – kolektiv, Prometheus. </w:t>
      </w:r>
    </w:p>
    <w:p w:rsidR="005F67BC" w:rsidRPr="000F1B4E" w:rsidRDefault="005F67BC" w:rsidP="000F1B4E">
      <w:pPr>
        <w:pStyle w:val="Odrka"/>
      </w:pPr>
      <w:r w:rsidRPr="000F1B4E">
        <w:t xml:space="preserve">Sbírka úloh pro SOŠ a studijní obory SOU – kolektiv, Prometheus. </w:t>
      </w:r>
    </w:p>
    <w:p w:rsidR="005F67BC" w:rsidRPr="000F1B4E" w:rsidRDefault="005F67BC" w:rsidP="000F1B4E">
      <w:pPr>
        <w:pStyle w:val="Odrka"/>
      </w:pPr>
      <w:r w:rsidRPr="000F1B4E">
        <w:t xml:space="preserve">Sbírka úloh z matematiky pro OA – Jaroslav Klodner. </w:t>
      </w:r>
    </w:p>
    <w:p w:rsidR="005F67BC" w:rsidRPr="000F1B4E" w:rsidRDefault="005F67BC" w:rsidP="000F1B4E">
      <w:pPr>
        <w:pStyle w:val="Odrka"/>
      </w:pPr>
      <w:r w:rsidRPr="000F1B4E">
        <w:t xml:space="preserve">Učební materiály umístěné na </w:t>
      </w:r>
      <w:hyperlink r:id="rId8" w:history="1">
        <w:r w:rsidRPr="000F1B4E">
          <w:rPr>
            <w:rStyle w:val="Hypertextovodkaz"/>
            <w:color w:val="auto"/>
            <w:u w:val="none"/>
          </w:rPr>
          <w:t>www. oavin. cz/projekt/</w:t>
        </w:r>
      </w:hyperlink>
    </w:p>
    <w:p w:rsidR="005F67BC" w:rsidRDefault="005F67BC" w:rsidP="005F67BC">
      <w:pPr>
        <w:pStyle w:val="Nadpisvtextu"/>
      </w:pPr>
      <w:r>
        <w:t xml:space="preserve">Upřesnění podmínek pro hodnocení: </w:t>
      </w:r>
    </w:p>
    <w:p w:rsidR="005F67BC" w:rsidRDefault="005F67BC" w:rsidP="005F67BC">
      <w:pPr>
        <w:pStyle w:val="Text"/>
      </w:pPr>
      <w:r>
        <w:t xml:space="preserve">Žák je v každém pololetí školního roku klasifikován na základě: </w:t>
      </w:r>
    </w:p>
    <w:p w:rsidR="005F67BC" w:rsidRPr="000F1B4E" w:rsidRDefault="005F67BC" w:rsidP="000F1B4E">
      <w:pPr>
        <w:pStyle w:val="Odrka"/>
      </w:pPr>
      <w:r w:rsidRPr="000F1B4E">
        <w:t xml:space="preserve">2 čtvrtletních písemných prací, váha každé známky je 2-3, </w:t>
      </w:r>
    </w:p>
    <w:p w:rsidR="005F67BC" w:rsidRPr="000F1B4E" w:rsidRDefault="005F67BC" w:rsidP="000F1B4E">
      <w:pPr>
        <w:pStyle w:val="Odrka"/>
      </w:pPr>
      <w:r w:rsidRPr="000F1B4E">
        <w:t xml:space="preserve">zpravidla 4 až 5 dalších písemných prací, váha každé známky je 1-2, </w:t>
      </w:r>
    </w:p>
    <w:p w:rsidR="005F67BC" w:rsidRPr="000F1B4E" w:rsidRDefault="005F67BC" w:rsidP="000F1B4E">
      <w:pPr>
        <w:pStyle w:val="Odrka"/>
      </w:pPr>
      <w:r w:rsidRPr="000F1B4E">
        <w:t xml:space="preserve">případně 1 ústního zkoušení, váha každé známky je 1-2. </w:t>
      </w:r>
    </w:p>
    <w:p w:rsidR="005F67BC" w:rsidRPr="000F1B4E" w:rsidRDefault="005F67BC" w:rsidP="000F1B4E">
      <w:pPr>
        <w:pStyle w:val="Text"/>
      </w:pPr>
      <w:r w:rsidRPr="000F1B4E">
        <w:t>Váhu známky oznámí vyučující vždy před konáním písemného nebo ústního zkoušení.</w:t>
      </w:r>
    </w:p>
    <w:p w:rsidR="005F67BC" w:rsidRPr="000F1B4E" w:rsidRDefault="005F67BC" w:rsidP="000F1B4E">
      <w:pPr>
        <w:pStyle w:val="Text"/>
      </w:pPr>
      <w:r w:rsidRPr="000F1B4E">
        <w:t xml:space="preserve">Žák je na konci pololetí v řádném termínu klasifikován, pokud byl klasifikován ze 2 čtvrtletních písemných prací a nejméně z 85% dalších písemných prací. </w:t>
      </w:r>
    </w:p>
    <w:p w:rsidR="005F67BC" w:rsidRPr="000F1B4E" w:rsidRDefault="005F67BC" w:rsidP="000F1B4E">
      <w:pPr>
        <w:pStyle w:val="Text"/>
      </w:pPr>
      <w:r w:rsidRPr="000F1B4E">
        <w:t xml:space="preserve">Klasifikaci stanoví vyučující na základě výpočtu váženého průměru všech známek. Vážený průměr může vyučující, s přihlédnutím k další (známkou nehodnocené) práci žáka, zvýšit nebo snížit až o 0,3. Pro zaokrouhlování se použijí matematická pravidla. </w:t>
      </w:r>
    </w:p>
    <w:p w:rsidR="005F67BC" w:rsidRPr="000F1B4E" w:rsidRDefault="005F67BC" w:rsidP="000F1B4E">
      <w:pPr>
        <w:pStyle w:val="Text"/>
      </w:pPr>
      <w:r w:rsidRPr="000F1B4E">
        <w:t xml:space="preserve">Podmínky pro klasifikaci žáka v náhradním termínu stanoví vyučující. </w:t>
      </w:r>
    </w:p>
    <w:p w:rsidR="005F67BC" w:rsidRPr="000F1B4E" w:rsidRDefault="005F67BC" w:rsidP="000F1B4E">
      <w:pPr>
        <w:pStyle w:val="Zpracovatel"/>
      </w:pPr>
      <w:r w:rsidRPr="000F1B4E">
        <w:t>Zpracoval: Mgr. Ivo Voska</w:t>
      </w:r>
    </w:p>
    <w:p w:rsidR="005F67BC" w:rsidRPr="000F1B4E" w:rsidRDefault="005F67BC" w:rsidP="000F1B4E">
      <w:pPr>
        <w:pStyle w:val="Zpracovatel"/>
      </w:pPr>
      <w:r w:rsidRPr="000F1B4E">
        <w:t>Projednáno předmětovou komisí dne: 19. 9. 2019</w:t>
      </w:r>
    </w:p>
    <w:p w:rsidR="005F67BC" w:rsidRDefault="005F67BC" w:rsidP="005F67BC">
      <w:pPr>
        <w:pStyle w:val="Ronk"/>
      </w:pPr>
      <w:r>
        <w:t xml:space="preserve">MAT, ročník: 2. </w:t>
      </w:r>
    </w:p>
    <w:p w:rsidR="005F67BC" w:rsidRPr="000F1B4E" w:rsidRDefault="005F67BC" w:rsidP="000F1B4E">
      <w:pPr>
        <w:pStyle w:val="Tdy"/>
      </w:pPr>
      <w:r w:rsidRPr="000F1B4E">
        <w:t>Třídy: 2. A, 2. B, 2. C, 2.D</w:t>
      </w:r>
      <w:r w:rsidRPr="000F1B4E">
        <w:tab/>
        <w:t>Počet hodin za týden: 3/1</w:t>
      </w:r>
      <w:r w:rsidRPr="000F1B4E">
        <w:tab/>
      </w:r>
    </w:p>
    <w:p w:rsidR="005F67BC" w:rsidRDefault="005F67BC" w:rsidP="005F67BC">
      <w:pPr>
        <w:pStyle w:val="Nadpisvtextu"/>
      </w:pPr>
      <w:r>
        <w:t xml:space="preserve">Tematické celky: </w:t>
      </w:r>
    </w:p>
    <w:p w:rsidR="005F67BC" w:rsidRDefault="005F67BC" w:rsidP="00DF47C7">
      <w:pPr>
        <w:pStyle w:val="slovanpoloka"/>
        <w:numPr>
          <w:ilvl w:val="0"/>
          <w:numId w:val="117"/>
        </w:numPr>
      </w:pPr>
      <w:r>
        <w:t>Další elementární funkce</w:t>
      </w:r>
    </w:p>
    <w:p w:rsidR="005F67BC" w:rsidRDefault="005F67BC" w:rsidP="005F67BC">
      <w:pPr>
        <w:pStyle w:val="slovanpoloka"/>
        <w:numPr>
          <w:ilvl w:val="0"/>
          <w:numId w:val="5"/>
        </w:numPr>
      </w:pPr>
      <w:r>
        <w:t>Planimetrie</w:t>
      </w:r>
    </w:p>
    <w:p w:rsidR="005F67BC" w:rsidRDefault="005F67BC" w:rsidP="005F67BC">
      <w:pPr>
        <w:pStyle w:val="slovanpoloka"/>
        <w:numPr>
          <w:ilvl w:val="0"/>
          <w:numId w:val="5"/>
        </w:numPr>
      </w:pPr>
      <w:r>
        <w:t>Goniometrie a trigonometrie</w:t>
      </w:r>
    </w:p>
    <w:p w:rsidR="005F67BC" w:rsidRDefault="005F67BC" w:rsidP="005F67BC">
      <w:pPr>
        <w:pStyle w:val="Nadpisvtextu"/>
      </w:pPr>
      <w:r>
        <w:lastRenderedPageBreak/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5F67BC" w:rsidTr="005F67B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FUNKCE </w:t>
            </w:r>
          </w:p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Lineární a kvadratická funkce</w:t>
            </w:r>
            <w:r>
              <w:rPr>
                <w:b/>
                <w:lang w:eastAsia="en-US"/>
              </w:rPr>
              <w:t xml:space="preserve"> – opakování a prohlubování poznatků; určit předpis  funkce z daných bodů nebo grafu funkce</w:t>
            </w:r>
          </w:p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Vlastnosti funkce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definiční obor, obor hodnot, graf funkce určit lineární funkci, načrtnout její graf, objasnit geometrický význam parametrů a, b v předpisu funkce y = ax + b užít pojem a vlastnosti přímé úměrnosti  (funkce konstantní, lineární a kvadratická)</w:t>
            </w:r>
          </w:p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Inverzní funkce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vlastnosti funkce inverzní</w:t>
            </w:r>
          </w:p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Nepřímá úměrnost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užít pojem a vlastnosti nepřímé úměrnosti, načrtnout její graf řešit reálné problémy</w:t>
            </w:r>
          </w:p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Lineární lomená funkce </w:t>
            </w:r>
          </w:p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Racionální funkce</w:t>
            </w:r>
          </w:p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Shrnutí poznatků o funkcích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bCs/>
                <w:lang w:eastAsia="en-US"/>
              </w:rPr>
              <w:t>modelovat reálné závislosti pomocí elementárních funkcí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</w:p>
        </w:tc>
      </w:tr>
      <w:tr w:rsidR="005F67BC" w:rsidTr="005F67B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Mocninné funkce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 xml:space="preserve">Užít mocninu s racionálním exponentem; ovládat početní výkony s mocninami a odmocninami </w:t>
            </w:r>
          </w:p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Exponenciální a logaritmické funkce, jednoduché rovnice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 xml:space="preserve">určit exponenciální a logaritmickou funkci, stanovit základní vlastnosti, načrtnout jejich grafy, 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vysvětlit význam základu a v předpisech funkcí; vlastnosti monotonie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užít s porozuměním pojmu inverzní funkce pro definované logaritmické funkce a sestrojit jejich graf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užít definici logaritmické funkce</w:t>
            </w:r>
          </w:p>
        </w:tc>
      </w:tr>
      <w:tr w:rsidR="005F67BC" w:rsidTr="005F67B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Exponenciální a logaritmická funkce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logaritmus, věty pro počítání a logaritmy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exponenciální a logaritmická rovnice a nerovnice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 xml:space="preserve">užít logaritmu a jeho vlastností, řešit jednoduché exponenciální a logaritmické rovnice a nerovnice 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použít poznatky o exponenciálních a logaritmických funkcích v jednoduchých praktických úlohách</w:t>
            </w:r>
          </w:p>
        </w:tc>
      </w:tr>
      <w:tr w:rsidR="005F67BC" w:rsidTr="005F67B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PLANIMETRIE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základní planimetrické pojmy, polohové a metrické vztahy mezi nimi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shodnost a podobnost trojúhelníků</w:t>
            </w:r>
          </w:p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Euklidovy věty</w:t>
            </w:r>
          </w:p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Rovinné obrazce</w:t>
            </w:r>
          </w:p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Trojúhelníky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určit objekty v trojúhelníku, znázornit je a správně využít jejich základních vlastností, pojmy užívat s porozuměním (strany, vnitřní a vnější úhly, osy stran a úhlů, výšky, ortocentrum, těžnice, těžiště, střední příčky, kružnice opsané a vepsané)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při řešení početních i konstrukčních úloh využívat věty o shodnosti a podobnosti trojúhelníků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užít s porozuměním poznatky o trojúhelnících (obvod, obsah, velikost výšky, Pythagorova věta, poznatky o těžnicích a těžišti) v úlohách početní geometrie</w:t>
            </w:r>
          </w:p>
          <w:p w:rsidR="005F67BC" w:rsidRDefault="005F67BC" w:rsidP="000F1B4E">
            <w:pPr>
              <w:pStyle w:val="Tabulka"/>
              <w:rPr>
                <w:color w:val="000000"/>
                <w:lang w:eastAsia="en-US"/>
              </w:rPr>
            </w:pPr>
          </w:p>
        </w:tc>
      </w:tr>
      <w:tr w:rsidR="005F67BC" w:rsidTr="005F67B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Mnohoúhelníky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rozlišit základní druhy čtyřúhelníků (různoběžníky, rovnoběžníky, lichoběžníky) a pravidelné mnohoúhelníky, popsat jejich vlastnosti a správně jich užívat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pojmenovat, znázornit a správně užít základní pojmy ve čtyřúhelníku (strany, vnitřní a vnější úhly, osy stran a úhlů, kružnice opsaná a vepsaná, úhlopříčky, výšky), popsat a užít vlastnosti konvexních mnohoúhelníků a pravidelných mnohoúhelníků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užít s porozuměním poznatky o čtyřúhelnících (obvod, obsah, vlastnosti úhlopříček a kružnice opsané nebo vepsané) v úlohách početní geometrie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 xml:space="preserve">užít s porozuměním poznatky o pravidelných mnohoúhelnících v úlohách početní geometrie. </w:t>
            </w:r>
          </w:p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Kružnice a kruh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pojmenovat, znázornit a správně užít základní pojmy týkající se kružnice a kruhu (tětiva, kružnicový oblouk, kruhová výseč a úseč, mezikruží), popsat a užít jejich vlastnosti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užít s porozuměním polohové vztahy mezi body, přímkami a kružnicemi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 xml:space="preserve">aplikovat metrické poznatky o kružnicích a kruzích (obvod, obsah) v úlohách početní geometrie. </w:t>
            </w:r>
          </w:p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Množiny bodů dané vlastnosti</w:t>
            </w:r>
          </w:p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Shodná a podobná zobrazení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b/>
                <w:lang w:eastAsia="en-US"/>
              </w:rPr>
              <w:t>Konstrukční úlohy</w:t>
            </w:r>
          </w:p>
        </w:tc>
      </w:tr>
      <w:tr w:rsidR="005F67BC" w:rsidTr="005F67B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GONIMETRICKÉ FUNKCE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definice goniometrických funkcí v pravoúhlém trojúhelníku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užívat pojmů úhel, orientovaný úhel, stupňová míra, oblouková míra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definovat goniometrické funkce v pravoúhlém trojúhelníku a v intervalu &lt;0; 2π&gt; , resp. &lt; -π / 2; π / 2&gt; či&lt; 0; π&gt; , určit jejich definiční obor a obor hodnot, užít jejich vlastností, načrtnout jejich graf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řešení pravoúhlého trojúhelníku</w:t>
            </w:r>
          </w:p>
        </w:tc>
      </w:tr>
      <w:tr w:rsidR="005F67BC" w:rsidTr="005F67B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 xml:space="preserve">oblouková míra úhlu, orientovaný úhel a jeho velikost 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 xml:space="preserve">goniometrické funkce obecného úhlu, jejich vlastnosti a grafy 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 xml:space="preserve">vztahy mezi goniometrickými funkcemi 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definovat goniometrické funkce v oboru reálných čísel, užít jednotkovou kružnici a načrtnout grafy goniometrických funkcí y= f(x)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užívat vlastností goniometrických funkcí, určit z grafu funkce intervaly monotonie a body, v nichž nabývá funkce extrému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 xml:space="preserve">užívat vlastností a vztahů goniometrických funkcí při řešení jednoduchých goniometrických rovnic. </w:t>
            </w:r>
          </w:p>
        </w:tc>
      </w:tr>
      <w:tr w:rsidR="005F67BC" w:rsidTr="005F67B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vztahy mezi goniometrickými funkcemi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 xml:space="preserve">určit vlastnosti goniometrických funkcí, 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určit intervaly monotonie a body v nichž funkce nabývá extrému</w:t>
            </w:r>
          </w:p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goniometrické rovnice</w:t>
            </w:r>
          </w:p>
        </w:tc>
      </w:tr>
      <w:tr w:rsidR="005F67BC" w:rsidTr="005F67B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 xml:space="preserve">sinová a kosinová věta - řešit praktické úlohy s užitím trigonometrie pravoúhlého trojúhelníku a obecného trojúhelníku (sinová věta, kosinová věta, obsah trojúhelníku určeného sus). </w:t>
            </w:r>
          </w:p>
        </w:tc>
      </w:tr>
      <w:tr w:rsidR="005F67BC" w:rsidTr="005F67B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0F1B4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Závěrečné opakování</w:t>
            </w:r>
          </w:p>
        </w:tc>
      </w:tr>
    </w:tbl>
    <w:p w:rsidR="005F67BC" w:rsidRPr="00776A73" w:rsidRDefault="005F67BC" w:rsidP="00776A73">
      <w:pPr>
        <w:pStyle w:val="Nadpisvtextu"/>
      </w:pPr>
      <w:r w:rsidRPr="00776A73">
        <w:t xml:space="preserve">Průběh vyučování: </w:t>
      </w:r>
    </w:p>
    <w:p w:rsidR="005F67BC" w:rsidRDefault="005F67BC" w:rsidP="005F67BC">
      <w:pPr>
        <w:pStyle w:val="Text"/>
      </w:pPr>
      <w:r>
        <w:t xml:space="preserve">Výuka matematiky je rozdělena do dvou učeben, v počítačových učebnách probíhají hodiny s podporou programu </w:t>
      </w:r>
      <w:r>
        <w:rPr>
          <w:i/>
        </w:rPr>
        <w:t>GeoGebra</w:t>
      </w:r>
      <w:r>
        <w:t xml:space="preserve">, jsou zaměřeny na praktické ověření znalostí získaných v hodinách matematiky a rozvíjení matematických představ žáků. Vyučující na tyto hodiny připravují vhodné příklady, specifické metodické materiály a testové úlohy. Hodnocení práce v počítačových učebnách je součástí celkového hodnocení žáků. </w:t>
      </w:r>
    </w:p>
    <w:p w:rsidR="005F67BC" w:rsidRDefault="005F67BC" w:rsidP="005F67BC">
      <w:pPr>
        <w:pStyle w:val="Nadpisvtextu"/>
      </w:pPr>
      <w:r>
        <w:t xml:space="preserve">Učebnice a další literatura: </w:t>
      </w:r>
    </w:p>
    <w:p w:rsidR="005F67BC" w:rsidRPr="00776A73" w:rsidRDefault="005F67BC" w:rsidP="00776A73">
      <w:pPr>
        <w:pStyle w:val="Odrka"/>
      </w:pPr>
      <w:r w:rsidRPr="00776A73">
        <w:t xml:space="preserve">Matematika pro SOŠ a studijní obory SOU 3. a 4. </w:t>
      </w:r>
    </w:p>
    <w:p w:rsidR="005F67BC" w:rsidRPr="00776A73" w:rsidRDefault="005F67BC" w:rsidP="00776A73">
      <w:pPr>
        <w:pStyle w:val="Odrka"/>
      </w:pPr>
      <w:r w:rsidRPr="00776A73">
        <w:t xml:space="preserve">Sbírka úloh pro SOŠ a studijní obory SOU – kolektiv, Prometheus. </w:t>
      </w:r>
    </w:p>
    <w:p w:rsidR="005F67BC" w:rsidRPr="00776A73" w:rsidRDefault="005F67BC" w:rsidP="00776A73">
      <w:pPr>
        <w:pStyle w:val="Odrka"/>
      </w:pPr>
      <w:r w:rsidRPr="00776A73">
        <w:t xml:space="preserve">Sbírka úloh z matematiky pro OA – Jaroslav Klodner. </w:t>
      </w:r>
    </w:p>
    <w:p w:rsidR="005F67BC" w:rsidRPr="00776A73" w:rsidRDefault="005F67BC" w:rsidP="00776A73">
      <w:pPr>
        <w:pStyle w:val="Odrka"/>
      </w:pPr>
      <w:r w:rsidRPr="00776A73">
        <w:t xml:space="preserve">Učební materiály umístěné na </w:t>
      </w:r>
      <w:hyperlink r:id="rId9" w:history="1">
        <w:r w:rsidRPr="00776A73">
          <w:rPr>
            <w:rStyle w:val="Hypertextovodkaz"/>
            <w:color w:val="auto"/>
            <w:u w:val="none"/>
          </w:rPr>
          <w:t>www. oavin. cz/projekt/</w:t>
        </w:r>
      </w:hyperlink>
      <w:r w:rsidRPr="00776A73">
        <w:t xml:space="preserve"> </w:t>
      </w:r>
    </w:p>
    <w:p w:rsidR="005F67BC" w:rsidRDefault="005F67BC" w:rsidP="005F67BC">
      <w:pPr>
        <w:pStyle w:val="Nadpisvtextu"/>
      </w:pPr>
      <w:r>
        <w:t xml:space="preserve">Upřesnění podmínek pro hodnocení: </w:t>
      </w:r>
    </w:p>
    <w:p w:rsidR="005F67BC" w:rsidRPr="00776A73" w:rsidRDefault="005F67BC" w:rsidP="00776A73">
      <w:pPr>
        <w:pStyle w:val="Text"/>
      </w:pPr>
      <w:r w:rsidRPr="00776A73">
        <w:t xml:space="preserve">Žák je v každém pololetí školního roku klasifikován na základě: </w:t>
      </w:r>
    </w:p>
    <w:p w:rsidR="005F67BC" w:rsidRPr="00776A73" w:rsidRDefault="005F67BC" w:rsidP="00776A73">
      <w:pPr>
        <w:pStyle w:val="Odrka"/>
      </w:pPr>
      <w:r w:rsidRPr="00776A73">
        <w:t xml:space="preserve">2 čtvrtletních písemných prací, váha každé známky je 2-3, </w:t>
      </w:r>
    </w:p>
    <w:p w:rsidR="005F67BC" w:rsidRPr="00776A73" w:rsidRDefault="005F67BC" w:rsidP="00776A73">
      <w:pPr>
        <w:pStyle w:val="Odrka"/>
      </w:pPr>
      <w:r w:rsidRPr="00776A73">
        <w:t xml:space="preserve">zpravidla 4 až 5 dalších písemných prací, váha každé známky je 1-2, </w:t>
      </w:r>
    </w:p>
    <w:p w:rsidR="005F67BC" w:rsidRPr="00776A73" w:rsidRDefault="005F67BC" w:rsidP="00776A73">
      <w:pPr>
        <w:pStyle w:val="Odrka"/>
      </w:pPr>
      <w:r w:rsidRPr="00776A73">
        <w:t xml:space="preserve">případně 1 ústního zkoušení, váha každé známky je 1-2. </w:t>
      </w:r>
    </w:p>
    <w:p w:rsidR="005F67BC" w:rsidRPr="00776A73" w:rsidRDefault="005F67BC" w:rsidP="00776A73">
      <w:pPr>
        <w:pStyle w:val="Text"/>
      </w:pPr>
      <w:r w:rsidRPr="00776A73">
        <w:t>Váhu známky oznámí vyučující vždy před konáním písemného nebo ústního zkoušení.</w:t>
      </w:r>
    </w:p>
    <w:p w:rsidR="005F67BC" w:rsidRPr="00776A73" w:rsidRDefault="005F67BC" w:rsidP="00776A73">
      <w:pPr>
        <w:pStyle w:val="Text"/>
      </w:pPr>
      <w:r w:rsidRPr="00776A73">
        <w:t xml:space="preserve">Žák je na konci pololetí v řádném termínu klasifikován, pokud byl klasifikován ze 2 čtvrtletních písemných prací a nejméně z 85% dalších písemných prací. </w:t>
      </w:r>
    </w:p>
    <w:p w:rsidR="005F67BC" w:rsidRPr="00776A73" w:rsidRDefault="005F67BC" w:rsidP="00776A73">
      <w:pPr>
        <w:pStyle w:val="Text"/>
      </w:pPr>
      <w:r w:rsidRPr="00776A73">
        <w:t xml:space="preserve">Klasifikaci stanoví vyučující na základě výpočtu váženého průměru všech známek. Vážený průměr může vyučující, s přihlédnutím k další (známkou nehodnocené) práci žáka, zvýšit nebo snížit až o 0,3. Pro zaokrouhlování se použijí matematická pravidla. </w:t>
      </w:r>
    </w:p>
    <w:p w:rsidR="005F67BC" w:rsidRPr="00776A73" w:rsidRDefault="005F67BC" w:rsidP="00776A73">
      <w:pPr>
        <w:pStyle w:val="Text"/>
      </w:pPr>
      <w:r w:rsidRPr="00776A73">
        <w:t>Podmínky pro klasifikaci žáka v náhradním termínu stanoví vyučující</w:t>
      </w:r>
    </w:p>
    <w:p w:rsidR="005F67BC" w:rsidRDefault="005F67BC" w:rsidP="005F67BC">
      <w:pPr>
        <w:pStyle w:val="Zpracovatel"/>
      </w:pPr>
      <w:r>
        <w:t>Zpracoval: Mgr. Ivo Voska</w:t>
      </w:r>
    </w:p>
    <w:p w:rsidR="005F67BC" w:rsidRDefault="005F67BC" w:rsidP="005F67BC">
      <w:pPr>
        <w:pStyle w:val="Zpracovatel"/>
      </w:pPr>
      <w:r>
        <w:t xml:space="preserve">Projednáno předmětovou komisí dne: </w:t>
      </w:r>
      <w:r>
        <w:rPr>
          <w:color w:val="000000"/>
          <w:szCs w:val="22"/>
        </w:rPr>
        <w:t>19. 9. 2019</w:t>
      </w:r>
    </w:p>
    <w:p w:rsidR="005F67BC" w:rsidRDefault="005F67BC" w:rsidP="005F67BC">
      <w:pPr>
        <w:pStyle w:val="Ronk"/>
      </w:pPr>
      <w:r>
        <w:t xml:space="preserve">MAT, ročník: 3. </w:t>
      </w:r>
    </w:p>
    <w:p w:rsidR="005F67BC" w:rsidRDefault="005F67BC" w:rsidP="005F67BC">
      <w:pPr>
        <w:pStyle w:val="Tdy"/>
        <w:rPr>
          <w:b/>
        </w:rPr>
      </w:pPr>
      <w:r>
        <w:t>Třídy: 3.</w:t>
      </w:r>
      <w:r w:rsidR="00776A73">
        <w:t xml:space="preserve"> </w:t>
      </w:r>
      <w:r>
        <w:t>A, 3.B</w:t>
      </w:r>
      <w:r w:rsidR="00776A73">
        <w:t xml:space="preserve"> </w:t>
      </w:r>
      <w:r>
        <w:t>, 3.</w:t>
      </w:r>
      <w:r w:rsidR="00776A73">
        <w:t xml:space="preserve"> </w:t>
      </w:r>
      <w:r>
        <w:t>C, 3.</w:t>
      </w:r>
      <w:r w:rsidR="00776A73">
        <w:t xml:space="preserve"> </w:t>
      </w:r>
      <w:r>
        <w:t>D</w:t>
      </w:r>
      <w:r>
        <w:tab/>
        <w:t>Počet hodin za týden: 3</w:t>
      </w:r>
      <w:r>
        <w:tab/>
      </w:r>
    </w:p>
    <w:p w:rsidR="005F67BC" w:rsidRDefault="005F67BC" w:rsidP="005F67BC">
      <w:pPr>
        <w:pStyle w:val="Nadpisvtextu"/>
      </w:pPr>
      <w:r>
        <w:t xml:space="preserve">Tematické celky: </w:t>
      </w:r>
    </w:p>
    <w:p w:rsidR="005F67BC" w:rsidRDefault="005F67BC" w:rsidP="00DF47C7">
      <w:pPr>
        <w:pStyle w:val="slovanpoloka"/>
        <w:numPr>
          <w:ilvl w:val="0"/>
          <w:numId w:val="118"/>
        </w:numPr>
      </w:pPr>
      <w:r>
        <w:t>Posloupnosti a jejich využití</w:t>
      </w:r>
    </w:p>
    <w:p w:rsidR="005F67BC" w:rsidRDefault="005F67BC" w:rsidP="005F67BC">
      <w:pPr>
        <w:pStyle w:val="slovanpoloka"/>
        <w:numPr>
          <w:ilvl w:val="0"/>
          <w:numId w:val="5"/>
        </w:numPr>
      </w:pPr>
      <w:r>
        <w:t>Stereometrie</w:t>
      </w:r>
    </w:p>
    <w:p w:rsidR="005F67BC" w:rsidRDefault="005F67BC" w:rsidP="005F67BC">
      <w:pPr>
        <w:pStyle w:val="slovanpoloka"/>
        <w:numPr>
          <w:ilvl w:val="0"/>
          <w:numId w:val="5"/>
        </w:numPr>
      </w:pPr>
      <w:r>
        <w:t>Kombinatorika a statistika</w:t>
      </w:r>
      <w:r>
        <w:tab/>
      </w:r>
    </w:p>
    <w:p w:rsidR="005F67BC" w:rsidRDefault="005F67BC" w:rsidP="005F67BC">
      <w:pPr>
        <w:pStyle w:val="Nadpisvtextu"/>
      </w:pPr>
      <w:r>
        <w:lastRenderedPageBreak/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5F67BC" w:rsidTr="005F67B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b/>
                <w:lang w:eastAsia="en-US"/>
              </w:rPr>
              <w:t>POSLOUPNOSTI A JEJICH VYUŽITÍ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 xml:space="preserve">Pojem posloupnosti, její určení a vlastnosti </w:t>
            </w:r>
          </w:p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 xml:space="preserve">aplikovat znalosti o funkcích při úvahách o posloupnostech a při řešení úloh o posloupnostech </w:t>
            </w:r>
          </w:p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určit posloupnost vzorcem pro n-tý člen, rekurentním vzorcem, graficky, výčtem prvků</w:t>
            </w:r>
          </w:p>
          <w:p w:rsidR="005F67BC" w:rsidRDefault="005F67BC" w:rsidP="00776A73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Aritmetická posloupnost</w:t>
            </w:r>
          </w:p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určit aritmetickou posloupnost a chápat význam diference</w:t>
            </w:r>
          </w:p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užít základní vzorce pro aritmetickou posloupnost</w:t>
            </w:r>
          </w:p>
        </w:tc>
      </w:tr>
      <w:tr w:rsidR="005F67BC" w:rsidTr="005F67B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776A73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Geometrická posloupnost</w:t>
            </w:r>
          </w:p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určit geometrickou posloupnost a chápat význam kvocientu</w:t>
            </w:r>
          </w:p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užít základní vzorce pro geometrickou posloupnost</w:t>
            </w:r>
          </w:p>
          <w:p w:rsidR="005F67BC" w:rsidRDefault="005F67BC" w:rsidP="00776A73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Finanční matematika</w:t>
            </w:r>
          </w:p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využít poznatků o posloupnostech při řešení problémů v reálných situacích</w:t>
            </w:r>
          </w:p>
          <w:p w:rsidR="005F67BC" w:rsidRDefault="005F67BC" w:rsidP="00776A73">
            <w:pPr>
              <w:pStyle w:val="Tabulka"/>
              <w:rPr>
                <w:b/>
                <w:lang w:eastAsia="en-US"/>
              </w:rPr>
            </w:pPr>
            <w:r>
              <w:rPr>
                <w:lang w:eastAsia="en-US"/>
              </w:rPr>
              <w:t>řešit úlohy finanční matematiky</w:t>
            </w:r>
          </w:p>
        </w:tc>
      </w:tr>
      <w:tr w:rsidR="005F67BC" w:rsidTr="005F67B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b/>
                <w:lang w:eastAsia="en-US"/>
              </w:rPr>
              <w:t>STEREOMETRIE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charakterizovat jednotlivá tělesa (krychle, kvádr, hranol, jehlan, rotační válec, rotační kužel, komolý jehlan a kužel, koule a její části), vypočítat jejich objem a povrch</w:t>
            </w:r>
          </w:p>
          <w:p w:rsidR="005F67BC" w:rsidRDefault="005F67BC" w:rsidP="00776A73">
            <w:pPr>
              <w:pStyle w:val="Tabulka"/>
              <w:rPr>
                <w:b/>
                <w:lang w:eastAsia="en-US"/>
              </w:rPr>
            </w:pPr>
          </w:p>
        </w:tc>
      </w:tr>
      <w:tr w:rsidR="005F67BC" w:rsidTr="005F67B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užít polohové a metrické vlastnosti v hranolu</w:t>
            </w:r>
          </w:p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využít poznatků o tělesech v praktických úlohách</w:t>
            </w:r>
          </w:p>
        </w:tc>
      </w:tr>
      <w:tr w:rsidR="005F67BC" w:rsidTr="005F67B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C" w:rsidRDefault="005F67BC" w:rsidP="00776A73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KOMBINATORIKA </w:t>
            </w:r>
          </w:p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užít základní kombinatorická pravidla</w:t>
            </w:r>
          </w:p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rozpoznat kombinatorické skupiny (variace s opakováním, variace, permutace, kombinace bez opakování), určit jejich počty a užít je v reálných situacích</w:t>
            </w:r>
          </w:p>
          <w:p w:rsidR="005F67BC" w:rsidRDefault="005F67BC" w:rsidP="00776A73">
            <w:pPr>
              <w:pStyle w:val="Tabulka"/>
              <w:rPr>
                <w:lang w:eastAsia="en-US"/>
              </w:rPr>
            </w:pPr>
          </w:p>
        </w:tc>
      </w:tr>
      <w:tr w:rsidR="005F67BC" w:rsidTr="005F67B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 xml:space="preserve">počítat s faktoriály a kombinačními čísly </w:t>
            </w:r>
          </w:p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vlastnosti kombinačních čísel</w:t>
            </w:r>
          </w:p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Pascalův trojúhelník</w:t>
            </w:r>
          </w:p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binomická věta</w:t>
            </w:r>
          </w:p>
        </w:tc>
      </w:tr>
      <w:tr w:rsidR="005F67BC" w:rsidTr="005F67B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C" w:rsidRDefault="005F67BC" w:rsidP="00776A73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PRAVDĚPODOBNOST</w:t>
            </w:r>
          </w:p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užít s porozuměním pojmy náhodný pokus, výsledek náhodného pokusu, náhodný jev, opačný jev, nemožný jev a jistý jev</w:t>
            </w:r>
          </w:p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určit množinu všech možných výsledků náhodného pokusu, počet všech výsledků příznivých náhodnému jevu a vypočítat pravděpodobnost náhodného jevu</w:t>
            </w:r>
          </w:p>
          <w:p w:rsidR="005F67BC" w:rsidRDefault="005F67BC" w:rsidP="00776A73">
            <w:pPr>
              <w:pStyle w:val="Tabulka"/>
              <w:rPr>
                <w:lang w:eastAsia="en-US"/>
              </w:rPr>
            </w:pPr>
          </w:p>
        </w:tc>
      </w:tr>
      <w:tr w:rsidR="005F67BC" w:rsidTr="005F67B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nezávislé jevy a výpočet pravděpodobnosti</w:t>
            </w:r>
          </w:p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určit pravděpodobnost náhodného jevu</w:t>
            </w:r>
          </w:p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vypočítat pravděpodobnost sjednocení nebo průniku dvou jevů</w:t>
            </w:r>
          </w:p>
        </w:tc>
      </w:tr>
      <w:tr w:rsidR="005F67BC" w:rsidTr="005F67B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776A73">
            <w:pPr>
              <w:pStyle w:val="Tabulka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STATISTIKA</w:t>
            </w:r>
          </w:p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užít pojmy statistický soubor, rozsah souboru, statistická jednotka, statistický znak kvalitativní a kvantitativní, hodnota znaku a pojmy vysvětlit</w:t>
            </w:r>
          </w:p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vypočítat četnost a relativní četnost hodnoty znaku, sestavit tabulku četností, graficky znázornit rozdělení četností</w:t>
            </w:r>
          </w:p>
        </w:tc>
      </w:tr>
      <w:tr w:rsidR="005F67BC" w:rsidTr="005F67BC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určit charakteristiky polohy (aritmetický průměr, medián, modus, percentil) a variability (rozptyl a směrodatná odchylka)</w:t>
            </w:r>
          </w:p>
          <w:p w:rsidR="005F67BC" w:rsidRDefault="005F67BC" w:rsidP="00776A73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vyhledat a vyhodnotit statistická data v grafech a tabulkách</w:t>
            </w:r>
          </w:p>
        </w:tc>
      </w:tr>
    </w:tbl>
    <w:p w:rsidR="005F67BC" w:rsidRDefault="005F67BC" w:rsidP="005F67BC">
      <w:pPr>
        <w:pStyle w:val="Nadpisvtextu"/>
      </w:pPr>
      <w:r>
        <w:t xml:space="preserve">Učebnice a další literatura: </w:t>
      </w:r>
    </w:p>
    <w:p w:rsidR="005F67BC" w:rsidRPr="00776A73" w:rsidRDefault="005F67BC" w:rsidP="00776A73">
      <w:pPr>
        <w:pStyle w:val="Odrka"/>
      </w:pPr>
      <w:r w:rsidRPr="00776A73">
        <w:t xml:space="preserve">Matematika pro SOŠ a studijní obory SOU 3. a 4. část – kolektiv, Prometheus. </w:t>
      </w:r>
    </w:p>
    <w:p w:rsidR="005F67BC" w:rsidRPr="00776A73" w:rsidRDefault="005F67BC" w:rsidP="00776A73">
      <w:pPr>
        <w:pStyle w:val="Odrka"/>
      </w:pPr>
      <w:r w:rsidRPr="00776A73">
        <w:t xml:space="preserve">Matematika pro SOŠ a studijní obory SOU Posloupnosti a finanční matematika – kolektiv, Prometheus. </w:t>
      </w:r>
    </w:p>
    <w:p w:rsidR="005F67BC" w:rsidRPr="00776A73" w:rsidRDefault="005F67BC" w:rsidP="00776A73">
      <w:pPr>
        <w:pStyle w:val="Odrka"/>
      </w:pPr>
      <w:r w:rsidRPr="00776A73">
        <w:t xml:space="preserve">Sbírka úloh pro SOŠ a studijní obory SOU – kolektiv, Prometheus. </w:t>
      </w:r>
    </w:p>
    <w:p w:rsidR="005F67BC" w:rsidRPr="00776A73" w:rsidRDefault="005F67BC" w:rsidP="00776A73">
      <w:pPr>
        <w:pStyle w:val="Odrka"/>
      </w:pPr>
      <w:r w:rsidRPr="00776A73">
        <w:t xml:space="preserve">Sbírka úloh z matematiky pro OA – Jaroslav Klodner. </w:t>
      </w:r>
    </w:p>
    <w:p w:rsidR="005F67BC" w:rsidRPr="00776A73" w:rsidRDefault="005F67BC" w:rsidP="00776A73">
      <w:pPr>
        <w:pStyle w:val="Odrka"/>
      </w:pPr>
      <w:r w:rsidRPr="00776A73">
        <w:t xml:space="preserve">Učební materiály umístěné na </w:t>
      </w:r>
      <w:hyperlink r:id="rId10" w:history="1">
        <w:r w:rsidRPr="00776A73">
          <w:rPr>
            <w:rStyle w:val="Hypertextovodkaz"/>
            <w:color w:val="auto"/>
            <w:u w:val="none"/>
          </w:rPr>
          <w:t>www. oavin. cz/projekt/</w:t>
        </w:r>
      </w:hyperlink>
    </w:p>
    <w:p w:rsidR="005F67BC" w:rsidRDefault="005F67BC" w:rsidP="005F67BC">
      <w:pPr>
        <w:pStyle w:val="Nadpisvtextu"/>
      </w:pPr>
      <w:r>
        <w:t xml:space="preserve">Upřesnění podmínek pro hodnocení: </w:t>
      </w:r>
    </w:p>
    <w:p w:rsidR="005F67BC" w:rsidRPr="00776A73" w:rsidRDefault="005F67BC" w:rsidP="00776A73">
      <w:pPr>
        <w:pStyle w:val="Text"/>
      </w:pPr>
      <w:r w:rsidRPr="00776A73">
        <w:t xml:space="preserve">Žák je v každém pololetí školního roku klasifikován na základě: </w:t>
      </w:r>
    </w:p>
    <w:p w:rsidR="005F67BC" w:rsidRDefault="005F67BC" w:rsidP="00DF47C7">
      <w:pPr>
        <w:pStyle w:val="Odrka"/>
        <w:numPr>
          <w:ilvl w:val="0"/>
          <w:numId w:val="108"/>
        </w:numPr>
      </w:pPr>
      <w:r>
        <w:t xml:space="preserve">2 čtvrtletních písemných prací, váha každé známky je 2-3, </w:t>
      </w:r>
    </w:p>
    <w:p w:rsidR="005F67BC" w:rsidRDefault="005F67BC" w:rsidP="00DF47C7">
      <w:pPr>
        <w:pStyle w:val="Odrka"/>
        <w:numPr>
          <w:ilvl w:val="0"/>
          <w:numId w:val="108"/>
        </w:numPr>
      </w:pPr>
      <w:r>
        <w:t xml:space="preserve">zpravidla 4 až 5 dalších písemných prací, váha každé známky je 1-2, </w:t>
      </w:r>
    </w:p>
    <w:p w:rsidR="005F67BC" w:rsidRDefault="005F67BC" w:rsidP="00DF47C7">
      <w:pPr>
        <w:pStyle w:val="Odrka"/>
        <w:numPr>
          <w:ilvl w:val="0"/>
          <w:numId w:val="108"/>
        </w:numPr>
      </w:pPr>
      <w:r>
        <w:t xml:space="preserve">případně 1 ústního zkoušení, váha každé známky je 1-2. </w:t>
      </w:r>
    </w:p>
    <w:p w:rsidR="005F67BC" w:rsidRPr="00776A73" w:rsidRDefault="005F67BC" w:rsidP="00776A73">
      <w:pPr>
        <w:pStyle w:val="Text"/>
      </w:pPr>
      <w:r w:rsidRPr="00776A73">
        <w:t>Váhu známky oznámí vyučující vždy před konáním písemného nebo ústního zkoušení.</w:t>
      </w:r>
    </w:p>
    <w:p w:rsidR="005F67BC" w:rsidRPr="00776A73" w:rsidRDefault="005F67BC" w:rsidP="00776A73">
      <w:pPr>
        <w:pStyle w:val="Text"/>
      </w:pPr>
      <w:r w:rsidRPr="00776A73">
        <w:lastRenderedPageBreak/>
        <w:t xml:space="preserve">Žák je na konci pololetí v řádném termínu klasifikován, pokud byl klasifikován ze 2 čtvrtletních písemných prací a nejméně z 85% dalších písemných prací. </w:t>
      </w:r>
    </w:p>
    <w:p w:rsidR="005F67BC" w:rsidRPr="00776A73" w:rsidRDefault="005F67BC" w:rsidP="00776A73">
      <w:pPr>
        <w:pStyle w:val="Text"/>
      </w:pPr>
      <w:r w:rsidRPr="00776A73">
        <w:t xml:space="preserve">Klasifikaci stanoví vyučující na základě výpočtu váženého průměru všech známek. Vážený průměr může vyučující, s přihlédnutím k další (známkou nehodnocené) práci žáka, zvýšit nebo snížit až o 0,3. Pro zaokrouhlování se použijí matematická pravidla. </w:t>
      </w:r>
    </w:p>
    <w:p w:rsidR="005F67BC" w:rsidRPr="00776A73" w:rsidRDefault="005F67BC" w:rsidP="00776A73">
      <w:pPr>
        <w:pStyle w:val="Text"/>
      </w:pPr>
      <w:r w:rsidRPr="00776A73">
        <w:t>Podmínky pro klasifikaci žáka v náhradním termínu stanoví vyučující</w:t>
      </w:r>
    </w:p>
    <w:p w:rsidR="005F67BC" w:rsidRDefault="005F67BC" w:rsidP="005F67BC">
      <w:pPr>
        <w:pStyle w:val="Zpracovatel"/>
      </w:pPr>
      <w:r>
        <w:t>Zpracoval: Mgr. Ivo Voska</w:t>
      </w:r>
    </w:p>
    <w:p w:rsidR="005F67BC" w:rsidRDefault="005F67BC" w:rsidP="005F67BC">
      <w:pPr>
        <w:pStyle w:val="Zpracovatel"/>
      </w:pPr>
      <w:r>
        <w:t xml:space="preserve">Projednáno předmětovou komisí dne: </w:t>
      </w:r>
      <w:r>
        <w:rPr>
          <w:color w:val="000000"/>
          <w:szCs w:val="22"/>
        </w:rPr>
        <w:t>19. 9. 2019</w:t>
      </w:r>
    </w:p>
    <w:p w:rsidR="005F67BC" w:rsidRDefault="005F67BC" w:rsidP="005F67BC">
      <w:pPr>
        <w:pStyle w:val="Ronk"/>
      </w:pPr>
      <w:r>
        <w:t>MAT,  ročník 4.</w:t>
      </w:r>
    </w:p>
    <w:p w:rsidR="005F67BC" w:rsidRDefault="005F67BC" w:rsidP="005F67BC">
      <w:pPr>
        <w:pStyle w:val="Tdy"/>
      </w:pPr>
      <w:r>
        <w:t>Třídy: 3.A, 3.B, 3.C, 3.D</w:t>
      </w:r>
      <w:r>
        <w:tab/>
      </w:r>
      <w:r>
        <w:tab/>
      </w:r>
      <w:r>
        <w:tab/>
      </w:r>
      <w:r>
        <w:tab/>
        <w:t>Počet hodin za týden: 2</w:t>
      </w:r>
    </w:p>
    <w:p w:rsidR="005F67BC" w:rsidRDefault="005F67BC" w:rsidP="005F67BC">
      <w:pPr>
        <w:pStyle w:val="Nadpisvtextu"/>
      </w:pPr>
      <w:r>
        <w:t>Tematické celky:</w:t>
      </w:r>
    </w:p>
    <w:p w:rsidR="005F67BC" w:rsidRDefault="005F67BC" w:rsidP="00DF47C7">
      <w:pPr>
        <w:pStyle w:val="slovanpoloka"/>
        <w:numPr>
          <w:ilvl w:val="0"/>
          <w:numId w:val="109"/>
        </w:numPr>
        <w:tabs>
          <w:tab w:val="left" w:pos="708"/>
        </w:tabs>
      </w:pPr>
      <w:r>
        <w:t>Analytická geometrie v rovině</w:t>
      </w:r>
    </w:p>
    <w:p w:rsidR="005F67BC" w:rsidRDefault="005F67BC" w:rsidP="00DF47C7">
      <w:pPr>
        <w:pStyle w:val="slovanpoloka"/>
        <w:numPr>
          <w:ilvl w:val="0"/>
          <w:numId w:val="109"/>
        </w:numPr>
        <w:tabs>
          <w:tab w:val="left" w:pos="708"/>
        </w:tabs>
      </w:pPr>
      <w:r>
        <w:t>Opakování učiva v rozsahu maturitní zkoušky z matematiky</w:t>
      </w:r>
    </w:p>
    <w:p w:rsidR="005F67BC" w:rsidRDefault="005F67BC" w:rsidP="005F67BC">
      <w:pPr>
        <w:pStyle w:val="Nadpisvtextu"/>
      </w:pPr>
      <w:r>
        <w:t>Časový plán: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0"/>
        <w:gridCol w:w="8325"/>
      </w:tblGrid>
      <w:tr w:rsidR="005F67BC" w:rsidTr="005F67BC">
        <w:trPr>
          <w:trHeight w:val="12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7BC" w:rsidRDefault="005F67BC" w:rsidP="000E1CFA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7BC" w:rsidRDefault="005F67BC" w:rsidP="000E1CFA">
            <w:pPr>
              <w:pStyle w:val="Tabulka"/>
              <w:rPr>
                <w:szCs w:val="20"/>
                <w:lang w:eastAsia="en-US"/>
              </w:rPr>
            </w:pPr>
            <w:r>
              <w:rPr>
                <w:b/>
                <w:bCs/>
                <w:color w:val="000000"/>
                <w:szCs w:val="20"/>
                <w:lang w:eastAsia="en-US"/>
              </w:rPr>
              <w:t>ANALYTICKÁ GEOMETRIE V ROVINĚ</w:t>
            </w:r>
          </w:p>
          <w:p w:rsidR="005F67BC" w:rsidRDefault="005F67BC" w:rsidP="000E1CFA">
            <w:pPr>
              <w:pStyle w:val="Tabulka"/>
              <w:rPr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Souřadnice bodu a vektoru na přímce</w:t>
            </w:r>
          </w:p>
          <w:p w:rsidR="005F67BC" w:rsidRDefault="005F67BC" w:rsidP="000E1CFA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určit vzdálenost dvou bodů a souřadnice středu úsečky</w:t>
            </w:r>
          </w:p>
          <w:p w:rsidR="005F67BC" w:rsidRDefault="005F67BC" w:rsidP="000E1CFA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užít pojmy vektor a jeho umístění, souřadnice vektoru a velikost vektoru</w:t>
            </w:r>
          </w:p>
          <w:p w:rsidR="005F67BC" w:rsidRDefault="005F67BC" w:rsidP="000E1CFA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provádět operace s vektory (součet vektorů, násobek vektoru reálným číslem)</w:t>
            </w:r>
          </w:p>
        </w:tc>
      </w:tr>
      <w:tr w:rsidR="005F67BC" w:rsidTr="005F67BC">
        <w:trPr>
          <w:trHeight w:val="14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7BC" w:rsidRDefault="005F67BC" w:rsidP="000E1CFA">
            <w:pPr>
              <w:pStyle w:val="Tabulka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7BC" w:rsidRDefault="005F67BC" w:rsidP="000E1CFA">
            <w:pPr>
              <w:pStyle w:val="Tabulka"/>
              <w:rPr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Souřadnice bodu a vektoru v rovině</w:t>
            </w:r>
          </w:p>
          <w:p w:rsidR="005F67BC" w:rsidRDefault="005F67BC" w:rsidP="000E1CFA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určit vzdálenost dvou bodů a souřadnice středu úsečky</w:t>
            </w:r>
          </w:p>
          <w:p w:rsidR="005F67BC" w:rsidRDefault="005F67BC" w:rsidP="000E1CFA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užít pojmy vektor a jeho umístění, souřadnice vektoru a velikost vektoru</w:t>
            </w:r>
          </w:p>
          <w:p w:rsidR="005F67BC" w:rsidRDefault="005F67BC" w:rsidP="000E1CFA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provádět operace s vektory (součet vektorů, násobek vektoru reálným číslem, skalární součin vektorů)</w:t>
            </w:r>
          </w:p>
          <w:p w:rsidR="005F67BC" w:rsidRDefault="005F67BC" w:rsidP="000E1CFA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určit velikost úhlu dvou vektorů</w:t>
            </w:r>
          </w:p>
        </w:tc>
      </w:tr>
      <w:tr w:rsidR="005F67BC" w:rsidTr="005F67BC">
        <w:trPr>
          <w:trHeight w:val="9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7BC" w:rsidRDefault="005F67BC" w:rsidP="000E1CFA">
            <w:pPr>
              <w:pStyle w:val="Tabulka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7BC" w:rsidRDefault="005F67BC" w:rsidP="000E1CFA">
            <w:pPr>
              <w:pStyle w:val="Tabulka"/>
              <w:rPr>
                <w:szCs w:val="20"/>
                <w:lang w:eastAsia="en-US"/>
              </w:rPr>
            </w:pPr>
            <w:r>
              <w:rPr>
                <w:b/>
                <w:bCs/>
                <w:color w:val="000000"/>
                <w:szCs w:val="20"/>
                <w:lang w:eastAsia="en-US"/>
              </w:rPr>
              <w:t>Přímka v rovině</w:t>
            </w:r>
          </w:p>
          <w:p w:rsidR="005F67BC" w:rsidRDefault="005F67BC" w:rsidP="000E1CFA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užít parametrické vyjádření přímky, obecnou rovnici přímky a směrnicový tvar rovnice přímky v rovině</w:t>
            </w:r>
          </w:p>
          <w:p w:rsidR="005F67BC" w:rsidRDefault="005F67BC" w:rsidP="000E1CFA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určit polohové a metrické vztahy bodů a přímek v rovině a aplikovat je v úlohách</w:t>
            </w:r>
          </w:p>
        </w:tc>
      </w:tr>
      <w:tr w:rsidR="005F67BC" w:rsidTr="005F67BC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7BC" w:rsidRDefault="005F67BC" w:rsidP="000E1CFA">
            <w:pPr>
              <w:pStyle w:val="Tabulka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7BC" w:rsidRDefault="005F67BC" w:rsidP="000E1CFA">
            <w:pPr>
              <w:pStyle w:val="Tabulka"/>
              <w:rPr>
                <w:szCs w:val="20"/>
                <w:lang w:eastAsia="en-US"/>
              </w:rPr>
            </w:pPr>
            <w:r>
              <w:rPr>
                <w:b/>
                <w:bCs/>
                <w:color w:val="000000"/>
                <w:szCs w:val="20"/>
                <w:lang w:eastAsia="en-US"/>
              </w:rPr>
              <w:t>Kružnice</w:t>
            </w:r>
          </w:p>
          <w:p w:rsidR="005F67BC" w:rsidRDefault="005F67BC" w:rsidP="000E1CFA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Analytické vyjádření, vzájemná poloha přímky a kružnice</w:t>
            </w:r>
          </w:p>
          <w:p w:rsidR="005F67BC" w:rsidRDefault="005F67BC" w:rsidP="000E1CFA">
            <w:pPr>
              <w:pStyle w:val="Tabulka"/>
              <w:rPr>
                <w:szCs w:val="20"/>
                <w:lang w:eastAsia="en-US"/>
              </w:rPr>
            </w:pPr>
            <w:r>
              <w:rPr>
                <w:b/>
                <w:bCs/>
                <w:color w:val="000000"/>
                <w:szCs w:val="20"/>
                <w:lang w:eastAsia="en-US"/>
              </w:rPr>
              <w:t>Opakování</w:t>
            </w:r>
            <w:r>
              <w:rPr>
                <w:color w:val="00000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>učiva analytické geometrie k maturitní zkoušce.</w:t>
            </w:r>
          </w:p>
        </w:tc>
      </w:tr>
      <w:tr w:rsidR="005F67BC" w:rsidTr="005F67BC">
        <w:trPr>
          <w:trHeight w:val="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7BC" w:rsidRDefault="005F67BC" w:rsidP="000E1CFA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7BC" w:rsidRDefault="005F67BC" w:rsidP="000E1CFA">
            <w:pPr>
              <w:pStyle w:val="Tabulka"/>
              <w:rPr>
                <w:szCs w:val="20"/>
                <w:lang w:eastAsia="en-US"/>
              </w:rPr>
            </w:pPr>
            <w:r>
              <w:rPr>
                <w:b/>
                <w:bCs/>
                <w:color w:val="000000"/>
                <w:szCs w:val="20"/>
                <w:lang w:eastAsia="en-US"/>
              </w:rPr>
              <w:t xml:space="preserve">Opakování: </w:t>
            </w:r>
          </w:p>
          <w:p w:rsidR="005F67BC" w:rsidRDefault="005F67BC" w:rsidP="000E1CFA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číselné obory</w:t>
            </w:r>
          </w:p>
          <w:p w:rsidR="005F67BC" w:rsidRDefault="005F67BC" w:rsidP="000E1CFA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algebraické výrazy</w:t>
            </w:r>
          </w:p>
          <w:p w:rsidR="005F67BC" w:rsidRDefault="005F67BC" w:rsidP="000E1CFA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funkce</w:t>
            </w:r>
          </w:p>
          <w:p w:rsidR="005F67BC" w:rsidRDefault="005F67BC" w:rsidP="000E1CFA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rovnice a nerovnice</w:t>
            </w:r>
          </w:p>
          <w:p w:rsidR="005F67BC" w:rsidRDefault="005F67BC" w:rsidP="000E1CFA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posloupnosti a finanční matematika</w:t>
            </w:r>
          </w:p>
        </w:tc>
      </w:tr>
      <w:tr w:rsidR="005F67BC" w:rsidTr="005F67BC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7BC" w:rsidRDefault="005F67BC" w:rsidP="000E1CFA">
            <w:pPr>
              <w:pStyle w:val="Tabulka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7BC" w:rsidRDefault="005F67BC" w:rsidP="000E1CFA">
            <w:pPr>
              <w:pStyle w:val="Tabulka"/>
              <w:rPr>
                <w:szCs w:val="20"/>
                <w:lang w:eastAsia="en-US"/>
              </w:rPr>
            </w:pPr>
            <w:r>
              <w:rPr>
                <w:b/>
                <w:bCs/>
                <w:color w:val="000000"/>
                <w:szCs w:val="20"/>
                <w:lang w:eastAsia="en-US"/>
              </w:rPr>
              <w:t>Opakování:</w:t>
            </w:r>
          </w:p>
          <w:p w:rsidR="005F67BC" w:rsidRDefault="005F67BC" w:rsidP="000E1CFA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planimetrie</w:t>
            </w:r>
          </w:p>
          <w:p w:rsidR="005F67BC" w:rsidRDefault="005F67BC" w:rsidP="000E1CFA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stereometrie</w:t>
            </w:r>
          </w:p>
        </w:tc>
      </w:tr>
      <w:tr w:rsidR="005F67BC" w:rsidTr="005F67BC">
        <w:trPr>
          <w:trHeight w:val="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7BC" w:rsidRDefault="005F67BC" w:rsidP="000E1CFA">
            <w:pPr>
              <w:pStyle w:val="Tabulka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7BC" w:rsidRDefault="005F67BC" w:rsidP="000E1CFA">
            <w:pPr>
              <w:pStyle w:val="Tabulka"/>
              <w:rPr>
                <w:szCs w:val="20"/>
                <w:lang w:eastAsia="en-US"/>
              </w:rPr>
            </w:pPr>
            <w:r>
              <w:rPr>
                <w:b/>
                <w:bCs/>
                <w:color w:val="000000"/>
                <w:szCs w:val="20"/>
                <w:lang w:eastAsia="en-US"/>
              </w:rPr>
              <w:t>Opakování:</w:t>
            </w:r>
          </w:p>
          <w:p w:rsidR="005F67BC" w:rsidRDefault="005F67BC" w:rsidP="000E1CFA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kombinatorika</w:t>
            </w:r>
          </w:p>
        </w:tc>
      </w:tr>
      <w:tr w:rsidR="005F67BC" w:rsidTr="005F67BC">
        <w:trPr>
          <w:trHeight w:val="7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7BC" w:rsidRDefault="005F67BC" w:rsidP="000E1CFA">
            <w:pPr>
              <w:pStyle w:val="Tabulka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Duben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7BC" w:rsidRDefault="005F67BC" w:rsidP="000E1CFA">
            <w:pPr>
              <w:pStyle w:val="Tabulka"/>
              <w:rPr>
                <w:szCs w:val="20"/>
                <w:lang w:eastAsia="en-US"/>
              </w:rPr>
            </w:pPr>
            <w:r>
              <w:rPr>
                <w:b/>
                <w:bCs/>
                <w:color w:val="000000"/>
                <w:szCs w:val="20"/>
                <w:lang w:eastAsia="en-US"/>
              </w:rPr>
              <w:t>Opakování:</w:t>
            </w:r>
          </w:p>
          <w:p w:rsidR="005F67BC" w:rsidRDefault="005F67BC" w:rsidP="000E1CFA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pravděpodobnost</w:t>
            </w:r>
          </w:p>
          <w:p w:rsidR="005F67BC" w:rsidRDefault="005F67BC" w:rsidP="000E1CFA">
            <w:pPr>
              <w:pStyle w:val="Tabulka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statistika</w:t>
            </w:r>
          </w:p>
        </w:tc>
      </w:tr>
    </w:tbl>
    <w:p w:rsidR="005F67BC" w:rsidRDefault="005F67BC" w:rsidP="005F67BC"/>
    <w:p w:rsidR="005F67BC" w:rsidRDefault="005F67BC" w:rsidP="00526046">
      <w:pPr>
        <w:pStyle w:val="Nadpisvtextu"/>
      </w:pPr>
      <w:r>
        <w:t>Učebnice a další literatura:  </w:t>
      </w:r>
    </w:p>
    <w:p w:rsidR="005F67BC" w:rsidRDefault="005F67BC" w:rsidP="00526046">
      <w:pPr>
        <w:pStyle w:val="Odrka"/>
      </w:pPr>
      <w:r>
        <w:t>Matematika pro SOŠ a studijní obory SOU 6. část – kolektiv, Prometheus.  </w:t>
      </w:r>
    </w:p>
    <w:p w:rsidR="005F67BC" w:rsidRDefault="005F67BC" w:rsidP="00526046">
      <w:pPr>
        <w:pStyle w:val="Odrka"/>
      </w:pPr>
      <w:r>
        <w:t>Sbírka úloh pro SOŠ a studijní obory SOU – kolektiv, Prometheus.  </w:t>
      </w:r>
    </w:p>
    <w:p w:rsidR="005F67BC" w:rsidRDefault="005F67BC" w:rsidP="00526046">
      <w:pPr>
        <w:pStyle w:val="Odrka"/>
      </w:pPr>
      <w:r>
        <w:t>Sbírka úloh z matematiky pro OA – Jaroslav Klodner.  </w:t>
      </w:r>
    </w:p>
    <w:p w:rsidR="005F67BC" w:rsidRDefault="005F67BC" w:rsidP="00526046">
      <w:pPr>
        <w:pStyle w:val="Odrka"/>
      </w:pPr>
      <w:r>
        <w:t>Učební materiály umístěné na https://sites.google.com/a/oavin.eu/matematika/</w:t>
      </w:r>
    </w:p>
    <w:p w:rsidR="005F67BC" w:rsidRDefault="005F67BC" w:rsidP="00526046">
      <w:pPr>
        <w:pStyle w:val="Nadpisvtextu"/>
        <w:rPr>
          <w:sz w:val="22"/>
        </w:rPr>
      </w:pPr>
      <w:r>
        <w:t xml:space="preserve">Upřesnění podmínek pro hodnocení: </w:t>
      </w:r>
    </w:p>
    <w:p w:rsidR="005F67BC" w:rsidRDefault="005F67BC" w:rsidP="00526046">
      <w:pPr>
        <w:pStyle w:val="Text"/>
        <w:rPr>
          <w:sz w:val="22"/>
        </w:rPr>
      </w:pPr>
      <w:r>
        <w:t>Žák je v každém pololetí školního roku klasifikován na základě:  </w:t>
      </w:r>
    </w:p>
    <w:p w:rsidR="005F67BC" w:rsidRDefault="005F67BC" w:rsidP="00526046">
      <w:pPr>
        <w:pStyle w:val="Odrka"/>
      </w:pPr>
      <w:r>
        <w:t>2 čtvrtletních písemných prací, váha každé známky je 2</w:t>
      </w:r>
    </w:p>
    <w:p w:rsidR="005F67BC" w:rsidRDefault="005F67BC" w:rsidP="00526046">
      <w:pPr>
        <w:pStyle w:val="Odrka"/>
      </w:pPr>
      <w:r>
        <w:t>zpravidla 4 až 5 dalších písemných prací, váha každé známky je 1</w:t>
      </w:r>
    </w:p>
    <w:p w:rsidR="005F67BC" w:rsidRDefault="005F67BC" w:rsidP="00526046">
      <w:pPr>
        <w:pStyle w:val="Odrka"/>
      </w:pPr>
      <w:r>
        <w:t>případně 1 ústního zkoušení, váha každé známky je 1</w:t>
      </w:r>
    </w:p>
    <w:p w:rsidR="00526046" w:rsidRDefault="005F67BC" w:rsidP="00526046">
      <w:pPr>
        <w:pStyle w:val="Text"/>
      </w:pPr>
      <w:r>
        <w:t>Žák je na konci pololetí v řádném termínu klasifikován, pokud byl klasifikován ze všech  čtvrtletních písemných prací a nejméně z 85 % dalších písemných prací.</w:t>
      </w:r>
      <w:r>
        <w:rPr>
          <w:b/>
          <w:bCs/>
          <w:color w:val="FF0000"/>
        </w:rPr>
        <w:t xml:space="preserve"> </w:t>
      </w:r>
      <w:r>
        <w:t xml:space="preserve">Klasifikaci stanoví vyučující na základě výpočtu váženého průměru všech známek. Vážený průměr může vyučující, s přihlédnutím k další (známkou nehodnocené) práci žáka, zvýšit nebo snížit až o 0,3. Pro zaokrouhlování se použijí matematická pravidla. </w:t>
      </w:r>
    </w:p>
    <w:p w:rsidR="005F67BC" w:rsidRDefault="005F67BC" w:rsidP="00526046">
      <w:pPr>
        <w:pStyle w:val="Text"/>
        <w:rPr>
          <w:sz w:val="22"/>
        </w:rPr>
      </w:pPr>
      <w:r>
        <w:t xml:space="preserve">Podmínky pro klasifikaci žáka v náhradním termínu stanoví vyučující. </w:t>
      </w:r>
    </w:p>
    <w:p w:rsidR="005F67BC" w:rsidRPr="00526046" w:rsidRDefault="005F67BC" w:rsidP="00526046">
      <w:pPr>
        <w:pStyle w:val="Zpracovatel"/>
      </w:pPr>
      <w:r w:rsidRPr="00526046">
        <w:t xml:space="preserve">Zpracoval: Mgr. Ivo Voska </w:t>
      </w:r>
    </w:p>
    <w:p w:rsidR="005F67BC" w:rsidRPr="00526046" w:rsidRDefault="005F67BC" w:rsidP="00526046">
      <w:pPr>
        <w:pStyle w:val="Zpracovatel"/>
      </w:pPr>
      <w:r w:rsidRPr="00526046">
        <w:t>Projednáno předmětovou komisí matematiky dne: 19. 9. 2019</w:t>
      </w:r>
    </w:p>
    <w:p w:rsidR="00F03FE9" w:rsidRPr="000727D0" w:rsidRDefault="00F03FE9" w:rsidP="002D4769">
      <w:pPr>
        <w:pStyle w:val="Hlavnnadpis"/>
      </w:pPr>
      <w:bookmarkStart w:id="75" w:name="_Toc21074403"/>
      <w:r w:rsidRPr="000727D0">
        <w:t>Základy přírodních věd</w:t>
      </w:r>
      <w:bookmarkEnd w:id="75"/>
    </w:p>
    <w:p w:rsidR="00F03FE9" w:rsidRPr="000727D0" w:rsidRDefault="00F03FE9" w:rsidP="00822523">
      <w:pPr>
        <w:pStyle w:val="Kdpedmtu"/>
        <w:rPr>
          <w:b/>
        </w:rPr>
      </w:pPr>
      <w:r w:rsidRPr="000727D0">
        <w:t>Kód předmětu</w:t>
      </w:r>
      <w:r w:rsidR="00257EE4" w:rsidRPr="000727D0">
        <w:t xml:space="preserve">: </w:t>
      </w:r>
      <w:r w:rsidRPr="000727D0">
        <w:rPr>
          <w:b/>
        </w:rPr>
        <w:t>ZPV</w:t>
      </w:r>
    </w:p>
    <w:p w:rsidR="000727D0" w:rsidRPr="00C47145" w:rsidRDefault="000727D0" w:rsidP="000727D0">
      <w:pPr>
        <w:pStyle w:val="Ronk"/>
      </w:pPr>
      <w:r w:rsidRPr="00C47145">
        <w:t xml:space="preserve">ZPV, ročník: 1. </w:t>
      </w:r>
    </w:p>
    <w:p w:rsidR="000727D0" w:rsidRPr="00C47145" w:rsidRDefault="000727D0" w:rsidP="000727D0">
      <w:pPr>
        <w:pStyle w:val="Tdy"/>
        <w:rPr>
          <w:b/>
        </w:rPr>
      </w:pPr>
      <w:r w:rsidRPr="00C47145">
        <w:t>Třídy: 1. A, 1. C, 1. D</w:t>
      </w:r>
      <w:r w:rsidRPr="00C47145">
        <w:tab/>
        <w:t>Počet hodin za týden: 2</w:t>
      </w:r>
      <w:r w:rsidRPr="00C47145">
        <w:tab/>
      </w:r>
    </w:p>
    <w:p w:rsidR="000727D0" w:rsidRPr="00C47145" w:rsidRDefault="000727D0" w:rsidP="000727D0">
      <w:pPr>
        <w:pStyle w:val="Nadpisvtextu"/>
      </w:pPr>
      <w:r w:rsidRPr="00C47145">
        <w:t xml:space="preserve">Tematické celky: </w:t>
      </w:r>
    </w:p>
    <w:p w:rsidR="000727D0" w:rsidRPr="00526046" w:rsidRDefault="000727D0" w:rsidP="00DF47C7">
      <w:pPr>
        <w:pStyle w:val="slovanpoloka"/>
        <w:numPr>
          <w:ilvl w:val="0"/>
          <w:numId w:val="127"/>
        </w:numPr>
      </w:pPr>
      <w:r w:rsidRPr="00526046">
        <w:t xml:space="preserve">Fyzikální vzdělávání </w:t>
      </w:r>
    </w:p>
    <w:p w:rsidR="000727D0" w:rsidRPr="00C47145" w:rsidRDefault="000727D0" w:rsidP="000727D0">
      <w:pPr>
        <w:pStyle w:val="Nadpisvtextu"/>
      </w:pPr>
      <w:r w:rsidRPr="00C47145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0"/>
        <w:gridCol w:w="8313"/>
      </w:tblGrid>
      <w:tr w:rsidR="000727D0" w:rsidRPr="00526046" w:rsidTr="003D430E">
        <w:trPr>
          <w:cantSplit/>
          <w:trHeight w:val="20"/>
        </w:trPr>
        <w:tc>
          <w:tcPr>
            <w:tcW w:w="880" w:type="dxa"/>
          </w:tcPr>
          <w:p w:rsidR="000727D0" w:rsidRPr="00526046" w:rsidRDefault="000727D0" w:rsidP="00526046">
            <w:pPr>
              <w:pStyle w:val="Tabulka"/>
            </w:pPr>
            <w:r w:rsidRPr="00526046">
              <w:t>Září</w:t>
            </w:r>
          </w:p>
        </w:tc>
        <w:tc>
          <w:tcPr>
            <w:tcW w:w="8313" w:type="dxa"/>
          </w:tcPr>
          <w:p w:rsidR="000727D0" w:rsidRPr="00526046" w:rsidRDefault="000727D0" w:rsidP="00526046">
            <w:pPr>
              <w:pStyle w:val="Tabulka"/>
            </w:pPr>
            <w:r w:rsidRPr="00526046">
              <w:t>Mechanika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>pohyby přímočaré, pohyb rovnoměrný po kružnici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>Newtonovy pohybové zákony, síly v přírodě, gravitace</w:t>
            </w:r>
          </w:p>
        </w:tc>
      </w:tr>
      <w:tr w:rsidR="000727D0" w:rsidRPr="00526046" w:rsidTr="003D430E">
        <w:trPr>
          <w:cantSplit/>
          <w:trHeight w:val="20"/>
        </w:trPr>
        <w:tc>
          <w:tcPr>
            <w:tcW w:w="880" w:type="dxa"/>
          </w:tcPr>
          <w:p w:rsidR="000727D0" w:rsidRPr="00526046" w:rsidRDefault="000727D0" w:rsidP="00526046">
            <w:pPr>
              <w:pStyle w:val="Tabulka"/>
            </w:pPr>
            <w:r w:rsidRPr="00526046">
              <w:t>Říjen</w:t>
            </w:r>
          </w:p>
        </w:tc>
        <w:tc>
          <w:tcPr>
            <w:tcW w:w="8313" w:type="dxa"/>
          </w:tcPr>
          <w:p w:rsidR="000727D0" w:rsidRPr="00526046" w:rsidRDefault="000727D0" w:rsidP="00526046">
            <w:pPr>
              <w:pStyle w:val="Tabulka"/>
            </w:pPr>
            <w:r w:rsidRPr="00526046">
              <w:t>mechanická práce a energie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>posuvný a otáčivý pohyb, skládání sil</w:t>
            </w:r>
          </w:p>
        </w:tc>
      </w:tr>
      <w:tr w:rsidR="000727D0" w:rsidRPr="00526046" w:rsidTr="003D430E">
        <w:trPr>
          <w:cantSplit/>
          <w:trHeight w:val="20"/>
        </w:trPr>
        <w:tc>
          <w:tcPr>
            <w:tcW w:w="880" w:type="dxa"/>
          </w:tcPr>
          <w:p w:rsidR="000727D0" w:rsidRPr="00526046" w:rsidRDefault="000727D0" w:rsidP="00526046">
            <w:pPr>
              <w:pStyle w:val="Tabulka"/>
            </w:pPr>
            <w:r w:rsidRPr="00526046">
              <w:t>Listopad</w:t>
            </w:r>
          </w:p>
        </w:tc>
        <w:tc>
          <w:tcPr>
            <w:tcW w:w="8313" w:type="dxa"/>
          </w:tcPr>
          <w:p w:rsidR="000727D0" w:rsidRPr="00526046" w:rsidRDefault="000727D0" w:rsidP="00526046">
            <w:pPr>
              <w:pStyle w:val="Tabulka"/>
            </w:pPr>
            <w:r w:rsidRPr="00526046">
              <w:t xml:space="preserve">tlakové síly a tlak v tekutinách 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>Termika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>teplota, teplotní roztažnost látek</w:t>
            </w:r>
          </w:p>
        </w:tc>
      </w:tr>
      <w:tr w:rsidR="000727D0" w:rsidRPr="00526046" w:rsidTr="003D430E">
        <w:trPr>
          <w:cantSplit/>
          <w:trHeight w:val="20"/>
        </w:trPr>
        <w:tc>
          <w:tcPr>
            <w:tcW w:w="880" w:type="dxa"/>
          </w:tcPr>
          <w:p w:rsidR="000727D0" w:rsidRPr="00526046" w:rsidRDefault="000727D0" w:rsidP="00526046">
            <w:pPr>
              <w:pStyle w:val="Tabulka"/>
            </w:pPr>
            <w:r w:rsidRPr="00526046">
              <w:t>Prosinec</w:t>
            </w:r>
          </w:p>
        </w:tc>
        <w:tc>
          <w:tcPr>
            <w:tcW w:w="8313" w:type="dxa"/>
          </w:tcPr>
          <w:p w:rsidR="000727D0" w:rsidRPr="00526046" w:rsidRDefault="000727D0" w:rsidP="00526046">
            <w:pPr>
              <w:pStyle w:val="Tabulka"/>
            </w:pPr>
            <w:r w:rsidRPr="00526046">
              <w:t xml:space="preserve">teplo a práce, přeměny vnitřní energie tělesa 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>tepelné motory</w:t>
            </w:r>
          </w:p>
        </w:tc>
      </w:tr>
      <w:tr w:rsidR="000727D0" w:rsidRPr="00526046" w:rsidTr="003D430E">
        <w:trPr>
          <w:cantSplit/>
          <w:trHeight w:val="20"/>
        </w:trPr>
        <w:tc>
          <w:tcPr>
            <w:tcW w:w="880" w:type="dxa"/>
          </w:tcPr>
          <w:p w:rsidR="000727D0" w:rsidRPr="00526046" w:rsidRDefault="000727D0" w:rsidP="00526046">
            <w:pPr>
              <w:pStyle w:val="Tabulka"/>
            </w:pPr>
            <w:r w:rsidRPr="00526046">
              <w:t>Leden</w:t>
            </w:r>
          </w:p>
        </w:tc>
        <w:tc>
          <w:tcPr>
            <w:tcW w:w="8313" w:type="dxa"/>
          </w:tcPr>
          <w:p w:rsidR="000727D0" w:rsidRPr="00526046" w:rsidRDefault="000727D0" w:rsidP="00526046">
            <w:pPr>
              <w:pStyle w:val="Tabulka"/>
            </w:pPr>
            <w:r w:rsidRPr="00526046">
              <w:t xml:space="preserve">struktura pevných látek a kapalin, přeměny skupenství 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>Elektřina a magnetismus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>elektrický náboj tělesa, elektrická síla, elektrické pole, kapacita vodiče</w:t>
            </w:r>
          </w:p>
        </w:tc>
      </w:tr>
      <w:tr w:rsidR="000727D0" w:rsidRPr="00526046" w:rsidTr="003D430E">
        <w:trPr>
          <w:cantSplit/>
          <w:trHeight w:val="20"/>
        </w:trPr>
        <w:tc>
          <w:tcPr>
            <w:tcW w:w="880" w:type="dxa"/>
          </w:tcPr>
          <w:p w:rsidR="000727D0" w:rsidRPr="00526046" w:rsidRDefault="000727D0" w:rsidP="00526046">
            <w:pPr>
              <w:pStyle w:val="Tabulka"/>
            </w:pPr>
            <w:r w:rsidRPr="00526046">
              <w:t>Únor</w:t>
            </w:r>
          </w:p>
        </w:tc>
        <w:tc>
          <w:tcPr>
            <w:tcW w:w="8313" w:type="dxa"/>
          </w:tcPr>
          <w:p w:rsidR="000727D0" w:rsidRPr="00526046" w:rsidRDefault="000727D0" w:rsidP="00526046">
            <w:pPr>
              <w:pStyle w:val="Tabulka"/>
            </w:pPr>
            <w:r w:rsidRPr="00526046">
              <w:t>elektrický proud v látkách, zákony elektrického proudu, polovodiče magnetické pole, magnetické pole elektrického proudu, elektromagnetická indukce</w:t>
            </w:r>
          </w:p>
        </w:tc>
      </w:tr>
      <w:tr w:rsidR="000727D0" w:rsidRPr="00526046" w:rsidTr="003D430E">
        <w:trPr>
          <w:cantSplit/>
          <w:trHeight w:val="20"/>
        </w:trPr>
        <w:tc>
          <w:tcPr>
            <w:tcW w:w="880" w:type="dxa"/>
          </w:tcPr>
          <w:p w:rsidR="000727D0" w:rsidRPr="00526046" w:rsidRDefault="000727D0" w:rsidP="00526046">
            <w:pPr>
              <w:pStyle w:val="Tabulka"/>
            </w:pPr>
            <w:r w:rsidRPr="00526046">
              <w:t>Březen</w:t>
            </w:r>
          </w:p>
        </w:tc>
        <w:tc>
          <w:tcPr>
            <w:tcW w:w="8313" w:type="dxa"/>
          </w:tcPr>
          <w:p w:rsidR="000727D0" w:rsidRPr="00526046" w:rsidRDefault="000727D0" w:rsidP="00526046">
            <w:pPr>
              <w:pStyle w:val="Tabulka"/>
            </w:pPr>
            <w:r w:rsidRPr="00526046">
              <w:t xml:space="preserve">vznik střídavého proudu, přenos elektrické energie střídavým proudem 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>Vlnění a optika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>mechanické kmitání a vlnění</w:t>
            </w:r>
          </w:p>
        </w:tc>
      </w:tr>
      <w:tr w:rsidR="000727D0" w:rsidRPr="00526046" w:rsidTr="003D430E">
        <w:trPr>
          <w:cantSplit/>
          <w:trHeight w:val="20"/>
        </w:trPr>
        <w:tc>
          <w:tcPr>
            <w:tcW w:w="880" w:type="dxa"/>
          </w:tcPr>
          <w:p w:rsidR="000727D0" w:rsidRPr="00526046" w:rsidRDefault="000727D0" w:rsidP="00526046">
            <w:pPr>
              <w:pStyle w:val="Tabulka"/>
            </w:pPr>
            <w:r w:rsidRPr="00526046">
              <w:lastRenderedPageBreak/>
              <w:t>Duben</w:t>
            </w:r>
          </w:p>
        </w:tc>
        <w:tc>
          <w:tcPr>
            <w:tcW w:w="8313" w:type="dxa"/>
          </w:tcPr>
          <w:p w:rsidR="000727D0" w:rsidRPr="00526046" w:rsidRDefault="000727D0" w:rsidP="00526046">
            <w:pPr>
              <w:pStyle w:val="Tabulka"/>
            </w:pPr>
            <w:r w:rsidRPr="00526046">
              <w:t xml:space="preserve">zvukové vlnění 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>světlo a jeho šíření</w:t>
            </w:r>
          </w:p>
        </w:tc>
      </w:tr>
      <w:tr w:rsidR="000727D0" w:rsidRPr="00526046" w:rsidTr="003D430E">
        <w:trPr>
          <w:cantSplit/>
          <w:trHeight w:val="20"/>
        </w:trPr>
        <w:tc>
          <w:tcPr>
            <w:tcW w:w="880" w:type="dxa"/>
          </w:tcPr>
          <w:p w:rsidR="000727D0" w:rsidRPr="00526046" w:rsidRDefault="000727D0" w:rsidP="00526046">
            <w:pPr>
              <w:pStyle w:val="Tabulka"/>
            </w:pPr>
            <w:r w:rsidRPr="00526046">
              <w:t>Květen</w:t>
            </w:r>
          </w:p>
        </w:tc>
        <w:tc>
          <w:tcPr>
            <w:tcW w:w="8313" w:type="dxa"/>
          </w:tcPr>
          <w:p w:rsidR="000727D0" w:rsidRPr="00526046" w:rsidRDefault="000727D0" w:rsidP="00526046">
            <w:pPr>
              <w:pStyle w:val="Tabulka"/>
            </w:pPr>
            <w:r w:rsidRPr="00526046">
              <w:t>zrcadla a čočky, oko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>druhy elektromagnetického záření, rentgenové záření</w:t>
            </w:r>
          </w:p>
        </w:tc>
      </w:tr>
      <w:tr w:rsidR="000727D0" w:rsidRPr="00526046" w:rsidTr="003D430E">
        <w:trPr>
          <w:cantSplit/>
          <w:trHeight w:val="20"/>
        </w:trPr>
        <w:tc>
          <w:tcPr>
            <w:tcW w:w="880" w:type="dxa"/>
          </w:tcPr>
          <w:p w:rsidR="000727D0" w:rsidRPr="00526046" w:rsidRDefault="000727D0" w:rsidP="00526046">
            <w:pPr>
              <w:pStyle w:val="Tabulka"/>
            </w:pPr>
            <w:r w:rsidRPr="00526046">
              <w:t>Červen</w:t>
            </w:r>
          </w:p>
        </w:tc>
        <w:tc>
          <w:tcPr>
            <w:tcW w:w="8313" w:type="dxa"/>
          </w:tcPr>
          <w:p w:rsidR="000727D0" w:rsidRPr="00526046" w:rsidRDefault="000727D0" w:rsidP="00526046">
            <w:pPr>
              <w:pStyle w:val="Tabulka"/>
            </w:pPr>
            <w:r w:rsidRPr="00526046">
              <w:t>Fyzika atomu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>model atomu, laser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>nukleony, radioaktivita, jaderné záření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 xml:space="preserve">jaderná energie a její využití 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>Vesmír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>Slunce, planety a jejich pohyb, komety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>hvězdy a galaxie</w:t>
            </w:r>
          </w:p>
        </w:tc>
      </w:tr>
    </w:tbl>
    <w:p w:rsidR="000727D0" w:rsidRPr="00C47145" w:rsidRDefault="000727D0" w:rsidP="000727D0">
      <w:pPr>
        <w:pStyle w:val="Nadpisvtextu"/>
      </w:pPr>
      <w:r w:rsidRPr="00C47145">
        <w:t xml:space="preserve">Učebnice a další literatura: </w:t>
      </w:r>
    </w:p>
    <w:p w:rsidR="000727D0" w:rsidRPr="00C47145" w:rsidRDefault="000727D0" w:rsidP="000727D0">
      <w:pPr>
        <w:pStyle w:val="Odrka"/>
      </w:pPr>
      <w:r w:rsidRPr="00C47145">
        <w:t>Štoll, I.: Fyzika pro netechnické obory SOŠ a SOU</w:t>
      </w:r>
    </w:p>
    <w:p w:rsidR="000727D0" w:rsidRPr="00C47145" w:rsidRDefault="000727D0" w:rsidP="000727D0">
      <w:pPr>
        <w:pStyle w:val="Nadpisvtextu"/>
      </w:pPr>
      <w:r w:rsidRPr="00C47145">
        <w:t xml:space="preserve">Upřesnění podmínek pro hodnocení: </w:t>
      </w:r>
    </w:p>
    <w:p w:rsidR="000727D0" w:rsidRPr="00C47145" w:rsidRDefault="000727D0" w:rsidP="000727D0">
      <w:pPr>
        <w:pStyle w:val="Text"/>
      </w:pPr>
      <w:r w:rsidRPr="00C47145">
        <w:t xml:space="preserve">Žák je v každém pololetí školního roku klasifikován zpravidla na základě </w:t>
      </w:r>
    </w:p>
    <w:p w:rsidR="000727D0" w:rsidRPr="00526046" w:rsidRDefault="000727D0" w:rsidP="00526046">
      <w:pPr>
        <w:pStyle w:val="Odrka"/>
      </w:pPr>
      <w:r w:rsidRPr="00526046">
        <w:t xml:space="preserve">4 až 5 písemných prací, váha každé známky je v rozmezí 1 až 2, </w:t>
      </w:r>
    </w:p>
    <w:p w:rsidR="000727D0" w:rsidRPr="00526046" w:rsidRDefault="000727D0" w:rsidP="00526046">
      <w:pPr>
        <w:pStyle w:val="Odrka"/>
      </w:pPr>
      <w:r w:rsidRPr="00526046">
        <w:t xml:space="preserve">1 ústního zkoušení, váha každé známky je 2, </w:t>
      </w:r>
    </w:p>
    <w:p w:rsidR="000727D0" w:rsidRPr="00526046" w:rsidRDefault="000727D0" w:rsidP="00526046">
      <w:pPr>
        <w:pStyle w:val="Text"/>
      </w:pPr>
      <w:r w:rsidRPr="00526046">
        <w:t xml:space="preserve">Žák je na konci pololetí v řádném termínu klasifikován z této části, pokud součet vah známek je nejméně 6. </w:t>
      </w:r>
    </w:p>
    <w:p w:rsidR="000727D0" w:rsidRPr="00526046" w:rsidRDefault="000727D0" w:rsidP="00526046">
      <w:pPr>
        <w:pStyle w:val="Text"/>
      </w:pPr>
      <w:r w:rsidRPr="00526046">
        <w:t xml:space="preserve">Klasifikaci z této části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0727D0" w:rsidRPr="00526046" w:rsidRDefault="000727D0" w:rsidP="00526046">
      <w:pPr>
        <w:pStyle w:val="Text"/>
      </w:pPr>
      <w:r w:rsidRPr="00526046">
        <w:t xml:space="preserve">Z celého předmětu je žák klasifikován, pokud je klasifikován z každé jeho části. Výsledná klasifikace se stanoví na základě váženého průměru známek z jednotlivých částí v poměru počtu hodin výuky uvedeného v učebním plánu. </w:t>
      </w:r>
    </w:p>
    <w:p w:rsidR="000727D0" w:rsidRPr="00526046" w:rsidRDefault="000727D0" w:rsidP="00526046">
      <w:pPr>
        <w:pStyle w:val="Text"/>
      </w:pPr>
      <w:r w:rsidRPr="00526046">
        <w:t xml:space="preserve">Podmínky pro klasifikaci žáka v náhradním termínu stanoví vyučující. </w:t>
      </w:r>
    </w:p>
    <w:p w:rsidR="000727D0" w:rsidRPr="00526046" w:rsidRDefault="000727D0" w:rsidP="00526046">
      <w:pPr>
        <w:pStyle w:val="Zpracovatel"/>
      </w:pPr>
      <w:r w:rsidRPr="00526046">
        <w:t>Zpracovala: Mgr. Vladislava Kolářová</w:t>
      </w:r>
    </w:p>
    <w:p w:rsidR="000727D0" w:rsidRPr="00526046" w:rsidRDefault="000727D0" w:rsidP="00526046">
      <w:pPr>
        <w:pStyle w:val="Zpracovatel"/>
      </w:pPr>
      <w:r w:rsidRPr="00526046">
        <w:t>Projednáno předmětovou komisí dne: 29. 8. 2019</w:t>
      </w:r>
    </w:p>
    <w:p w:rsidR="000727D0" w:rsidRPr="00C47145" w:rsidRDefault="000727D0" w:rsidP="000727D0"/>
    <w:p w:rsidR="000727D0" w:rsidRPr="00526046" w:rsidRDefault="000727D0" w:rsidP="00526046">
      <w:pPr>
        <w:pStyle w:val="Tdy"/>
      </w:pPr>
      <w:r w:rsidRPr="00526046">
        <w:t>Třídy: 1. A, 1. C, 1. D</w:t>
      </w:r>
      <w:r w:rsidRPr="00526046">
        <w:tab/>
        <w:t>Počet hodin za týden: 1</w:t>
      </w:r>
    </w:p>
    <w:p w:rsidR="000727D0" w:rsidRDefault="000727D0" w:rsidP="000727D0">
      <w:pPr>
        <w:pStyle w:val="Nadpisvtextu"/>
      </w:pPr>
      <w:r>
        <w:t xml:space="preserve">Tematické celky: </w:t>
      </w:r>
    </w:p>
    <w:p w:rsidR="000727D0" w:rsidRDefault="000727D0" w:rsidP="00DF47C7">
      <w:pPr>
        <w:pStyle w:val="slovanpoloka"/>
        <w:numPr>
          <w:ilvl w:val="0"/>
          <w:numId w:val="107"/>
        </w:numPr>
      </w:pPr>
      <w:r>
        <w:t xml:space="preserve">Chemické vzdělávání </w:t>
      </w:r>
    </w:p>
    <w:p w:rsidR="000727D0" w:rsidRDefault="000727D0" w:rsidP="000727D0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0"/>
        <w:gridCol w:w="8313"/>
      </w:tblGrid>
      <w:tr w:rsidR="000727D0" w:rsidRPr="00526046" w:rsidTr="003D430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D0" w:rsidRPr="00526046" w:rsidRDefault="000727D0" w:rsidP="00526046">
            <w:pPr>
              <w:pStyle w:val="Tabulka"/>
            </w:pPr>
            <w:r w:rsidRPr="00526046"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D0" w:rsidRPr="00526046" w:rsidRDefault="000727D0" w:rsidP="00526046">
            <w:pPr>
              <w:pStyle w:val="Tabulka"/>
            </w:pPr>
            <w:r w:rsidRPr="00526046">
              <w:t>Chemie a její disciplíny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>Prvky, sloučeniny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>Názvosloví, chem. rovnice</w:t>
            </w:r>
          </w:p>
        </w:tc>
      </w:tr>
      <w:tr w:rsidR="000727D0" w:rsidRPr="00526046" w:rsidTr="003D430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D0" w:rsidRPr="00526046" w:rsidRDefault="000727D0" w:rsidP="00526046">
            <w:pPr>
              <w:pStyle w:val="Tabulka"/>
            </w:pPr>
            <w:r w:rsidRPr="00526046"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D0" w:rsidRPr="00526046" w:rsidRDefault="000727D0" w:rsidP="00526046">
            <w:pPr>
              <w:pStyle w:val="Tabulka"/>
            </w:pPr>
            <w:r w:rsidRPr="00526046">
              <w:t>Výpočty látkového množství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>Výpočty roztoků, roztoky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>Periodická tabulka prvků</w:t>
            </w:r>
          </w:p>
        </w:tc>
      </w:tr>
      <w:tr w:rsidR="000727D0" w:rsidRPr="00526046" w:rsidTr="003D430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D0" w:rsidRPr="00526046" w:rsidRDefault="000727D0" w:rsidP="00526046">
            <w:pPr>
              <w:pStyle w:val="Tabulka"/>
            </w:pPr>
            <w:r w:rsidRPr="00526046"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D0" w:rsidRPr="00526046" w:rsidRDefault="000727D0" w:rsidP="00526046">
            <w:pPr>
              <w:pStyle w:val="Tabulka"/>
            </w:pPr>
            <w:r w:rsidRPr="00526046">
              <w:t>Skupiny prvků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>Chemické vazby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>Reakce, oxidačně-redukční reakce, výpočty</w:t>
            </w:r>
          </w:p>
        </w:tc>
      </w:tr>
      <w:tr w:rsidR="000727D0" w:rsidRPr="00526046" w:rsidTr="003D430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D0" w:rsidRPr="00526046" w:rsidRDefault="000727D0" w:rsidP="00526046">
            <w:pPr>
              <w:pStyle w:val="Tabulka"/>
            </w:pPr>
            <w:r w:rsidRPr="00526046"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D0" w:rsidRPr="00526046" w:rsidRDefault="000727D0" w:rsidP="00526046">
            <w:pPr>
              <w:pStyle w:val="Tabulka"/>
            </w:pPr>
            <w:r w:rsidRPr="00526046">
              <w:t>Atom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>Kvantová čísla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>Zákonitosti</w:t>
            </w:r>
          </w:p>
        </w:tc>
      </w:tr>
      <w:tr w:rsidR="000727D0" w:rsidRPr="00526046" w:rsidTr="003D430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D0" w:rsidRPr="00526046" w:rsidRDefault="000727D0" w:rsidP="00526046">
            <w:pPr>
              <w:pStyle w:val="Tabulka"/>
            </w:pPr>
            <w:r w:rsidRPr="00526046"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D0" w:rsidRPr="00526046" w:rsidRDefault="000727D0" w:rsidP="00526046">
            <w:pPr>
              <w:pStyle w:val="Tabulka"/>
            </w:pPr>
            <w:r w:rsidRPr="00526046">
              <w:t>Charakteristika významných prvků a jejich sloučenin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>Úvod do organické chemie</w:t>
            </w:r>
          </w:p>
        </w:tc>
      </w:tr>
      <w:tr w:rsidR="000727D0" w:rsidRPr="00526046" w:rsidTr="003D430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D0" w:rsidRPr="00526046" w:rsidRDefault="000727D0" w:rsidP="00526046">
            <w:pPr>
              <w:pStyle w:val="Tabulka"/>
            </w:pPr>
            <w:r w:rsidRPr="00526046">
              <w:t xml:space="preserve">Únor 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D0" w:rsidRPr="00526046" w:rsidRDefault="000727D0" w:rsidP="00526046">
            <w:pPr>
              <w:pStyle w:val="Tabulka"/>
            </w:pPr>
            <w:r w:rsidRPr="00526046">
              <w:t>Organická chemie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>Vzorce, názvosloví</w:t>
            </w:r>
          </w:p>
        </w:tc>
      </w:tr>
      <w:tr w:rsidR="000727D0" w:rsidRPr="00526046" w:rsidTr="003D430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D0" w:rsidRPr="00526046" w:rsidRDefault="000727D0" w:rsidP="00526046">
            <w:pPr>
              <w:pStyle w:val="Tabulka"/>
            </w:pPr>
            <w:r w:rsidRPr="00526046"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D0" w:rsidRPr="00526046" w:rsidRDefault="000727D0" w:rsidP="00526046">
            <w:pPr>
              <w:pStyle w:val="Tabulka"/>
            </w:pPr>
            <w:r w:rsidRPr="00526046">
              <w:t>Uhlovodíky, rozdělení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>Základní reakce, základní pojmy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>Vzorce</w:t>
            </w:r>
          </w:p>
        </w:tc>
      </w:tr>
      <w:tr w:rsidR="000727D0" w:rsidRPr="00526046" w:rsidTr="003D430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D0" w:rsidRPr="00526046" w:rsidRDefault="000727D0" w:rsidP="00526046">
            <w:pPr>
              <w:pStyle w:val="Tabulka"/>
            </w:pPr>
            <w:r w:rsidRPr="00526046">
              <w:lastRenderedPageBreak/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D0" w:rsidRPr="00526046" w:rsidRDefault="000727D0" w:rsidP="00526046">
            <w:pPr>
              <w:pStyle w:val="Tabulka"/>
            </w:pPr>
            <w:r w:rsidRPr="00526046">
              <w:t>Deriváty uhlovodíků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>Rozdělení derivátů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>Využití derivátů uhlovodíků</w:t>
            </w:r>
          </w:p>
        </w:tc>
      </w:tr>
      <w:tr w:rsidR="000727D0" w:rsidRPr="00526046" w:rsidTr="003D430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D0" w:rsidRPr="00526046" w:rsidRDefault="000727D0" w:rsidP="00526046">
            <w:pPr>
              <w:pStyle w:val="Tabulka"/>
            </w:pPr>
            <w:r w:rsidRPr="00526046"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D0" w:rsidRPr="00526046" w:rsidRDefault="000727D0" w:rsidP="00526046">
            <w:pPr>
              <w:pStyle w:val="Tabulka"/>
            </w:pPr>
            <w:r w:rsidRPr="00526046">
              <w:t>Karboxylové  kyseliny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>Funkční a substituční deriváty kyselin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>Reakce karboxylových kyselin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 xml:space="preserve">Praktické využití organických kyselin </w:t>
            </w:r>
          </w:p>
        </w:tc>
      </w:tr>
      <w:tr w:rsidR="000727D0" w:rsidRPr="00526046" w:rsidTr="003D430E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D0" w:rsidRPr="00526046" w:rsidRDefault="000727D0" w:rsidP="00526046">
            <w:pPr>
              <w:pStyle w:val="Tabulka"/>
            </w:pPr>
            <w:r w:rsidRPr="00526046"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D0" w:rsidRPr="00526046" w:rsidRDefault="000727D0" w:rsidP="00526046">
            <w:pPr>
              <w:pStyle w:val="Tabulka"/>
            </w:pPr>
            <w:r w:rsidRPr="00526046">
              <w:t>Přírodní látky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>Lipidy, sacharidy, bílkoviny</w:t>
            </w:r>
          </w:p>
          <w:p w:rsidR="000727D0" w:rsidRPr="00526046" w:rsidRDefault="000727D0" w:rsidP="00526046">
            <w:pPr>
              <w:pStyle w:val="Tabulka"/>
            </w:pPr>
            <w:r w:rsidRPr="00526046">
              <w:t>Vitamíny, enzymy</w:t>
            </w:r>
          </w:p>
        </w:tc>
      </w:tr>
    </w:tbl>
    <w:p w:rsidR="000727D0" w:rsidRDefault="000727D0" w:rsidP="000727D0">
      <w:pPr>
        <w:pStyle w:val="Nadpisvtextu"/>
        <w:rPr>
          <w:rFonts w:eastAsiaTheme="minorHAnsi"/>
          <w:lang w:eastAsia="en-US"/>
        </w:rPr>
      </w:pPr>
      <w:r>
        <w:t xml:space="preserve">Učebnice a další literatura: </w:t>
      </w:r>
    </w:p>
    <w:p w:rsidR="000727D0" w:rsidRDefault="000727D0" w:rsidP="000727D0">
      <w:pPr>
        <w:pStyle w:val="Odrka"/>
      </w:pPr>
      <w:r>
        <w:t>RNDr. Jaroslav Blažek, RNDr. Ján Fabini: Chemie pro školy nechemického zaměření</w:t>
      </w:r>
    </w:p>
    <w:p w:rsidR="000727D0" w:rsidRDefault="000727D0" w:rsidP="000727D0">
      <w:pPr>
        <w:pStyle w:val="Nadpisvtextu"/>
      </w:pPr>
      <w:r>
        <w:t xml:space="preserve">Upřesnění podmínek pro hodnocení: </w:t>
      </w:r>
    </w:p>
    <w:p w:rsidR="000727D0" w:rsidRPr="00526046" w:rsidRDefault="000727D0" w:rsidP="00526046">
      <w:pPr>
        <w:pStyle w:val="Text"/>
      </w:pPr>
      <w:r w:rsidRPr="00526046">
        <w:t xml:space="preserve">Žák je v každém pololetí školního roku klasifikován zpravidla na základě </w:t>
      </w:r>
    </w:p>
    <w:p w:rsidR="000727D0" w:rsidRDefault="000727D0" w:rsidP="000727D0">
      <w:pPr>
        <w:pStyle w:val="Odrka"/>
      </w:pPr>
      <w:r>
        <w:t xml:space="preserve">2 až 3 písemných testů, váha každé známky je v rozmezí 1 až 2, </w:t>
      </w:r>
    </w:p>
    <w:p w:rsidR="000727D0" w:rsidRDefault="000727D0" w:rsidP="000727D0">
      <w:pPr>
        <w:pStyle w:val="Odrka"/>
      </w:pPr>
      <w:r>
        <w:t xml:space="preserve">několika ústních zkoušení, váha každé známky je 2, </w:t>
      </w:r>
    </w:p>
    <w:p w:rsidR="000727D0" w:rsidRPr="00526046" w:rsidRDefault="000727D0" w:rsidP="00526046">
      <w:pPr>
        <w:pStyle w:val="Text"/>
      </w:pPr>
      <w:r w:rsidRPr="00526046">
        <w:t xml:space="preserve">Žák je na konci pololetí v řádném termínu klasifikován z této části, pokud součet vah známek je nejméně 5. </w:t>
      </w:r>
    </w:p>
    <w:p w:rsidR="000727D0" w:rsidRPr="00526046" w:rsidRDefault="000727D0" w:rsidP="00526046">
      <w:pPr>
        <w:pStyle w:val="Text"/>
      </w:pPr>
      <w:r w:rsidRPr="00526046">
        <w:t xml:space="preserve">Klasifikaci z této části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0727D0" w:rsidRPr="00526046" w:rsidRDefault="000727D0" w:rsidP="00526046">
      <w:pPr>
        <w:pStyle w:val="Text"/>
      </w:pPr>
      <w:r w:rsidRPr="00526046">
        <w:t xml:space="preserve">Z celého předmětu je žák klasifikován, pokud je klasifikován z každé jeho části. Výsledná klasifikace se stanoví na základě váženého průměru známek z jednotlivých částí v poměru počtu hodin výuky uvedeného v učebním plánu. Podmínky pro klasifikaci žáka v náhradním termínu stanoví vyučující. </w:t>
      </w:r>
    </w:p>
    <w:p w:rsidR="000727D0" w:rsidRDefault="000727D0" w:rsidP="000727D0">
      <w:pPr>
        <w:pStyle w:val="Zpracovatel"/>
      </w:pPr>
      <w:r>
        <w:t>Zpracovala: RNDr. Eva Lojdová</w:t>
      </w:r>
    </w:p>
    <w:p w:rsidR="000727D0" w:rsidRPr="00C47145" w:rsidRDefault="000727D0" w:rsidP="000727D0">
      <w:pPr>
        <w:pStyle w:val="Zpracovatel"/>
      </w:pPr>
      <w:r>
        <w:t>Projednáno předmětovou komisí dne: 29. 8. 2019</w:t>
      </w:r>
    </w:p>
    <w:p w:rsidR="000727D0" w:rsidRPr="00C47145" w:rsidRDefault="000727D0" w:rsidP="000727D0">
      <w:pPr>
        <w:pStyle w:val="Ronk"/>
      </w:pPr>
      <w:r w:rsidRPr="00C47145">
        <w:t xml:space="preserve">ZPV, ročník: 2. </w:t>
      </w:r>
    </w:p>
    <w:p w:rsidR="000727D0" w:rsidRPr="00526046" w:rsidRDefault="000727D0" w:rsidP="00526046">
      <w:pPr>
        <w:pStyle w:val="Tdy"/>
      </w:pPr>
      <w:r w:rsidRPr="00526046">
        <w:t>Třídy: 2. A, 2. B, 2. C, 2.D</w:t>
      </w:r>
      <w:r w:rsidRPr="00526046">
        <w:tab/>
        <w:t>Počet hod. za týden: 1</w:t>
      </w:r>
      <w:r w:rsidRPr="00526046">
        <w:tab/>
      </w:r>
    </w:p>
    <w:p w:rsidR="000727D0" w:rsidRPr="00C47145" w:rsidRDefault="000727D0" w:rsidP="000727D0">
      <w:pPr>
        <w:pStyle w:val="Nadpisvtextu"/>
      </w:pPr>
      <w:r w:rsidRPr="00C47145">
        <w:t xml:space="preserve">Tématické celky: </w:t>
      </w:r>
    </w:p>
    <w:p w:rsidR="000727D0" w:rsidRPr="00526046" w:rsidRDefault="000727D0" w:rsidP="00DF47C7">
      <w:pPr>
        <w:pStyle w:val="slovanpoloka"/>
        <w:numPr>
          <w:ilvl w:val="0"/>
          <w:numId w:val="128"/>
        </w:numPr>
      </w:pPr>
      <w:r w:rsidRPr="00526046">
        <w:t xml:space="preserve">Obecná biologie </w:t>
      </w:r>
    </w:p>
    <w:p w:rsidR="000727D0" w:rsidRPr="00526046" w:rsidRDefault="000727D0" w:rsidP="00DF47C7">
      <w:pPr>
        <w:pStyle w:val="slovanpoloka"/>
        <w:numPr>
          <w:ilvl w:val="0"/>
          <w:numId w:val="128"/>
        </w:numPr>
      </w:pPr>
      <w:r w:rsidRPr="00526046">
        <w:t>Systematická biologie</w:t>
      </w:r>
    </w:p>
    <w:p w:rsidR="000727D0" w:rsidRPr="00526046" w:rsidRDefault="000727D0" w:rsidP="00DF47C7">
      <w:pPr>
        <w:pStyle w:val="slovanpoloka"/>
        <w:numPr>
          <w:ilvl w:val="0"/>
          <w:numId w:val="128"/>
        </w:numPr>
      </w:pPr>
      <w:r w:rsidRPr="00526046">
        <w:t>Ekologie a ochrana přírody</w:t>
      </w:r>
    </w:p>
    <w:p w:rsidR="000727D0" w:rsidRPr="00526046" w:rsidRDefault="000727D0" w:rsidP="00DF47C7">
      <w:pPr>
        <w:pStyle w:val="slovanpoloka"/>
        <w:numPr>
          <w:ilvl w:val="0"/>
          <w:numId w:val="128"/>
        </w:numPr>
      </w:pPr>
      <w:r w:rsidRPr="00526046">
        <w:t>Biologie člověka</w:t>
      </w:r>
    </w:p>
    <w:p w:rsidR="000727D0" w:rsidRPr="00526046" w:rsidRDefault="000727D0" w:rsidP="00DF47C7">
      <w:pPr>
        <w:pStyle w:val="slovanpoloka"/>
        <w:numPr>
          <w:ilvl w:val="0"/>
          <w:numId w:val="128"/>
        </w:numPr>
      </w:pPr>
      <w:r w:rsidRPr="00526046">
        <w:t>Genetika</w:t>
      </w:r>
    </w:p>
    <w:p w:rsidR="000727D0" w:rsidRPr="00C47145" w:rsidRDefault="000727D0" w:rsidP="000727D0">
      <w:pPr>
        <w:pStyle w:val="Nadpisvtextu"/>
      </w:pPr>
      <w:r w:rsidRPr="00C47145">
        <w:t xml:space="preserve">Časový plán: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8229"/>
      </w:tblGrid>
      <w:tr w:rsidR="000727D0" w:rsidRPr="00B90855" w:rsidTr="003D430E">
        <w:trPr>
          <w:cantSplit/>
          <w:trHeight w:val="20"/>
        </w:trPr>
        <w:tc>
          <w:tcPr>
            <w:tcW w:w="1005" w:type="dxa"/>
          </w:tcPr>
          <w:p w:rsidR="000727D0" w:rsidRPr="00B90855" w:rsidRDefault="000727D0" w:rsidP="00B90855">
            <w:pPr>
              <w:pStyle w:val="Tabulka"/>
            </w:pPr>
            <w:r w:rsidRPr="00B90855">
              <w:t>Září</w:t>
            </w:r>
          </w:p>
          <w:p w:rsidR="000727D0" w:rsidRPr="00B90855" w:rsidRDefault="000727D0" w:rsidP="00B90855">
            <w:pPr>
              <w:pStyle w:val="Tabulka"/>
            </w:pPr>
          </w:p>
        </w:tc>
        <w:tc>
          <w:tcPr>
            <w:tcW w:w="8452" w:type="dxa"/>
          </w:tcPr>
          <w:p w:rsidR="000727D0" w:rsidRPr="00B90855" w:rsidRDefault="000727D0" w:rsidP="00B90855">
            <w:pPr>
              <w:pStyle w:val="Tabulka"/>
            </w:pPr>
            <w:r w:rsidRPr="00B90855">
              <w:t xml:space="preserve">Úvod do biologie, biologické obory. </w:t>
            </w:r>
          </w:p>
          <w:p w:rsidR="000727D0" w:rsidRPr="00B90855" w:rsidRDefault="000727D0" w:rsidP="00B90855">
            <w:pPr>
              <w:pStyle w:val="Tabulka"/>
            </w:pPr>
            <w:r w:rsidRPr="00B90855">
              <w:t xml:space="preserve">Vlastnosti živých soustav. </w:t>
            </w:r>
          </w:p>
          <w:p w:rsidR="000727D0" w:rsidRPr="00B90855" w:rsidRDefault="000727D0" w:rsidP="00B90855">
            <w:pPr>
              <w:pStyle w:val="Tabulka"/>
            </w:pPr>
            <w:r w:rsidRPr="00B90855">
              <w:t>Biologie člověka, péče o zdraví, první pomoc.</w:t>
            </w:r>
          </w:p>
        </w:tc>
      </w:tr>
      <w:tr w:rsidR="000727D0" w:rsidRPr="00B90855" w:rsidTr="003D430E">
        <w:trPr>
          <w:cantSplit/>
          <w:trHeight w:val="20"/>
        </w:trPr>
        <w:tc>
          <w:tcPr>
            <w:tcW w:w="1005" w:type="dxa"/>
          </w:tcPr>
          <w:p w:rsidR="000727D0" w:rsidRPr="00B90855" w:rsidRDefault="000727D0" w:rsidP="00B90855">
            <w:pPr>
              <w:pStyle w:val="Tabulka"/>
            </w:pPr>
            <w:r w:rsidRPr="00B90855">
              <w:t>Říjen</w:t>
            </w:r>
          </w:p>
          <w:p w:rsidR="000727D0" w:rsidRPr="00B90855" w:rsidRDefault="000727D0" w:rsidP="00B90855">
            <w:pPr>
              <w:pStyle w:val="Tabulka"/>
            </w:pPr>
          </w:p>
        </w:tc>
        <w:tc>
          <w:tcPr>
            <w:tcW w:w="8452" w:type="dxa"/>
          </w:tcPr>
          <w:p w:rsidR="000727D0" w:rsidRPr="00B90855" w:rsidRDefault="000727D0" w:rsidP="00B90855">
            <w:pPr>
              <w:pStyle w:val="Tabulka"/>
            </w:pPr>
            <w:r w:rsidRPr="00B90855">
              <w:t>Biologie člověka, péče o zdraví, první pomoc.</w:t>
            </w:r>
          </w:p>
        </w:tc>
      </w:tr>
      <w:tr w:rsidR="000727D0" w:rsidRPr="00B90855" w:rsidTr="003D430E">
        <w:trPr>
          <w:cantSplit/>
          <w:trHeight w:val="20"/>
        </w:trPr>
        <w:tc>
          <w:tcPr>
            <w:tcW w:w="1005" w:type="dxa"/>
          </w:tcPr>
          <w:p w:rsidR="000727D0" w:rsidRPr="00B90855" w:rsidRDefault="000727D0" w:rsidP="00B90855">
            <w:pPr>
              <w:pStyle w:val="Tabulka"/>
            </w:pPr>
            <w:r w:rsidRPr="00B90855">
              <w:t>Listopad</w:t>
            </w:r>
          </w:p>
          <w:p w:rsidR="000727D0" w:rsidRPr="00B90855" w:rsidRDefault="000727D0" w:rsidP="00B90855">
            <w:pPr>
              <w:pStyle w:val="Tabulka"/>
            </w:pPr>
          </w:p>
        </w:tc>
        <w:tc>
          <w:tcPr>
            <w:tcW w:w="8452" w:type="dxa"/>
          </w:tcPr>
          <w:p w:rsidR="000727D0" w:rsidRPr="00B90855" w:rsidRDefault="000727D0" w:rsidP="00B90855">
            <w:pPr>
              <w:pStyle w:val="Tabulka"/>
            </w:pPr>
            <w:r w:rsidRPr="00B90855">
              <w:t>Biologie člověka, péče o zdraví, první pomoc.</w:t>
            </w:r>
          </w:p>
        </w:tc>
      </w:tr>
      <w:tr w:rsidR="000727D0" w:rsidRPr="00B90855" w:rsidTr="003D430E">
        <w:trPr>
          <w:cantSplit/>
          <w:trHeight w:val="20"/>
        </w:trPr>
        <w:tc>
          <w:tcPr>
            <w:tcW w:w="1005" w:type="dxa"/>
          </w:tcPr>
          <w:p w:rsidR="000727D0" w:rsidRPr="00B90855" w:rsidRDefault="000727D0" w:rsidP="00B90855">
            <w:pPr>
              <w:pStyle w:val="Tabulka"/>
            </w:pPr>
            <w:r w:rsidRPr="00B90855">
              <w:t>Prosinec</w:t>
            </w:r>
          </w:p>
          <w:p w:rsidR="000727D0" w:rsidRPr="00B90855" w:rsidRDefault="000727D0" w:rsidP="00B90855">
            <w:pPr>
              <w:pStyle w:val="Tabulka"/>
            </w:pPr>
          </w:p>
        </w:tc>
        <w:tc>
          <w:tcPr>
            <w:tcW w:w="8452" w:type="dxa"/>
          </w:tcPr>
          <w:p w:rsidR="000727D0" w:rsidRPr="00B90855" w:rsidRDefault="000727D0" w:rsidP="00B90855">
            <w:pPr>
              <w:pStyle w:val="Tabulka"/>
            </w:pPr>
            <w:r w:rsidRPr="00B90855">
              <w:t>Biologie člověka, péče o zdraví, první pomoc.</w:t>
            </w:r>
          </w:p>
        </w:tc>
      </w:tr>
      <w:tr w:rsidR="000727D0" w:rsidRPr="00B90855" w:rsidTr="003D430E">
        <w:trPr>
          <w:cantSplit/>
          <w:trHeight w:val="20"/>
        </w:trPr>
        <w:tc>
          <w:tcPr>
            <w:tcW w:w="1005" w:type="dxa"/>
          </w:tcPr>
          <w:p w:rsidR="000727D0" w:rsidRPr="00B90855" w:rsidRDefault="000727D0" w:rsidP="00B90855">
            <w:pPr>
              <w:pStyle w:val="Tabulka"/>
            </w:pPr>
            <w:r w:rsidRPr="00B90855">
              <w:t>Leden</w:t>
            </w:r>
          </w:p>
          <w:p w:rsidR="000727D0" w:rsidRPr="00B90855" w:rsidRDefault="000727D0" w:rsidP="00B90855">
            <w:pPr>
              <w:pStyle w:val="Tabulka"/>
            </w:pPr>
          </w:p>
        </w:tc>
        <w:tc>
          <w:tcPr>
            <w:tcW w:w="8452" w:type="dxa"/>
          </w:tcPr>
          <w:p w:rsidR="000727D0" w:rsidRPr="00B90855" w:rsidRDefault="000727D0" w:rsidP="00B90855">
            <w:pPr>
              <w:pStyle w:val="Tabulka"/>
            </w:pPr>
            <w:r w:rsidRPr="00B90855">
              <w:t>Biologie člověka, péče o zdraví, první pomoc.</w:t>
            </w:r>
          </w:p>
        </w:tc>
      </w:tr>
      <w:tr w:rsidR="000727D0" w:rsidRPr="00B90855" w:rsidTr="003D430E">
        <w:trPr>
          <w:cantSplit/>
          <w:trHeight w:val="20"/>
        </w:trPr>
        <w:tc>
          <w:tcPr>
            <w:tcW w:w="1005" w:type="dxa"/>
          </w:tcPr>
          <w:p w:rsidR="000727D0" w:rsidRPr="00B90855" w:rsidRDefault="000727D0" w:rsidP="00B90855">
            <w:pPr>
              <w:pStyle w:val="Tabulka"/>
            </w:pPr>
            <w:r w:rsidRPr="00B90855">
              <w:t>Únor</w:t>
            </w:r>
          </w:p>
          <w:p w:rsidR="000727D0" w:rsidRPr="00B90855" w:rsidRDefault="000727D0" w:rsidP="00B90855">
            <w:pPr>
              <w:pStyle w:val="Tabulka"/>
            </w:pPr>
          </w:p>
        </w:tc>
        <w:tc>
          <w:tcPr>
            <w:tcW w:w="8452" w:type="dxa"/>
          </w:tcPr>
          <w:p w:rsidR="000727D0" w:rsidRPr="00B90855" w:rsidRDefault="000727D0" w:rsidP="00B90855">
            <w:pPr>
              <w:pStyle w:val="Tabulka"/>
            </w:pPr>
            <w:r w:rsidRPr="00B90855">
              <w:t>Biologie člověka, péče o zdraví, první pomoc.</w:t>
            </w:r>
          </w:p>
          <w:p w:rsidR="000727D0" w:rsidRPr="00B90855" w:rsidRDefault="000727D0" w:rsidP="00B90855">
            <w:pPr>
              <w:pStyle w:val="Tabulka"/>
            </w:pPr>
            <w:r w:rsidRPr="00B90855">
              <w:t>Dědičnost a proměnlivost organismů.</w:t>
            </w:r>
          </w:p>
        </w:tc>
      </w:tr>
      <w:tr w:rsidR="000727D0" w:rsidRPr="00B90855" w:rsidTr="003D430E">
        <w:trPr>
          <w:cantSplit/>
          <w:trHeight w:val="20"/>
        </w:trPr>
        <w:tc>
          <w:tcPr>
            <w:tcW w:w="1005" w:type="dxa"/>
          </w:tcPr>
          <w:p w:rsidR="000727D0" w:rsidRPr="00B90855" w:rsidRDefault="000727D0" w:rsidP="00B90855">
            <w:pPr>
              <w:pStyle w:val="Tabulka"/>
            </w:pPr>
            <w:r w:rsidRPr="00B90855">
              <w:t>Březen</w:t>
            </w:r>
          </w:p>
          <w:p w:rsidR="000727D0" w:rsidRPr="00B90855" w:rsidRDefault="000727D0" w:rsidP="00B90855">
            <w:pPr>
              <w:pStyle w:val="Tabulka"/>
            </w:pPr>
          </w:p>
        </w:tc>
        <w:tc>
          <w:tcPr>
            <w:tcW w:w="8452" w:type="dxa"/>
          </w:tcPr>
          <w:p w:rsidR="000727D0" w:rsidRPr="00B90855" w:rsidRDefault="000727D0" w:rsidP="00B90855">
            <w:pPr>
              <w:pStyle w:val="Tabulka"/>
            </w:pPr>
            <w:r w:rsidRPr="00B90855">
              <w:t>Typy buněk, praktická pozorování.</w:t>
            </w:r>
          </w:p>
          <w:p w:rsidR="000727D0" w:rsidRPr="00B90855" w:rsidRDefault="000727D0" w:rsidP="00B90855">
            <w:pPr>
              <w:pStyle w:val="Tabulka"/>
            </w:pPr>
            <w:r w:rsidRPr="00B90855">
              <w:t>Rozmanitost organismů a jejich charakteristika.</w:t>
            </w:r>
          </w:p>
        </w:tc>
      </w:tr>
      <w:tr w:rsidR="000727D0" w:rsidRPr="00B90855" w:rsidTr="003D430E">
        <w:trPr>
          <w:cantSplit/>
          <w:trHeight w:val="20"/>
        </w:trPr>
        <w:tc>
          <w:tcPr>
            <w:tcW w:w="1005" w:type="dxa"/>
          </w:tcPr>
          <w:p w:rsidR="000727D0" w:rsidRPr="00B90855" w:rsidRDefault="000727D0" w:rsidP="00B90855">
            <w:pPr>
              <w:pStyle w:val="Tabulka"/>
            </w:pPr>
            <w:r w:rsidRPr="00B90855">
              <w:t>Duben</w:t>
            </w:r>
          </w:p>
          <w:p w:rsidR="000727D0" w:rsidRPr="00B90855" w:rsidRDefault="000727D0" w:rsidP="00B90855">
            <w:pPr>
              <w:pStyle w:val="Tabulka"/>
            </w:pPr>
          </w:p>
        </w:tc>
        <w:tc>
          <w:tcPr>
            <w:tcW w:w="8452" w:type="dxa"/>
          </w:tcPr>
          <w:p w:rsidR="000727D0" w:rsidRPr="00B90855" w:rsidRDefault="000727D0" w:rsidP="00B90855">
            <w:pPr>
              <w:pStyle w:val="Tabulka"/>
            </w:pPr>
            <w:r w:rsidRPr="00B90855">
              <w:t xml:space="preserve">Rozmanitost organismů a jejich charakteristika. </w:t>
            </w:r>
          </w:p>
        </w:tc>
      </w:tr>
      <w:tr w:rsidR="000727D0" w:rsidRPr="00B90855" w:rsidTr="003D430E">
        <w:trPr>
          <w:cantSplit/>
          <w:trHeight w:val="20"/>
        </w:trPr>
        <w:tc>
          <w:tcPr>
            <w:tcW w:w="1005" w:type="dxa"/>
          </w:tcPr>
          <w:p w:rsidR="000727D0" w:rsidRPr="00B90855" w:rsidRDefault="000727D0" w:rsidP="00B90855">
            <w:pPr>
              <w:pStyle w:val="Tabulka"/>
            </w:pPr>
            <w:r w:rsidRPr="00B90855">
              <w:lastRenderedPageBreak/>
              <w:t>Květen</w:t>
            </w:r>
          </w:p>
          <w:p w:rsidR="000727D0" w:rsidRPr="00B90855" w:rsidRDefault="000727D0" w:rsidP="00B90855">
            <w:pPr>
              <w:pStyle w:val="Tabulka"/>
            </w:pPr>
          </w:p>
        </w:tc>
        <w:tc>
          <w:tcPr>
            <w:tcW w:w="8452" w:type="dxa"/>
          </w:tcPr>
          <w:p w:rsidR="000727D0" w:rsidRPr="00B90855" w:rsidRDefault="000727D0" w:rsidP="00B90855">
            <w:pPr>
              <w:pStyle w:val="Tabulka"/>
            </w:pPr>
            <w:r w:rsidRPr="00B90855">
              <w:t>Rozmanitost organismů a jejich charakteristika.</w:t>
            </w:r>
          </w:p>
          <w:p w:rsidR="000727D0" w:rsidRPr="00B90855" w:rsidRDefault="000727D0" w:rsidP="00B90855">
            <w:pPr>
              <w:pStyle w:val="Tabulka"/>
            </w:pPr>
            <w:r w:rsidRPr="00B90855">
              <w:t xml:space="preserve">Vznik a vývoj života na Zemi. </w:t>
            </w:r>
          </w:p>
        </w:tc>
      </w:tr>
      <w:tr w:rsidR="000727D0" w:rsidRPr="00B90855" w:rsidTr="003D430E">
        <w:trPr>
          <w:cantSplit/>
          <w:trHeight w:val="20"/>
        </w:trPr>
        <w:tc>
          <w:tcPr>
            <w:tcW w:w="1005" w:type="dxa"/>
          </w:tcPr>
          <w:p w:rsidR="000727D0" w:rsidRPr="00B90855" w:rsidRDefault="000727D0" w:rsidP="00B90855">
            <w:pPr>
              <w:pStyle w:val="Tabulka"/>
            </w:pPr>
            <w:r w:rsidRPr="00B90855">
              <w:t>Červen</w:t>
            </w:r>
          </w:p>
          <w:p w:rsidR="000727D0" w:rsidRPr="00B90855" w:rsidRDefault="000727D0" w:rsidP="00B90855">
            <w:pPr>
              <w:pStyle w:val="Tabulka"/>
            </w:pPr>
          </w:p>
        </w:tc>
        <w:tc>
          <w:tcPr>
            <w:tcW w:w="8452" w:type="dxa"/>
          </w:tcPr>
          <w:p w:rsidR="000727D0" w:rsidRPr="00B90855" w:rsidRDefault="000727D0" w:rsidP="00B90855">
            <w:pPr>
              <w:pStyle w:val="Tabulka"/>
            </w:pPr>
            <w:r w:rsidRPr="00B90855">
              <w:t xml:space="preserve">Ekologie. </w:t>
            </w:r>
          </w:p>
          <w:p w:rsidR="000727D0" w:rsidRPr="00B90855" w:rsidRDefault="000727D0" w:rsidP="00B90855">
            <w:pPr>
              <w:pStyle w:val="Tabulka"/>
            </w:pPr>
            <w:r w:rsidRPr="00B90855">
              <w:t>Člověk a životní prostředí.</w:t>
            </w:r>
          </w:p>
          <w:p w:rsidR="000727D0" w:rsidRPr="00B90855" w:rsidRDefault="000727D0" w:rsidP="00B90855">
            <w:pPr>
              <w:pStyle w:val="Tabulka"/>
            </w:pPr>
            <w:r w:rsidRPr="00B90855">
              <w:t>Ochrana přírody.</w:t>
            </w:r>
          </w:p>
          <w:p w:rsidR="000727D0" w:rsidRPr="00B90855" w:rsidRDefault="000727D0" w:rsidP="00B90855">
            <w:pPr>
              <w:pStyle w:val="Tabulka"/>
            </w:pPr>
            <w:r w:rsidRPr="00B90855">
              <w:t xml:space="preserve">Příp. exkurze – v průběhu roku, vztahující se k probíraným tématům. </w:t>
            </w:r>
          </w:p>
        </w:tc>
      </w:tr>
    </w:tbl>
    <w:p w:rsidR="000727D0" w:rsidRPr="00C47145" w:rsidRDefault="000727D0" w:rsidP="000727D0">
      <w:pPr>
        <w:pStyle w:val="Nadpisvtextu"/>
      </w:pPr>
      <w:r w:rsidRPr="00C47145">
        <w:t xml:space="preserve">Učebnice a další literatura: </w:t>
      </w:r>
    </w:p>
    <w:p w:rsidR="000727D0" w:rsidRPr="00C47145" w:rsidRDefault="000727D0" w:rsidP="000727D0">
      <w:pPr>
        <w:pStyle w:val="Odrka"/>
        <w:rPr>
          <w:b/>
        </w:rPr>
      </w:pPr>
      <w:r w:rsidRPr="00C47145">
        <w:t xml:space="preserve">Šlégl, J. a kol.: Ekologie pro gymnázia. Fortuna 2005. </w:t>
      </w:r>
    </w:p>
    <w:p w:rsidR="000727D0" w:rsidRPr="00C47145" w:rsidRDefault="000727D0" w:rsidP="000727D0">
      <w:pPr>
        <w:pStyle w:val="Odrka"/>
        <w:rPr>
          <w:b/>
        </w:rPr>
      </w:pPr>
      <w:r w:rsidRPr="00C47145">
        <w:t xml:space="preserve">Janoušková, S., Červinka, P.: Ekologie a životní prostředí pro SOŠ a SOU. Fortuna 2010. </w:t>
      </w:r>
    </w:p>
    <w:p w:rsidR="000727D0" w:rsidRPr="00C47145" w:rsidRDefault="000727D0" w:rsidP="000727D0">
      <w:pPr>
        <w:pStyle w:val="Odrka"/>
        <w:rPr>
          <w:b/>
        </w:rPr>
      </w:pPr>
      <w:r w:rsidRPr="00C47145">
        <w:t xml:space="preserve">Novotný, I., Hruška, M.: Biologie člověka pro gymnázia. Fortuna 2005. </w:t>
      </w:r>
    </w:p>
    <w:p w:rsidR="000727D0" w:rsidRPr="00C47145" w:rsidRDefault="000727D0" w:rsidP="000727D0">
      <w:pPr>
        <w:pStyle w:val="Nadpisvtextu"/>
      </w:pPr>
      <w:r w:rsidRPr="00C47145">
        <w:t xml:space="preserve">Upřesnění podmínek pro hodnocení: </w:t>
      </w:r>
    </w:p>
    <w:p w:rsidR="000727D0" w:rsidRPr="00B90855" w:rsidRDefault="000727D0" w:rsidP="00B90855">
      <w:pPr>
        <w:pStyle w:val="Text"/>
      </w:pPr>
      <w:r w:rsidRPr="00B90855">
        <w:t xml:space="preserve">Podklady pro klasifikování žáka v každém pololetí: </w:t>
      </w:r>
    </w:p>
    <w:p w:rsidR="000727D0" w:rsidRPr="00B90855" w:rsidRDefault="000727D0" w:rsidP="00B90855">
      <w:pPr>
        <w:pStyle w:val="Odrka"/>
      </w:pPr>
      <w:r w:rsidRPr="00B90855">
        <w:t xml:space="preserve">písemné testy, váha každé známky 1 nebo 2, </w:t>
      </w:r>
    </w:p>
    <w:p w:rsidR="000727D0" w:rsidRPr="00B90855" w:rsidRDefault="000727D0" w:rsidP="00B90855">
      <w:pPr>
        <w:pStyle w:val="Odrka"/>
      </w:pPr>
      <w:r w:rsidRPr="00B90855">
        <w:t xml:space="preserve">ústní zkoušení, váha každé známky 1, </w:t>
      </w:r>
    </w:p>
    <w:p w:rsidR="000727D0" w:rsidRPr="00B90855" w:rsidRDefault="000727D0" w:rsidP="00B90855">
      <w:pPr>
        <w:pStyle w:val="Odrka"/>
      </w:pPr>
      <w:r w:rsidRPr="00B90855">
        <w:t xml:space="preserve">ústní i písemné dotazování v rámci frontálních přezkoušení v rámci opakování probrané látky, váha každé známky 1, </w:t>
      </w:r>
    </w:p>
    <w:p w:rsidR="000727D0" w:rsidRPr="00B90855" w:rsidRDefault="000727D0" w:rsidP="00B90855">
      <w:pPr>
        <w:pStyle w:val="Odrka"/>
      </w:pPr>
      <w:r w:rsidRPr="00B90855">
        <w:t>referáty, prezentace, váha každé známky 1.</w:t>
      </w:r>
    </w:p>
    <w:p w:rsidR="000727D0" w:rsidRPr="00B90855" w:rsidRDefault="000727D0" w:rsidP="00B90855">
      <w:pPr>
        <w:pStyle w:val="Text"/>
      </w:pPr>
      <w:r w:rsidRPr="00B90855">
        <w:t xml:space="preserve">Žák je na konci pololetí v řádném termínu klasifikován pokud: </w:t>
      </w:r>
    </w:p>
    <w:p w:rsidR="000727D0" w:rsidRPr="00B90855" w:rsidRDefault="000727D0" w:rsidP="00B90855">
      <w:pPr>
        <w:pStyle w:val="Odrka"/>
      </w:pPr>
      <w:r w:rsidRPr="00B90855">
        <w:t xml:space="preserve">absolvoval všechny testy (příp. v náhradním termínu), </w:t>
      </w:r>
    </w:p>
    <w:p w:rsidR="000727D0" w:rsidRPr="00B90855" w:rsidRDefault="000727D0" w:rsidP="00B90855">
      <w:pPr>
        <w:pStyle w:val="Odrka"/>
      </w:pPr>
      <w:r w:rsidRPr="00B90855">
        <w:t xml:space="preserve">předložil poznámkový blok s úplnými poznámkami z hodin, se splněnými průběžnými úkoly (včetně vlepených a popsaných obrázků) a vypracovanými laboratorními protokoly, </w:t>
      </w:r>
    </w:p>
    <w:p w:rsidR="000727D0" w:rsidRPr="00B90855" w:rsidRDefault="000727D0" w:rsidP="00B90855">
      <w:pPr>
        <w:pStyle w:val="Odrka"/>
      </w:pPr>
      <w:r w:rsidRPr="00B90855">
        <w:t>zpracoval a úspěšně prezentoval referát na zadané téma (pokud je v daném pololetí zadán).</w:t>
      </w:r>
    </w:p>
    <w:p w:rsidR="000727D0" w:rsidRPr="00B90855" w:rsidRDefault="000727D0" w:rsidP="00B90855">
      <w:pPr>
        <w:pStyle w:val="Text"/>
      </w:pPr>
      <w:r w:rsidRPr="00B90855">
        <w:t xml:space="preserve">Klasifikaci stanoví vyučující na základě výpočtu váženého průměru ze všech známek. Vážený průměr může vyučující, s přihlédnutím k další (známkou nehodnocené) práci žáka (aktivita a práce při hodinách, příprava na hodiny – praktická i odborná), zvýšit nebo snížit až o 0,4. Pro zaokrouhlování se použijí matematická pravidla. </w:t>
      </w:r>
    </w:p>
    <w:p w:rsidR="000727D0" w:rsidRPr="00B90855" w:rsidRDefault="000727D0" w:rsidP="00B90855">
      <w:pPr>
        <w:pStyle w:val="Text"/>
      </w:pPr>
      <w:r w:rsidRPr="00B90855">
        <w:t xml:space="preserve">Podmínky pro klasifikaci žáka v náhradním termínu stanoví vyučující. </w:t>
      </w:r>
    </w:p>
    <w:p w:rsidR="000727D0" w:rsidRPr="00B90855" w:rsidRDefault="000727D0" w:rsidP="00B90855">
      <w:pPr>
        <w:pStyle w:val="Zpracovatel"/>
      </w:pPr>
      <w:r w:rsidRPr="00B90855">
        <w:t>Zpracoval: Mgr. Kamil Cmunt</w:t>
      </w:r>
    </w:p>
    <w:p w:rsidR="000727D0" w:rsidRPr="00B90855" w:rsidRDefault="000727D0" w:rsidP="00B90855">
      <w:pPr>
        <w:pStyle w:val="Zpracovatel"/>
      </w:pPr>
      <w:r w:rsidRPr="00B90855">
        <w:t>Projednáno předmětovou komisí dne: 29. 8. 2019</w:t>
      </w:r>
    </w:p>
    <w:p w:rsidR="008002D1" w:rsidRPr="009069B9" w:rsidRDefault="008002D1" w:rsidP="002D4769">
      <w:pPr>
        <w:pStyle w:val="Hlavnnadpis"/>
      </w:pPr>
      <w:bookmarkStart w:id="76" w:name="_Toc21074404"/>
      <w:r w:rsidRPr="009069B9">
        <w:t>Ekonomika</w:t>
      </w:r>
      <w:bookmarkEnd w:id="71"/>
      <w:bookmarkEnd w:id="72"/>
      <w:bookmarkEnd w:id="73"/>
      <w:bookmarkEnd w:id="74"/>
      <w:bookmarkEnd w:id="76"/>
    </w:p>
    <w:p w:rsidR="00221A1C" w:rsidRPr="009069B9" w:rsidRDefault="00221A1C" w:rsidP="00822523">
      <w:pPr>
        <w:pStyle w:val="Kdpedmtu"/>
      </w:pPr>
      <w:r w:rsidRPr="009069B9">
        <w:t>Kód předmětu</w:t>
      </w:r>
      <w:r w:rsidR="00257EE4" w:rsidRPr="009069B9">
        <w:t xml:space="preserve">: </w:t>
      </w:r>
      <w:r w:rsidRPr="009069B9">
        <w:rPr>
          <w:b/>
        </w:rPr>
        <w:t>EKO</w:t>
      </w:r>
    </w:p>
    <w:p w:rsidR="009069B9" w:rsidRPr="00C47145" w:rsidRDefault="009069B9" w:rsidP="009069B9">
      <w:pPr>
        <w:pStyle w:val="Ronk"/>
      </w:pPr>
      <w:bookmarkStart w:id="77" w:name="_Toc147565525"/>
      <w:bookmarkStart w:id="78" w:name="_Toc149667857"/>
      <w:bookmarkStart w:id="79" w:name="_Toc149668468"/>
      <w:bookmarkStart w:id="80" w:name="_Toc149668769"/>
      <w:r w:rsidRPr="00C47145">
        <w:t xml:space="preserve">EKO, ročník: 1. </w:t>
      </w:r>
    </w:p>
    <w:p w:rsidR="009069B9" w:rsidRPr="00C47145" w:rsidRDefault="009069B9" w:rsidP="009069B9">
      <w:pPr>
        <w:pStyle w:val="Tdy"/>
      </w:pPr>
      <w:r w:rsidRPr="00C47145">
        <w:t xml:space="preserve">Třídy: </w:t>
      </w:r>
      <w:smartTag w:uri="urn:schemas-microsoft-com:office:smarttags" w:element="metricconverter">
        <w:smartTagPr>
          <w:attr w:name="ProductID" w:val="1. A"/>
        </w:smartTagPr>
        <w:r w:rsidRPr="00C47145">
          <w:t>1. A</w:t>
        </w:r>
      </w:smartTag>
      <w:r>
        <w:t>,</w:t>
      </w:r>
      <w:r w:rsidRPr="00C47145">
        <w:t xml:space="preserve"> 1. C, 1. D</w:t>
      </w:r>
      <w:r w:rsidRPr="00C47145">
        <w:tab/>
        <w:t>Počet hodin za týden: 4</w:t>
      </w:r>
    </w:p>
    <w:p w:rsidR="009069B9" w:rsidRPr="00C47145" w:rsidRDefault="009069B9" w:rsidP="009069B9">
      <w:pPr>
        <w:pStyle w:val="Nadpisvtextu"/>
      </w:pPr>
      <w:r w:rsidRPr="00C47145">
        <w:t>Tematické celky:</w:t>
      </w:r>
    </w:p>
    <w:p w:rsidR="009069B9" w:rsidRPr="00C47145" w:rsidRDefault="009069B9" w:rsidP="00DF47C7">
      <w:pPr>
        <w:pStyle w:val="slovanpoloka"/>
        <w:numPr>
          <w:ilvl w:val="0"/>
          <w:numId w:val="129"/>
        </w:numPr>
      </w:pPr>
      <w:r w:rsidRPr="00C47145">
        <w:t>Podstata fungování tržní ekonomiky</w:t>
      </w:r>
    </w:p>
    <w:p w:rsidR="009069B9" w:rsidRPr="00C47145" w:rsidRDefault="009069B9" w:rsidP="00DF47C7">
      <w:pPr>
        <w:pStyle w:val="slovanpoloka"/>
        <w:numPr>
          <w:ilvl w:val="0"/>
          <w:numId w:val="129"/>
        </w:numPr>
      </w:pPr>
      <w:r w:rsidRPr="00C47145">
        <w:t>Podnikání jako základ tržní ekonomiky</w:t>
      </w:r>
    </w:p>
    <w:p w:rsidR="009069B9" w:rsidRPr="00C47145" w:rsidRDefault="009069B9" w:rsidP="00DF47C7">
      <w:pPr>
        <w:pStyle w:val="slovanpoloka"/>
        <w:numPr>
          <w:ilvl w:val="0"/>
          <w:numId w:val="129"/>
        </w:numPr>
      </w:pPr>
      <w:r w:rsidRPr="00C47145">
        <w:t>Oběžný majetek</w:t>
      </w:r>
    </w:p>
    <w:p w:rsidR="009069B9" w:rsidRPr="00C47145" w:rsidRDefault="009069B9" w:rsidP="00DF47C7">
      <w:pPr>
        <w:pStyle w:val="slovanpoloka"/>
        <w:numPr>
          <w:ilvl w:val="0"/>
          <w:numId w:val="129"/>
        </w:numPr>
      </w:pPr>
      <w:r w:rsidRPr="00C47145">
        <w:t>Dlouhodobý majetek</w:t>
      </w:r>
    </w:p>
    <w:p w:rsidR="009069B9" w:rsidRPr="00C47145" w:rsidRDefault="009069B9" w:rsidP="00DF47C7">
      <w:pPr>
        <w:pStyle w:val="slovanpoloka"/>
        <w:numPr>
          <w:ilvl w:val="0"/>
          <w:numId w:val="129"/>
        </w:numPr>
      </w:pPr>
      <w:r w:rsidRPr="00C47145">
        <w:t>Zaměstnanci</w:t>
      </w:r>
    </w:p>
    <w:p w:rsidR="009069B9" w:rsidRPr="00C47145" w:rsidRDefault="009069B9" w:rsidP="009069B9">
      <w:pPr>
        <w:pStyle w:val="Nadpisvtextu"/>
      </w:pPr>
      <w:r w:rsidRPr="00C47145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9069B9" w:rsidRPr="00A60269" w:rsidTr="00040AE3">
        <w:trPr>
          <w:cantSplit/>
          <w:trHeight w:val="20"/>
        </w:trPr>
        <w:tc>
          <w:tcPr>
            <w:tcW w:w="880" w:type="dxa"/>
          </w:tcPr>
          <w:p w:rsidR="009069B9" w:rsidRPr="00A60269" w:rsidRDefault="009069B9" w:rsidP="00A60269">
            <w:pPr>
              <w:pStyle w:val="Tabulka"/>
            </w:pPr>
            <w:r w:rsidRPr="00A60269">
              <w:t>Září</w:t>
            </w:r>
          </w:p>
        </w:tc>
        <w:tc>
          <w:tcPr>
            <w:tcW w:w="8313" w:type="dxa"/>
          </w:tcPr>
          <w:p w:rsidR="009069B9" w:rsidRPr="00A60269" w:rsidRDefault="009069B9" w:rsidP="00A60269">
            <w:pPr>
              <w:pStyle w:val="Tabulka"/>
            </w:pPr>
            <w:r w:rsidRPr="00A60269">
              <w:t>Základní ekonomické pojmy</w:t>
            </w:r>
          </w:p>
        </w:tc>
      </w:tr>
      <w:tr w:rsidR="009069B9" w:rsidRPr="00A60269" w:rsidTr="00040AE3">
        <w:trPr>
          <w:cantSplit/>
          <w:trHeight w:val="20"/>
        </w:trPr>
        <w:tc>
          <w:tcPr>
            <w:tcW w:w="880" w:type="dxa"/>
          </w:tcPr>
          <w:p w:rsidR="009069B9" w:rsidRPr="00A60269" w:rsidRDefault="009069B9" w:rsidP="00A60269">
            <w:pPr>
              <w:pStyle w:val="Tabulka"/>
            </w:pPr>
            <w:r w:rsidRPr="00A60269">
              <w:t>Říjen</w:t>
            </w:r>
          </w:p>
        </w:tc>
        <w:tc>
          <w:tcPr>
            <w:tcW w:w="8313" w:type="dxa"/>
          </w:tcPr>
          <w:p w:rsidR="009069B9" w:rsidRPr="00A60269" w:rsidRDefault="009069B9" w:rsidP="00A60269">
            <w:pPr>
              <w:pStyle w:val="Tabulka"/>
            </w:pPr>
            <w:r w:rsidRPr="00A60269">
              <w:t>Právní formy podnikání</w:t>
            </w:r>
          </w:p>
        </w:tc>
      </w:tr>
      <w:tr w:rsidR="009069B9" w:rsidRPr="00A60269" w:rsidTr="00040AE3">
        <w:trPr>
          <w:cantSplit/>
          <w:trHeight w:val="20"/>
        </w:trPr>
        <w:tc>
          <w:tcPr>
            <w:tcW w:w="880" w:type="dxa"/>
          </w:tcPr>
          <w:p w:rsidR="009069B9" w:rsidRPr="00A60269" w:rsidRDefault="009069B9" w:rsidP="00A60269">
            <w:pPr>
              <w:pStyle w:val="Tabulka"/>
            </w:pPr>
            <w:r w:rsidRPr="00A60269">
              <w:t>Listopad</w:t>
            </w:r>
          </w:p>
        </w:tc>
        <w:tc>
          <w:tcPr>
            <w:tcW w:w="8313" w:type="dxa"/>
          </w:tcPr>
          <w:p w:rsidR="009069B9" w:rsidRPr="00A60269" w:rsidRDefault="009069B9" w:rsidP="00A60269">
            <w:pPr>
              <w:pStyle w:val="Tabulka"/>
            </w:pPr>
            <w:r w:rsidRPr="00A60269">
              <w:t>Rozlišení oběžného majetku</w:t>
            </w:r>
          </w:p>
        </w:tc>
      </w:tr>
      <w:tr w:rsidR="009069B9" w:rsidRPr="00A60269" w:rsidTr="00040AE3">
        <w:trPr>
          <w:cantSplit/>
          <w:trHeight w:val="20"/>
        </w:trPr>
        <w:tc>
          <w:tcPr>
            <w:tcW w:w="880" w:type="dxa"/>
          </w:tcPr>
          <w:p w:rsidR="009069B9" w:rsidRPr="00A60269" w:rsidRDefault="009069B9" w:rsidP="00A60269">
            <w:pPr>
              <w:pStyle w:val="Tabulka"/>
            </w:pPr>
            <w:r w:rsidRPr="00A60269">
              <w:t>Prosinec</w:t>
            </w:r>
          </w:p>
        </w:tc>
        <w:tc>
          <w:tcPr>
            <w:tcW w:w="8313" w:type="dxa"/>
          </w:tcPr>
          <w:p w:rsidR="009069B9" w:rsidRPr="00A60269" w:rsidRDefault="009069B9" w:rsidP="00A60269">
            <w:pPr>
              <w:pStyle w:val="Tabulka"/>
            </w:pPr>
            <w:r w:rsidRPr="00A60269">
              <w:t xml:space="preserve">Hospodaření se zásobami, </w:t>
            </w:r>
          </w:p>
        </w:tc>
      </w:tr>
      <w:tr w:rsidR="009069B9" w:rsidRPr="00A60269" w:rsidTr="00040AE3">
        <w:trPr>
          <w:cantSplit/>
          <w:trHeight w:val="20"/>
        </w:trPr>
        <w:tc>
          <w:tcPr>
            <w:tcW w:w="880" w:type="dxa"/>
          </w:tcPr>
          <w:p w:rsidR="009069B9" w:rsidRPr="00A60269" w:rsidRDefault="009069B9" w:rsidP="00A60269">
            <w:pPr>
              <w:pStyle w:val="Tabulka"/>
            </w:pPr>
            <w:r w:rsidRPr="00A60269">
              <w:t>Leden</w:t>
            </w:r>
          </w:p>
        </w:tc>
        <w:tc>
          <w:tcPr>
            <w:tcW w:w="8313" w:type="dxa"/>
          </w:tcPr>
          <w:p w:rsidR="009069B9" w:rsidRPr="00A60269" w:rsidRDefault="009069B9" w:rsidP="00A60269">
            <w:pPr>
              <w:pStyle w:val="Tabulka"/>
            </w:pPr>
            <w:r w:rsidRPr="00A60269">
              <w:t>Rozlišení dlouhodobého majetku</w:t>
            </w:r>
          </w:p>
        </w:tc>
      </w:tr>
      <w:tr w:rsidR="009069B9" w:rsidRPr="00A60269" w:rsidTr="00040AE3">
        <w:trPr>
          <w:cantSplit/>
          <w:trHeight w:val="20"/>
        </w:trPr>
        <w:tc>
          <w:tcPr>
            <w:tcW w:w="880" w:type="dxa"/>
          </w:tcPr>
          <w:p w:rsidR="009069B9" w:rsidRPr="00A60269" w:rsidRDefault="009069B9" w:rsidP="00A60269">
            <w:pPr>
              <w:pStyle w:val="Tabulka"/>
            </w:pPr>
            <w:r w:rsidRPr="00A60269">
              <w:t>Únor</w:t>
            </w:r>
          </w:p>
        </w:tc>
        <w:tc>
          <w:tcPr>
            <w:tcW w:w="8313" w:type="dxa"/>
          </w:tcPr>
          <w:p w:rsidR="009069B9" w:rsidRPr="00A60269" w:rsidRDefault="009069B9" w:rsidP="00A60269">
            <w:pPr>
              <w:pStyle w:val="Tabulka"/>
            </w:pPr>
            <w:r w:rsidRPr="00A60269">
              <w:t>Výpočty odpisů</w:t>
            </w:r>
          </w:p>
        </w:tc>
      </w:tr>
      <w:tr w:rsidR="009069B9" w:rsidRPr="00A60269" w:rsidTr="00040AE3">
        <w:trPr>
          <w:cantSplit/>
          <w:trHeight w:val="20"/>
        </w:trPr>
        <w:tc>
          <w:tcPr>
            <w:tcW w:w="880" w:type="dxa"/>
          </w:tcPr>
          <w:p w:rsidR="009069B9" w:rsidRPr="00A60269" w:rsidRDefault="009069B9" w:rsidP="00A60269">
            <w:pPr>
              <w:pStyle w:val="Tabulka"/>
            </w:pPr>
            <w:r w:rsidRPr="00A60269">
              <w:t>Březen</w:t>
            </w:r>
          </w:p>
        </w:tc>
        <w:tc>
          <w:tcPr>
            <w:tcW w:w="8313" w:type="dxa"/>
          </w:tcPr>
          <w:p w:rsidR="009069B9" w:rsidRPr="00A60269" w:rsidRDefault="009069B9" w:rsidP="00A60269">
            <w:pPr>
              <w:pStyle w:val="Tabulka"/>
            </w:pPr>
            <w:r w:rsidRPr="00A60269">
              <w:t>Výrobní kapacita a investice</w:t>
            </w:r>
          </w:p>
        </w:tc>
      </w:tr>
      <w:tr w:rsidR="009069B9" w:rsidRPr="00A60269" w:rsidTr="00040AE3">
        <w:trPr>
          <w:cantSplit/>
          <w:trHeight w:val="20"/>
        </w:trPr>
        <w:tc>
          <w:tcPr>
            <w:tcW w:w="880" w:type="dxa"/>
          </w:tcPr>
          <w:p w:rsidR="009069B9" w:rsidRPr="00A60269" w:rsidRDefault="009069B9" w:rsidP="00A60269">
            <w:pPr>
              <w:pStyle w:val="Tabulka"/>
            </w:pPr>
            <w:r w:rsidRPr="00A60269">
              <w:t>Duben</w:t>
            </w:r>
          </w:p>
        </w:tc>
        <w:tc>
          <w:tcPr>
            <w:tcW w:w="8313" w:type="dxa"/>
          </w:tcPr>
          <w:p w:rsidR="009069B9" w:rsidRPr="00A60269" w:rsidRDefault="009069B9" w:rsidP="00A60269">
            <w:pPr>
              <w:pStyle w:val="Tabulka"/>
            </w:pPr>
            <w:r w:rsidRPr="00A60269">
              <w:t>Trh práce</w:t>
            </w:r>
          </w:p>
        </w:tc>
      </w:tr>
      <w:tr w:rsidR="009069B9" w:rsidRPr="00A60269" w:rsidTr="00040AE3">
        <w:trPr>
          <w:cantSplit/>
          <w:trHeight w:val="20"/>
        </w:trPr>
        <w:tc>
          <w:tcPr>
            <w:tcW w:w="880" w:type="dxa"/>
          </w:tcPr>
          <w:p w:rsidR="009069B9" w:rsidRPr="00A60269" w:rsidRDefault="009069B9" w:rsidP="00A60269">
            <w:pPr>
              <w:pStyle w:val="Tabulka"/>
            </w:pPr>
            <w:r w:rsidRPr="00A60269">
              <w:t>Květen</w:t>
            </w:r>
          </w:p>
        </w:tc>
        <w:tc>
          <w:tcPr>
            <w:tcW w:w="8313" w:type="dxa"/>
          </w:tcPr>
          <w:p w:rsidR="009069B9" w:rsidRPr="00A60269" w:rsidRDefault="009069B9" w:rsidP="00A60269">
            <w:pPr>
              <w:pStyle w:val="Tabulka"/>
            </w:pPr>
            <w:r w:rsidRPr="00A60269">
              <w:t>Pracovněprávní vztah</w:t>
            </w:r>
          </w:p>
        </w:tc>
      </w:tr>
      <w:tr w:rsidR="009069B9" w:rsidRPr="00A60269" w:rsidTr="00040AE3">
        <w:trPr>
          <w:cantSplit/>
          <w:trHeight w:val="20"/>
        </w:trPr>
        <w:tc>
          <w:tcPr>
            <w:tcW w:w="880" w:type="dxa"/>
          </w:tcPr>
          <w:p w:rsidR="009069B9" w:rsidRPr="00A60269" w:rsidRDefault="009069B9" w:rsidP="00A60269">
            <w:pPr>
              <w:pStyle w:val="Tabulka"/>
            </w:pPr>
            <w:r w:rsidRPr="00A60269">
              <w:lastRenderedPageBreak/>
              <w:t>Červen</w:t>
            </w:r>
          </w:p>
        </w:tc>
        <w:tc>
          <w:tcPr>
            <w:tcW w:w="8313" w:type="dxa"/>
          </w:tcPr>
          <w:p w:rsidR="009069B9" w:rsidRPr="00A60269" w:rsidRDefault="009069B9" w:rsidP="00A60269">
            <w:pPr>
              <w:pStyle w:val="Tabulka"/>
            </w:pPr>
            <w:r w:rsidRPr="00A60269">
              <w:t>Mzda, výpočty</w:t>
            </w:r>
          </w:p>
        </w:tc>
      </w:tr>
    </w:tbl>
    <w:p w:rsidR="009069B9" w:rsidRPr="00C47145" w:rsidRDefault="009069B9" w:rsidP="009069B9">
      <w:pPr>
        <w:pStyle w:val="Nadpisvtextu"/>
      </w:pPr>
      <w:r w:rsidRPr="00C47145">
        <w:t xml:space="preserve">Učebnice a další literatura: </w:t>
      </w:r>
    </w:p>
    <w:p w:rsidR="009069B9" w:rsidRPr="000F23DF" w:rsidRDefault="009069B9" w:rsidP="009069B9">
      <w:pPr>
        <w:pStyle w:val="Odrka"/>
      </w:pPr>
      <w:r w:rsidRPr="000F23DF">
        <w:t>Ekonomika 1 pro OA a ostatní SŠ 1, autor P. Klinský, O. Münch, vydalo Eduko, 2017</w:t>
      </w:r>
    </w:p>
    <w:p w:rsidR="009069B9" w:rsidRPr="00C47145" w:rsidRDefault="009069B9" w:rsidP="009069B9">
      <w:pPr>
        <w:pStyle w:val="Odrka"/>
      </w:pPr>
      <w:r w:rsidRPr="00C47145">
        <w:t>Slovník ekonom. pojmů pro SŠ a veřejnost nebo Stručný slovník ekonom. pojmů pro žáky SŠ, Fortuna</w:t>
      </w:r>
    </w:p>
    <w:p w:rsidR="009069B9" w:rsidRPr="00C47145" w:rsidRDefault="009069B9" w:rsidP="009069B9">
      <w:pPr>
        <w:pStyle w:val="Nadpisvtextu"/>
      </w:pPr>
      <w:r w:rsidRPr="00C47145">
        <w:t xml:space="preserve">Upřesnění podmínek pro hodnocení: </w:t>
      </w:r>
    </w:p>
    <w:p w:rsidR="009069B9" w:rsidRPr="00A60269" w:rsidRDefault="009069B9" w:rsidP="00A60269">
      <w:pPr>
        <w:pStyle w:val="Text"/>
      </w:pPr>
      <w:r w:rsidRPr="00A60269">
        <w:t xml:space="preserve">Žák je v každém pololetí školního roku klasifikován na základě: </w:t>
      </w:r>
    </w:p>
    <w:p w:rsidR="009069B9" w:rsidRPr="00C47145" w:rsidRDefault="009069B9" w:rsidP="009069B9">
      <w:pPr>
        <w:pStyle w:val="Odrka"/>
      </w:pPr>
      <w:r w:rsidRPr="00C47145">
        <w:t>zpravidla jednoho ústního zkoušení</w:t>
      </w:r>
      <w:r w:rsidR="00A60269">
        <w:t>, váha je 1 - 3</w:t>
      </w:r>
    </w:p>
    <w:p w:rsidR="009069B9" w:rsidRPr="00C47145" w:rsidRDefault="009069B9" w:rsidP="009069B9">
      <w:pPr>
        <w:pStyle w:val="Odrka"/>
      </w:pPr>
      <w:r w:rsidRPr="00C47145">
        <w:t xml:space="preserve">písemných testů </w:t>
      </w:r>
      <w:r w:rsidR="00A60269">
        <w:t>váha je 1 - 4</w:t>
      </w:r>
    </w:p>
    <w:p w:rsidR="009069B9" w:rsidRPr="00C47145" w:rsidRDefault="009069B9" w:rsidP="009069B9">
      <w:pPr>
        <w:pStyle w:val="Odrka"/>
      </w:pPr>
      <w:r w:rsidRPr="00C47145">
        <w:t>referátu, aktuality nebo seminární práce</w:t>
      </w:r>
      <w:r w:rsidR="00A60269">
        <w:t xml:space="preserve">, </w:t>
      </w:r>
    </w:p>
    <w:p w:rsidR="009069B9" w:rsidRPr="00A60269" w:rsidRDefault="009069B9" w:rsidP="00A60269">
      <w:pPr>
        <w:pStyle w:val="Text"/>
      </w:pPr>
      <w:r w:rsidRPr="00A60269">
        <w:t xml:space="preserve">Celkový počet známek za pololetí </w:t>
      </w:r>
      <w:r w:rsidR="00A60269">
        <w:t xml:space="preserve">je </w:t>
      </w:r>
      <w:r w:rsidRPr="00A60269">
        <w:t xml:space="preserve">4 – 6. </w:t>
      </w:r>
    </w:p>
    <w:p w:rsidR="00A60269" w:rsidRPr="00B90855" w:rsidRDefault="009069B9" w:rsidP="00A60269">
      <w:pPr>
        <w:pStyle w:val="Text"/>
      </w:pPr>
      <w:r w:rsidRPr="00A60269">
        <w:t xml:space="preserve">Žák bude na konci pololetí v řádném termínu klasifikován, pokud byl písemně vyzkoušen nejméně třikrát a nejméně jednou ústně. Podmínkou klasifikace na konci 2. pololetí bude absolvování srovnávacího testu s váhou známky 1. </w:t>
      </w:r>
      <w:r w:rsidR="00A60269" w:rsidRPr="00B90855">
        <w:t>Klasifikaci stanoví vyučující na základě výpočtu váženého průměru ze všech známek. Vážený průměr může vyučující, s přihlédnutím k další (známkou nehodnocené) práci žáka (aktivita a práce při hodinách, příprava na hodiny – praktická i odborná), zvýšit nebo snížit až o 0,</w:t>
      </w:r>
      <w:r w:rsidR="00A60269">
        <w:t>3</w:t>
      </w:r>
      <w:r w:rsidR="00A60269" w:rsidRPr="00B90855">
        <w:t xml:space="preserve">. Pro zaokrouhlování se použijí matematická pravidla. </w:t>
      </w:r>
    </w:p>
    <w:p w:rsidR="00A60269" w:rsidRPr="00B90855" w:rsidRDefault="00A60269" w:rsidP="00A60269">
      <w:pPr>
        <w:pStyle w:val="Text"/>
      </w:pPr>
      <w:r w:rsidRPr="00B90855">
        <w:t xml:space="preserve">Podmínky pro klasifikaci žáka v náhradním termínu stanoví vyučující. </w:t>
      </w:r>
    </w:p>
    <w:p w:rsidR="009069B9" w:rsidRPr="00C47145" w:rsidRDefault="009069B9" w:rsidP="00A60269">
      <w:pPr>
        <w:pStyle w:val="Zpracovatel"/>
      </w:pPr>
      <w:r w:rsidRPr="00C47145">
        <w:t>Zpracovala: Ing. Darja</w:t>
      </w:r>
      <w:r>
        <w:t xml:space="preserve"> Šindelková, PhDr. Eva Mullerová</w:t>
      </w:r>
    </w:p>
    <w:p w:rsidR="009069B9" w:rsidRPr="00C47145" w:rsidRDefault="009069B9" w:rsidP="00A60269">
      <w:pPr>
        <w:pStyle w:val="Zpracovatel"/>
      </w:pPr>
      <w:r w:rsidRPr="00C47145">
        <w:t xml:space="preserve">Projednáno předmětovou komisí dne </w:t>
      </w:r>
      <w:r>
        <w:t>20. 9. 2019</w:t>
      </w:r>
    </w:p>
    <w:p w:rsidR="009069B9" w:rsidRPr="00C47145" w:rsidRDefault="009069B9" w:rsidP="009069B9">
      <w:pPr>
        <w:pStyle w:val="Ronk"/>
      </w:pPr>
      <w:r w:rsidRPr="00C47145">
        <w:t xml:space="preserve">EKO, ročník: 2. </w:t>
      </w:r>
    </w:p>
    <w:p w:rsidR="009069B9" w:rsidRPr="00C47145" w:rsidRDefault="009069B9" w:rsidP="009069B9">
      <w:pPr>
        <w:pStyle w:val="Tdy"/>
        <w:rPr>
          <w:lang w:eastAsia="ar-SA"/>
        </w:rPr>
      </w:pPr>
      <w:r w:rsidRPr="00C47145">
        <w:rPr>
          <w:lang w:eastAsia="ar-SA"/>
        </w:rPr>
        <w:t xml:space="preserve">Třídy: </w:t>
      </w:r>
      <w:smartTag w:uri="urn:schemas-microsoft-com:office:smarttags" w:element="metricconverter">
        <w:smartTagPr>
          <w:attr w:name="ProductID" w:val="2. A"/>
        </w:smartTagPr>
        <w:r w:rsidRPr="00C47145">
          <w:rPr>
            <w:lang w:eastAsia="ar-SA"/>
          </w:rPr>
          <w:t>2. A</w:t>
        </w:r>
      </w:smartTag>
      <w:r w:rsidRPr="00C47145">
        <w:rPr>
          <w:lang w:eastAsia="ar-SA"/>
        </w:rPr>
        <w:t xml:space="preserve">, 2. B, </w:t>
      </w:r>
      <w:smartTag w:uri="urn:schemas-microsoft-com:office:smarttags" w:element="metricconverter">
        <w:smartTagPr>
          <w:attr w:name="ProductID" w:val="2. C"/>
        </w:smartTagPr>
        <w:r w:rsidRPr="00C47145">
          <w:rPr>
            <w:lang w:eastAsia="ar-SA"/>
          </w:rPr>
          <w:t>2. C</w:t>
        </w:r>
      </w:smartTag>
      <w:r w:rsidRPr="00C47145">
        <w:rPr>
          <w:lang w:eastAsia="ar-SA"/>
        </w:rPr>
        <w:t xml:space="preserve">, </w:t>
      </w:r>
      <w:r>
        <w:rPr>
          <w:lang w:eastAsia="ar-SA"/>
        </w:rPr>
        <w:t>2. D</w:t>
      </w:r>
      <w:r w:rsidRPr="00C47145">
        <w:rPr>
          <w:lang w:eastAsia="ar-SA"/>
        </w:rPr>
        <w:tab/>
        <w:t>Počet hodin za týden: 2</w:t>
      </w:r>
    </w:p>
    <w:p w:rsidR="009069B9" w:rsidRPr="00C47145" w:rsidRDefault="009069B9" w:rsidP="009069B9">
      <w:pPr>
        <w:pStyle w:val="Nadpisvtextu"/>
      </w:pPr>
      <w:r w:rsidRPr="00C47145">
        <w:t xml:space="preserve">Tematické celky: </w:t>
      </w:r>
    </w:p>
    <w:p w:rsidR="009069B9" w:rsidRPr="000C0CD9" w:rsidRDefault="009069B9" w:rsidP="00DF47C7">
      <w:pPr>
        <w:pStyle w:val="slovanpoloka"/>
        <w:numPr>
          <w:ilvl w:val="0"/>
          <w:numId w:val="130"/>
        </w:numPr>
      </w:pPr>
      <w:r w:rsidRPr="000C0CD9">
        <w:t>Hlavní činnost podniku</w:t>
      </w:r>
    </w:p>
    <w:p w:rsidR="009069B9" w:rsidRPr="000C0CD9" w:rsidRDefault="009069B9" w:rsidP="00DF47C7">
      <w:pPr>
        <w:pStyle w:val="slovanpoloka"/>
        <w:numPr>
          <w:ilvl w:val="0"/>
          <w:numId w:val="130"/>
        </w:numPr>
      </w:pPr>
      <w:r w:rsidRPr="000C0CD9">
        <w:t>Marketing</w:t>
      </w:r>
    </w:p>
    <w:p w:rsidR="009069B9" w:rsidRPr="000C0CD9" w:rsidRDefault="009069B9" w:rsidP="00DF47C7">
      <w:pPr>
        <w:pStyle w:val="slovanpoloka"/>
        <w:numPr>
          <w:ilvl w:val="0"/>
          <w:numId w:val="130"/>
        </w:numPr>
      </w:pPr>
      <w:r w:rsidRPr="000C0CD9">
        <w:t>Prodejní činnost podniku</w:t>
      </w:r>
    </w:p>
    <w:p w:rsidR="009069B9" w:rsidRPr="00C47145" w:rsidRDefault="009069B9" w:rsidP="009069B9">
      <w:pPr>
        <w:pStyle w:val="Nadpisvtextu"/>
        <w:rPr>
          <w:lang w:eastAsia="ar-SA"/>
        </w:rPr>
      </w:pPr>
      <w:r w:rsidRPr="00C47145">
        <w:rPr>
          <w:lang w:eastAsia="ar-SA"/>
        </w:rPr>
        <w:t xml:space="preserve">Časový plán: </w:t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0"/>
        <w:gridCol w:w="8353"/>
      </w:tblGrid>
      <w:tr w:rsidR="009069B9" w:rsidRPr="000C0CD9" w:rsidTr="00040AE3">
        <w:trPr>
          <w:cantSplit/>
          <w:trHeight w:val="23"/>
        </w:trPr>
        <w:tc>
          <w:tcPr>
            <w:tcW w:w="880" w:type="dxa"/>
          </w:tcPr>
          <w:p w:rsidR="009069B9" w:rsidRPr="000C0CD9" w:rsidRDefault="009069B9" w:rsidP="000C0CD9">
            <w:pPr>
              <w:pStyle w:val="Tabulka"/>
            </w:pPr>
            <w:r w:rsidRPr="000C0CD9">
              <w:t>Září</w:t>
            </w:r>
          </w:p>
        </w:tc>
        <w:tc>
          <w:tcPr>
            <w:tcW w:w="8353" w:type="dxa"/>
          </w:tcPr>
          <w:p w:rsidR="009069B9" w:rsidRPr="000C0CD9" w:rsidRDefault="009069B9" w:rsidP="000C0CD9">
            <w:pPr>
              <w:pStyle w:val="Tabulka"/>
            </w:pPr>
            <w:r w:rsidRPr="000C0CD9">
              <w:t>Základy financování hlavní činnosti</w:t>
            </w:r>
          </w:p>
        </w:tc>
      </w:tr>
      <w:tr w:rsidR="009069B9" w:rsidRPr="000C0CD9" w:rsidTr="00040AE3">
        <w:trPr>
          <w:cantSplit/>
          <w:trHeight w:val="23"/>
        </w:trPr>
        <w:tc>
          <w:tcPr>
            <w:tcW w:w="880" w:type="dxa"/>
          </w:tcPr>
          <w:p w:rsidR="009069B9" w:rsidRPr="000C0CD9" w:rsidRDefault="009069B9" w:rsidP="000C0CD9">
            <w:pPr>
              <w:pStyle w:val="Tabulka"/>
            </w:pPr>
            <w:r w:rsidRPr="000C0CD9">
              <w:t>Říjen</w:t>
            </w:r>
          </w:p>
        </w:tc>
        <w:tc>
          <w:tcPr>
            <w:tcW w:w="8353" w:type="dxa"/>
          </w:tcPr>
          <w:p w:rsidR="009069B9" w:rsidRPr="000C0CD9" w:rsidRDefault="009069B9" w:rsidP="000C0CD9">
            <w:pPr>
              <w:pStyle w:val="Tabulka"/>
            </w:pPr>
            <w:r w:rsidRPr="000C0CD9">
              <w:t>Výrobní činnost</w:t>
            </w:r>
          </w:p>
        </w:tc>
      </w:tr>
      <w:tr w:rsidR="009069B9" w:rsidRPr="000C0CD9" w:rsidTr="00040AE3">
        <w:trPr>
          <w:cantSplit/>
          <w:trHeight w:val="23"/>
        </w:trPr>
        <w:tc>
          <w:tcPr>
            <w:tcW w:w="880" w:type="dxa"/>
          </w:tcPr>
          <w:p w:rsidR="009069B9" w:rsidRPr="000C0CD9" w:rsidRDefault="009069B9" w:rsidP="000C0CD9">
            <w:pPr>
              <w:pStyle w:val="Tabulka"/>
            </w:pPr>
            <w:r w:rsidRPr="000C0CD9">
              <w:t>Listopad</w:t>
            </w:r>
          </w:p>
        </w:tc>
        <w:tc>
          <w:tcPr>
            <w:tcW w:w="8353" w:type="dxa"/>
          </w:tcPr>
          <w:p w:rsidR="009069B9" w:rsidRPr="000C0CD9" w:rsidRDefault="009069B9" w:rsidP="000C0CD9">
            <w:pPr>
              <w:pStyle w:val="Tabulka"/>
            </w:pPr>
            <w:r w:rsidRPr="000C0CD9">
              <w:t>Služby, obchodní činnost</w:t>
            </w:r>
          </w:p>
        </w:tc>
      </w:tr>
      <w:tr w:rsidR="009069B9" w:rsidRPr="000C0CD9" w:rsidTr="00040AE3">
        <w:trPr>
          <w:cantSplit/>
          <w:trHeight w:val="23"/>
        </w:trPr>
        <w:tc>
          <w:tcPr>
            <w:tcW w:w="880" w:type="dxa"/>
          </w:tcPr>
          <w:p w:rsidR="009069B9" w:rsidRPr="000C0CD9" w:rsidRDefault="009069B9" w:rsidP="000C0CD9">
            <w:pPr>
              <w:pStyle w:val="Tabulka"/>
            </w:pPr>
            <w:r w:rsidRPr="000C0CD9">
              <w:t>Prosinec</w:t>
            </w:r>
          </w:p>
        </w:tc>
        <w:tc>
          <w:tcPr>
            <w:tcW w:w="8353" w:type="dxa"/>
          </w:tcPr>
          <w:p w:rsidR="009069B9" w:rsidRPr="000C0CD9" w:rsidRDefault="009069B9" w:rsidP="000C0CD9">
            <w:pPr>
              <w:pStyle w:val="Tabulka"/>
            </w:pPr>
            <w:r w:rsidRPr="000C0CD9">
              <w:t>Marketingový plán, marketingové koncepce</w:t>
            </w:r>
          </w:p>
        </w:tc>
      </w:tr>
      <w:tr w:rsidR="009069B9" w:rsidRPr="000C0CD9" w:rsidTr="00040AE3">
        <w:trPr>
          <w:cantSplit/>
          <w:trHeight w:val="23"/>
        </w:trPr>
        <w:tc>
          <w:tcPr>
            <w:tcW w:w="880" w:type="dxa"/>
          </w:tcPr>
          <w:p w:rsidR="009069B9" w:rsidRPr="000C0CD9" w:rsidRDefault="009069B9" w:rsidP="000C0CD9">
            <w:pPr>
              <w:pStyle w:val="Tabulka"/>
            </w:pPr>
            <w:r w:rsidRPr="000C0CD9">
              <w:t>Leden</w:t>
            </w:r>
          </w:p>
        </w:tc>
        <w:tc>
          <w:tcPr>
            <w:tcW w:w="8353" w:type="dxa"/>
          </w:tcPr>
          <w:p w:rsidR="009069B9" w:rsidRPr="000C0CD9" w:rsidRDefault="009069B9" w:rsidP="000C0CD9">
            <w:pPr>
              <w:pStyle w:val="Tabulka"/>
            </w:pPr>
            <w:r w:rsidRPr="000C0CD9">
              <w:t>Marketingový mix</w:t>
            </w:r>
          </w:p>
        </w:tc>
      </w:tr>
      <w:tr w:rsidR="009069B9" w:rsidRPr="000C0CD9" w:rsidTr="00040AE3">
        <w:trPr>
          <w:cantSplit/>
          <w:trHeight w:val="23"/>
        </w:trPr>
        <w:tc>
          <w:tcPr>
            <w:tcW w:w="880" w:type="dxa"/>
          </w:tcPr>
          <w:p w:rsidR="009069B9" w:rsidRPr="000C0CD9" w:rsidRDefault="009069B9" w:rsidP="000C0CD9">
            <w:pPr>
              <w:pStyle w:val="Tabulka"/>
            </w:pPr>
            <w:r w:rsidRPr="000C0CD9">
              <w:t>Únor</w:t>
            </w:r>
          </w:p>
        </w:tc>
        <w:tc>
          <w:tcPr>
            <w:tcW w:w="8353" w:type="dxa"/>
          </w:tcPr>
          <w:p w:rsidR="009069B9" w:rsidRPr="000C0CD9" w:rsidRDefault="009069B9" w:rsidP="000C0CD9">
            <w:pPr>
              <w:pStyle w:val="Tabulka"/>
            </w:pPr>
            <w:r w:rsidRPr="000C0CD9">
              <w:t>Marketingová komunikace</w:t>
            </w:r>
          </w:p>
        </w:tc>
      </w:tr>
      <w:tr w:rsidR="009069B9" w:rsidRPr="000C0CD9" w:rsidTr="00040AE3">
        <w:trPr>
          <w:cantSplit/>
          <w:trHeight w:val="23"/>
        </w:trPr>
        <w:tc>
          <w:tcPr>
            <w:tcW w:w="880" w:type="dxa"/>
          </w:tcPr>
          <w:p w:rsidR="009069B9" w:rsidRPr="000C0CD9" w:rsidRDefault="009069B9" w:rsidP="000C0CD9">
            <w:pPr>
              <w:pStyle w:val="Tabulka"/>
            </w:pPr>
            <w:r w:rsidRPr="000C0CD9">
              <w:t>Březen</w:t>
            </w:r>
          </w:p>
        </w:tc>
        <w:tc>
          <w:tcPr>
            <w:tcW w:w="8353" w:type="dxa"/>
          </w:tcPr>
          <w:p w:rsidR="009069B9" w:rsidRPr="000C0CD9" w:rsidRDefault="009069B9" w:rsidP="000C0CD9">
            <w:pPr>
              <w:pStyle w:val="Tabulka"/>
            </w:pPr>
            <w:r w:rsidRPr="000C0CD9">
              <w:t>Průběh prodejní činnosti</w:t>
            </w:r>
          </w:p>
        </w:tc>
      </w:tr>
      <w:tr w:rsidR="009069B9" w:rsidRPr="000C0CD9" w:rsidTr="00040AE3">
        <w:trPr>
          <w:cantSplit/>
          <w:trHeight w:val="23"/>
        </w:trPr>
        <w:tc>
          <w:tcPr>
            <w:tcW w:w="880" w:type="dxa"/>
          </w:tcPr>
          <w:p w:rsidR="009069B9" w:rsidRPr="000C0CD9" w:rsidRDefault="009069B9" w:rsidP="000C0CD9">
            <w:pPr>
              <w:pStyle w:val="Tabulka"/>
            </w:pPr>
            <w:r w:rsidRPr="000C0CD9">
              <w:t>Duben</w:t>
            </w:r>
          </w:p>
        </w:tc>
        <w:tc>
          <w:tcPr>
            <w:tcW w:w="8353" w:type="dxa"/>
          </w:tcPr>
          <w:p w:rsidR="009069B9" w:rsidRPr="000C0CD9" w:rsidRDefault="009069B9" w:rsidP="000C0CD9">
            <w:pPr>
              <w:pStyle w:val="Tabulka"/>
            </w:pPr>
            <w:r w:rsidRPr="000C0CD9">
              <w:t>Sjednání kupní smlouvy v tuzemsku a zahraničí</w:t>
            </w:r>
          </w:p>
        </w:tc>
      </w:tr>
      <w:tr w:rsidR="009069B9" w:rsidRPr="000C0CD9" w:rsidTr="00040AE3">
        <w:trPr>
          <w:cantSplit/>
          <w:trHeight w:val="23"/>
        </w:trPr>
        <w:tc>
          <w:tcPr>
            <w:tcW w:w="880" w:type="dxa"/>
          </w:tcPr>
          <w:p w:rsidR="009069B9" w:rsidRPr="000C0CD9" w:rsidRDefault="009069B9" w:rsidP="000C0CD9">
            <w:pPr>
              <w:pStyle w:val="Tabulka"/>
            </w:pPr>
            <w:r w:rsidRPr="000C0CD9">
              <w:t>Květen</w:t>
            </w:r>
          </w:p>
        </w:tc>
        <w:tc>
          <w:tcPr>
            <w:tcW w:w="8353" w:type="dxa"/>
          </w:tcPr>
          <w:p w:rsidR="009069B9" w:rsidRPr="000C0CD9" w:rsidRDefault="009069B9" w:rsidP="000C0CD9">
            <w:pPr>
              <w:pStyle w:val="Tabulka"/>
            </w:pPr>
            <w:r w:rsidRPr="000C0CD9">
              <w:t>Platební podmínky, dodací podmínky</w:t>
            </w:r>
          </w:p>
        </w:tc>
      </w:tr>
      <w:tr w:rsidR="009069B9" w:rsidRPr="000C0CD9" w:rsidTr="00040AE3">
        <w:trPr>
          <w:cantSplit/>
          <w:trHeight w:val="23"/>
        </w:trPr>
        <w:tc>
          <w:tcPr>
            <w:tcW w:w="880" w:type="dxa"/>
          </w:tcPr>
          <w:p w:rsidR="009069B9" w:rsidRPr="000C0CD9" w:rsidRDefault="009069B9" w:rsidP="000C0CD9">
            <w:pPr>
              <w:pStyle w:val="Tabulka"/>
            </w:pPr>
            <w:r w:rsidRPr="000C0CD9">
              <w:t>Červen</w:t>
            </w:r>
          </w:p>
        </w:tc>
        <w:tc>
          <w:tcPr>
            <w:tcW w:w="8353" w:type="dxa"/>
          </w:tcPr>
          <w:p w:rsidR="009069B9" w:rsidRPr="000C0CD9" w:rsidRDefault="009069B9" w:rsidP="000C0CD9">
            <w:pPr>
              <w:pStyle w:val="Tabulka"/>
            </w:pPr>
            <w:r w:rsidRPr="000C0CD9">
              <w:t>Proclení při dodávkách ze zahraničí</w:t>
            </w:r>
          </w:p>
        </w:tc>
      </w:tr>
    </w:tbl>
    <w:p w:rsidR="000C0CD9" w:rsidRDefault="000C0CD9" w:rsidP="000C0CD9">
      <w:pPr>
        <w:pStyle w:val="Text"/>
      </w:pPr>
    </w:p>
    <w:p w:rsidR="009069B9" w:rsidRPr="000C0CD9" w:rsidRDefault="009069B9" w:rsidP="000C0CD9">
      <w:pPr>
        <w:pStyle w:val="Text"/>
      </w:pPr>
      <w:r w:rsidRPr="000C0CD9">
        <w:t xml:space="preserve">Podle možností bude zařazena jedna exkurze do výrobního podniku. </w:t>
      </w:r>
    </w:p>
    <w:p w:rsidR="009069B9" w:rsidRPr="000C0CD9" w:rsidRDefault="009069B9" w:rsidP="000C0CD9">
      <w:pPr>
        <w:pStyle w:val="Text"/>
      </w:pPr>
      <w:r w:rsidRPr="000C0CD9">
        <w:t xml:space="preserve">Žáci se zúčastní odborné praxe. </w:t>
      </w:r>
    </w:p>
    <w:p w:rsidR="009069B9" w:rsidRPr="00C47145" w:rsidRDefault="009069B9" w:rsidP="009069B9">
      <w:pPr>
        <w:pStyle w:val="Nadpisvtextu"/>
      </w:pPr>
      <w:r w:rsidRPr="00C47145">
        <w:t xml:space="preserve">Učebnice a další literatura: </w:t>
      </w:r>
    </w:p>
    <w:p w:rsidR="009069B9" w:rsidRPr="00C47145" w:rsidRDefault="009069B9" w:rsidP="009069B9">
      <w:pPr>
        <w:pStyle w:val="Odrka"/>
      </w:pPr>
      <w:r w:rsidRPr="00C47145">
        <w:t>Ekonomika 2 pro OA a ostatní SŠ, autor P. Klinský, O. Münch, vydalo Eduko, 201</w:t>
      </w:r>
      <w:r>
        <w:t>7</w:t>
      </w:r>
      <w:r w:rsidRPr="00C47145">
        <w:t xml:space="preserve"> </w:t>
      </w:r>
    </w:p>
    <w:p w:rsidR="009069B9" w:rsidRPr="00C47145" w:rsidRDefault="009069B9" w:rsidP="009069B9">
      <w:pPr>
        <w:pStyle w:val="Odrka"/>
      </w:pPr>
      <w:r w:rsidRPr="00C47145">
        <w:t>Slovník ekonom. pojmů pro SŠ a veřejnost nebo Stručný slovník ekonom. pojmů pro žáky SŠ, Fortuna</w:t>
      </w:r>
    </w:p>
    <w:p w:rsidR="009069B9" w:rsidRPr="00C47145" w:rsidRDefault="009069B9" w:rsidP="009069B9">
      <w:pPr>
        <w:pStyle w:val="Nadpisvtextu"/>
      </w:pPr>
      <w:r w:rsidRPr="00C47145">
        <w:t xml:space="preserve">Upřesnění podmínek pro hodnocení: </w:t>
      </w:r>
    </w:p>
    <w:p w:rsidR="009069B9" w:rsidRPr="00C47145" w:rsidRDefault="009069B9" w:rsidP="005F5F50">
      <w:pPr>
        <w:pStyle w:val="Text"/>
      </w:pPr>
      <w:r w:rsidRPr="00C47145">
        <w:t xml:space="preserve">Žák je v každém pololetí školního roku klasifikován na základě: </w:t>
      </w:r>
    </w:p>
    <w:p w:rsidR="009069B9" w:rsidRPr="005F5F50" w:rsidRDefault="009069B9" w:rsidP="005F5F50">
      <w:pPr>
        <w:pStyle w:val="Odrka"/>
      </w:pPr>
      <w:r w:rsidRPr="005F5F50">
        <w:t>zpravidla jednoho ústního zkoušení</w:t>
      </w:r>
      <w:r w:rsidR="005F5F50">
        <w:t>, váha je 1 - 3</w:t>
      </w:r>
    </w:p>
    <w:p w:rsidR="009069B9" w:rsidRPr="005F5F50" w:rsidRDefault="009069B9" w:rsidP="005F5F50">
      <w:pPr>
        <w:pStyle w:val="Odrka"/>
      </w:pPr>
      <w:r w:rsidRPr="005F5F50">
        <w:t>písemných testů</w:t>
      </w:r>
      <w:r w:rsidR="005F5F50">
        <w:t>, váha je 1 - 4</w:t>
      </w:r>
    </w:p>
    <w:p w:rsidR="009069B9" w:rsidRPr="005F5F50" w:rsidRDefault="009069B9" w:rsidP="005F5F50">
      <w:pPr>
        <w:pStyle w:val="Odrka"/>
      </w:pPr>
      <w:r w:rsidRPr="005F5F50">
        <w:t>referátu, aktuality nebo seminární práce</w:t>
      </w:r>
    </w:p>
    <w:p w:rsidR="009069B9" w:rsidRPr="005F5F50" w:rsidRDefault="009069B9" w:rsidP="005F5F50">
      <w:pPr>
        <w:pStyle w:val="Odrka"/>
      </w:pPr>
      <w:r w:rsidRPr="005F5F50">
        <w:t xml:space="preserve">seminární práce – zpráva z praxe, předloží potvrzení zaměstnavatele o konání odborné praxe (jen ve 2. pololetí) </w:t>
      </w:r>
    </w:p>
    <w:p w:rsidR="009069B9" w:rsidRPr="00C47145" w:rsidRDefault="009069B9" w:rsidP="009069B9">
      <w:pPr>
        <w:pStyle w:val="Text"/>
      </w:pPr>
      <w:r w:rsidRPr="00C47145">
        <w:lastRenderedPageBreak/>
        <w:t xml:space="preserve">Celkový počet známek za pololetí </w:t>
      </w:r>
      <w:r w:rsidR="005F5F50">
        <w:t>je</w:t>
      </w:r>
      <w:r w:rsidRPr="00C47145">
        <w:t xml:space="preserve"> 3 – 5. </w:t>
      </w:r>
    </w:p>
    <w:p w:rsidR="009069B9" w:rsidRPr="00C47145" w:rsidRDefault="009069B9" w:rsidP="009069B9">
      <w:pPr>
        <w:pStyle w:val="Text"/>
        <w:rPr>
          <w:lang w:eastAsia="ar-SA"/>
        </w:rPr>
      </w:pPr>
      <w:r w:rsidRPr="00C47145">
        <w:rPr>
          <w:lang w:eastAsia="ar-SA"/>
        </w:rPr>
        <w:t xml:space="preserve">Žák bude na konci pololetí v řádném termínu klasifikován, pokud byl písemně vyzkoušen nejméně dvakrát a nejméně jednou ústně. </w:t>
      </w:r>
      <w:r w:rsidRPr="005919BB">
        <w:rPr>
          <w:lang w:eastAsia="ar-SA"/>
        </w:rPr>
        <w:t>Žák bude na konci 2. pololetí v řádném termínu klasifikován pokud předložil zprávu z</w:t>
      </w:r>
      <w:r>
        <w:rPr>
          <w:lang w:eastAsia="ar-SA"/>
        </w:rPr>
        <w:t> </w:t>
      </w:r>
      <w:r w:rsidRPr="005919BB">
        <w:rPr>
          <w:lang w:eastAsia="ar-SA"/>
        </w:rPr>
        <w:t>praxe</w:t>
      </w:r>
      <w:r>
        <w:rPr>
          <w:lang w:eastAsia="ar-SA"/>
        </w:rPr>
        <w:t xml:space="preserve"> a</w:t>
      </w:r>
      <w:r w:rsidRPr="005919BB">
        <w:rPr>
          <w:lang w:eastAsia="ar-SA"/>
        </w:rPr>
        <w:t xml:space="preserve"> potvrzení zaměstnavatele o konání odborné praxe. Absolvování odborné praxe je pro žáky povinné. </w:t>
      </w:r>
      <w:r w:rsidRPr="005919BB">
        <w:t>Klasifikaci stano</w:t>
      </w:r>
      <w:r w:rsidRPr="000F23DF">
        <w:t>ví vyučující s přihlédnutím k celkovému přístupu žáka v hodině s možností využití koeficientu 0,3.</w:t>
      </w:r>
    </w:p>
    <w:p w:rsidR="009069B9" w:rsidRPr="00C47145" w:rsidRDefault="009069B9" w:rsidP="009069B9">
      <w:pPr>
        <w:pStyle w:val="Text"/>
        <w:rPr>
          <w:lang w:eastAsia="ar-SA"/>
        </w:rPr>
      </w:pPr>
      <w:r w:rsidRPr="00C47145">
        <w:rPr>
          <w:lang w:eastAsia="ar-SA"/>
        </w:rPr>
        <w:t xml:space="preserve">Podmínky klasifikace v náhradním termínu stanoví příslušný vyučující. </w:t>
      </w:r>
    </w:p>
    <w:p w:rsidR="009069B9" w:rsidRPr="00C47145" w:rsidRDefault="009069B9" w:rsidP="009069B9">
      <w:pPr>
        <w:pStyle w:val="Zpracovatel"/>
        <w:rPr>
          <w:lang w:eastAsia="ar-SA"/>
        </w:rPr>
      </w:pPr>
      <w:r w:rsidRPr="00C47145">
        <w:rPr>
          <w:lang w:eastAsia="ar-SA"/>
        </w:rPr>
        <w:t>Zpracoval: Ing. Darja Šindelková, PhDr. Eva Mullerová</w:t>
      </w:r>
    </w:p>
    <w:p w:rsidR="009069B9" w:rsidRPr="00C47145" w:rsidRDefault="009069B9" w:rsidP="009069B9">
      <w:pPr>
        <w:pStyle w:val="Zpracovatel"/>
        <w:rPr>
          <w:lang w:eastAsia="ar-SA"/>
        </w:rPr>
      </w:pPr>
      <w:r w:rsidRPr="00C47145">
        <w:rPr>
          <w:lang w:eastAsia="ar-SA"/>
        </w:rPr>
        <w:t xml:space="preserve">Projednáno předmětovou komisí dne </w:t>
      </w:r>
      <w:r>
        <w:rPr>
          <w:lang w:eastAsia="ar-SA"/>
        </w:rPr>
        <w:t>20. 9. 2019</w:t>
      </w:r>
    </w:p>
    <w:p w:rsidR="009069B9" w:rsidRPr="00C47145" w:rsidRDefault="009069B9" w:rsidP="009069B9">
      <w:pPr>
        <w:pStyle w:val="Ronk"/>
      </w:pPr>
      <w:r w:rsidRPr="00C47145">
        <w:t xml:space="preserve">EKO, ročník: 3. </w:t>
      </w:r>
    </w:p>
    <w:p w:rsidR="009069B9" w:rsidRPr="00C47145" w:rsidRDefault="009069B9" w:rsidP="009069B9">
      <w:pPr>
        <w:pStyle w:val="Tdy"/>
      </w:pPr>
      <w:r w:rsidRPr="00C47145">
        <w:t>Třídy:</w:t>
      </w:r>
      <w:r>
        <w:t xml:space="preserve"> 3. A, </w:t>
      </w:r>
      <w:r w:rsidRPr="00C47145">
        <w:t>3. B,</w:t>
      </w:r>
      <w:r>
        <w:t xml:space="preserve"> 3. C,</w:t>
      </w:r>
      <w:r w:rsidRPr="00C47145">
        <w:t xml:space="preserve"> 3. D</w:t>
      </w:r>
      <w:r>
        <w:t xml:space="preserve"> </w:t>
      </w:r>
      <w:r w:rsidRPr="00C47145">
        <w:tab/>
        <w:t>Počet hodin za týden: 3</w:t>
      </w:r>
      <w:r w:rsidRPr="00C47145">
        <w:tab/>
      </w:r>
    </w:p>
    <w:p w:rsidR="009069B9" w:rsidRPr="00C47145" w:rsidRDefault="009069B9" w:rsidP="009069B9">
      <w:pPr>
        <w:pStyle w:val="Nadpisvtextu"/>
      </w:pPr>
      <w:r w:rsidRPr="00C47145">
        <w:t xml:space="preserve">Tematické celky: </w:t>
      </w:r>
    </w:p>
    <w:p w:rsidR="009069B9" w:rsidRPr="00496D09" w:rsidRDefault="009069B9" w:rsidP="00DF47C7">
      <w:pPr>
        <w:pStyle w:val="slovanpoloka"/>
        <w:numPr>
          <w:ilvl w:val="0"/>
          <w:numId w:val="131"/>
        </w:numPr>
      </w:pPr>
      <w:r w:rsidRPr="00496D09">
        <w:t xml:space="preserve">Finanční trh </w:t>
      </w:r>
    </w:p>
    <w:p w:rsidR="009069B9" w:rsidRPr="00496D09" w:rsidRDefault="009069B9" w:rsidP="00DF47C7">
      <w:pPr>
        <w:pStyle w:val="slovanpoloka"/>
        <w:numPr>
          <w:ilvl w:val="0"/>
          <w:numId w:val="131"/>
        </w:numPr>
      </w:pPr>
      <w:r w:rsidRPr="00496D09">
        <w:t xml:space="preserve">Daně a zákonná pojištění </w:t>
      </w:r>
    </w:p>
    <w:p w:rsidR="009069B9" w:rsidRPr="00496D09" w:rsidRDefault="009069B9" w:rsidP="00DF47C7">
      <w:pPr>
        <w:pStyle w:val="slovanpoloka"/>
        <w:numPr>
          <w:ilvl w:val="0"/>
          <w:numId w:val="131"/>
        </w:numPr>
      </w:pPr>
      <w:r w:rsidRPr="00496D09">
        <w:t xml:space="preserve">Financování podniku </w:t>
      </w:r>
    </w:p>
    <w:p w:rsidR="009069B9" w:rsidRPr="00496D09" w:rsidRDefault="009069B9" w:rsidP="00DF47C7">
      <w:pPr>
        <w:pStyle w:val="slovanpoloka"/>
        <w:numPr>
          <w:ilvl w:val="0"/>
          <w:numId w:val="131"/>
        </w:numPr>
      </w:pPr>
      <w:r w:rsidRPr="00496D09">
        <w:t>Hospodaření podniku</w:t>
      </w:r>
    </w:p>
    <w:p w:rsidR="009069B9" w:rsidRPr="00C47145" w:rsidRDefault="009069B9" w:rsidP="009069B9">
      <w:pPr>
        <w:pStyle w:val="Nadpisvtextu"/>
      </w:pPr>
      <w:r w:rsidRPr="00C47145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0"/>
        <w:gridCol w:w="8313"/>
      </w:tblGrid>
      <w:tr w:rsidR="009069B9" w:rsidRPr="00496D09" w:rsidTr="00040AE3">
        <w:trPr>
          <w:cantSplit/>
          <w:trHeight w:val="20"/>
        </w:trPr>
        <w:tc>
          <w:tcPr>
            <w:tcW w:w="880" w:type="dxa"/>
          </w:tcPr>
          <w:p w:rsidR="009069B9" w:rsidRPr="00496D09" w:rsidRDefault="009069B9" w:rsidP="00496D09">
            <w:pPr>
              <w:pStyle w:val="Tabulka"/>
            </w:pPr>
            <w:r w:rsidRPr="00496D09">
              <w:t>Září</w:t>
            </w:r>
          </w:p>
        </w:tc>
        <w:tc>
          <w:tcPr>
            <w:tcW w:w="8313" w:type="dxa"/>
          </w:tcPr>
          <w:p w:rsidR="009069B9" w:rsidRPr="00496D09" w:rsidRDefault="009069B9" w:rsidP="00496D09">
            <w:pPr>
              <w:pStyle w:val="Tabulka"/>
            </w:pPr>
            <w:r w:rsidRPr="00496D09">
              <w:t>Peníze a finanční trh</w:t>
            </w:r>
          </w:p>
        </w:tc>
      </w:tr>
      <w:tr w:rsidR="009069B9" w:rsidRPr="00496D09" w:rsidTr="00040AE3">
        <w:trPr>
          <w:cantSplit/>
          <w:trHeight w:val="20"/>
        </w:trPr>
        <w:tc>
          <w:tcPr>
            <w:tcW w:w="880" w:type="dxa"/>
          </w:tcPr>
          <w:p w:rsidR="009069B9" w:rsidRPr="00496D09" w:rsidRDefault="009069B9" w:rsidP="00496D09">
            <w:pPr>
              <w:pStyle w:val="Tabulka"/>
            </w:pPr>
            <w:r w:rsidRPr="00496D09">
              <w:t>Říjen</w:t>
            </w:r>
          </w:p>
        </w:tc>
        <w:tc>
          <w:tcPr>
            <w:tcW w:w="8313" w:type="dxa"/>
          </w:tcPr>
          <w:p w:rsidR="009069B9" w:rsidRPr="00496D09" w:rsidRDefault="009069B9" w:rsidP="00496D09">
            <w:pPr>
              <w:pStyle w:val="Tabulka"/>
            </w:pPr>
            <w:r w:rsidRPr="00496D09">
              <w:t>Cenné papíry, obchody s cennými papíry</w:t>
            </w:r>
          </w:p>
        </w:tc>
      </w:tr>
      <w:tr w:rsidR="009069B9" w:rsidRPr="00496D09" w:rsidTr="00040AE3">
        <w:trPr>
          <w:cantSplit/>
          <w:trHeight w:val="20"/>
        </w:trPr>
        <w:tc>
          <w:tcPr>
            <w:tcW w:w="880" w:type="dxa"/>
          </w:tcPr>
          <w:p w:rsidR="009069B9" w:rsidRPr="00496D09" w:rsidRDefault="009069B9" w:rsidP="00496D09">
            <w:pPr>
              <w:pStyle w:val="Tabulka"/>
            </w:pPr>
            <w:r w:rsidRPr="00496D09">
              <w:t>Listopad</w:t>
            </w:r>
          </w:p>
        </w:tc>
        <w:tc>
          <w:tcPr>
            <w:tcW w:w="8313" w:type="dxa"/>
          </w:tcPr>
          <w:p w:rsidR="009069B9" w:rsidRPr="00496D09" w:rsidRDefault="009069B9" w:rsidP="00496D09">
            <w:pPr>
              <w:pStyle w:val="Tabulka"/>
            </w:pPr>
            <w:r w:rsidRPr="00496D09">
              <w:t>Bankovní soustava, vedení účtů, platební styk, vklady</w:t>
            </w:r>
          </w:p>
        </w:tc>
      </w:tr>
      <w:tr w:rsidR="009069B9" w:rsidRPr="00496D09" w:rsidTr="00040AE3">
        <w:trPr>
          <w:cantSplit/>
          <w:trHeight w:val="20"/>
        </w:trPr>
        <w:tc>
          <w:tcPr>
            <w:tcW w:w="880" w:type="dxa"/>
          </w:tcPr>
          <w:p w:rsidR="009069B9" w:rsidRPr="00496D09" w:rsidRDefault="009069B9" w:rsidP="00496D09">
            <w:pPr>
              <w:pStyle w:val="Tabulka"/>
            </w:pPr>
            <w:r w:rsidRPr="00496D09">
              <w:t>Prosinec</w:t>
            </w:r>
          </w:p>
        </w:tc>
        <w:tc>
          <w:tcPr>
            <w:tcW w:w="8313" w:type="dxa"/>
          </w:tcPr>
          <w:p w:rsidR="009069B9" w:rsidRPr="00496D09" w:rsidRDefault="009069B9" w:rsidP="00496D09">
            <w:pPr>
              <w:pStyle w:val="Tabulka"/>
            </w:pPr>
            <w:r w:rsidRPr="00496D09">
              <w:t>Úvěry, obchody s cizími měnami, mezinárodní finanční instituce</w:t>
            </w:r>
          </w:p>
        </w:tc>
      </w:tr>
      <w:tr w:rsidR="009069B9" w:rsidRPr="00496D09" w:rsidTr="00040AE3">
        <w:trPr>
          <w:cantSplit/>
          <w:trHeight w:val="20"/>
        </w:trPr>
        <w:tc>
          <w:tcPr>
            <w:tcW w:w="880" w:type="dxa"/>
          </w:tcPr>
          <w:p w:rsidR="009069B9" w:rsidRPr="00496D09" w:rsidRDefault="009069B9" w:rsidP="00496D09">
            <w:pPr>
              <w:pStyle w:val="Tabulka"/>
            </w:pPr>
            <w:r w:rsidRPr="00496D09">
              <w:t>Leden</w:t>
            </w:r>
          </w:p>
        </w:tc>
        <w:tc>
          <w:tcPr>
            <w:tcW w:w="8313" w:type="dxa"/>
          </w:tcPr>
          <w:p w:rsidR="009069B9" w:rsidRPr="00496D09" w:rsidRDefault="009069B9" w:rsidP="00496D09">
            <w:pPr>
              <w:pStyle w:val="Tabulka"/>
            </w:pPr>
            <w:r w:rsidRPr="00496D09">
              <w:t>Pojišťovny, druhy pojištění</w:t>
            </w:r>
          </w:p>
        </w:tc>
      </w:tr>
      <w:tr w:rsidR="009069B9" w:rsidRPr="00496D09" w:rsidTr="00040AE3">
        <w:trPr>
          <w:cantSplit/>
          <w:trHeight w:val="20"/>
        </w:trPr>
        <w:tc>
          <w:tcPr>
            <w:tcW w:w="880" w:type="dxa"/>
          </w:tcPr>
          <w:p w:rsidR="009069B9" w:rsidRPr="00496D09" w:rsidRDefault="009069B9" w:rsidP="00496D09">
            <w:pPr>
              <w:pStyle w:val="Tabulka"/>
            </w:pPr>
            <w:r w:rsidRPr="00496D09">
              <w:t>Únor</w:t>
            </w:r>
          </w:p>
        </w:tc>
        <w:tc>
          <w:tcPr>
            <w:tcW w:w="8313" w:type="dxa"/>
          </w:tcPr>
          <w:p w:rsidR="009069B9" w:rsidRPr="00496D09" w:rsidRDefault="009069B9" w:rsidP="00496D09">
            <w:pPr>
              <w:pStyle w:val="Tabulka"/>
            </w:pPr>
            <w:r w:rsidRPr="00496D09">
              <w:t>Osobní finance</w:t>
            </w:r>
          </w:p>
        </w:tc>
      </w:tr>
      <w:tr w:rsidR="009069B9" w:rsidRPr="00496D09" w:rsidTr="00040AE3">
        <w:trPr>
          <w:cantSplit/>
          <w:trHeight w:val="20"/>
        </w:trPr>
        <w:tc>
          <w:tcPr>
            <w:tcW w:w="880" w:type="dxa"/>
          </w:tcPr>
          <w:p w:rsidR="009069B9" w:rsidRPr="00496D09" w:rsidRDefault="009069B9" w:rsidP="00496D09">
            <w:pPr>
              <w:pStyle w:val="Tabulka"/>
            </w:pPr>
            <w:r w:rsidRPr="00496D09">
              <w:t>Březen</w:t>
            </w:r>
          </w:p>
        </w:tc>
        <w:tc>
          <w:tcPr>
            <w:tcW w:w="8313" w:type="dxa"/>
          </w:tcPr>
          <w:p w:rsidR="009069B9" w:rsidRPr="00496D09" w:rsidRDefault="009069B9" w:rsidP="00496D09">
            <w:pPr>
              <w:pStyle w:val="Tabulka"/>
            </w:pPr>
            <w:r w:rsidRPr="00496D09">
              <w:t xml:space="preserve">Soustava daní, daňový řád, přímé daně, výpočty DPFO </w:t>
            </w:r>
          </w:p>
        </w:tc>
      </w:tr>
      <w:tr w:rsidR="009069B9" w:rsidRPr="00496D09" w:rsidTr="00040AE3">
        <w:trPr>
          <w:cantSplit/>
          <w:trHeight w:val="20"/>
        </w:trPr>
        <w:tc>
          <w:tcPr>
            <w:tcW w:w="880" w:type="dxa"/>
          </w:tcPr>
          <w:p w:rsidR="009069B9" w:rsidRPr="00496D09" w:rsidRDefault="009069B9" w:rsidP="00496D09">
            <w:pPr>
              <w:pStyle w:val="Tabulka"/>
            </w:pPr>
            <w:r w:rsidRPr="00496D09">
              <w:t>Duben</w:t>
            </w:r>
          </w:p>
        </w:tc>
        <w:tc>
          <w:tcPr>
            <w:tcW w:w="8313" w:type="dxa"/>
          </w:tcPr>
          <w:p w:rsidR="009069B9" w:rsidRPr="00496D09" w:rsidRDefault="009069B9" w:rsidP="00496D09">
            <w:pPr>
              <w:pStyle w:val="Tabulka"/>
            </w:pPr>
            <w:r w:rsidRPr="00496D09">
              <w:t>Výpočty DPPO, ostatní přímé daně</w:t>
            </w:r>
          </w:p>
        </w:tc>
      </w:tr>
      <w:tr w:rsidR="009069B9" w:rsidRPr="00496D09" w:rsidTr="00040AE3">
        <w:trPr>
          <w:cantSplit/>
          <w:trHeight w:val="20"/>
        </w:trPr>
        <w:tc>
          <w:tcPr>
            <w:tcW w:w="880" w:type="dxa"/>
          </w:tcPr>
          <w:p w:rsidR="009069B9" w:rsidRPr="00496D09" w:rsidRDefault="009069B9" w:rsidP="00496D09">
            <w:pPr>
              <w:pStyle w:val="Tabulka"/>
            </w:pPr>
            <w:r w:rsidRPr="00496D09">
              <w:t>Květen</w:t>
            </w:r>
          </w:p>
        </w:tc>
        <w:tc>
          <w:tcPr>
            <w:tcW w:w="8313" w:type="dxa"/>
          </w:tcPr>
          <w:p w:rsidR="009069B9" w:rsidRPr="00496D09" w:rsidRDefault="009069B9" w:rsidP="00496D09">
            <w:pPr>
              <w:pStyle w:val="Tabulka"/>
            </w:pPr>
            <w:r w:rsidRPr="00496D09">
              <w:t>Nepřímé daně – DPH, spotřební daně</w:t>
            </w:r>
          </w:p>
        </w:tc>
      </w:tr>
      <w:tr w:rsidR="009069B9" w:rsidRPr="00496D09" w:rsidTr="00040AE3">
        <w:trPr>
          <w:cantSplit/>
          <w:trHeight w:val="20"/>
        </w:trPr>
        <w:tc>
          <w:tcPr>
            <w:tcW w:w="880" w:type="dxa"/>
          </w:tcPr>
          <w:p w:rsidR="009069B9" w:rsidRPr="00496D09" w:rsidRDefault="009069B9" w:rsidP="00496D09">
            <w:pPr>
              <w:pStyle w:val="Tabulka"/>
            </w:pPr>
            <w:r w:rsidRPr="00496D09">
              <w:t>Červen</w:t>
            </w:r>
          </w:p>
        </w:tc>
        <w:tc>
          <w:tcPr>
            <w:tcW w:w="8313" w:type="dxa"/>
          </w:tcPr>
          <w:p w:rsidR="009069B9" w:rsidRPr="00496D09" w:rsidRDefault="009069B9" w:rsidP="00496D09">
            <w:pPr>
              <w:pStyle w:val="Tabulka"/>
            </w:pPr>
            <w:r w:rsidRPr="00496D09">
              <w:t>Finanční řízení a hospodaření podniku – základní pojmy</w:t>
            </w:r>
          </w:p>
        </w:tc>
      </w:tr>
    </w:tbl>
    <w:p w:rsidR="009069B9" w:rsidRPr="00C47145" w:rsidRDefault="009069B9" w:rsidP="009069B9">
      <w:pPr>
        <w:jc w:val="both"/>
        <w:rPr>
          <w:b/>
          <w:bCs/>
          <w:sz w:val="20"/>
          <w:szCs w:val="20"/>
        </w:rPr>
      </w:pPr>
    </w:p>
    <w:p w:rsidR="009069B9" w:rsidRPr="00496D09" w:rsidRDefault="009069B9" w:rsidP="00496D09">
      <w:pPr>
        <w:pStyle w:val="Text"/>
      </w:pPr>
      <w:r w:rsidRPr="00496D09">
        <w:t xml:space="preserve">Podle možností bude zařazena jedna exkurze do výrobního podniku. </w:t>
      </w:r>
    </w:p>
    <w:p w:rsidR="009069B9" w:rsidRPr="00496D09" w:rsidRDefault="009069B9" w:rsidP="00496D09">
      <w:pPr>
        <w:pStyle w:val="Text"/>
      </w:pPr>
      <w:r w:rsidRPr="00496D09">
        <w:t xml:space="preserve">V rámci probírání tematického celku Peníze a finanční trh navštíví žáci expozici Lidé a peníze v ČNB. </w:t>
      </w:r>
    </w:p>
    <w:p w:rsidR="009069B9" w:rsidRPr="00496D09" w:rsidRDefault="009069B9" w:rsidP="00496D09">
      <w:pPr>
        <w:pStyle w:val="Text"/>
      </w:pPr>
      <w:r w:rsidRPr="00496D09">
        <w:t xml:space="preserve">Žáci se zúčastní odborné praxe. </w:t>
      </w:r>
    </w:p>
    <w:p w:rsidR="009069B9" w:rsidRPr="00C47145" w:rsidRDefault="009069B9" w:rsidP="009069B9">
      <w:pPr>
        <w:pStyle w:val="Nadpisvtextu"/>
      </w:pPr>
      <w:r w:rsidRPr="00C47145">
        <w:t xml:space="preserve">Učebnice a další literatura: </w:t>
      </w:r>
    </w:p>
    <w:p w:rsidR="009069B9" w:rsidRPr="00496D09" w:rsidRDefault="009069B9" w:rsidP="00496D09">
      <w:pPr>
        <w:pStyle w:val="Odrka"/>
      </w:pPr>
      <w:r w:rsidRPr="00496D09">
        <w:t xml:space="preserve">Ekonomika 3 pro OA a ostatní SŠ, autor P. Klinský, O. Münch, vydalo Eduko, 2017 </w:t>
      </w:r>
    </w:p>
    <w:p w:rsidR="009069B9" w:rsidRPr="00496D09" w:rsidRDefault="009069B9" w:rsidP="00496D09">
      <w:pPr>
        <w:pStyle w:val="Odrka"/>
      </w:pPr>
      <w:r w:rsidRPr="00496D09">
        <w:t>Slovník ekonom. pojmů pro SŠ a veřejnost nebo Stručný slovník ekonom. pojmů pro žáky SŠ, Fortuna</w:t>
      </w:r>
    </w:p>
    <w:p w:rsidR="009069B9" w:rsidRPr="00C47145" w:rsidRDefault="009069B9" w:rsidP="009069B9">
      <w:pPr>
        <w:pStyle w:val="Nadpisvtextu"/>
      </w:pPr>
      <w:r w:rsidRPr="00C47145">
        <w:t xml:space="preserve">Upřesnění podmínek pro hodnocení: </w:t>
      </w:r>
    </w:p>
    <w:p w:rsidR="009069B9" w:rsidRPr="00496D09" w:rsidRDefault="009069B9" w:rsidP="00496D09">
      <w:pPr>
        <w:pStyle w:val="Text"/>
      </w:pPr>
      <w:r w:rsidRPr="00496D09">
        <w:t xml:space="preserve">Žák je v každém pololetí školního roku klasifikován na základě: </w:t>
      </w:r>
    </w:p>
    <w:p w:rsidR="00C05DDD" w:rsidRPr="005F5F50" w:rsidRDefault="00C05DDD" w:rsidP="00C05DDD">
      <w:pPr>
        <w:pStyle w:val="Odrka"/>
      </w:pPr>
      <w:r w:rsidRPr="005F5F50">
        <w:t>zpravidla jednoho ústního zkoušení</w:t>
      </w:r>
      <w:r>
        <w:t>, váha je 1 - 3</w:t>
      </w:r>
    </w:p>
    <w:p w:rsidR="00C05DDD" w:rsidRPr="005F5F50" w:rsidRDefault="00C05DDD" w:rsidP="00C05DDD">
      <w:pPr>
        <w:pStyle w:val="Odrka"/>
      </w:pPr>
      <w:r w:rsidRPr="005F5F50">
        <w:t>písemných testů</w:t>
      </w:r>
      <w:r>
        <w:t>, váha je 1 - 4</w:t>
      </w:r>
    </w:p>
    <w:p w:rsidR="009069B9" w:rsidRPr="00C47145" w:rsidRDefault="009069B9" w:rsidP="009069B9">
      <w:pPr>
        <w:pStyle w:val="Odrka"/>
      </w:pPr>
      <w:r w:rsidRPr="00C47145">
        <w:t xml:space="preserve">referátu, </w:t>
      </w:r>
      <w:r>
        <w:t xml:space="preserve">aktuality nebo seminární práce </w:t>
      </w:r>
    </w:p>
    <w:p w:rsidR="009069B9" w:rsidRPr="00C47145" w:rsidRDefault="009069B9" w:rsidP="009069B9">
      <w:pPr>
        <w:pStyle w:val="Odrka"/>
        <w:rPr>
          <w:lang w:eastAsia="ar-SA"/>
        </w:rPr>
      </w:pPr>
      <w:r w:rsidRPr="00C47145">
        <w:rPr>
          <w:lang w:eastAsia="ar-SA"/>
        </w:rPr>
        <w:t>seminární práce – zpráva z praxe, potvrzení o konán</w:t>
      </w:r>
      <w:r>
        <w:rPr>
          <w:lang w:eastAsia="ar-SA"/>
        </w:rPr>
        <w:t>í praxe ve 2. pololetí</w:t>
      </w:r>
    </w:p>
    <w:p w:rsidR="009069B9" w:rsidRPr="00C47145" w:rsidRDefault="009069B9" w:rsidP="009069B9">
      <w:pPr>
        <w:pStyle w:val="Text"/>
      </w:pPr>
      <w:r w:rsidRPr="00C47145">
        <w:t xml:space="preserve">Celkový počet známek za pololetí </w:t>
      </w:r>
      <w:r w:rsidR="00C05DDD">
        <w:t>je</w:t>
      </w:r>
      <w:r w:rsidRPr="00C47145">
        <w:t xml:space="preserve"> 4 – 7. </w:t>
      </w:r>
    </w:p>
    <w:p w:rsidR="009069B9" w:rsidRPr="00C47145" w:rsidRDefault="009069B9" w:rsidP="009069B9">
      <w:pPr>
        <w:pStyle w:val="Text"/>
        <w:rPr>
          <w:lang w:eastAsia="ar-SA"/>
        </w:rPr>
      </w:pPr>
      <w:r w:rsidRPr="00C47145">
        <w:rPr>
          <w:lang w:eastAsia="ar-SA"/>
        </w:rPr>
        <w:t xml:space="preserve">Žák bude na konci pololetí v řádném termínu klasifikován, pokud byl písemně vyzkoušen nejméně třikrát a nejméně jednou ústně. </w:t>
      </w:r>
      <w:r w:rsidRPr="005919BB">
        <w:rPr>
          <w:lang w:eastAsia="ar-SA"/>
        </w:rPr>
        <w:t>Žák bude na konci 2. pololetí v řádném termínu klasifikován pokud předložil zprávu z</w:t>
      </w:r>
      <w:r>
        <w:rPr>
          <w:lang w:eastAsia="ar-SA"/>
        </w:rPr>
        <w:t> </w:t>
      </w:r>
      <w:r w:rsidRPr="005919BB">
        <w:rPr>
          <w:lang w:eastAsia="ar-SA"/>
        </w:rPr>
        <w:t>praxe</w:t>
      </w:r>
      <w:r>
        <w:rPr>
          <w:lang w:eastAsia="ar-SA"/>
        </w:rPr>
        <w:t xml:space="preserve"> a</w:t>
      </w:r>
      <w:r w:rsidRPr="005919BB">
        <w:rPr>
          <w:lang w:eastAsia="ar-SA"/>
        </w:rPr>
        <w:t xml:space="preserve"> potvrzení zaměstnavatele o konání odborné praxe.</w:t>
      </w:r>
      <w:r w:rsidRPr="00C47145">
        <w:rPr>
          <w:lang w:eastAsia="ar-SA"/>
        </w:rPr>
        <w:t xml:space="preserve"> Absolvování odborné praxe je pro žáky povinné. </w:t>
      </w:r>
      <w:r w:rsidRPr="000F23DF">
        <w:t>Klasifikaci stanoví vyučující s přihlédnutím k celkovému přístupu žáka v hodině s možností využití koeficientu 0,3.</w:t>
      </w:r>
    </w:p>
    <w:p w:rsidR="009069B9" w:rsidRPr="00C47145" w:rsidRDefault="009069B9" w:rsidP="009069B9">
      <w:pPr>
        <w:pStyle w:val="Text"/>
        <w:rPr>
          <w:lang w:eastAsia="ar-SA"/>
        </w:rPr>
      </w:pPr>
      <w:r w:rsidRPr="00C47145">
        <w:rPr>
          <w:lang w:eastAsia="ar-SA"/>
        </w:rPr>
        <w:t xml:space="preserve">Podmínky klasifikace v náhradním termínu stanoví příslušný vyučující. </w:t>
      </w:r>
    </w:p>
    <w:p w:rsidR="009069B9" w:rsidRPr="00E2035A" w:rsidRDefault="009069B9" w:rsidP="00E2035A">
      <w:pPr>
        <w:pStyle w:val="Zpracovatel"/>
      </w:pPr>
      <w:r w:rsidRPr="00E2035A">
        <w:t>Zpracoval: Ing. Darja  Šindelková, PhDr. Eva Mullerová</w:t>
      </w:r>
    </w:p>
    <w:p w:rsidR="009069B9" w:rsidRPr="00C47145" w:rsidRDefault="009069B9" w:rsidP="00E2035A">
      <w:pPr>
        <w:pStyle w:val="Zpracovatel"/>
        <w:rPr>
          <w:lang w:eastAsia="ar-SA"/>
        </w:rPr>
      </w:pPr>
      <w:r w:rsidRPr="00E2035A">
        <w:t>Projedn</w:t>
      </w:r>
      <w:r w:rsidRPr="00C47145">
        <w:rPr>
          <w:lang w:eastAsia="ar-SA"/>
        </w:rPr>
        <w:t xml:space="preserve">áno předmětovou komisí dne </w:t>
      </w:r>
      <w:r>
        <w:rPr>
          <w:lang w:eastAsia="ar-SA"/>
        </w:rPr>
        <w:t>20. 9. 2019</w:t>
      </w:r>
    </w:p>
    <w:p w:rsidR="009069B9" w:rsidRPr="00C47145" w:rsidRDefault="009069B9" w:rsidP="009069B9">
      <w:pPr>
        <w:pStyle w:val="Ronk"/>
      </w:pPr>
      <w:r w:rsidRPr="00C47145">
        <w:lastRenderedPageBreak/>
        <w:t xml:space="preserve">EKO, ročník: 4. </w:t>
      </w:r>
    </w:p>
    <w:p w:rsidR="009069B9" w:rsidRPr="00C47145" w:rsidRDefault="009069B9" w:rsidP="009069B9">
      <w:pPr>
        <w:pStyle w:val="Tdy"/>
        <w:rPr>
          <w:b/>
          <w:bCs/>
        </w:rPr>
      </w:pPr>
      <w:r w:rsidRPr="00C47145">
        <w:t xml:space="preserve">Třídy: </w:t>
      </w:r>
      <w:smartTag w:uri="urn:schemas-microsoft-com:office:smarttags" w:element="metricconverter">
        <w:smartTagPr>
          <w:attr w:name="ProductID" w:val="4. A"/>
        </w:smartTagPr>
        <w:r w:rsidRPr="00C47145">
          <w:t>4. A</w:t>
        </w:r>
      </w:smartTag>
      <w:r w:rsidRPr="00C47145">
        <w:t xml:space="preserve">, 4. B, </w:t>
      </w:r>
      <w:smartTag w:uri="urn:schemas-microsoft-com:office:smarttags" w:element="metricconverter">
        <w:smartTagPr>
          <w:attr w:name="ProductID" w:val="4. C"/>
        </w:smartTagPr>
        <w:r w:rsidRPr="00C47145">
          <w:t>4. C</w:t>
        </w:r>
        <w:r>
          <w:t>, 4. D</w:t>
        </w:r>
      </w:smartTag>
      <w:r w:rsidRPr="00C47145">
        <w:tab/>
        <w:t>Počet hodin za týden: 3</w:t>
      </w:r>
    </w:p>
    <w:p w:rsidR="009069B9" w:rsidRPr="00C47145" w:rsidRDefault="009069B9" w:rsidP="009069B9">
      <w:pPr>
        <w:pStyle w:val="Nadpisvtextu"/>
        <w:rPr>
          <w:bCs/>
        </w:rPr>
      </w:pPr>
      <w:r w:rsidRPr="00C47145">
        <w:t xml:space="preserve">Tematické celky: </w:t>
      </w:r>
    </w:p>
    <w:p w:rsidR="009069B9" w:rsidRPr="00C47145" w:rsidRDefault="009069B9" w:rsidP="00DF47C7">
      <w:pPr>
        <w:pStyle w:val="slovanpoloka"/>
        <w:numPr>
          <w:ilvl w:val="0"/>
          <w:numId w:val="132"/>
        </w:numPr>
      </w:pPr>
      <w:r>
        <w:t>Management</w:t>
      </w:r>
    </w:p>
    <w:p w:rsidR="009069B9" w:rsidRPr="00C47145" w:rsidRDefault="009069B9" w:rsidP="00DF47C7">
      <w:pPr>
        <w:pStyle w:val="slovanpoloka"/>
        <w:numPr>
          <w:ilvl w:val="0"/>
          <w:numId w:val="132"/>
        </w:numPr>
      </w:pPr>
      <w:r>
        <w:t>Národní a světové hospodářství</w:t>
      </w:r>
    </w:p>
    <w:p w:rsidR="009069B9" w:rsidRPr="00C47145" w:rsidRDefault="009069B9" w:rsidP="00DF47C7">
      <w:pPr>
        <w:pStyle w:val="slovanpoloka"/>
        <w:numPr>
          <w:ilvl w:val="0"/>
          <w:numId w:val="132"/>
        </w:numPr>
      </w:pPr>
      <w:r>
        <w:t>Úloha státu v ekonomice</w:t>
      </w:r>
    </w:p>
    <w:p w:rsidR="009069B9" w:rsidRPr="00C47145" w:rsidRDefault="009069B9" w:rsidP="009069B9">
      <w:pPr>
        <w:pStyle w:val="slovanpoloka"/>
        <w:numPr>
          <w:ilvl w:val="0"/>
          <w:numId w:val="0"/>
        </w:numPr>
        <w:ind w:left="360"/>
      </w:pPr>
    </w:p>
    <w:p w:rsidR="009069B9" w:rsidRPr="00C47145" w:rsidRDefault="009069B9" w:rsidP="00E2035A">
      <w:pPr>
        <w:pStyle w:val="Nadpisvtextu"/>
      </w:pPr>
      <w:r w:rsidRPr="00C47145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0"/>
        <w:gridCol w:w="8313"/>
      </w:tblGrid>
      <w:tr w:rsidR="009069B9" w:rsidRPr="00E2035A" w:rsidTr="00040AE3">
        <w:trPr>
          <w:cantSplit/>
          <w:trHeight w:val="20"/>
        </w:trPr>
        <w:tc>
          <w:tcPr>
            <w:tcW w:w="880" w:type="dxa"/>
          </w:tcPr>
          <w:p w:rsidR="009069B9" w:rsidRPr="00E2035A" w:rsidRDefault="009069B9" w:rsidP="00E2035A">
            <w:pPr>
              <w:pStyle w:val="Tabulka"/>
            </w:pPr>
            <w:r w:rsidRPr="00E2035A">
              <w:t>Září</w:t>
            </w:r>
          </w:p>
        </w:tc>
        <w:tc>
          <w:tcPr>
            <w:tcW w:w="8313" w:type="dxa"/>
          </w:tcPr>
          <w:p w:rsidR="009069B9" w:rsidRPr="00E2035A" w:rsidRDefault="009069B9" w:rsidP="00E2035A">
            <w:pPr>
              <w:pStyle w:val="Tabulka"/>
            </w:pPr>
            <w:r w:rsidRPr="00E2035A">
              <w:t>Složky, úrovně a styly řízení</w:t>
            </w:r>
          </w:p>
        </w:tc>
      </w:tr>
      <w:tr w:rsidR="009069B9" w:rsidRPr="00E2035A" w:rsidTr="00040AE3">
        <w:trPr>
          <w:cantSplit/>
          <w:trHeight w:val="20"/>
        </w:trPr>
        <w:tc>
          <w:tcPr>
            <w:tcW w:w="880" w:type="dxa"/>
          </w:tcPr>
          <w:p w:rsidR="009069B9" w:rsidRPr="00E2035A" w:rsidRDefault="009069B9" w:rsidP="00E2035A">
            <w:pPr>
              <w:pStyle w:val="Tabulka"/>
            </w:pPr>
            <w:r w:rsidRPr="00E2035A">
              <w:t>Říjen</w:t>
            </w:r>
          </w:p>
        </w:tc>
        <w:tc>
          <w:tcPr>
            <w:tcW w:w="8313" w:type="dxa"/>
          </w:tcPr>
          <w:p w:rsidR="009069B9" w:rsidRPr="00E2035A" w:rsidRDefault="009069B9" w:rsidP="00E2035A">
            <w:pPr>
              <w:pStyle w:val="Tabulka"/>
            </w:pPr>
            <w:r w:rsidRPr="00E2035A">
              <w:t>Firemní kultura a současné trendy</w:t>
            </w:r>
          </w:p>
        </w:tc>
      </w:tr>
      <w:tr w:rsidR="009069B9" w:rsidRPr="00E2035A" w:rsidTr="00040AE3">
        <w:trPr>
          <w:cantSplit/>
          <w:trHeight w:val="20"/>
        </w:trPr>
        <w:tc>
          <w:tcPr>
            <w:tcW w:w="880" w:type="dxa"/>
          </w:tcPr>
          <w:p w:rsidR="009069B9" w:rsidRPr="00E2035A" w:rsidRDefault="009069B9" w:rsidP="00E2035A">
            <w:pPr>
              <w:pStyle w:val="Tabulka"/>
            </w:pPr>
            <w:r w:rsidRPr="00E2035A">
              <w:t>Listopad</w:t>
            </w:r>
          </w:p>
        </w:tc>
        <w:tc>
          <w:tcPr>
            <w:tcW w:w="8313" w:type="dxa"/>
          </w:tcPr>
          <w:p w:rsidR="009069B9" w:rsidRPr="00E2035A" w:rsidRDefault="009069B9" w:rsidP="00E2035A">
            <w:pPr>
              <w:pStyle w:val="Tabulka"/>
            </w:pPr>
            <w:r w:rsidRPr="00E2035A">
              <w:t>Struktura národního hospodářství</w:t>
            </w:r>
          </w:p>
        </w:tc>
      </w:tr>
      <w:tr w:rsidR="009069B9" w:rsidRPr="00E2035A" w:rsidTr="00040AE3">
        <w:trPr>
          <w:cantSplit/>
          <w:trHeight w:val="20"/>
        </w:trPr>
        <w:tc>
          <w:tcPr>
            <w:tcW w:w="880" w:type="dxa"/>
          </w:tcPr>
          <w:p w:rsidR="009069B9" w:rsidRPr="00E2035A" w:rsidRDefault="009069B9" w:rsidP="00E2035A">
            <w:pPr>
              <w:pStyle w:val="Tabulka"/>
            </w:pPr>
            <w:r w:rsidRPr="00E2035A">
              <w:t>Prosinec</w:t>
            </w:r>
          </w:p>
        </w:tc>
        <w:tc>
          <w:tcPr>
            <w:tcW w:w="8313" w:type="dxa"/>
          </w:tcPr>
          <w:p w:rsidR="009069B9" w:rsidRPr="00E2035A" w:rsidRDefault="009069B9" w:rsidP="00E2035A">
            <w:pPr>
              <w:pStyle w:val="Tabulka"/>
            </w:pPr>
            <w:r w:rsidRPr="00E2035A">
              <w:t>Mezinárodní obchod, obchodní a měnová politika</w:t>
            </w:r>
          </w:p>
        </w:tc>
      </w:tr>
      <w:tr w:rsidR="009069B9" w:rsidRPr="00E2035A" w:rsidTr="00040AE3">
        <w:trPr>
          <w:cantSplit/>
          <w:trHeight w:val="20"/>
        </w:trPr>
        <w:tc>
          <w:tcPr>
            <w:tcW w:w="880" w:type="dxa"/>
          </w:tcPr>
          <w:p w:rsidR="009069B9" w:rsidRPr="00E2035A" w:rsidRDefault="009069B9" w:rsidP="00E2035A">
            <w:pPr>
              <w:pStyle w:val="Tabulka"/>
            </w:pPr>
            <w:r w:rsidRPr="00E2035A">
              <w:t>Leden</w:t>
            </w:r>
          </w:p>
        </w:tc>
        <w:tc>
          <w:tcPr>
            <w:tcW w:w="8313" w:type="dxa"/>
          </w:tcPr>
          <w:p w:rsidR="009069B9" w:rsidRPr="00E2035A" w:rsidRDefault="009069B9" w:rsidP="00E2035A">
            <w:pPr>
              <w:pStyle w:val="Tabulka"/>
            </w:pPr>
            <w:r w:rsidRPr="00E2035A">
              <w:t>Ekonomická integrace a globalizace</w:t>
            </w:r>
          </w:p>
        </w:tc>
      </w:tr>
      <w:tr w:rsidR="009069B9" w:rsidRPr="00E2035A" w:rsidTr="00040AE3">
        <w:trPr>
          <w:cantSplit/>
          <w:trHeight w:val="20"/>
        </w:trPr>
        <w:tc>
          <w:tcPr>
            <w:tcW w:w="880" w:type="dxa"/>
          </w:tcPr>
          <w:p w:rsidR="009069B9" w:rsidRPr="00E2035A" w:rsidRDefault="009069B9" w:rsidP="00E2035A">
            <w:pPr>
              <w:pStyle w:val="Tabulka"/>
            </w:pPr>
            <w:r w:rsidRPr="00E2035A">
              <w:t>Únor</w:t>
            </w:r>
          </w:p>
        </w:tc>
        <w:tc>
          <w:tcPr>
            <w:tcW w:w="8313" w:type="dxa"/>
          </w:tcPr>
          <w:p w:rsidR="009069B9" w:rsidRPr="00E2035A" w:rsidRDefault="009069B9" w:rsidP="00E2035A">
            <w:pPr>
              <w:pStyle w:val="Tabulka"/>
            </w:pPr>
            <w:r w:rsidRPr="00E2035A">
              <w:t>Ukazatele vývoje ekonomiky</w:t>
            </w:r>
          </w:p>
        </w:tc>
      </w:tr>
      <w:tr w:rsidR="009069B9" w:rsidRPr="00E2035A" w:rsidTr="00040AE3">
        <w:trPr>
          <w:cantSplit/>
          <w:trHeight w:val="20"/>
        </w:trPr>
        <w:tc>
          <w:tcPr>
            <w:tcW w:w="880" w:type="dxa"/>
          </w:tcPr>
          <w:p w:rsidR="009069B9" w:rsidRPr="00E2035A" w:rsidRDefault="009069B9" w:rsidP="00E2035A">
            <w:pPr>
              <w:pStyle w:val="Tabulka"/>
            </w:pPr>
            <w:r w:rsidRPr="00E2035A">
              <w:t>Březen</w:t>
            </w:r>
          </w:p>
        </w:tc>
        <w:tc>
          <w:tcPr>
            <w:tcW w:w="8313" w:type="dxa"/>
          </w:tcPr>
          <w:p w:rsidR="009069B9" w:rsidRPr="00E2035A" w:rsidRDefault="009069B9" w:rsidP="00E2035A">
            <w:pPr>
              <w:pStyle w:val="Tabulka"/>
            </w:pPr>
            <w:r w:rsidRPr="00E2035A">
              <w:t>Magický čtyřúhelník</w:t>
            </w:r>
          </w:p>
        </w:tc>
      </w:tr>
      <w:tr w:rsidR="009069B9" w:rsidRPr="00E2035A" w:rsidTr="00040AE3">
        <w:trPr>
          <w:cantSplit/>
          <w:trHeight w:val="20"/>
        </w:trPr>
        <w:tc>
          <w:tcPr>
            <w:tcW w:w="880" w:type="dxa"/>
          </w:tcPr>
          <w:p w:rsidR="009069B9" w:rsidRPr="00E2035A" w:rsidRDefault="009069B9" w:rsidP="00E2035A">
            <w:pPr>
              <w:pStyle w:val="Tabulka"/>
            </w:pPr>
            <w:r w:rsidRPr="00E2035A">
              <w:t>Duben</w:t>
            </w:r>
          </w:p>
        </w:tc>
        <w:tc>
          <w:tcPr>
            <w:tcW w:w="8313" w:type="dxa"/>
          </w:tcPr>
          <w:p w:rsidR="009069B9" w:rsidRPr="00E2035A" w:rsidRDefault="009069B9" w:rsidP="00E2035A">
            <w:pPr>
              <w:pStyle w:val="Tabulka"/>
            </w:pPr>
            <w:r w:rsidRPr="00E2035A">
              <w:t>Součásti a nástroje hospodářské politiky</w:t>
            </w:r>
          </w:p>
        </w:tc>
      </w:tr>
    </w:tbl>
    <w:p w:rsidR="00E2035A" w:rsidRPr="00C47145" w:rsidRDefault="00E2035A" w:rsidP="00E2035A">
      <w:pPr>
        <w:pStyle w:val="Text"/>
        <w:rPr>
          <w:lang w:eastAsia="ar-SA"/>
        </w:rPr>
      </w:pPr>
      <w:r>
        <w:rPr>
          <w:lang w:eastAsia="ar-SA"/>
        </w:rPr>
        <w:t>Součástí probírané látky ve 4. ročníku je zařazení průběžného opakování z předchozích ročníků.</w:t>
      </w:r>
    </w:p>
    <w:p w:rsidR="009069B9" w:rsidRPr="00C47145" w:rsidRDefault="009069B9" w:rsidP="009069B9">
      <w:pPr>
        <w:pStyle w:val="Nadpisvtextu"/>
        <w:rPr>
          <w:bCs/>
        </w:rPr>
      </w:pPr>
      <w:r w:rsidRPr="00C47145">
        <w:t xml:space="preserve">Učebnice a další literatura: </w:t>
      </w:r>
    </w:p>
    <w:p w:rsidR="009069B9" w:rsidRPr="00C47145" w:rsidRDefault="009069B9" w:rsidP="009069B9">
      <w:pPr>
        <w:pStyle w:val="Odrka"/>
      </w:pPr>
      <w:r w:rsidRPr="00C47145">
        <w:t>Ekonomika 4 pro OA a ostatní střední školy, autor P. Klínský, O. Münch, Fortuna, Praha 201</w:t>
      </w:r>
      <w:r>
        <w:t>7</w:t>
      </w:r>
    </w:p>
    <w:p w:rsidR="009069B9" w:rsidRPr="00C47145" w:rsidRDefault="009069B9" w:rsidP="009069B9">
      <w:pPr>
        <w:pStyle w:val="Odrka"/>
      </w:pPr>
      <w:r w:rsidRPr="00C47145">
        <w:t>Slovník ekonomických pojmů pro SŠ a veřejnost nebo Stručný slovník ekonomických pojmů pro žáky SŠ, Fortuna</w:t>
      </w:r>
    </w:p>
    <w:p w:rsidR="009069B9" w:rsidRPr="00C47145" w:rsidRDefault="009069B9" w:rsidP="009069B9">
      <w:pPr>
        <w:pStyle w:val="Nadpisvtextu"/>
      </w:pPr>
      <w:r w:rsidRPr="00C47145">
        <w:t xml:space="preserve">Upřesnění podmínek pro hodnocení: </w:t>
      </w:r>
    </w:p>
    <w:p w:rsidR="009069B9" w:rsidRPr="00E2035A" w:rsidRDefault="009069B9" w:rsidP="00E2035A">
      <w:pPr>
        <w:pStyle w:val="Text"/>
      </w:pPr>
      <w:r w:rsidRPr="00E2035A">
        <w:t xml:space="preserve">Žák je v každém pololetí školního roku klasifikován na základě: </w:t>
      </w:r>
    </w:p>
    <w:p w:rsidR="009069B9" w:rsidRPr="00E2035A" w:rsidRDefault="009069B9" w:rsidP="00E2035A">
      <w:pPr>
        <w:pStyle w:val="Odrka"/>
      </w:pPr>
      <w:r w:rsidRPr="00E2035A">
        <w:t>zpravidla jednoho ústního zkoušení (váha 1 - 3)</w:t>
      </w:r>
    </w:p>
    <w:p w:rsidR="009069B9" w:rsidRPr="00E2035A" w:rsidRDefault="009069B9" w:rsidP="00E2035A">
      <w:pPr>
        <w:pStyle w:val="Odrka"/>
      </w:pPr>
      <w:r w:rsidRPr="00E2035A">
        <w:t>písemných testů (váha 1 - 4)</w:t>
      </w:r>
    </w:p>
    <w:p w:rsidR="009069B9" w:rsidRPr="00E2035A" w:rsidRDefault="009069B9" w:rsidP="00E2035A">
      <w:pPr>
        <w:pStyle w:val="Odrka"/>
      </w:pPr>
      <w:r w:rsidRPr="00E2035A">
        <w:t xml:space="preserve">referátu, aktuality nebo prezentace (váha 1) </w:t>
      </w:r>
    </w:p>
    <w:p w:rsidR="009069B9" w:rsidRPr="00E2035A" w:rsidRDefault="009069B9" w:rsidP="00E2035A">
      <w:pPr>
        <w:pStyle w:val="Odrka"/>
      </w:pPr>
      <w:r w:rsidRPr="00E2035A">
        <w:t>závěrečný test v rozsahu učiva k MZ (váha 3)</w:t>
      </w:r>
    </w:p>
    <w:p w:rsidR="009069B9" w:rsidRPr="00C47145" w:rsidRDefault="009069B9" w:rsidP="009069B9">
      <w:pPr>
        <w:pStyle w:val="Text"/>
      </w:pPr>
      <w:r w:rsidRPr="00C47145">
        <w:t xml:space="preserve">Celkový počet známek za pololetí </w:t>
      </w:r>
      <w:r w:rsidR="00E2035A">
        <w:t xml:space="preserve">je </w:t>
      </w:r>
      <w:r w:rsidRPr="00C47145">
        <w:t xml:space="preserve">4 – 7. </w:t>
      </w:r>
      <w:r>
        <w:t>Váhové rozpětí je podle rozsahu ověřované látky.</w:t>
      </w:r>
    </w:p>
    <w:p w:rsidR="009069B9" w:rsidRPr="00C47145" w:rsidRDefault="009069B9" w:rsidP="009069B9">
      <w:pPr>
        <w:pStyle w:val="Text"/>
      </w:pPr>
      <w:r w:rsidRPr="00C47145">
        <w:rPr>
          <w:lang w:eastAsia="ar-SA"/>
        </w:rPr>
        <w:t xml:space="preserve">Žák bude na konci pololetí v řádném termínu klasifikován, pokud byl písemně vyzkoušen nejméně třikrát a nejméně jednou ústně. </w:t>
      </w:r>
      <w:r w:rsidRPr="00C47145">
        <w:t xml:space="preserve">Podmínkou klasifikace ve 2. pololetí je absolvování závěrečného testu z učiva ekonomiky k maturitní zkoušce. </w:t>
      </w:r>
      <w:r w:rsidRPr="000F23DF">
        <w:t>Klasifikaci stanoví vyučující s přihlédnutím k celkovému přístupu žáka v hodině s možností využití koeficientu 0,3.</w:t>
      </w:r>
    </w:p>
    <w:p w:rsidR="009069B9" w:rsidRDefault="009069B9" w:rsidP="009069B9">
      <w:pPr>
        <w:pStyle w:val="Text"/>
        <w:rPr>
          <w:lang w:eastAsia="ar-SA"/>
        </w:rPr>
      </w:pPr>
      <w:r w:rsidRPr="00C47145">
        <w:rPr>
          <w:lang w:eastAsia="ar-SA"/>
        </w:rPr>
        <w:t xml:space="preserve">Podmínky klasifikace v náhradním termínu stanoví příslušný vyučující. </w:t>
      </w:r>
    </w:p>
    <w:p w:rsidR="009069B9" w:rsidRPr="00C47145" w:rsidRDefault="009069B9" w:rsidP="009069B9">
      <w:pPr>
        <w:pStyle w:val="Zpracovatel"/>
      </w:pPr>
      <w:r w:rsidRPr="00C47145">
        <w:t>Zpracova</w:t>
      </w:r>
      <w:r>
        <w:t>la: Ing. Darja  Šindelková,  Ph</w:t>
      </w:r>
      <w:r w:rsidRPr="00C47145">
        <w:t>Dr. Eva Mullerová</w:t>
      </w:r>
    </w:p>
    <w:p w:rsidR="009069B9" w:rsidRDefault="009069B9" w:rsidP="009069B9">
      <w:pPr>
        <w:pStyle w:val="Zpracovatel"/>
      </w:pPr>
      <w:r w:rsidRPr="00C47145">
        <w:t xml:space="preserve">Projednáno předmětovou komisí dne </w:t>
      </w:r>
      <w:r>
        <w:t>20. 9. 2019</w:t>
      </w:r>
    </w:p>
    <w:p w:rsidR="0055148C" w:rsidRPr="009069B9" w:rsidRDefault="0055148C" w:rsidP="0055148C">
      <w:pPr>
        <w:pStyle w:val="Hlavnnadpis"/>
      </w:pPr>
      <w:bookmarkStart w:id="81" w:name="_Toc462664757"/>
      <w:bookmarkStart w:id="82" w:name="_Toc21074405"/>
      <w:r w:rsidRPr="009069B9">
        <w:t>Statistika</w:t>
      </w:r>
      <w:bookmarkEnd w:id="81"/>
      <w:bookmarkEnd w:id="82"/>
    </w:p>
    <w:p w:rsidR="0055148C" w:rsidRPr="009069B9" w:rsidRDefault="0055148C" w:rsidP="0055148C">
      <w:pPr>
        <w:pStyle w:val="Kdpedmtu"/>
        <w:rPr>
          <w:b/>
        </w:rPr>
      </w:pPr>
      <w:r w:rsidRPr="009069B9">
        <w:t xml:space="preserve">Kód předmětu: </w:t>
      </w:r>
      <w:r w:rsidRPr="009069B9">
        <w:rPr>
          <w:b/>
        </w:rPr>
        <w:t xml:space="preserve">STA </w:t>
      </w:r>
    </w:p>
    <w:p w:rsidR="009069B9" w:rsidRPr="00C47145" w:rsidRDefault="009069B9" w:rsidP="009069B9">
      <w:pPr>
        <w:pStyle w:val="Ronk"/>
      </w:pPr>
      <w:r w:rsidRPr="00C47145">
        <w:t xml:space="preserve">STA, ročník: 2. </w:t>
      </w:r>
    </w:p>
    <w:p w:rsidR="009069B9" w:rsidRPr="00C47145" w:rsidRDefault="009069B9" w:rsidP="009069B9">
      <w:pPr>
        <w:pStyle w:val="Tdy"/>
      </w:pPr>
      <w:r w:rsidRPr="00C47145">
        <w:t>Třídy: 2. A, 2. B, 2. C, 2. D</w:t>
      </w:r>
      <w:r w:rsidRPr="00C47145">
        <w:tab/>
        <w:t>Počet hodin za týden: 2/1</w:t>
      </w:r>
      <w:r w:rsidRPr="00C47145">
        <w:tab/>
      </w:r>
    </w:p>
    <w:p w:rsidR="009069B9" w:rsidRPr="00C47145" w:rsidRDefault="009069B9" w:rsidP="009069B9">
      <w:pPr>
        <w:pStyle w:val="Nadpisvtextu"/>
      </w:pPr>
      <w:r w:rsidRPr="00C47145">
        <w:t xml:space="preserve">Tematické celky: </w:t>
      </w:r>
    </w:p>
    <w:p w:rsidR="009069B9" w:rsidRPr="00C47145" w:rsidRDefault="009069B9" w:rsidP="00DF47C7">
      <w:pPr>
        <w:pStyle w:val="slovanpoloka"/>
        <w:numPr>
          <w:ilvl w:val="0"/>
          <w:numId w:val="28"/>
        </w:numPr>
      </w:pPr>
      <w:r w:rsidRPr="00C47145">
        <w:t>Kombinatorika, pravděpodobnost a statistika v praktických úlohách</w:t>
      </w:r>
    </w:p>
    <w:p w:rsidR="009069B9" w:rsidRPr="00C47145" w:rsidRDefault="009069B9" w:rsidP="00DF47C7">
      <w:pPr>
        <w:pStyle w:val="slovanpoloka"/>
        <w:numPr>
          <w:ilvl w:val="0"/>
          <w:numId w:val="28"/>
        </w:numPr>
      </w:pPr>
      <w:r w:rsidRPr="00C47145">
        <w:t>Statistické zpracování informací</w:t>
      </w:r>
    </w:p>
    <w:p w:rsidR="009069B9" w:rsidRPr="00C47145" w:rsidRDefault="009069B9" w:rsidP="009069B9">
      <w:pPr>
        <w:pStyle w:val="Nadpisvtextu"/>
      </w:pPr>
      <w:r w:rsidRPr="00C47145">
        <w:lastRenderedPageBreak/>
        <w:t xml:space="preserve">Časový plán: 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33"/>
      </w:tblGrid>
      <w:tr w:rsidR="009069B9" w:rsidRPr="00C47145" w:rsidTr="00040AE3">
        <w:trPr>
          <w:cantSplit/>
          <w:trHeight w:val="23"/>
        </w:trPr>
        <w:tc>
          <w:tcPr>
            <w:tcW w:w="880" w:type="dxa"/>
          </w:tcPr>
          <w:p w:rsidR="009069B9" w:rsidRPr="00C47145" w:rsidRDefault="009069B9" w:rsidP="00813098">
            <w:pPr>
              <w:pStyle w:val="Tabulka"/>
            </w:pPr>
            <w:r w:rsidRPr="00C47145">
              <w:t>Září</w:t>
            </w:r>
          </w:p>
        </w:tc>
        <w:tc>
          <w:tcPr>
            <w:tcW w:w="8333" w:type="dxa"/>
          </w:tcPr>
          <w:p w:rsidR="009069B9" w:rsidRPr="00C47145" w:rsidRDefault="009069B9" w:rsidP="00813098">
            <w:pPr>
              <w:pStyle w:val="Tabulka"/>
              <w:rPr>
                <w:b/>
              </w:rPr>
            </w:pPr>
            <w:r w:rsidRPr="00C47145">
              <w:rPr>
                <w:b/>
              </w:rPr>
              <w:t>Kombinatorika, pravděpodobnost a statistika v praktických úlohách</w:t>
            </w:r>
          </w:p>
          <w:p w:rsidR="009069B9" w:rsidRPr="00C47145" w:rsidRDefault="009069B9" w:rsidP="00813098">
            <w:pPr>
              <w:pStyle w:val="Tabulka"/>
            </w:pPr>
            <w:r w:rsidRPr="00C47145">
              <w:t>Význam statistiky, základní pojmy, organizace statistických prací</w:t>
            </w:r>
          </w:p>
        </w:tc>
      </w:tr>
      <w:tr w:rsidR="009069B9" w:rsidRPr="00C47145" w:rsidTr="00040AE3">
        <w:trPr>
          <w:cantSplit/>
          <w:trHeight w:val="23"/>
        </w:trPr>
        <w:tc>
          <w:tcPr>
            <w:tcW w:w="880" w:type="dxa"/>
          </w:tcPr>
          <w:p w:rsidR="009069B9" w:rsidRPr="00C47145" w:rsidRDefault="009069B9" w:rsidP="00813098">
            <w:pPr>
              <w:pStyle w:val="Tabulka"/>
            </w:pPr>
            <w:r w:rsidRPr="00C47145">
              <w:t>Říjen</w:t>
            </w:r>
          </w:p>
        </w:tc>
        <w:tc>
          <w:tcPr>
            <w:tcW w:w="8333" w:type="dxa"/>
          </w:tcPr>
          <w:p w:rsidR="009069B9" w:rsidRPr="00C47145" w:rsidRDefault="009069B9" w:rsidP="00813098">
            <w:pPr>
              <w:pStyle w:val="Tabulka"/>
              <w:rPr>
                <w:b/>
              </w:rPr>
            </w:pPr>
            <w:r w:rsidRPr="00C47145">
              <w:rPr>
                <w:b/>
              </w:rPr>
              <w:t>Kombinatorika, pravděpodobnost a statistika v praktických úlohách</w:t>
            </w:r>
          </w:p>
          <w:p w:rsidR="009069B9" w:rsidRPr="00C47145" w:rsidRDefault="009069B9" w:rsidP="00813098">
            <w:pPr>
              <w:pStyle w:val="Tabulka"/>
            </w:pPr>
            <w:r w:rsidRPr="00C47145">
              <w:t>Etapy statistických prací</w:t>
            </w:r>
          </w:p>
          <w:p w:rsidR="009069B9" w:rsidRPr="00C47145" w:rsidRDefault="009069B9" w:rsidP="00813098">
            <w:pPr>
              <w:pStyle w:val="Tabulka"/>
            </w:pPr>
            <w:r w:rsidRPr="00C47145">
              <w:t>statistické zjišťování informací</w:t>
            </w:r>
          </w:p>
          <w:p w:rsidR="009069B9" w:rsidRPr="00C47145" w:rsidRDefault="009069B9" w:rsidP="00813098">
            <w:pPr>
              <w:pStyle w:val="Tabulka"/>
            </w:pPr>
            <w:r w:rsidRPr="00C47145">
              <w:t>statistické zpracování informací</w:t>
            </w:r>
          </w:p>
          <w:p w:rsidR="009069B9" w:rsidRPr="00C47145" w:rsidRDefault="009069B9" w:rsidP="00813098">
            <w:pPr>
              <w:pStyle w:val="Tabulka"/>
            </w:pPr>
            <w:r w:rsidRPr="00C47145">
              <w:t>statistický rozbor</w:t>
            </w:r>
          </w:p>
        </w:tc>
      </w:tr>
      <w:tr w:rsidR="009069B9" w:rsidRPr="00C47145" w:rsidTr="00040AE3">
        <w:trPr>
          <w:cantSplit/>
          <w:trHeight w:val="23"/>
        </w:trPr>
        <w:tc>
          <w:tcPr>
            <w:tcW w:w="880" w:type="dxa"/>
          </w:tcPr>
          <w:p w:rsidR="009069B9" w:rsidRPr="00C47145" w:rsidRDefault="009069B9" w:rsidP="00813098">
            <w:pPr>
              <w:pStyle w:val="Tabulka"/>
            </w:pPr>
            <w:r w:rsidRPr="00C47145">
              <w:t>Listopad</w:t>
            </w:r>
          </w:p>
        </w:tc>
        <w:tc>
          <w:tcPr>
            <w:tcW w:w="8333" w:type="dxa"/>
          </w:tcPr>
          <w:p w:rsidR="009069B9" w:rsidRPr="00C47145" w:rsidRDefault="009069B9" w:rsidP="00813098">
            <w:pPr>
              <w:pStyle w:val="Tabulka"/>
              <w:rPr>
                <w:b/>
              </w:rPr>
            </w:pPr>
            <w:r w:rsidRPr="00C47145">
              <w:rPr>
                <w:b/>
              </w:rPr>
              <w:t>Statistické zpracování informací</w:t>
            </w:r>
          </w:p>
          <w:p w:rsidR="009069B9" w:rsidRPr="00C47145" w:rsidRDefault="009069B9" w:rsidP="00813098">
            <w:pPr>
              <w:pStyle w:val="Tabulka"/>
            </w:pPr>
            <w:r w:rsidRPr="00C47145">
              <w:t>Formy prezentace dat</w:t>
            </w:r>
          </w:p>
          <w:p w:rsidR="009069B9" w:rsidRPr="00C47145" w:rsidRDefault="009069B9" w:rsidP="00813098">
            <w:pPr>
              <w:pStyle w:val="Tabulka"/>
            </w:pPr>
            <w:r w:rsidRPr="00C47145">
              <w:t>slovní popis</w:t>
            </w:r>
          </w:p>
          <w:p w:rsidR="009069B9" w:rsidRPr="00C47145" w:rsidRDefault="009069B9" w:rsidP="00813098">
            <w:pPr>
              <w:pStyle w:val="Tabulka"/>
            </w:pPr>
            <w:r w:rsidRPr="00C47145">
              <w:t>statistické tabulky – využití PC</w:t>
            </w:r>
          </w:p>
          <w:p w:rsidR="009069B9" w:rsidRPr="00C47145" w:rsidRDefault="009069B9" w:rsidP="00813098">
            <w:pPr>
              <w:pStyle w:val="Tabulka"/>
            </w:pPr>
            <w:r w:rsidRPr="00C47145">
              <w:t>statistické grafy – využití PC</w:t>
            </w:r>
          </w:p>
        </w:tc>
      </w:tr>
      <w:tr w:rsidR="009069B9" w:rsidRPr="00C47145" w:rsidTr="00040AE3">
        <w:trPr>
          <w:cantSplit/>
          <w:trHeight w:val="23"/>
        </w:trPr>
        <w:tc>
          <w:tcPr>
            <w:tcW w:w="880" w:type="dxa"/>
          </w:tcPr>
          <w:p w:rsidR="009069B9" w:rsidRPr="00C47145" w:rsidRDefault="009069B9" w:rsidP="00813098">
            <w:pPr>
              <w:pStyle w:val="Tabulka"/>
            </w:pPr>
            <w:r w:rsidRPr="00C47145">
              <w:t>Prosinec</w:t>
            </w:r>
          </w:p>
        </w:tc>
        <w:tc>
          <w:tcPr>
            <w:tcW w:w="8333" w:type="dxa"/>
          </w:tcPr>
          <w:p w:rsidR="009069B9" w:rsidRPr="00C47145" w:rsidRDefault="009069B9" w:rsidP="00813098">
            <w:pPr>
              <w:pStyle w:val="Tabulka"/>
              <w:rPr>
                <w:b/>
              </w:rPr>
            </w:pPr>
            <w:r w:rsidRPr="00C47145">
              <w:rPr>
                <w:b/>
              </w:rPr>
              <w:t>Statistické zpracování informací</w:t>
            </w:r>
          </w:p>
          <w:p w:rsidR="009069B9" w:rsidRPr="00C47145" w:rsidRDefault="009069B9" w:rsidP="00813098">
            <w:pPr>
              <w:pStyle w:val="Tabulka"/>
            </w:pPr>
            <w:r w:rsidRPr="00C47145">
              <w:t>Střední hodnoty  - využití PC</w:t>
            </w:r>
          </w:p>
          <w:p w:rsidR="009069B9" w:rsidRPr="00C47145" w:rsidRDefault="009069B9" w:rsidP="00813098">
            <w:pPr>
              <w:pStyle w:val="Tabulka"/>
            </w:pPr>
            <w:r w:rsidRPr="00C47145">
              <w:t>význam středních hodnot</w:t>
            </w:r>
          </w:p>
          <w:p w:rsidR="009069B9" w:rsidRPr="00C47145" w:rsidRDefault="009069B9" w:rsidP="00813098">
            <w:pPr>
              <w:pStyle w:val="Tabulka"/>
            </w:pPr>
            <w:r w:rsidRPr="00C47145">
              <w:t>aritmetický průměr</w:t>
            </w:r>
          </w:p>
          <w:p w:rsidR="009069B9" w:rsidRPr="00C47145" w:rsidRDefault="009069B9" w:rsidP="00813098">
            <w:pPr>
              <w:pStyle w:val="Tabulka"/>
            </w:pPr>
            <w:r w:rsidRPr="00C47145">
              <w:t>ostatní střední hodnoty</w:t>
            </w:r>
          </w:p>
        </w:tc>
      </w:tr>
      <w:tr w:rsidR="009069B9" w:rsidRPr="00C47145" w:rsidTr="00040AE3">
        <w:trPr>
          <w:cantSplit/>
          <w:trHeight w:val="23"/>
        </w:trPr>
        <w:tc>
          <w:tcPr>
            <w:tcW w:w="880" w:type="dxa"/>
          </w:tcPr>
          <w:p w:rsidR="009069B9" w:rsidRPr="00C47145" w:rsidRDefault="009069B9" w:rsidP="00813098">
            <w:pPr>
              <w:pStyle w:val="Tabulka"/>
            </w:pPr>
            <w:r w:rsidRPr="00C47145">
              <w:t>Leden</w:t>
            </w:r>
          </w:p>
        </w:tc>
        <w:tc>
          <w:tcPr>
            <w:tcW w:w="8333" w:type="dxa"/>
          </w:tcPr>
          <w:p w:rsidR="009069B9" w:rsidRPr="00C47145" w:rsidRDefault="009069B9" w:rsidP="00813098">
            <w:pPr>
              <w:pStyle w:val="Tabulka"/>
              <w:rPr>
                <w:b/>
              </w:rPr>
            </w:pPr>
            <w:r w:rsidRPr="00C47145">
              <w:rPr>
                <w:b/>
              </w:rPr>
              <w:t>Statistické zpracování informací</w:t>
            </w:r>
          </w:p>
          <w:p w:rsidR="009069B9" w:rsidRPr="00C47145" w:rsidRDefault="009069B9" w:rsidP="00813098">
            <w:pPr>
              <w:pStyle w:val="Tabulka"/>
            </w:pPr>
            <w:r w:rsidRPr="00C47145">
              <w:t>Charakteristiky variability – využití PC</w:t>
            </w:r>
          </w:p>
          <w:p w:rsidR="009069B9" w:rsidRPr="00C47145" w:rsidRDefault="009069B9" w:rsidP="00813098">
            <w:pPr>
              <w:pStyle w:val="Tabulka"/>
            </w:pPr>
            <w:r w:rsidRPr="00C47145">
              <w:t>variační rozpětí</w:t>
            </w:r>
          </w:p>
          <w:p w:rsidR="009069B9" w:rsidRPr="00C47145" w:rsidRDefault="009069B9" w:rsidP="00813098">
            <w:pPr>
              <w:pStyle w:val="Tabulka"/>
            </w:pPr>
            <w:r w:rsidRPr="00C47145">
              <w:t>průměrná odchylka, relativní průměrná odchylka</w:t>
            </w:r>
          </w:p>
          <w:p w:rsidR="009069B9" w:rsidRPr="00C47145" w:rsidRDefault="009069B9" w:rsidP="00813098">
            <w:pPr>
              <w:pStyle w:val="Tabulka"/>
            </w:pPr>
            <w:r w:rsidRPr="00C47145">
              <w:t>rozptyl, směrodatná odchylka, variační koeficient</w:t>
            </w:r>
          </w:p>
        </w:tc>
      </w:tr>
      <w:tr w:rsidR="009069B9" w:rsidRPr="00C47145" w:rsidTr="00040AE3">
        <w:trPr>
          <w:cantSplit/>
          <w:trHeight w:val="23"/>
        </w:trPr>
        <w:tc>
          <w:tcPr>
            <w:tcW w:w="880" w:type="dxa"/>
          </w:tcPr>
          <w:p w:rsidR="009069B9" w:rsidRPr="00C47145" w:rsidRDefault="009069B9" w:rsidP="00813098">
            <w:pPr>
              <w:pStyle w:val="Tabulka"/>
            </w:pPr>
            <w:r w:rsidRPr="00C47145">
              <w:t>Únor</w:t>
            </w:r>
          </w:p>
        </w:tc>
        <w:tc>
          <w:tcPr>
            <w:tcW w:w="8333" w:type="dxa"/>
          </w:tcPr>
          <w:p w:rsidR="009069B9" w:rsidRPr="00C47145" w:rsidRDefault="009069B9" w:rsidP="00813098">
            <w:pPr>
              <w:pStyle w:val="Tabulka"/>
              <w:rPr>
                <w:b/>
              </w:rPr>
            </w:pPr>
            <w:r w:rsidRPr="00C47145">
              <w:rPr>
                <w:b/>
              </w:rPr>
              <w:t>Statistické zpracování informací</w:t>
            </w:r>
          </w:p>
          <w:p w:rsidR="009069B9" w:rsidRPr="00C47145" w:rsidRDefault="009069B9" w:rsidP="00813098">
            <w:pPr>
              <w:pStyle w:val="Tabulka"/>
            </w:pPr>
            <w:r w:rsidRPr="00C47145">
              <w:t>Poměrní ukazatelé – využití PC</w:t>
            </w:r>
          </w:p>
          <w:p w:rsidR="009069B9" w:rsidRPr="00C47145" w:rsidRDefault="009069B9" w:rsidP="00813098">
            <w:pPr>
              <w:pStyle w:val="Tabulka"/>
            </w:pPr>
            <w:r w:rsidRPr="00C47145">
              <w:t>význam poměrných ukazatelů</w:t>
            </w:r>
          </w:p>
          <w:p w:rsidR="009069B9" w:rsidRPr="00C47145" w:rsidRDefault="009069B9" w:rsidP="00813098">
            <w:pPr>
              <w:pStyle w:val="Tabulka"/>
            </w:pPr>
            <w:r w:rsidRPr="00C47145">
              <w:t>poměrní ukazatelé struktury</w:t>
            </w:r>
          </w:p>
          <w:p w:rsidR="009069B9" w:rsidRPr="00C47145" w:rsidRDefault="009069B9" w:rsidP="00813098">
            <w:pPr>
              <w:pStyle w:val="Tabulka"/>
            </w:pPr>
            <w:r w:rsidRPr="00C47145">
              <w:t>poměrní ukazatelé splnění plánu</w:t>
            </w:r>
          </w:p>
          <w:p w:rsidR="009069B9" w:rsidRPr="00C47145" w:rsidRDefault="009069B9" w:rsidP="00813098">
            <w:pPr>
              <w:pStyle w:val="Tabulka"/>
            </w:pPr>
            <w:r w:rsidRPr="00C47145">
              <w:t>poměrní ukazatelé vývoje</w:t>
            </w:r>
          </w:p>
          <w:p w:rsidR="009069B9" w:rsidRPr="00C47145" w:rsidRDefault="009069B9" w:rsidP="00813098">
            <w:pPr>
              <w:pStyle w:val="Tabulka"/>
            </w:pPr>
            <w:r w:rsidRPr="00C47145">
              <w:t>průměrné tempo růstu</w:t>
            </w:r>
          </w:p>
        </w:tc>
      </w:tr>
      <w:tr w:rsidR="009069B9" w:rsidRPr="00C47145" w:rsidTr="00040AE3">
        <w:trPr>
          <w:cantSplit/>
          <w:trHeight w:val="23"/>
        </w:trPr>
        <w:tc>
          <w:tcPr>
            <w:tcW w:w="880" w:type="dxa"/>
          </w:tcPr>
          <w:p w:rsidR="009069B9" w:rsidRPr="00C47145" w:rsidRDefault="009069B9" w:rsidP="00813098">
            <w:pPr>
              <w:pStyle w:val="Tabulka"/>
            </w:pPr>
            <w:r w:rsidRPr="00C47145">
              <w:t>Březen</w:t>
            </w:r>
          </w:p>
        </w:tc>
        <w:tc>
          <w:tcPr>
            <w:tcW w:w="8333" w:type="dxa"/>
          </w:tcPr>
          <w:p w:rsidR="009069B9" w:rsidRPr="00C47145" w:rsidRDefault="009069B9" w:rsidP="00813098">
            <w:pPr>
              <w:pStyle w:val="Tabulka"/>
              <w:rPr>
                <w:b/>
              </w:rPr>
            </w:pPr>
            <w:r w:rsidRPr="00C47145">
              <w:rPr>
                <w:b/>
              </w:rPr>
              <w:t>Statistické zpracování informací</w:t>
            </w:r>
          </w:p>
          <w:p w:rsidR="009069B9" w:rsidRPr="00C47145" w:rsidRDefault="009069B9" w:rsidP="00813098">
            <w:pPr>
              <w:pStyle w:val="Tabulka"/>
            </w:pPr>
            <w:r w:rsidRPr="00C47145">
              <w:t>Indexy – využití PC</w:t>
            </w:r>
          </w:p>
          <w:p w:rsidR="009069B9" w:rsidRPr="00C47145" w:rsidRDefault="009069B9" w:rsidP="00813098">
            <w:pPr>
              <w:pStyle w:val="Tabulka"/>
            </w:pPr>
            <w:r w:rsidRPr="00C47145">
              <w:t>význam indexů</w:t>
            </w:r>
          </w:p>
          <w:p w:rsidR="009069B9" w:rsidRPr="00C47145" w:rsidRDefault="009069B9" w:rsidP="00813098">
            <w:pPr>
              <w:pStyle w:val="Tabulka"/>
            </w:pPr>
            <w:r w:rsidRPr="00C47145">
              <w:t>individuální jednoduché indexy</w:t>
            </w:r>
          </w:p>
        </w:tc>
      </w:tr>
      <w:tr w:rsidR="009069B9" w:rsidRPr="00C47145" w:rsidTr="00040AE3">
        <w:trPr>
          <w:cantSplit/>
          <w:trHeight w:val="23"/>
        </w:trPr>
        <w:tc>
          <w:tcPr>
            <w:tcW w:w="880" w:type="dxa"/>
          </w:tcPr>
          <w:p w:rsidR="009069B9" w:rsidRPr="00C47145" w:rsidRDefault="009069B9" w:rsidP="00813098">
            <w:pPr>
              <w:pStyle w:val="Tabulka"/>
            </w:pPr>
            <w:r w:rsidRPr="00C47145">
              <w:t>Duben</w:t>
            </w:r>
          </w:p>
        </w:tc>
        <w:tc>
          <w:tcPr>
            <w:tcW w:w="8333" w:type="dxa"/>
          </w:tcPr>
          <w:p w:rsidR="009069B9" w:rsidRPr="00C47145" w:rsidRDefault="009069B9" w:rsidP="00813098">
            <w:pPr>
              <w:pStyle w:val="Tabulka"/>
              <w:rPr>
                <w:b/>
              </w:rPr>
            </w:pPr>
            <w:r w:rsidRPr="00C47145">
              <w:rPr>
                <w:b/>
              </w:rPr>
              <w:t>Statistické zpracování informací</w:t>
            </w:r>
          </w:p>
          <w:p w:rsidR="009069B9" w:rsidRPr="00C47145" w:rsidRDefault="009069B9" w:rsidP="00813098">
            <w:pPr>
              <w:pStyle w:val="Tabulka"/>
            </w:pPr>
            <w:r w:rsidRPr="00C47145">
              <w:t>individuální složené indexy</w:t>
            </w:r>
          </w:p>
          <w:p w:rsidR="009069B9" w:rsidRPr="00C47145" w:rsidRDefault="009069B9" w:rsidP="00813098">
            <w:pPr>
              <w:pStyle w:val="Tabulka"/>
            </w:pPr>
            <w:r w:rsidRPr="00C47145">
              <w:t>souhrnné indexy, statistika dlouhodobého majetku</w:t>
            </w:r>
          </w:p>
        </w:tc>
      </w:tr>
      <w:tr w:rsidR="009069B9" w:rsidRPr="00C47145" w:rsidTr="00040AE3">
        <w:trPr>
          <w:cantSplit/>
          <w:trHeight w:val="23"/>
        </w:trPr>
        <w:tc>
          <w:tcPr>
            <w:tcW w:w="880" w:type="dxa"/>
          </w:tcPr>
          <w:p w:rsidR="009069B9" w:rsidRPr="00C47145" w:rsidRDefault="009069B9" w:rsidP="00813098">
            <w:pPr>
              <w:pStyle w:val="Tabulka"/>
            </w:pPr>
            <w:r w:rsidRPr="00C47145">
              <w:t>Květen</w:t>
            </w:r>
          </w:p>
        </w:tc>
        <w:tc>
          <w:tcPr>
            <w:tcW w:w="8333" w:type="dxa"/>
          </w:tcPr>
          <w:p w:rsidR="009069B9" w:rsidRPr="00C47145" w:rsidRDefault="009069B9" w:rsidP="00813098">
            <w:pPr>
              <w:pStyle w:val="Tabulka"/>
              <w:rPr>
                <w:b/>
              </w:rPr>
            </w:pPr>
            <w:r w:rsidRPr="00C47145">
              <w:rPr>
                <w:b/>
              </w:rPr>
              <w:t>Statistické zpracování informací</w:t>
            </w:r>
          </w:p>
          <w:p w:rsidR="009069B9" w:rsidRPr="00C47145" w:rsidRDefault="009069B9" w:rsidP="00813098">
            <w:pPr>
              <w:pStyle w:val="Tabulka"/>
            </w:pPr>
            <w:r w:rsidRPr="00C47145">
              <w:t>Časové řady – využití PC</w:t>
            </w:r>
          </w:p>
          <w:p w:rsidR="009069B9" w:rsidRPr="00C47145" w:rsidRDefault="009069B9" w:rsidP="00813098">
            <w:pPr>
              <w:pStyle w:val="Tabulka"/>
            </w:pPr>
            <w:r w:rsidRPr="00C47145">
              <w:t>význam a druhy časových řad</w:t>
            </w:r>
          </w:p>
          <w:p w:rsidR="009069B9" w:rsidRPr="00C47145" w:rsidRDefault="009069B9" w:rsidP="00813098">
            <w:pPr>
              <w:pStyle w:val="Tabulka"/>
            </w:pPr>
            <w:r w:rsidRPr="00C47145">
              <w:t>kumulativní časové řady</w:t>
            </w:r>
          </w:p>
          <w:p w:rsidR="009069B9" w:rsidRPr="00C47145" w:rsidRDefault="009069B9" w:rsidP="00813098">
            <w:pPr>
              <w:pStyle w:val="Tabulka"/>
            </w:pPr>
            <w:r w:rsidRPr="00C47145">
              <w:t>průměry časových řad, statistika oběžného majetku</w:t>
            </w:r>
          </w:p>
        </w:tc>
      </w:tr>
      <w:tr w:rsidR="009069B9" w:rsidRPr="00C47145" w:rsidTr="00040AE3">
        <w:trPr>
          <w:cantSplit/>
          <w:trHeight w:val="23"/>
        </w:trPr>
        <w:tc>
          <w:tcPr>
            <w:tcW w:w="880" w:type="dxa"/>
          </w:tcPr>
          <w:p w:rsidR="009069B9" w:rsidRPr="00C47145" w:rsidRDefault="009069B9" w:rsidP="00813098">
            <w:pPr>
              <w:pStyle w:val="Tabulka"/>
            </w:pPr>
            <w:r w:rsidRPr="00C47145">
              <w:t>Červen</w:t>
            </w:r>
          </w:p>
        </w:tc>
        <w:tc>
          <w:tcPr>
            <w:tcW w:w="8333" w:type="dxa"/>
          </w:tcPr>
          <w:p w:rsidR="009069B9" w:rsidRPr="00C47145" w:rsidRDefault="009069B9" w:rsidP="00813098">
            <w:pPr>
              <w:pStyle w:val="Tabulka"/>
              <w:rPr>
                <w:b/>
              </w:rPr>
            </w:pPr>
            <w:r w:rsidRPr="00C47145">
              <w:rPr>
                <w:b/>
              </w:rPr>
              <w:t>Statistické zpracování informací</w:t>
            </w:r>
          </w:p>
          <w:p w:rsidR="009069B9" w:rsidRPr="00C47145" w:rsidRDefault="009069B9" w:rsidP="00813098">
            <w:pPr>
              <w:pStyle w:val="Tabulka"/>
            </w:pPr>
            <w:r w:rsidRPr="00C47145">
              <w:t>vyrovnání časových řad</w:t>
            </w:r>
          </w:p>
          <w:p w:rsidR="009069B9" w:rsidRPr="00C47145" w:rsidRDefault="009069B9" w:rsidP="00813098">
            <w:pPr>
              <w:pStyle w:val="Tabulka"/>
            </w:pPr>
            <w:r w:rsidRPr="00C47145">
              <w:t>měření sezónnosti v časových řadách, statistika pracovníků</w:t>
            </w:r>
          </w:p>
          <w:p w:rsidR="009069B9" w:rsidRPr="00C47145" w:rsidRDefault="009069B9" w:rsidP="00813098">
            <w:pPr>
              <w:pStyle w:val="Tabulka"/>
            </w:pPr>
            <w:r w:rsidRPr="00C47145">
              <w:t>Opakování a shrnutí</w:t>
            </w:r>
          </w:p>
        </w:tc>
      </w:tr>
    </w:tbl>
    <w:p w:rsidR="009069B9" w:rsidRPr="00C47145" w:rsidRDefault="009069B9" w:rsidP="009069B9">
      <w:pPr>
        <w:pStyle w:val="Nadpisvtextu"/>
      </w:pPr>
      <w:r w:rsidRPr="00C47145">
        <w:t xml:space="preserve">Učebnice a další literatura: </w:t>
      </w:r>
    </w:p>
    <w:p w:rsidR="009069B9" w:rsidRPr="00C47145" w:rsidRDefault="009069B9" w:rsidP="009069B9">
      <w:pPr>
        <w:pStyle w:val="Odrka"/>
      </w:pPr>
      <w:r>
        <w:t>Statistika pro OA (Zd. Burda), Základy s</w:t>
      </w:r>
      <w:r w:rsidRPr="00C47145">
        <w:t>tatistiky /Zb.</w:t>
      </w:r>
      <w:r>
        <w:t xml:space="preserve"> </w:t>
      </w:r>
      <w:r w:rsidRPr="00C47145">
        <w:t>Bárta/ s využitím EXCELU</w:t>
      </w:r>
    </w:p>
    <w:p w:rsidR="009069B9" w:rsidRPr="00C47145" w:rsidRDefault="009069B9" w:rsidP="009069B9">
      <w:pPr>
        <w:pStyle w:val="Odrka"/>
      </w:pPr>
      <w:r w:rsidRPr="00C47145">
        <w:t>Příklady ze statistiky pro střední školy (Zd. Burda)</w:t>
      </w:r>
    </w:p>
    <w:p w:rsidR="009069B9" w:rsidRPr="00C47145" w:rsidRDefault="009069B9" w:rsidP="009069B9">
      <w:pPr>
        <w:pStyle w:val="Nadpisvtextu"/>
      </w:pPr>
      <w:r w:rsidRPr="00C47145">
        <w:t xml:space="preserve">Upřesnění podmínek pro hodnocení: </w:t>
      </w:r>
    </w:p>
    <w:p w:rsidR="009069B9" w:rsidRPr="00C47145" w:rsidRDefault="009069B9" w:rsidP="009069B9">
      <w:pPr>
        <w:pStyle w:val="Text"/>
      </w:pPr>
      <w:r w:rsidRPr="00C47145">
        <w:t>Žák je v každém pololetí školního roku klasifikován na základě</w:t>
      </w:r>
    </w:p>
    <w:p w:rsidR="009069B9" w:rsidRPr="00960E4B" w:rsidRDefault="009069B9" w:rsidP="00960E4B">
      <w:pPr>
        <w:pStyle w:val="Odrka"/>
      </w:pPr>
      <w:r w:rsidRPr="00960E4B">
        <w:t xml:space="preserve">3 malých písemných prací, váha každé známky je 1, </w:t>
      </w:r>
    </w:p>
    <w:p w:rsidR="009069B9" w:rsidRPr="00960E4B" w:rsidRDefault="009069B9" w:rsidP="00960E4B">
      <w:pPr>
        <w:pStyle w:val="Odrka"/>
      </w:pPr>
      <w:r w:rsidRPr="00960E4B">
        <w:t xml:space="preserve">ústního zkoušení, váha každé známky je 1, </w:t>
      </w:r>
    </w:p>
    <w:p w:rsidR="009069B9" w:rsidRPr="00960E4B" w:rsidRDefault="009069B9" w:rsidP="00960E4B">
      <w:pPr>
        <w:pStyle w:val="Odrka"/>
      </w:pPr>
      <w:r w:rsidRPr="00960E4B">
        <w:t xml:space="preserve">1 pololetní práce, váha každé známky je 2. </w:t>
      </w:r>
    </w:p>
    <w:p w:rsidR="009069B9" w:rsidRPr="00960E4B" w:rsidRDefault="009069B9" w:rsidP="00960E4B">
      <w:pPr>
        <w:pStyle w:val="Text"/>
      </w:pPr>
      <w:r w:rsidRPr="00960E4B">
        <w:t xml:space="preserve">Žák je na konci pololetí v řádném termínu klasifikován, pokud vypracoval pololetní práci a součet vah známek za pololetí je nejméně 4. </w:t>
      </w:r>
    </w:p>
    <w:p w:rsidR="009069B9" w:rsidRPr="00960E4B" w:rsidRDefault="009069B9" w:rsidP="00960E4B">
      <w:pPr>
        <w:pStyle w:val="Text"/>
      </w:pPr>
      <w:r w:rsidRPr="00960E4B">
        <w:lastRenderedPageBreak/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9069B9" w:rsidRPr="00960E4B" w:rsidRDefault="009069B9" w:rsidP="00960E4B">
      <w:pPr>
        <w:pStyle w:val="Text"/>
      </w:pPr>
      <w:r w:rsidRPr="00960E4B">
        <w:t xml:space="preserve">Podmínky pro klasifikaci žáka v náhradním termínu stanoví vyučující. </w:t>
      </w:r>
    </w:p>
    <w:p w:rsidR="009069B9" w:rsidRPr="00960E4B" w:rsidRDefault="009069B9" w:rsidP="00960E4B">
      <w:pPr>
        <w:pStyle w:val="Zpracovatel"/>
      </w:pPr>
      <w:r w:rsidRPr="00960E4B">
        <w:t>Zpracovala: Ing. Hana Truncová, Ing. Darja Šindelková</w:t>
      </w:r>
    </w:p>
    <w:p w:rsidR="009069B9" w:rsidRPr="00960E4B" w:rsidRDefault="009069B9" w:rsidP="00960E4B">
      <w:pPr>
        <w:pStyle w:val="Zpracovatel"/>
      </w:pPr>
      <w:r w:rsidRPr="00960E4B">
        <w:t>Projednáno předmětovou komisí dne 20. 9. 2019</w:t>
      </w:r>
    </w:p>
    <w:p w:rsidR="00051F01" w:rsidRPr="00F20AF2" w:rsidRDefault="00051F01" w:rsidP="002D4769">
      <w:pPr>
        <w:pStyle w:val="Hlavnnadpis"/>
      </w:pPr>
      <w:bookmarkStart w:id="83" w:name="_Toc21074406"/>
      <w:r w:rsidRPr="00F20AF2">
        <w:t>Evropská unie</w:t>
      </w:r>
      <w:bookmarkEnd w:id="83"/>
    </w:p>
    <w:p w:rsidR="00051F01" w:rsidRPr="00F20AF2" w:rsidRDefault="00051F01" w:rsidP="00822523">
      <w:pPr>
        <w:pStyle w:val="Kdpedmtu"/>
        <w:rPr>
          <w:b/>
          <w:sz w:val="28"/>
        </w:rPr>
      </w:pPr>
      <w:r w:rsidRPr="00F20AF2">
        <w:t>Kód předmětu</w:t>
      </w:r>
      <w:r w:rsidR="00257EE4" w:rsidRPr="00F20AF2">
        <w:t xml:space="preserve">: </w:t>
      </w:r>
      <w:r w:rsidRPr="00F20AF2">
        <w:rPr>
          <w:b/>
        </w:rPr>
        <w:t>EU</w:t>
      </w:r>
      <w:r w:rsidRPr="00F20AF2">
        <w:rPr>
          <w:b/>
          <w:sz w:val="28"/>
        </w:rPr>
        <w:tab/>
      </w:r>
    </w:p>
    <w:p w:rsidR="00F20AF2" w:rsidRPr="00F20AF2" w:rsidRDefault="00F20AF2" w:rsidP="00F20AF2">
      <w:pPr>
        <w:pStyle w:val="Ronk"/>
      </w:pPr>
      <w:r w:rsidRPr="00F20AF2">
        <w:t xml:space="preserve">EU, ročník 2. </w:t>
      </w:r>
    </w:p>
    <w:p w:rsidR="00F20AF2" w:rsidRPr="00960E4B" w:rsidRDefault="00F20AF2" w:rsidP="00960E4B">
      <w:pPr>
        <w:pStyle w:val="Tdy"/>
      </w:pPr>
      <w:r w:rsidRPr="00960E4B">
        <w:t>Třídy: 2. A, 2.</w:t>
      </w:r>
      <w:r w:rsidR="00960E4B">
        <w:t xml:space="preserve"> </w:t>
      </w:r>
      <w:r w:rsidRPr="00960E4B">
        <w:t>B</w:t>
      </w:r>
      <w:r w:rsidRPr="00960E4B">
        <w:tab/>
        <w:t>Počet hod. za týden: 2</w:t>
      </w:r>
    </w:p>
    <w:p w:rsidR="00F20AF2" w:rsidRPr="00F20AF2" w:rsidRDefault="00F20AF2" w:rsidP="00F20AF2">
      <w:pPr>
        <w:pStyle w:val="Nadpisvtextu"/>
      </w:pPr>
      <w:r w:rsidRPr="00F20AF2">
        <w:t xml:space="preserve">Tematické celky: </w:t>
      </w:r>
    </w:p>
    <w:p w:rsidR="00F20AF2" w:rsidRPr="00F20AF2" w:rsidRDefault="00F20AF2" w:rsidP="00DF47C7">
      <w:pPr>
        <w:pStyle w:val="slovanpoloka"/>
        <w:numPr>
          <w:ilvl w:val="0"/>
          <w:numId w:val="112"/>
        </w:numPr>
      </w:pPr>
      <w:r w:rsidRPr="00F20AF2">
        <w:t>Základní přehled o Evropské unii</w:t>
      </w:r>
    </w:p>
    <w:p w:rsidR="00F20AF2" w:rsidRPr="00F20AF2" w:rsidRDefault="00F20AF2" w:rsidP="00DF47C7">
      <w:pPr>
        <w:pStyle w:val="slovanpoloka"/>
        <w:numPr>
          <w:ilvl w:val="0"/>
          <w:numId w:val="112"/>
        </w:numPr>
      </w:pPr>
      <w:r w:rsidRPr="00F20AF2">
        <w:t>Evropská integrace v kontextu významných historických událostí</w:t>
      </w:r>
    </w:p>
    <w:p w:rsidR="00F20AF2" w:rsidRPr="00F20AF2" w:rsidRDefault="00F20AF2" w:rsidP="00DF47C7">
      <w:pPr>
        <w:pStyle w:val="slovanpoloka"/>
        <w:numPr>
          <w:ilvl w:val="0"/>
          <w:numId w:val="112"/>
        </w:numPr>
      </w:pPr>
      <w:r w:rsidRPr="00F20AF2">
        <w:t>Instituce Evropské unie</w:t>
      </w:r>
    </w:p>
    <w:p w:rsidR="00F20AF2" w:rsidRPr="00F20AF2" w:rsidRDefault="00F20AF2" w:rsidP="00DF47C7">
      <w:pPr>
        <w:pStyle w:val="slovanpoloka"/>
        <w:numPr>
          <w:ilvl w:val="0"/>
          <w:numId w:val="112"/>
        </w:numPr>
      </w:pPr>
      <w:r w:rsidRPr="00F20AF2">
        <w:t>Právo Evropské unie</w:t>
      </w:r>
    </w:p>
    <w:p w:rsidR="00F20AF2" w:rsidRPr="00F20AF2" w:rsidRDefault="00F20AF2" w:rsidP="00DF47C7">
      <w:pPr>
        <w:pStyle w:val="slovanpoloka"/>
        <w:numPr>
          <w:ilvl w:val="0"/>
          <w:numId w:val="112"/>
        </w:numPr>
      </w:pPr>
      <w:r w:rsidRPr="00F20AF2">
        <w:t>Hospodářská a měnová unie EU</w:t>
      </w:r>
    </w:p>
    <w:p w:rsidR="00F20AF2" w:rsidRPr="00F20AF2" w:rsidRDefault="00F20AF2" w:rsidP="00DF47C7">
      <w:pPr>
        <w:pStyle w:val="slovanpoloka"/>
        <w:numPr>
          <w:ilvl w:val="0"/>
          <w:numId w:val="112"/>
        </w:numPr>
      </w:pPr>
      <w:r w:rsidRPr="00F20AF2">
        <w:t>Financování politik a rozpočet EU</w:t>
      </w:r>
    </w:p>
    <w:p w:rsidR="00F20AF2" w:rsidRPr="00F20AF2" w:rsidRDefault="00F20AF2" w:rsidP="00DF47C7">
      <w:pPr>
        <w:pStyle w:val="slovanpoloka"/>
        <w:numPr>
          <w:ilvl w:val="0"/>
          <w:numId w:val="112"/>
        </w:numPr>
      </w:pPr>
      <w:r w:rsidRPr="00F20AF2">
        <w:t>Politiky Evropské unie</w:t>
      </w:r>
    </w:p>
    <w:p w:rsidR="00F20AF2" w:rsidRPr="00F20AF2" w:rsidRDefault="00F20AF2" w:rsidP="00F20AF2">
      <w:pPr>
        <w:pStyle w:val="Nadpisvtextu"/>
      </w:pPr>
      <w:r w:rsidRPr="00F20AF2">
        <w:t xml:space="preserve">Časový plán: </w:t>
      </w:r>
    </w:p>
    <w:tbl>
      <w:tblPr>
        <w:tblW w:w="9213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0"/>
        <w:gridCol w:w="8333"/>
      </w:tblGrid>
      <w:tr w:rsidR="00F20AF2" w:rsidRPr="0025486F" w:rsidTr="00040AE3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F2" w:rsidRPr="0025486F" w:rsidRDefault="00F20AF2" w:rsidP="0025486F">
            <w:pPr>
              <w:pStyle w:val="Tabulka"/>
            </w:pPr>
            <w:r w:rsidRPr="0025486F">
              <w:t>Září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F2" w:rsidRPr="0025486F" w:rsidRDefault="00F20AF2" w:rsidP="0025486F">
            <w:pPr>
              <w:pStyle w:val="Tabulka"/>
            </w:pPr>
            <w:r w:rsidRPr="0025486F">
              <w:t xml:space="preserve"> Základní přehled o Evropské unii</w:t>
            </w:r>
          </w:p>
          <w:p w:rsidR="00F20AF2" w:rsidRPr="0025486F" w:rsidRDefault="00F20AF2" w:rsidP="0025486F">
            <w:pPr>
              <w:pStyle w:val="Tabulka"/>
            </w:pPr>
            <w:r w:rsidRPr="0025486F">
              <w:t xml:space="preserve"> Evropská integrace v kontextu významných historických událostí</w:t>
            </w:r>
          </w:p>
        </w:tc>
      </w:tr>
      <w:tr w:rsidR="00F20AF2" w:rsidRPr="0025486F" w:rsidTr="00040AE3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F2" w:rsidRPr="0025486F" w:rsidRDefault="00F20AF2" w:rsidP="0025486F">
            <w:pPr>
              <w:pStyle w:val="Tabulka"/>
            </w:pPr>
            <w:r w:rsidRPr="0025486F">
              <w:t>Říjen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F2" w:rsidRPr="0025486F" w:rsidRDefault="00F20AF2" w:rsidP="0025486F">
            <w:pPr>
              <w:pStyle w:val="Tabulka"/>
            </w:pPr>
            <w:r w:rsidRPr="0025486F">
              <w:t xml:space="preserve"> Evropská integrace v kontextu významných historických událostí</w:t>
            </w:r>
          </w:p>
        </w:tc>
      </w:tr>
      <w:tr w:rsidR="00F20AF2" w:rsidRPr="0025486F" w:rsidTr="00040AE3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F2" w:rsidRPr="0025486F" w:rsidRDefault="00F20AF2" w:rsidP="0025486F">
            <w:pPr>
              <w:pStyle w:val="Tabulka"/>
            </w:pPr>
            <w:r w:rsidRPr="0025486F">
              <w:t>Listopad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F2" w:rsidRPr="0025486F" w:rsidRDefault="00F20AF2" w:rsidP="0025486F">
            <w:pPr>
              <w:pStyle w:val="Tabulka"/>
            </w:pPr>
            <w:r w:rsidRPr="0025486F">
              <w:t xml:space="preserve"> Evropská integrace v kontextu významných historických událostí</w:t>
            </w:r>
          </w:p>
        </w:tc>
      </w:tr>
      <w:tr w:rsidR="00F20AF2" w:rsidRPr="0025486F" w:rsidTr="00040AE3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F2" w:rsidRPr="0025486F" w:rsidRDefault="00F20AF2" w:rsidP="0025486F">
            <w:pPr>
              <w:pStyle w:val="Tabulka"/>
            </w:pPr>
            <w:r w:rsidRPr="0025486F">
              <w:t>Prosinec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F2" w:rsidRPr="0025486F" w:rsidRDefault="00F20AF2" w:rsidP="0025486F">
            <w:pPr>
              <w:pStyle w:val="Tabulka"/>
            </w:pPr>
            <w:r w:rsidRPr="0025486F">
              <w:t xml:space="preserve"> Instituce Evropské unie</w:t>
            </w:r>
          </w:p>
        </w:tc>
      </w:tr>
      <w:tr w:rsidR="00F20AF2" w:rsidRPr="0025486F" w:rsidTr="00040AE3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F2" w:rsidRPr="0025486F" w:rsidRDefault="00F20AF2" w:rsidP="0025486F">
            <w:pPr>
              <w:pStyle w:val="Tabulka"/>
            </w:pPr>
            <w:r w:rsidRPr="0025486F">
              <w:t>Leden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F2" w:rsidRPr="0025486F" w:rsidRDefault="00F20AF2" w:rsidP="0025486F">
            <w:pPr>
              <w:pStyle w:val="Tabulka"/>
            </w:pPr>
            <w:r w:rsidRPr="0025486F">
              <w:t xml:space="preserve"> Instituce Evropské unie </w:t>
            </w:r>
          </w:p>
        </w:tc>
      </w:tr>
      <w:tr w:rsidR="00F20AF2" w:rsidRPr="0025486F" w:rsidTr="00040AE3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F2" w:rsidRPr="0025486F" w:rsidRDefault="00F20AF2" w:rsidP="0025486F">
            <w:pPr>
              <w:pStyle w:val="Tabulka"/>
            </w:pPr>
            <w:r w:rsidRPr="0025486F">
              <w:t>Únor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F2" w:rsidRPr="0025486F" w:rsidRDefault="00F20AF2" w:rsidP="0025486F">
            <w:pPr>
              <w:pStyle w:val="Tabulka"/>
            </w:pPr>
            <w:r w:rsidRPr="0025486F">
              <w:t xml:space="preserve"> Právo Evropské unie</w:t>
            </w:r>
          </w:p>
        </w:tc>
      </w:tr>
      <w:tr w:rsidR="00F20AF2" w:rsidRPr="0025486F" w:rsidTr="00040AE3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F2" w:rsidRPr="0025486F" w:rsidRDefault="00F20AF2" w:rsidP="0025486F">
            <w:pPr>
              <w:pStyle w:val="Tabulka"/>
            </w:pPr>
            <w:r w:rsidRPr="0025486F">
              <w:t>Březen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F2" w:rsidRPr="0025486F" w:rsidRDefault="00F20AF2" w:rsidP="0025486F">
            <w:pPr>
              <w:pStyle w:val="Tabulka"/>
            </w:pPr>
            <w:r w:rsidRPr="0025486F">
              <w:t xml:space="preserve"> Právo Evropské unie</w:t>
            </w:r>
          </w:p>
          <w:p w:rsidR="00F20AF2" w:rsidRPr="0025486F" w:rsidRDefault="00F20AF2" w:rsidP="0025486F">
            <w:pPr>
              <w:pStyle w:val="Tabulka"/>
            </w:pPr>
            <w:r w:rsidRPr="0025486F">
              <w:t xml:space="preserve"> Hospodářská a měnová unie</w:t>
            </w:r>
          </w:p>
        </w:tc>
      </w:tr>
      <w:tr w:rsidR="00F20AF2" w:rsidRPr="0025486F" w:rsidTr="00040AE3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F2" w:rsidRPr="0025486F" w:rsidRDefault="00F20AF2" w:rsidP="0025486F">
            <w:pPr>
              <w:pStyle w:val="Tabulka"/>
            </w:pPr>
            <w:r w:rsidRPr="0025486F">
              <w:t>Duben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F2" w:rsidRPr="0025486F" w:rsidRDefault="00F20AF2" w:rsidP="0025486F">
            <w:pPr>
              <w:pStyle w:val="Tabulka"/>
            </w:pPr>
            <w:r w:rsidRPr="0025486F">
              <w:t xml:space="preserve"> Financování politik a rozpočet EU</w:t>
            </w:r>
          </w:p>
        </w:tc>
      </w:tr>
      <w:tr w:rsidR="00F20AF2" w:rsidRPr="0025486F" w:rsidTr="00040AE3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F2" w:rsidRPr="0025486F" w:rsidRDefault="00F20AF2" w:rsidP="0025486F">
            <w:pPr>
              <w:pStyle w:val="Tabulka"/>
            </w:pPr>
            <w:r w:rsidRPr="0025486F">
              <w:t>Květen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F2" w:rsidRPr="0025486F" w:rsidRDefault="00F20AF2" w:rsidP="0025486F">
            <w:pPr>
              <w:pStyle w:val="Tabulka"/>
            </w:pPr>
            <w:r w:rsidRPr="0025486F">
              <w:t xml:space="preserve"> Politiky Evropské unie</w:t>
            </w:r>
          </w:p>
        </w:tc>
      </w:tr>
      <w:tr w:rsidR="00F20AF2" w:rsidRPr="0025486F" w:rsidTr="00040AE3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F2" w:rsidRPr="0025486F" w:rsidRDefault="00F20AF2" w:rsidP="0025486F">
            <w:pPr>
              <w:pStyle w:val="Tabulka"/>
            </w:pPr>
            <w:r w:rsidRPr="0025486F">
              <w:t>Červen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F2" w:rsidRPr="0025486F" w:rsidRDefault="00F20AF2" w:rsidP="0025486F">
            <w:pPr>
              <w:pStyle w:val="Tabulka"/>
            </w:pPr>
            <w:r w:rsidRPr="0025486F">
              <w:t xml:space="preserve"> Politiky Evropské unie</w:t>
            </w:r>
          </w:p>
        </w:tc>
      </w:tr>
    </w:tbl>
    <w:p w:rsidR="0025486F" w:rsidRDefault="0025486F" w:rsidP="00F20AF2">
      <w:pPr>
        <w:pStyle w:val="Text"/>
      </w:pPr>
    </w:p>
    <w:p w:rsidR="00F20AF2" w:rsidRPr="0025486F" w:rsidRDefault="00F20AF2" w:rsidP="0025486F">
      <w:pPr>
        <w:pStyle w:val="Text"/>
      </w:pPr>
      <w:r w:rsidRPr="0025486F">
        <w:t>Jedná se o čistě profilový předmět, který se neučí podle RVP, ale slouží k rozšíření učiva na zaměření ŠVP.</w:t>
      </w:r>
    </w:p>
    <w:p w:rsidR="00F20AF2" w:rsidRPr="0025486F" w:rsidRDefault="00F20AF2" w:rsidP="0025486F">
      <w:pPr>
        <w:pStyle w:val="Text"/>
      </w:pPr>
      <w:r w:rsidRPr="0025486F">
        <w:t xml:space="preserve">Podle možností zařadíme exkurze, přednášky na výše uvedená témata. </w:t>
      </w:r>
    </w:p>
    <w:p w:rsidR="00F20AF2" w:rsidRPr="00F20AF2" w:rsidRDefault="00F20AF2" w:rsidP="00F20AF2">
      <w:pPr>
        <w:pStyle w:val="Nadpisvtextu"/>
      </w:pPr>
      <w:r w:rsidRPr="00F20AF2">
        <w:t xml:space="preserve">Učebnice a další literatura: </w:t>
      </w:r>
    </w:p>
    <w:p w:rsidR="00F20AF2" w:rsidRPr="00F20AF2" w:rsidRDefault="00F20AF2" w:rsidP="00F20AF2">
      <w:pPr>
        <w:pStyle w:val="Odrka"/>
      </w:pPr>
      <w:r w:rsidRPr="00F20AF2">
        <w:t>Učebnice Evropské integrace (Lubor Lacina/ Petr Strejček/ Petr Blížkovský, rok 2016)</w:t>
      </w:r>
    </w:p>
    <w:p w:rsidR="00F20AF2" w:rsidRPr="00F20AF2" w:rsidRDefault="00F20AF2" w:rsidP="00F20AF2">
      <w:pPr>
        <w:pStyle w:val="Nadpisvtextu"/>
      </w:pPr>
      <w:r w:rsidRPr="00F20AF2">
        <w:t xml:space="preserve">Upřesnění podmínek pro hodnocení: </w:t>
      </w:r>
    </w:p>
    <w:p w:rsidR="00F20AF2" w:rsidRPr="0025486F" w:rsidRDefault="00F20AF2" w:rsidP="0025486F">
      <w:pPr>
        <w:pStyle w:val="Text"/>
      </w:pPr>
      <w:r w:rsidRPr="0025486F">
        <w:t xml:space="preserve">Žák je v každém pololetí školního roku klasifikován na základě: </w:t>
      </w:r>
    </w:p>
    <w:p w:rsidR="00F20AF2" w:rsidRPr="0025486F" w:rsidRDefault="00F20AF2" w:rsidP="0025486F">
      <w:pPr>
        <w:pStyle w:val="Odrka"/>
      </w:pPr>
      <w:r w:rsidRPr="0025486F">
        <w:t>zpravidla ústního zkoušení</w:t>
      </w:r>
    </w:p>
    <w:p w:rsidR="00F20AF2" w:rsidRPr="0025486F" w:rsidRDefault="00F20AF2" w:rsidP="0025486F">
      <w:pPr>
        <w:pStyle w:val="Odrka"/>
      </w:pPr>
      <w:r w:rsidRPr="0025486F">
        <w:t>písemných testů</w:t>
      </w:r>
    </w:p>
    <w:p w:rsidR="00F20AF2" w:rsidRPr="0025486F" w:rsidRDefault="00F20AF2" w:rsidP="0025486F">
      <w:pPr>
        <w:pStyle w:val="Odrka"/>
      </w:pPr>
      <w:r w:rsidRPr="0025486F">
        <w:t>zpracování zadaných prací a úkolů – referáty, seminární práce, prezentace, aktuality</w:t>
      </w:r>
    </w:p>
    <w:p w:rsidR="00F20AF2" w:rsidRPr="003D37AF" w:rsidRDefault="00F20AF2" w:rsidP="00F20AF2">
      <w:pPr>
        <w:pStyle w:val="Text"/>
      </w:pPr>
      <w:r w:rsidRPr="003D37AF">
        <w:t>Minimální počet známek za pololetí: 3</w:t>
      </w:r>
    </w:p>
    <w:p w:rsidR="00F20AF2" w:rsidRPr="00127610" w:rsidRDefault="00F20AF2" w:rsidP="00F20AF2">
      <w:pPr>
        <w:pStyle w:val="Text"/>
      </w:pPr>
      <w:r w:rsidRPr="003D37AF">
        <w:t xml:space="preserve">Žák bude na konci pololetí a školního roku v řádném termínu klasifikován, pokud splnil minimální počet známek a zpracoval všechny zadané práce a úkoly. Klasifikaci stanoví vyučující na základě výpočtu váženého průměru ze všech známek. Vážený průměr může </w:t>
      </w:r>
      <w:r w:rsidRPr="00127610">
        <w:t>vyučující, s</w:t>
      </w:r>
      <w:r w:rsidRPr="003D37AF">
        <w:t xml:space="preserve"> </w:t>
      </w:r>
      <w:r w:rsidRPr="00127610">
        <w:t>přihlédnutím k</w:t>
      </w:r>
      <w:r w:rsidRPr="003D37AF">
        <w:t xml:space="preserve"> </w:t>
      </w:r>
      <w:r w:rsidRPr="00127610">
        <w:t>další (známkou nehodnocené) pr</w:t>
      </w:r>
      <w:r w:rsidRPr="003D37AF">
        <w:t xml:space="preserve">áci žáka, zvýšit nebo snížit až </w:t>
      </w:r>
      <w:r w:rsidRPr="00127610">
        <w:t xml:space="preserve">o 0,3. Pro zaokrouhlování se použijí matematická pravidla. </w:t>
      </w:r>
    </w:p>
    <w:p w:rsidR="00F20AF2" w:rsidRPr="0025486F" w:rsidRDefault="00F20AF2" w:rsidP="0025486F">
      <w:pPr>
        <w:pStyle w:val="Zpracovatel"/>
      </w:pPr>
      <w:r w:rsidRPr="0025486F">
        <w:t>Zpracovala:  PhDr. Eva Müllerová, Ing. Irena Navarro</w:t>
      </w:r>
    </w:p>
    <w:p w:rsidR="00F20AF2" w:rsidRPr="0025486F" w:rsidRDefault="00F20AF2" w:rsidP="0025486F">
      <w:pPr>
        <w:pStyle w:val="Zpracovatel"/>
      </w:pPr>
      <w:r w:rsidRPr="0025486F">
        <w:lastRenderedPageBreak/>
        <w:t>Projednáno předmětovou komisí dne: 3. září 2019</w:t>
      </w:r>
    </w:p>
    <w:p w:rsidR="004F1434" w:rsidRPr="00A825AE" w:rsidRDefault="00815D6C" w:rsidP="002D4769">
      <w:pPr>
        <w:pStyle w:val="Hlavnnadpis"/>
      </w:pPr>
      <w:bookmarkStart w:id="84" w:name="_Toc21074407"/>
      <w:r w:rsidRPr="00A825AE">
        <w:t>Mezinárodní p</w:t>
      </w:r>
      <w:r w:rsidR="004F1434" w:rsidRPr="00A825AE">
        <w:t>odnikání a marketing</w:t>
      </w:r>
      <w:bookmarkEnd w:id="84"/>
    </w:p>
    <w:p w:rsidR="004F1434" w:rsidRPr="00A825AE" w:rsidRDefault="004F1434" w:rsidP="00822523">
      <w:pPr>
        <w:pStyle w:val="Kdpedmtu"/>
        <w:rPr>
          <w:b/>
          <w:sz w:val="28"/>
        </w:rPr>
      </w:pPr>
      <w:r w:rsidRPr="00A825AE">
        <w:t>Kód předmětu</w:t>
      </w:r>
      <w:r w:rsidR="00257EE4" w:rsidRPr="00A825AE">
        <w:t xml:space="preserve">: </w:t>
      </w:r>
      <w:r w:rsidR="00815D6C" w:rsidRPr="00A825AE">
        <w:t>M</w:t>
      </w:r>
      <w:r w:rsidRPr="00A825AE">
        <w:rPr>
          <w:b/>
        </w:rPr>
        <w:t>PM</w:t>
      </w:r>
      <w:r w:rsidRPr="00A825AE">
        <w:rPr>
          <w:b/>
          <w:sz w:val="28"/>
        </w:rPr>
        <w:tab/>
      </w:r>
    </w:p>
    <w:p w:rsidR="00A825AE" w:rsidRPr="00A825AE" w:rsidRDefault="00A825AE" w:rsidP="00A825AE">
      <w:pPr>
        <w:pStyle w:val="Ronk"/>
      </w:pPr>
      <w:r w:rsidRPr="00A825AE">
        <w:t xml:space="preserve">MPM, ročník: 3. </w:t>
      </w:r>
    </w:p>
    <w:p w:rsidR="00A825AE" w:rsidRPr="00A825AE" w:rsidRDefault="00A825AE" w:rsidP="00A825AE">
      <w:pPr>
        <w:pStyle w:val="Tdy"/>
      </w:pPr>
      <w:r w:rsidRPr="00A825AE">
        <w:t>Třídy: 3. A, 3. B</w:t>
      </w:r>
      <w:r w:rsidRPr="00A825AE">
        <w:tab/>
        <w:t>Počet hodin za týden: 3</w:t>
      </w:r>
    </w:p>
    <w:p w:rsidR="00A825AE" w:rsidRPr="00A825AE" w:rsidRDefault="00A825AE" w:rsidP="00A825AE">
      <w:pPr>
        <w:pStyle w:val="Nadpisvtextu"/>
      </w:pPr>
      <w:r w:rsidRPr="00A825AE">
        <w:t xml:space="preserve">Tematické celky: </w:t>
      </w:r>
    </w:p>
    <w:p w:rsidR="00A825AE" w:rsidRPr="00A825AE" w:rsidRDefault="00A825AE" w:rsidP="00DF47C7">
      <w:pPr>
        <w:pStyle w:val="slovanpoloka"/>
        <w:numPr>
          <w:ilvl w:val="0"/>
          <w:numId w:val="113"/>
        </w:numPr>
      </w:pPr>
      <w:r w:rsidRPr="00A825AE">
        <w:t xml:space="preserve">Charakteristika mezinárodního obchodu, podnikání na mezinárodních trzích </w:t>
      </w:r>
    </w:p>
    <w:p w:rsidR="00A825AE" w:rsidRPr="00A825AE" w:rsidRDefault="00A825AE" w:rsidP="00DF47C7">
      <w:pPr>
        <w:pStyle w:val="slovanpoloka"/>
        <w:numPr>
          <w:ilvl w:val="0"/>
          <w:numId w:val="113"/>
        </w:numPr>
      </w:pPr>
      <w:r w:rsidRPr="00A825AE">
        <w:t xml:space="preserve">Měnová problematika, financování mezinárodního obchodu </w:t>
      </w:r>
    </w:p>
    <w:p w:rsidR="00A825AE" w:rsidRPr="00A825AE" w:rsidRDefault="00A825AE" w:rsidP="00DF47C7">
      <w:pPr>
        <w:pStyle w:val="slovanpoloka"/>
        <w:numPr>
          <w:ilvl w:val="0"/>
          <w:numId w:val="113"/>
        </w:numPr>
      </w:pPr>
      <w:r w:rsidRPr="00A825AE">
        <w:t>Vnější měnová a obchodní politika, mezinárodní organizace hospodářského charakteru</w:t>
      </w:r>
    </w:p>
    <w:p w:rsidR="00A825AE" w:rsidRPr="00A825AE" w:rsidRDefault="00A825AE" w:rsidP="00DF47C7">
      <w:pPr>
        <w:pStyle w:val="slovanpoloka"/>
        <w:numPr>
          <w:ilvl w:val="0"/>
          <w:numId w:val="113"/>
        </w:numPr>
      </w:pPr>
      <w:r w:rsidRPr="00A825AE">
        <w:t>Finanční řízení podniku, platební podmínky, cenová politika</w:t>
      </w:r>
    </w:p>
    <w:p w:rsidR="00A825AE" w:rsidRPr="00A825AE" w:rsidRDefault="00A825AE" w:rsidP="00DF47C7">
      <w:pPr>
        <w:pStyle w:val="slovanpoloka"/>
        <w:numPr>
          <w:ilvl w:val="0"/>
          <w:numId w:val="113"/>
        </w:numPr>
      </w:pPr>
      <w:r w:rsidRPr="00A825AE">
        <w:t xml:space="preserve">Mezinárodní marketing, příprava zahraničněobchodní operace </w:t>
      </w:r>
    </w:p>
    <w:p w:rsidR="00A825AE" w:rsidRPr="00A825AE" w:rsidRDefault="00A825AE" w:rsidP="00DF47C7">
      <w:pPr>
        <w:pStyle w:val="slovanpoloka"/>
        <w:numPr>
          <w:ilvl w:val="0"/>
          <w:numId w:val="113"/>
        </w:numPr>
      </w:pPr>
      <w:r w:rsidRPr="00A825AE">
        <w:t xml:space="preserve">Kupní smlouva v mezinárodním obchodě, dodací podmínky </w:t>
      </w:r>
    </w:p>
    <w:p w:rsidR="00A825AE" w:rsidRPr="00A825AE" w:rsidRDefault="00A825AE" w:rsidP="00DF47C7">
      <w:pPr>
        <w:pStyle w:val="slovanpoloka"/>
        <w:numPr>
          <w:ilvl w:val="0"/>
          <w:numId w:val="113"/>
        </w:numPr>
      </w:pPr>
      <w:r w:rsidRPr="00A825AE">
        <w:t xml:space="preserve">Plnění kupní smlouvy, logistika v mezinárodním obchodě </w:t>
      </w:r>
    </w:p>
    <w:p w:rsidR="00A825AE" w:rsidRPr="00A825AE" w:rsidRDefault="00A825AE" w:rsidP="00DF47C7">
      <w:pPr>
        <w:pStyle w:val="slovanpoloka"/>
        <w:numPr>
          <w:ilvl w:val="0"/>
          <w:numId w:val="113"/>
        </w:numPr>
      </w:pPr>
      <w:r w:rsidRPr="00A825AE">
        <w:t>Obchodní vztahy v EU, vnitrounijní plnění, nepřímé daně</w:t>
      </w:r>
    </w:p>
    <w:p w:rsidR="00A825AE" w:rsidRPr="00A825AE" w:rsidRDefault="00A825AE" w:rsidP="00DF47C7">
      <w:pPr>
        <w:pStyle w:val="slovanpoloka"/>
        <w:numPr>
          <w:ilvl w:val="0"/>
          <w:numId w:val="113"/>
        </w:numPr>
      </w:pPr>
      <w:r w:rsidRPr="00A825AE">
        <w:t xml:space="preserve">Celní předpisy, celní řízení v EU </w:t>
      </w:r>
    </w:p>
    <w:p w:rsidR="00A825AE" w:rsidRPr="00A825AE" w:rsidRDefault="00A825AE" w:rsidP="00DF47C7">
      <w:pPr>
        <w:pStyle w:val="slovanpoloka"/>
        <w:numPr>
          <w:ilvl w:val="0"/>
          <w:numId w:val="113"/>
        </w:numPr>
      </w:pPr>
      <w:r w:rsidRPr="00A825AE">
        <w:t xml:space="preserve">Rizika v mezinárodním obchodě pojištění rizik </w:t>
      </w:r>
    </w:p>
    <w:p w:rsidR="00A825AE" w:rsidRPr="00A825AE" w:rsidRDefault="00A825AE" w:rsidP="00A825AE">
      <w:pPr>
        <w:pStyle w:val="Nadpisvtextu"/>
      </w:pPr>
      <w:r w:rsidRPr="00A825AE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A825AE" w:rsidRPr="0025486F" w:rsidTr="00040AE3">
        <w:trPr>
          <w:cantSplit/>
          <w:trHeight w:val="20"/>
        </w:trPr>
        <w:tc>
          <w:tcPr>
            <w:tcW w:w="880" w:type="dxa"/>
          </w:tcPr>
          <w:p w:rsidR="00A825AE" w:rsidRPr="0025486F" w:rsidRDefault="00A825AE" w:rsidP="0025486F">
            <w:pPr>
              <w:pStyle w:val="Tabulka"/>
            </w:pPr>
            <w:r w:rsidRPr="0025486F">
              <w:t>Září</w:t>
            </w:r>
          </w:p>
        </w:tc>
        <w:tc>
          <w:tcPr>
            <w:tcW w:w="8313" w:type="dxa"/>
          </w:tcPr>
          <w:p w:rsidR="00A825AE" w:rsidRPr="0025486F" w:rsidRDefault="00A825AE" w:rsidP="0025486F">
            <w:pPr>
              <w:pStyle w:val="Tabulka"/>
            </w:pPr>
            <w:r w:rsidRPr="0025486F">
              <w:t xml:space="preserve">Charakteristika mezinárodního obchodu, podnikání na mezinárodních trzích </w:t>
            </w:r>
          </w:p>
        </w:tc>
      </w:tr>
      <w:tr w:rsidR="00A825AE" w:rsidRPr="0025486F" w:rsidTr="00040AE3">
        <w:trPr>
          <w:cantSplit/>
          <w:trHeight w:val="20"/>
        </w:trPr>
        <w:tc>
          <w:tcPr>
            <w:tcW w:w="880" w:type="dxa"/>
          </w:tcPr>
          <w:p w:rsidR="00A825AE" w:rsidRPr="0025486F" w:rsidRDefault="00A825AE" w:rsidP="0025486F">
            <w:pPr>
              <w:pStyle w:val="Tabulka"/>
            </w:pPr>
            <w:r w:rsidRPr="0025486F">
              <w:t>Říjen</w:t>
            </w:r>
          </w:p>
        </w:tc>
        <w:tc>
          <w:tcPr>
            <w:tcW w:w="8313" w:type="dxa"/>
          </w:tcPr>
          <w:p w:rsidR="00A825AE" w:rsidRPr="0025486F" w:rsidRDefault="00A825AE" w:rsidP="0025486F">
            <w:pPr>
              <w:pStyle w:val="Tabulka"/>
            </w:pPr>
            <w:r w:rsidRPr="0025486F">
              <w:t xml:space="preserve">Měnová problematika, financování mezinárodního obchodu </w:t>
            </w:r>
          </w:p>
        </w:tc>
      </w:tr>
      <w:tr w:rsidR="00A825AE" w:rsidRPr="0025486F" w:rsidTr="00040AE3">
        <w:trPr>
          <w:cantSplit/>
          <w:trHeight w:val="20"/>
        </w:trPr>
        <w:tc>
          <w:tcPr>
            <w:tcW w:w="880" w:type="dxa"/>
          </w:tcPr>
          <w:p w:rsidR="00A825AE" w:rsidRPr="0025486F" w:rsidRDefault="00A825AE" w:rsidP="0025486F">
            <w:pPr>
              <w:pStyle w:val="Tabulka"/>
            </w:pPr>
            <w:r w:rsidRPr="0025486F">
              <w:t>Listopad</w:t>
            </w:r>
          </w:p>
        </w:tc>
        <w:tc>
          <w:tcPr>
            <w:tcW w:w="8313" w:type="dxa"/>
          </w:tcPr>
          <w:p w:rsidR="00A825AE" w:rsidRPr="0025486F" w:rsidRDefault="00A825AE" w:rsidP="0025486F">
            <w:pPr>
              <w:pStyle w:val="Tabulka"/>
            </w:pPr>
            <w:r w:rsidRPr="0025486F">
              <w:t>Vnější měnová a obchodní politika, mezinárodní organizace hospodářského charakteru</w:t>
            </w:r>
          </w:p>
        </w:tc>
      </w:tr>
      <w:tr w:rsidR="00A825AE" w:rsidRPr="0025486F" w:rsidTr="00040AE3">
        <w:trPr>
          <w:cantSplit/>
          <w:trHeight w:val="20"/>
        </w:trPr>
        <w:tc>
          <w:tcPr>
            <w:tcW w:w="880" w:type="dxa"/>
          </w:tcPr>
          <w:p w:rsidR="00A825AE" w:rsidRPr="0025486F" w:rsidRDefault="00A825AE" w:rsidP="0025486F">
            <w:pPr>
              <w:pStyle w:val="Tabulka"/>
            </w:pPr>
            <w:r w:rsidRPr="0025486F">
              <w:t>Prosinec</w:t>
            </w:r>
          </w:p>
        </w:tc>
        <w:tc>
          <w:tcPr>
            <w:tcW w:w="8313" w:type="dxa"/>
          </w:tcPr>
          <w:p w:rsidR="00A825AE" w:rsidRPr="0025486F" w:rsidRDefault="00A825AE" w:rsidP="0025486F">
            <w:pPr>
              <w:pStyle w:val="Tabulka"/>
            </w:pPr>
            <w:r w:rsidRPr="0025486F">
              <w:t>Finanční řízení podniku, platební podmínky, cenová politika</w:t>
            </w:r>
          </w:p>
        </w:tc>
      </w:tr>
      <w:tr w:rsidR="00A825AE" w:rsidRPr="0025486F" w:rsidTr="00040AE3">
        <w:trPr>
          <w:cantSplit/>
          <w:trHeight w:val="20"/>
        </w:trPr>
        <w:tc>
          <w:tcPr>
            <w:tcW w:w="880" w:type="dxa"/>
          </w:tcPr>
          <w:p w:rsidR="00A825AE" w:rsidRPr="0025486F" w:rsidRDefault="00A825AE" w:rsidP="0025486F">
            <w:pPr>
              <w:pStyle w:val="Tabulka"/>
            </w:pPr>
            <w:r w:rsidRPr="0025486F">
              <w:t>Leden</w:t>
            </w:r>
          </w:p>
        </w:tc>
        <w:tc>
          <w:tcPr>
            <w:tcW w:w="8313" w:type="dxa"/>
          </w:tcPr>
          <w:p w:rsidR="00A825AE" w:rsidRPr="0025486F" w:rsidRDefault="00A825AE" w:rsidP="0025486F">
            <w:pPr>
              <w:pStyle w:val="Tabulka"/>
            </w:pPr>
            <w:r w:rsidRPr="0025486F">
              <w:t xml:space="preserve">Mezinárodní marketing, příprava zahraničněobchodní operace </w:t>
            </w:r>
          </w:p>
        </w:tc>
      </w:tr>
      <w:tr w:rsidR="00A825AE" w:rsidRPr="0025486F" w:rsidTr="00040AE3">
        <w:trPr>
          <w:cantSplit/>
          <w:trHeight w:val="20"/>
        </w:trPr>
        <w:tc>
          <w:tcPr>
            <w:tcW w:w="880" w:type="dxa"/>
          </w:tcPr>
          <w:p w:rsidR="00A825AE" w:rsidRPr="0025486F" w:rsidRDefault="00A825AE" w:rsidP="0025486F">
            <w:pPr>
              <w:pStyle w:val="Tabulka"/>
            </w:pPr>
            <w:r w:rsidRPr="0025486F">
              <w:t>Únor</w:t>
            </w:r>
          </w:p>
        </w:tc>
        <w:tc>
          <w:tcPr>
            <w:tcW w:w="8313" w:type="dxa"/>
          </w:tcPr>
          <w:p w:rsidR="00A825AE" w:rsidRPr="0025486F" w:rsidRDefault="00A825AE" w:rsidP="0025486F">
            <w:pPr>
              <w:pStyle w:val="Tabulka"/>
            </w:pPr>
            <w:r w:rsidRPr="0025486F">
              <w:t xml:space="preserve">Kupní smlouva v mezinárodním obchodě, dodací podmínky </w:t>
            </w:r>
          </w:p>
        </w:tc>
      </w:tr>
      <w:tr w:rsidR="00A825AE" w:rsidRPr="0025486F" w:rsidTr="00040AE3">
        <w:trPr>
          <w:cantSplit/>
          <w:trHeight w:val="20"/>
        </w:trPr>
        <w:tc>
          <w:tcPr>
            <w:tcW w:w="880" w:type="dxa"/>
          </w:tcPr>
          <w:p w:rsidR="00A825AE" w:rsidRPr="0025486F" w:rsidRDefault="00A825AE" w:rsidP="0025486F">
            <w:pPr>
              <w:pStyle w:val="Tabulka"/>
            </w:pPr>
            <w:r w:rsidRPr="0025486F">
              <w:t>Březen</w:t>
            </w:r>
          </w:p>
        </w:tc>
        <w:tc>
          <w:tcPr>
            <w:tcW w:w="8313" w:type="dxa"/>
          </w:tcPr>
          <w:p w:rsidR="00A825AE" w:rsidRPr="0025486F" w:rsidRDefault="00A825AE" w:rsidP="0025486F">
            <w:pPr>
              <w:pStyle w:val="Tabulka"/>
            </w:pPr>
            <w:r w:rsidRPr="0025486F">
              <w:t xml:space="preserve">Plnění kupní smlouvy, logistika v mezinárodním obchodě </w:t>
            </w:r>
          </w:p>
        </w:tc>
      </w:tr>
      <w:tr w:rsidR="00A825AE" w:rsidRPr="0025486F" w:rsidTr="00040AE3">
        <w:trPr>
          <w:cantSplit/>
          <w:trHeight w:val="20"/>
        </w:trPr>
        <w:tc>
          <w:tcPr>
            <w:tcW w:w="880" w:type="dxa"/>
          </w:tcPr>
          <w:p w:rsidR="00A825AE" w:rsidRPr="0025486F" w:rsidRDefault="00A825AE" w:rsidP="0025486F">
            <w:pPr>
              <w:pStyle w:val="Tabulka"/>
            </w:pPr>
            <w:r w:rsidRPr="0025486F">
              <w:t>Duben</w:t>
            </w:r>
          </w:p>
        </w:tc>
        <w:tc>
          <w:tcPr>
            <w:tcW w:w="8313" w:type="dxa"/>
          </w:tcPr>
          <w:p w:rsidR="00A825AE" w:rsidRPr="0025486F" w:rsidRDefault="00A825AE" w:rsidP="0025486F">
            <w:pPr>
              <w:pStyle w:val="Tabulka"/>
            </w:pPr>
            <w:r w:rsidRPr="0025486F">
              <w:t>Obchodní vztahy v EU, vnitrounijní plnění, nepřímé daně</w:t>
            </w:r>
          </w:p>
        </w:tc>
      </w:tr>
      <w:tr w:rsidR="00A825AE" w:rsidRPr="0025486F" w:rsidTr="00040AE3">
        <w:trPr>
          <w:cantSplit/>
          <w:trHeight w:val="20"/>
        </w:trPr>
        <w:tc>
          <w:tcPr>
            <w:tcW w:w="880" w:type="dxa"/>
          </w:tcPr>
          <w:p w:rsidR="00A825AE" w:rsidRPr="0025486F" w:rsidRDefault="00A825AE" w:rsidP="0025486F">
            <w:pPr>
              <w:pStyle w:val="Tabulka"/>
            </w:pPr>
            <w:r w:rsidRPr="0025486F">
              <w:t>Květen</w:t>
            </w:r>
          </w:p>
        </w:tc>
        <w:tc>
          <w:tcPr>
            <w:tcW w:w="8313" w:type="dxa"/>
          </w:tcPr>
          <w:p w:rsidR="00A825AE" w:rsidRPr="0025486F" w:rsidRDefault="00A825AE" w:rsidP="0025486F">
            <w:pPr>
              <w:pStyle w:val="Tabulka"/>
            </w:pPr>
            <w:r w:rsidRPr="0025486F">
              <w:t>Celní předpisy, celní řízení v EU</w:t>
            </w:r>
          </w:p>
        </w:tc>
      </w:tr>
      <w:tr w:rsidR="00A825AE" w:rsidRPr="0025486F" w:rsidTr="00040AE3">
        <w:trPr>
          <w:cantSplit/>
          <w:trHeight w:val="20"/>
        </w:trPr>
        <w:tc>
          <w:tcPr>
            <w:tcW w:w="880" w:type="dxa"/>
          </w:tcPr>
          <w:p w:rsidR="00A825AE" w:rsidRPr="0025486F" w:rsidRDefault="00A825AE" w:rsidP="0025486F">
            <w:pPr>
              <w:pStyle w:val="Tabulka"/>
            </w:pPr>
            <w:r w:rsidRPr="0025486F">
              <w:t>Červen</w:t>
            </w:r>
          </w:p>
        </w:tc>
        <w:tc>
          <w:tcPr>
            <w:tcW w:w="8313" w:type="dxa"/>
          </w:tcPr>
          <w:p w:rsidR="00A825AE" w:rsidRPr="0025486F" w:rsidRDefault="00A825AE" w:rsidP="0025486F">
            <w:pPr>
              <w:pStyle w:val="Tabulka"/>
            </w:pPr>
            <w:r w:rsidRPr="0025486F">
              <w:t xml:space="preserve">Rizika v mezinárodním obchodě pojištění rizik </w:t>
            </w:r>
          </w:p>
        </w:tc>
      </w:tr>
    </w:tbl>
    <w:p w:rsidR="0025486F" w:rsidRDefault="0025486F" w:rsidP="00A825AE">
      <w:pPr>
        <w:pStyle w:val="Text"/>
      </w:pPr>
    </w:p>
    <w:p w:rsidR="00A825AE" w:rsidRPr="0025486F" w:rsidRDefault="00A825AE" w:rsidP="0025486F">
      <w:pPr>
        <w:pStyle w:val="Text"/>
      </w:pPr>
      <w:r w:rsidRPr="0025486F">
        <w:t>Jedná se o čistě profilový předmět, který se neučí podle RVP, ale slouží k rozšíření učiva na zaměření ŠVP.</w:t>
      </w:r>
    </w:p>
    <w:p w:rsidR="00A825AE" w:rsidRPr="0025486F" w:rsidRDefault="00A825AE" w:rsidP="0025486F">
      <w:pPr>
        <w:pStyle w:val="Text"/>
      </w:pPr>
      <w:r w:rsidRPr="0025486F">
        <w:t xml:space="preserve">Podle možností zařadíme exkurze, přednášky na výše uvedená témata. </w:t>
      </w:r>
    </w:p>
    <w:p w:rsidR="00A825AE" w:rsidRPr="00A825AE" w:rsidRDefault="00A825AE" w:rsidP="00A825AE">
      <w:pPr>
        <w:pStyle w:val="Nadpisvtextu"/>
      </w:pPr>
      <w:r w:rsidRPr="00A825AE">
        <w:t xml:space="preserve">Učebnice a další literatura: </w:t>
      </w:r>
    </w:p>
    <w:p w:rsidR="00A825AE" w:rsidRPr="00A825AE" w:rsidRDefault="00A825AE" w:rsidP="00A825AE">
      <w:pPr>
        <w:pStyle w:val="Odrka"/>
      </w:pPr>
      <w:r w:rsidRPr="00A825AE">
        <w:t>Mezinárodní obchodní operace (H. Machková a kol. vydala Grada 2010)</w:t>
      </w:r>
    </w:p>
    <w:p w:rsidR="00A825AE" w:rsidRPr="00A825AE" w:rsidRDefault="00A825AE" w:rsidP="00A825AE">
      <w:pPr>
        <w:pStyle w:val="Odrka"/>
      </w:pPr>
      <w:r w:rsidRPr="00A825AE">
        <w:t>Zahraniční obchod teorie a praxe (M. Svatoš a kol. vydala Grada 2009)</w:t>
      </w:r>
    </w:p>
    <w:p w:rsidR="00A825AE" w:rsidRPr="00A825AE" w:rsidRDefault="00A825AE" w:rsidP="00A825AE">
      <w:pPr>
        <w:pStyle w:val="Nadpisvtextu"/>
      </w:pPr>
      <w:r w:rsidRPr="00A825AE">
        <w:t xml:space="preserve">Upřesnění podmínek pro hodnocení: </w:t>
      </w:r>
    </w:p>
    <w:p w:rsidR="00A825AE" w:rsidRPr="0025486F" w:rsidRDefault="00A825AE" w:rsidP="0025486F">
      <w:pPr>
        <w:pStyle w:val="Text"/>
      </w:pPr>
      <w:r w:rsidRPr="0025486F">
        <w:t xml:space="preserve">Žák je v každém pololetí školního roku klasifikován na základě: </w:t>
      </w:r>
    </w:p>
    <w:p w:rsidR="00A825AE" w:rsidRPr="00A825AE" w:rsidRDefault="00A825AE" w:rsidP="00A825AE">
      <w:pPr>
        <w:pStyle w:val="Odrka"/>
      </w:pPr>
      <w:r w:rsidRPr="00A825AE">
        <w:t>zpravidla ústního zkoušení</w:t>
      </w:r>
    </w:p>
    <w:p w:rsidR="00A825AE" w:rsidRPr="00A825AE" w:rsidRDefault="00A825AE" w:rsidP="00A825AE">
      <w:pPr>
        <w:pStyle w:val="Odrka"/>
      </w:pPr>
      <w:r w:rsidRPr="00A825AE">
        <w:t>písemných testů</w:t>
      </w:r>
    </w:p>
    <w:p w:rsidR="00A825AE" w:rsidRPr="00A825AE" w:rsidRDefault="00A825AE" w:rsidP="00A825AE">
      <w:pPr>
        <w:pStyle w:val="Odrka"/>
      </w:pPr>
      <w:r w:rsidRPr="00A825AE">
        <w:t>zpracování zadaných prací a úkolů – referáty, seminární práce, prezentace, aktuality</w:t>
      </w:r>
    </w:p>
    <w:p w:rsidR="00A825AE" w:rsidRPr="003D37AF" w:rsidRDefault="00A825AE" w:rsidP="00A825AE">
      <w:pPr>
        <w:pStyle w:val="Text"/>
      </w:pPr>
      <w:r w:rsidRPr="003D37AF">
        <w:t>Minimální počet známek za pololetí: 3</w:t>
      </w:r>
    </w:p>
    <w:p w:rsidR="00A825AE" w:rsidRPr="00127610" w:rsidRDefault="00A825AE" w:rsidP="00A825AE">
      <w:pPr>
        <w:pStyle w:val="Text"/>
      </w:pPr>
      <w:r w:rsidRPr="003D37AF">
        <w:t>Žák bude na konci pololetí a školního roku v řádném termínu klasifikován, pokud splnil minimální počet známek a zpracoval všechny zadané práce a úkoly</w:t>
      </w:r>
      <w:r w:rsidR="0025486F">
        <w:t xml:space="preserve">. </w:t>
      </w:r>
      <w:r w:rsidRPr="003D37AF">
        <w:t xml:space="preserve">Klasifikaci stanoví vyučující na základě výpočtu váženého průměru ze všech známek. Vážený průměr může </w:t>
      </w:r>
      <w:r w:rsidRPr="00127610">
        <w:t>vyučující, s</w:t>
      </w:r>
      <w:r w:rsidRPr="003D37AF">
        <w:t xml:space="preserve"> </w:t>
      </w:r>
      <w:r w:rsidRPr="00127610">
        <w:t>přihlédnutím k</w:t>
      </w:r>
      <w:r w:rsidRPr="003D37AF">
        <w:t xml:space="preserve"> </w:t>
      </w:r>
      <w:r w:rsidRPr="00127610">
        <w:t>další (známkou nehodnocené) pr</w:t>
      </w:r>
      <w:r w:rsidRPr="003D37AF">
        <w:t xml:space="preserve">áci žáka, zvýšit nebo snížit až </w:t>
      </w:r>
      <w:r w:rsidRPr="00127610">
        <w:t xml:space="preserve">o 0,3. Pro zaokrouhlování se použijí matematická pravidla. </w:t>
      </w:r>
    </w:p>
    <w:p w:rsidR="00A825AE" w:rsidRPr="008920FA" w:rsidRDefault="00A825AE" w:rsidP="008920FA">
      <w:pPr>
        <w:pStyle w:val="Zpracovatel"/>
      </w:pPr>
      <w:r w:rsidRPr="008920FA">
        <w:t>Zpracovala:  PhDr. Eva Müllerová, Ing. Irena Navarro</w:t>
      </w:r>
    </w:p>
    <w:p w:rsidR="00A825AE" w:rsidRPr="008920FA" w:rsidRDefault="00A825AE" w:rsidP="008920FA">
      <w:pPr>
        <w:pStyle w:val="Zpracovatel"/>
      </w:pPr>
      <w:r w:rsidRPr="008920FA">
        <w:t>Projednáno předmětovou komisí dne: 3. září 2019</w:t>
      </w:r>
    </w:p>
    <w:p w:rsidR="00B3365B" w:rsidRPr="009E3851" w:rsidRDefault="00B3365B" w:rsidP="00B3365B">
      <w:pPr>
        <w:pStyle w:val="Zpracovatel"/>
        <w:rPr>
          <w:highlight w:val="yellow"/>
        </w:rPr>
      </w:pPr>
    </w:p>
    <w:p w:rsidR="00E907D9" w:rsidRPr="00A23CAB" w:rsidRDefault="00E907D9" w:rsidP="002D4769">
      <w:pPr>
        <w:pStyle w:val="Hlavnnadpis"/>
      </w:pPr>
      <w:bookmarkStart w:id="85" w:name="_Toc21074408"/>
      <w:r w:rsidRPr="00A23CAB">
        <w:lastRenderedPageBreak/>
        <w:t>Účetnictví</w:t>
      </w:r>
      <w:bookmarkEnd w:id="77"/>
      <w:bookmarkEnd w:id="78"/>
      <w:bookmarkEnd w:id="79"/>
      <w:bookmarkEnd w:id="80"/>
      <w:bookmarkEnd w:id="85"/>
    </w:p>
    <w:p w:rsidR="00E907D9" w:rsidRPr="00A23CAB" w:rsidRDefault="00E907D9" w:rsidP="00822523">
      <w:pPr>
        <w:pStyle w:val="Kdpedmtu"/>
        <w:rPr>
          <w:b/>
        </w:rPr>
      </w:pPr>
      <w:r w:rsidRPr="00A23CAB">
        <w:t>Kód předmětu</w:t>
      </w:r>
      <w:r w:rsidR="00257EE4" w:rsidRPr="00A23CAB">
        <w:t xml:space="preserve">: </w:t>
      </w:r>
      <w:r w:rsidRPr="00A23CAB">
        <w:rPr>
          <w:b/>
        </w:rPr>
        <w:t>UCE</w:t>
      </w:r>
    </w:p>
    <w:p w:rsidR="00A23CAB" w:rsidRPr="00B851EE" w:rsidRDefault="00A23CAB" w:rsidP="00A23CAB">
      <w:pPr>
        <w:pStyle w:val="Ronk"/>
      </w:pPr>
      <w:bookmarkStart w:id="86" w:name="_Toc147565526"/>
      <w:bookmarkStart w:id="87" w:name="_Toc147891580"/>
      <w:bookmarkStart w:id="88" w:name="_Toc149667859"/>
      <w:bookmarkStart w:id="89" w:name="_Toc149668470"/>
      <w:bookmarkStart w:id="90" w:name="_Toc149668771"/>
      <w:bookmarkStart w:id="91" w:name="_Toc177892343"/>
      <w:r w:rsidRPr="00B851EE">
        <w:t>UCE</w:t>
      </w:r>
      <w:r>
        <w:t xml:space="preserve">, </w:t>
      </w:r>
      <w:r w:rsidRPr="00B851EE">
        <w:t>ročník</w:t>
      </w:r>
      <w:r>
        <w:t xml:space="preserve">: </w:t>
      </w:r>
      <w:r w:rsidRPr="00B851EE">
        <w:t>2</w:t>
      </w:r>
      <w:r>
        <w:t xml:space="preserve">. </w:t>
      </w:r>
    </w:p>
    <w:p w:rsidR="00A23CAB" w:rsidRPr="00D21ED0" w:rsidRDefault="00A23CAB" w:rsidP="00A23CAB">
      <w:pPr>
        <w:pStyle w:val="Tdy"/>
        <w:rPr>
          <w:b/>
        </w:rPr>
      </w:pPr>
      <w:r w:rsidRPr="00D21ED0">
        <w:t>Třídy</w:t>
      </w:r>
      <w:r>
        <w:t xml:space="preserve">: </w:t>
      </w:r>
      <w:r w:rsidRPr="00D21ED0">
        <w:t>2</w:t>
      </w:r>
      <w:r>
        <w:t xml:space="preserve">. </w:t>
      </w:r>
      <w:r w:rsidRPr="00D21ED0">
        <w:t>A</w:t>
      </w:r>
      <w:r>
        <w:t xml:space="preserve">, </w:t>
      </w:r>
      <w:r w:rsidRPr="00D21ED0">
        <w:t>2</w:t>
      </w:r>
      <w:r>
        <w:t xml:space="preserve">. </w:t>
      </w:r>
      <w:r w:rsidRPr="00D21ED0">
        <w:t>B</w:t>
      </w:r>
      <w:r>
        <w:t xml:space="preserve">, </w:t>
      </w:r>
      <w:r w:rsidRPr="00D21ED0">
        <w:t>2</w:t>
      </w:r>
      <w:r>
        <w:t xml:space="preserve">. </w:t>
      </w:r>
      <w:r w:rsidRPr="00D21ED0">
        <w:t>C</w:t>
      </w:r>
      <w:r>
        <w:t>, 2. D</w:t>
      </w:r>
      <w:r w:rsidRPr="00D21ED0">
        <w:tab/>
        <w:t xml:space="preserve">Počet </w:t>
      </w:r>
      <w:r>
        <w:t>hodin</w:t>
      </w:r>
      <w:r w:rsidRPr="00D21ED0">
        <w:t xml:space="preserve"> za týden</w:t>
      </w:r>
      <w:r>
        <w:t>: 3</w:t>
      </w:r>
      <w:r w:rsidRPr="00D21ED0">
        <w:tab/>
      </w:r>
    </w:p>
    <w:p w:rsidR="00A23CAB" w:rsidRPr="008A3B82" w:rsidRDefault="00A23CAB" w:rsidP="00A23CAB">
      <w:pPr>
        <w:pStyle w:val="Nadpisvtextu"/>
      </w:pPr>
      <w:r w:rsidRPr="008A3B82">
        <w:t>Tematické celky</w:t>
      </w:r>
      <w:r>
        <w:t xml:space="preserve">: </w:t>
      </w:r>
    </w:p>
    <w:p w:rsidR="00A23CAB" w:rsidRPr="00352B2E" w:rsidRDefault="00A23CAB" w:rsidP="00DF47C7">
      <w:pPr>
        <w:pStyle w:val="slovanpoloka"/>
        <w:numPr>
          <w:ilvl w:val="0"/>
          <w:numId w:val="133"/>
        </w:numPr>
      </w:pPr>
      <w:r w:rsidRPr="00352B2E">
        <w:t xml:space="preserve">Podstata účetnictví </w:t>
      </w:r>
    </w:p>
    <w:p w:rsidR="00A23CAB" w:rsidRPr="00352B2E" w:rsidRDefault="00A23CAB" w:rsidP="00DF47C7">
      <w:pPr>
        <w:pStyle w:val="slovanpoloka"/>
        <w:numPr>
          <w:ilvl w:val="0"/>
          <w:numId w:val="133"/>
        </w:numPr>
      </w:pPr>
      <w:r w:rsidRPr="00352B2E">
        <w:t>Finanční trh</w:t>
      </w:r>
    </w:p>
    <w:p w:rsidR="00A23CAB" w:rsidRPr="00352B2E" w:rsidRDefault="00A23CAB" w:rsidP="00DF47C7">
      <w:pPr>
        <w:pStyle w:val="slovanpoloka"/>
        <w:numPr>
          <w:ilvl w:val="0"/>
          <w:numId w:val="133"/>
        </w:numPr>
      </w:pPr>
      <w:r w:rsidRPr="00352B2E">
        <w:t>Prodejní činnost, obchodní závazkové vztahy</w:t>
      </w:r>
    </w:p>
    <w:p w:rsidR="00A23CAB" w:rsidRPr="00352B2E" w:rsidRDefault="00A23CAB" w:rsidP="00DF47C7">
      <w:pPr>
        <w:pStyle w:val="slovanpoloka"/>
        <w:numPr>
          <w:ilvl w:val="0"/>
          <w:numId w:val="133"/>
        </w:numPr>
      </w:pPr>
      <w:r w:rsidRPr="00352B2E">
        <w:t>Zabezpečení hlavní činnosti oběžným majetkem</w:t>
      </w:r>
    </w:p>
    <w:p w:rsidR="00A23CAB" w:rsidRPr="00352B2E" w:rsidRDefault="00A23CAB" w:rsidP="00DF47C7">
      <w:pPr>
        <w:pStyle w:val="slovanpoloka"/>
        <w:numPr>
          <w:ilvl w:val="0"/>
          <w:numId w:val="133"/>
        </w:numPr>
      </w:pPr>
      <w:r w:rsidRPr="00352B2E">
        <w:t>Zabezpečení hlavní činnosti dlouhodobým majetkem</w:t>
      </w:r>
    </w:p>
    <w:p w:rsidR="00A23CAB" w:rsidRPr="00352B2E" w:rsidRDefault="00A23CAB" w:rsidP="00DF47C7">
      <w:pPr>
        <w:pStyle w:val="slovanpoloka"/>
        <w:numPr>
          <w:ilvl w:val="0"/>
          <w:numId w:val="133"/>
        </w:numPr>
      </w:pPr>
      <w:r w:rsidRPr="00352B2E">
        <w:t>Zabezpečení hlavní činnosti lidskými zdroji</w:t>
      </w:r>
    </w:p>
    <w:p w:rsidR="00A23CAB" w:rsidRPr="00352B2E" w:rsidRDefault="00A23CAB" w:rsidP="00DF47C7">
      <w:pPr>
        <w:pStyle w:val="slovanpoloka"/>
        <w:numPr>
          <w:ilvl w:val="0"/>
          <w:numId w:val="133"/>
        </w:numPr>
      </w:pPr>
      <w:r w:rsidRPr="00352B2E">
        <w:t>Soustava daní a zákonného pojištění</w:t>
      </w:r>
    </w:p>
    <w:p w:rsidR="00A23CAB" w:rsidRPr="00352B2E" w:rsidRDefault="00A23CAB" w:rsidP="00DF47C7">
      <w:pPr>
        <w:pStyle w:val="slovanpoloka"/>
        <w:numPr>
          <w:ilvl w:val="0"/>
          <w:numId w:val="133"/>
        </w:numPr>
      </w:pPr>
      <w:r w:rsidRPr="00352B2E">
        <w:t>Hlavní činnosti podniku</w:t>
      </w:r>
    </w:p>
    <w:p w:rsidR="00A23CAB" w:rsidRPr="00352B2E" w:rsidRDefault="00A23CAB" w:rsidP="00DF47C7">
      <w:pPr>
        <w:pStyle w:val="slovanpoloka"/>
        <w:numPr>
          <w:ilvl w:val="0"/>
          <w:numId w:val="133"/>
        </w:numPr>
      </w:pPr>
      <w:r w:rsidRPr="00352B2E">
        <w:t>Náklady, výnosy</w:t>
      </w:r>
    </w:p>
    <w:p w:rsidR="00A23CAB" w:rsidRPr="00D21ED0" w:rsidRDefault="00A23CAB" w:rsidP="00A23CAB">
      <w:pPr>
        <w:pStyle w:val="Nadpisvtextu"/>
      </w:pPr>
      <w:r w:rsidRPr="00D21ED0">
        <w:t xml:space="preserve">Časový plán: </w:t>
      </w: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A23CAB" w:rsidRPr="00D21ED0" w:rsidTr="00040AE3">
        <w:trPr>
          <w:cantSplit/>
          <w:trHeight w:val="20"/>
        </w:trPr>
        <w:tc>
          <w:tcPr>
            <w:tcW w:w="880" w:type="dxa"/>
          </w:tcPr>
          <w:p w:rsidR="00A23CAB" w:rsidRPr="00D21ED0" w:rsidRDefault="00A23CAB" w:rsidP="00AC2EF5">
            <w:pPr>
              <w:pStyle w:val="Tabulka"/>
            </w:pPr>
            <w:r w:rsidRPr="00D21ED0">
              <w:t>Září</w:t>
            </w:r>
          </w:p>
        </w:tc>
        <w:tc>
          <w:tcPr>
            <w:tcW w:w="8313" w:type="dxa"/>
          </w:tcPr>
          <w:p w:rsidR="00A23CAB" w:rsidRPr="00846907" w:rsidRDefault="00A23CAB" w:rsidP="00AC2EF5">
            <w:pPr>
              <w:pStyle w:val="Tabulka"/>
              <w:rPr>
                <w:b/>
              </w:rPr>
            </w:pPr>
            <w:r w:rsidRPr="00846907">
              <w:rPr>
                <w:b/>
              </w:rPr>
              <w:t>Podstata účetnictví</w:t>
            </w:r>
          </w:p>
          <w:p w:rsidR="00A23CAB" w:rsidRDefault="00A23CAB" w:rsidP="00AC2EF5">
            <w:pPr>
              <w:pStyle w:val="Tabulka"/>
            </w:pPr>
            <w:r>
              <w:t>Podstata a význam účetnictví</w:t>
            </w:r>
          </w:p>
          <w:p w:rsidR="00A23CAB" w:rsidRPr="00EC259C" w:rsidRDefault="00A23CAB" w:rsidP="00AC2EF5">
            <w:pPr>
              <w:pStyle w:val="Tabulka"/>
            </w:pPr>
            <w:r w:rsidRPr="00EC259C">
              <w:t xml:space="preserve">Účetní doklady – podstata, druhy dokladů, náležitosti, vyhotovování a přezkušování správnosti účetních dokladů, oběh a úschova dokladů </w:t>
            </w:r>
          </w:p>
          <w:p w:rsidR="00A23CAB" w:rsidRPr="00EC259C" w:rsidRDefault="00A23CAB" w:rsidP="00AC2EF5">
            <w:pPr>
              <w:pStyle w:val="Tabulka"/>
            </w:pPr>
            <w:r>
              <w:t xml:space="preserve">   </w:t>
            </w:r>
            <w:r w:rsidRPr="00EC259C">
              <w:t xml:space="preserve">Majetek podnikatelského subjektu – členění majetku, zdroje krytí, aktiva a pasiva </w:t>
            </w:r>
          </w:p>
        </w:tc>
      </w:tr>
      <w:tr w:rsidR="00A23CAB" w:rsidRPr="00D21ED0" w:rsidTr="00040AE3">
        <w:trPr>
          <w:cantSplit/>
          <w:trHeight w:val="20"/>
        </w:trPr>
        <w:tc>
          <w:tcPr>
            <w:tcW w:w="880" w:type="dxa"/>
          </w:tcPr>
          <w:p w:rsidR="00A23CAB" w:rsidRPr="00D21ED0" w:rsidRDefault="00A23CAB" w:rsidP="00AC2EF5">
            <w:pPr>
              <w:pStyle w:val="Tabulka"/>
            </w:pPr>
            <w:r w:rsidRPr="00D21ED0">
              <w:t>Říjen</w:t>
            </w:r>
          </w:p>
        </w:tc>
        <w:tc>
          <w:tcPr>
            <w:tcW w:w="8313" w:type="dxa"/>
          </w:tcPr>
          <w:p w:rsidR="00A23CAB" w:rsidRPr="00846907" w:rsidRDefault="00A23CAB" w:rsidP="00AC2EF5">
            <w:pPr>
              <w:pStyle w:val="Tabulka"/>
              <w:rPr>
                <w:b/>
              </w:rPr>
            </w:pPr>
            <w:r w:rsidRPr="00846907">
              <w:rPr>
                <w:b/>
              </w:rPr>
              <w:t>Podstata účetnictví</w:t>
            </w:r>
          </w:p>
          <w:p w:rsidR="00A23CAB" w:rsidRPr="00EC259C" w:rsidRDefault="00A23CAB" w:rsidP="00AC2EF5">
            <w:pPr>
              <w:pStyle w:val="Tabulka"/>
            </w:pPr>
            <w:r w:rsidRPr="00EC259C">
              <w:t>Inventarizace majetku a závazků</w:t>
            </w:r>
          </w:p>
          <w:p w:rsidR="00A23CAB" w:rsidRPr="00EC259C" w:rsidRDefault="00A23CAB" w:rsidP="00AC2EF5">
            <w:pPr>
              <w:pStyle w:val="Tabulka"/>
            </w:pPr>
            <w:r w:rsidRPr="00EC259C">
              <w:t xml:space="preserve">Rozvaha – podstata, obsah, členění a sestavování rozvahy, koloběh složek oběžného majetku, hospodářské operace a účetní případy. </w:t>
            </w:r>
          </w:p>
          <w:p w:rsidR="00A23CAB" w:rsidRPr="00EC259C" w:rsidRDefault="00A23CAB" w:rsidP="00AC2EF5">
            <w:pPr>
              <w:pStyle w:val="Tabulka"/>
            </w:pPr>
            <w:r>
              <w:t xml:space="preserve">  </w:t>
            </w:r>
            <w:r w:rsidRPr="00EC259C">
              <w:t>Typické změny rozvahových stavů</w:t>
            </w:r>
          </w:p>
        </w:tc>
      </w:tr>
      <w:tr w:rsidR="00A23CAB" w:rsidRPr="00D21ED0" w:rsidTr="00040AE3">
        <w:trPr>
          <w:cantSplit/>
          <w:trHeight w:val="20"/>
        </w:trPr>
        <w:tc>
          <w:tcPr>
            <w:tcW w:w="880" w:type="dxa"/>
          </w:tcPr>
          <w:p w:rsidR="00A23CAB" w:rsidRPr="00D21ED0" w:rsidRDefault="00A23CAB" w:rsidP="00AC2EF5">
            <w:pPr>
              <w:pStyle w:val="Tabulka"/>
            </w:pPr>
            <w:r w:rsidRPr="00D21ED0">
              <w:t>Listopad</w:t>
            </w:r>
          </w:p>
        </w:tc>
        <w:tc>
          <w:tcPr>
            <w:tcW w:w="8313" w:type="dxa"/>
          </w:tcPr>
          <w:p w:rsidR="00A23CAB" w:rsidRPr="00846907" w:rsidRDefault="00A23CAB" w:rsidP="00AC2EF5">
            <w:pPr>
              <w:pStyle w:val="Tabulka"/>
              <w:rPr>
                <w:b/>
              </w:rPr>
            </w:pPr>
            <w:r w:rsidRPr="00846907">
              <w:rPr>
                <w:b/>
              </w:rPr>
              <w:t>Podstata účetnictví</w:t>
            </w:r>
          </w:p>
          <w:p w:rsidR="00A23CAB" w:rsidRPr="00EC259C" w:rsidRDefault="00A23CAB" w:rsidP="00AC2EF5">
            <w:pPr>
              <w:pStyle w:val="Tabulka"/>
            </w:pPr>
            <w:r w:rsidRPr="00EC259C">
              <w:t xml:space="preserve">Základy podvojného účetnictví. Účet – podstata, funkce a forma. </w:t>
            </w:r>
          </w:p>
          <w:p w:rsidR="00A23CAB" w:rsidRPr="00EC259C" w:rsidRDefault="00A23CAB" w:rsidP="00AC2EF5">
            <w:pPr>
              <w:pStyle w:val="Tabulka"/>
            </w:pPr>
            <w:r w:rsidRPr="00EC259C">
              <w:t>Rozpis rozvahy do účtů</w:t>
            </w:r>
          </w:p>
          <w:p w:rsidR="00A23CAB" w:rsidRPr="00EC259C" w:rsidRDefault="00A23CAB" w:rsidP="00AC2EF5">
            <w:pPr>
              <w:pStyle w:val="Tabulka"/>
            </w:pPr>
            <w:r w:rsidRPr="00EC259C">
              <w:t>Základní změny na rozvahových účtech</w:t>
            </w:r>
          </w:p>
        </w:tc>
      </w:tr>
      <w:tr w:rsidR="00A23CAB" w:rsidRPr="00D21ED0" w:rsidTr="00040AE3">
        <w:trPr>
          <w:cantSplit/>
          <w:trHeight w:val="20"/>
        </w:trPr>
        <w:tc>
          <w:tcPr>
            <w:tcW w:w="880" w:type="dxa"/>
          </w:tcPr>
          <w:p w:rsidR="00A23CAB" w:rsidRPr="00D21ED0" w:rsidRDefault="00A23CAB" w:rsidP="00AC2EF5">
            <w:pPr>
              <w:pStyle w:val="Tabulka"/>
            </w:pPr>
            <w:r w:rsidRPr="00D21ED0">
              <w:t>Prosinec</w:t>
            </w:r>
          </w:p>
        </w:tc>
        <w:tc>
          <w:tcPr>
            <w:tcW w:w="8313" w:type="dxa"/>
          </w:tcPr>
          <w:p w:rsidR="00A23CAB" w:rsidRPr="00846907" w:rsidRDefault="00A23CAB" w:rsidP="00AC2EF5">
            <w:pPr>
              <w:pStyle w:val="Tabulka"/>
              <w:rPr>
                <w:b/>
              </w:rPr>
            </w:pPr>
            <w:r w:rsidRPr="00846907">
              <w:rPr>
                <w:b/>
              </w:rPr>
              <w:t>Podstata účetnictví</w:t>
            </w:r>
          </w:p>
          <w:p w:rsidR="00A23CAB" w:rsidRPr="00EC259C" w:rsidRDefault="00A23CAB" w:rsidP="00AC2EF5">
            <w:pPr>
              <w:pStyle w:val="Tabulka"/>
            </w:pPr>
            <w:r w:rsidRPr="00EC259C">
              <w:t>Výsledkové účty, obraty a zůstatky na účtech</w:t>
            </w:r>
          </w:p>
          <w:p w:rsidR="00A23CAB" w:rsidRPr="00EC259C" w:rsidRDefault="00A23CAB" w:rsidP="00AC2EF5">
            <w:pPr>
              <w:pStyle w:val="Tabulka"/>
            </w:pPr>
            <w:r w:rsidRPr="00EC259C">
              <w:t xml:space="preserve">Uzávěrka účtů. </w:t>
            </w:r>
          </w:p>
        </w:tc>
      </w:tr>
      <w:tr w:rsidR="00A23CAB" w:rsidRPr="00D21ED0" w:rsidTr="00040AE3">
        <w:trPr>
          <w:cantSplit/>
          <w:trHeight w:val="20"/>
        </w:trPr>
        <w:tc>
          <w:tcPr>
            <w:tcW w:w="880" w:type="dxa"/>
          </w:tcPr>
          <w:p w:rsidR="00A23CAB" w:rsidRPr="00D21ED0" w:rsidRDefault="00A23CAB" w:rsidP="00AC2EF5">
            <w:pPr>
              <w:pStyle w:val="Tabulka"/>
            </w:pPr>
            <w:r w:rsidRPr="00D21ED0">
              <w:t>Leden</w:t>
            </w:r>
          </w:p>
        </w:tc>
        <w:tc>
          <w:tcPr>
            <w:tcW w:w="8313" w:type="dxa"/>
          </w:tcPr>
          <w:p w:rsidR="00A23CAB" w:rsidRPr="00846907" w:rsidRDefault="00A23CAB" w:rsidP="00AC2EF5">
            <w:pPr>
              <w:pStyle w:val="Tabulka"/>
              <w:rPr>
                <w:b/>
              </w:rPr>
            </w:pPr>
            <w:r w:rsidRPr="00846907">
              <w:rPr>
                <w:b/>
              </w:rPr>
              <w:t>Podstata účetnictví</w:t>
            </w:r>
          </w:p>
          <w:p w:rsidR="00A23CAB" w:rsidRPr="00EC259C" w:rsidRDefault="00A23CAB" w:rsidP="00AC2EF5">
            <w:pPr>
              <w:pStyle w:val="Tabulka"/>
            </w:pPr>
            <w:r w:rsidRPr="00EC259C">
              <w:t xml:space="preserve">Syntetická a analytická evidence </w:t>
            </w:r>
          </w:p>
          <w:p w:rsidR="00A23CAB" w:rsidRPr="00EC259C" w:rsidRDefault="00A23CAB" w:rsidP="00AC2EF5">
            <w:pPr>
              <w:pStyle w:val="Tabulka"/>
            </w:pPr>
            <w:r w:rsidRPr="00EC259C">
              <w:t xml:space="preserve">Účtová osnova pro podnikatele </w:t>
            </w:r>
          </w:p>
          <w:p w:rsidR="00A23CAB" w:rsidRPr="00EC259C" w:rsidRDefault="00A23CAB" w:rsidP="00AC2EF5">
            <w:pPr>
              <w:pStyle w:val="Tabulka"/>
            </w:pPr>
            <w:r w:rsidRPr="00EC259C">
              <w:t>Účetní technika a organizace účetnictví</w:t>
            </w:r>
          </w:p>
        </w:tc>
      </w:tr>
      <w:tr w:rsidR="00A23CAB" w:rsidRPr="00D21ED0" w:rsidTr="00040AE3">
        <w:trPr>
          <w:cantSplit/>
          <w:trHeight w:val="20"/>
        </w:trPr>
        <w:tc>
          <w:tcPr>
            <w:tcW w:w="880" w:type="dxa"/>
          </w:tcPr>
          <w:p w:rsidR="00A23CAB" w:rsidRPr="00D21ED0" w:rsidRDefault="00A23CAB" w:rsidP="00AC2EF5">
            <w:pPr>
              <w:pStyle w:val="Tabulka"/>
            </w:pPr>
            <w:r w:rsidRPr="00D21ED0">
              <w:t>Únor</w:t>
            </w:r>
          </w:p>
        </w:tc>
        <w:tc>
          <w:tcPr>
            <w:tcW w:w="8313" w:type="dxa"/>
          </w:tcPr>
          <w:p w:rsidR="00A23CAB" w:rsidRPr="00846907" w:rsidRDefault="00A23CAB" w:rsidP="00AC2EF5">
            <w:pPr>
              <w:pStyle w:val="Tabulka"/>
              <w:rPr>
                <w:b/>
              </w:rPr>
            </w:pPr>
            <w:r w:rsidRPr="00846907">
              <w:rPr>
                <w:b/>
              </w:rPr>
              <w:t>Finanční trh, prodejní činnost, obchodní závazkové vztahy</w:t>
            </w:r>
          </w:p>
          <w:p w:rsidR="00A23CAB" w:rsidRPr="00EC259C" w:rsidRDefault="00A23CAB" w:rsidP="00AC2EF5">
            <w:pPr>
              <w:pStyle w:val="Tabulka"/>
            </w:pPr>
            <w:r w:rsidRPr="00EC259C">
              <w:t xml:space="preserve">Peněžní prostředky, ceniny, bankovní účty a úvěry </w:t>
            </w:r>
          </w:p>
          <w:p w:rsidR="00A23CAB" w:rsidRPr="00EC259C" w:rsidRDefault="00A23CAB" w:rsidP="00AC2EF5">
            <w:pPr>
              <w:pStyle w:val="Tabulka"/>
            </w:pPr>
            <w:r w:rsidRPr="00EC259C">
              <w:t>Základní účtování krátkodobých pohledávek a závazků</w:t>
            </w:r>
          </w:p>
          <w:p w:rsidR="00A23CAB" w:rsidRPr="00EC259C" w:rsidRDefault="00A23CAB" w:rsidP="00AC2EF5">
            <w:pPr>
              <w:pStyle w:val="Tabulka"/>
            </w:pPr>
            <w:r w:rsidRPr="00EC259C">
              <w:t>Daň z přidané hodnoty</w:t>
            </w:r>
          </w:p>
        </w:tc>
      </w:tr>
      <w:tr w:rsidR="00A23CAB" w:rsidRPr="00D21ED0" w:rsidTr="00040AE3">
        <w:trPr>
          <w:cantSplit/>
          <w:trHeight w:val="20"/>
        </w:trPr>
        <w:tc>
          <w:tcPr>
            <w:tcW w:w="880" w:type="dxa"/>
          </w:tcPr>
          <w:p w:rsidR="00A23CAB" w:rsidRPr="00D21ED0" w:rsidRDefault="00A23CAB" w:rsidP="00AC2EF5">
            <w:pPr>
              <w:pStyle w:val="Tabulka"/>
            </w:pPr>
            <w:r w:rsidRPr="00D21ED0">
              <w:t>Březen</w:t>
            </w:r>
          </w:p>
        </w:tc>
        <w:tc>
          <w:tcPr>
            <w:tcW w:w="8313" w:type="dxa"/>
          </w:tcPr>
          <w:p w:rsidR="00A23CAB" w:rsidRPr="00846907" w:rsidRDefault="00A23CAB" w:rsidP="00AC2EF5">
            <w:pPr>
              <w:pStyle w:val="Tabulka"/>
              <w:rPr>
                <w:b/>
              </w:rPr>
            </w:pPr>
            <w:r w:rsidRPr="00846907">
              <w:rPr>
                <w:b/>
              </w:rPr>
              <w:t>Zabezpečení hlavní činnosti oběžným majetkem</w:t>
            </w:r>
          </w:p>
          <w:p w:rsidR="00A23CAB" w:rsidRPr="00EC259C" w:rsidRDefault="00A23CAB" w:rsidP="00AC2EF5">
            <w:pPr>
              <w:pStyle w:val="Tabulka"/>
            </w:pPr>
            <w:r w:rsidRPr="00EC259C">
              <w:t xml:space="preserve">Základní účtování materiálu </w:t>
            </w:r>
          </w:p>
        </w:tc>
      </w:tr>
      <w:tr w:rsidR="00A23CAB" w:rsidRPr="00D21ED0" w:rsidTr="00040AE3">
        <w:trPr>
          <w:cantSplit/>
          <w:trHeight w:val="20"/>
        </w:trPr>
        <w:tc>
          <w:tcPr>
            <w:tcW w:w="880" w:type="dxa"/>
          </w:tcPr>
          <w:p w:rsidR="00A23CAB" w:rsidRPr="00D21ED0" w:rsidRDefault="00A23CAB" w:rsidP="00AC2EF5">
            <w:pPr>
              <w:pStyle w:val="Tabulka"/>
            </w:pPr>
            <w:r w:rsidRPr="00D21ED0">
              <w:t>Duben</w:t>
            </w:r>
          </w:p>
        </w:tc>
        <w:tc>
          <w:tcPr>
            <w:tcW w:w="8313" w:type="dxa"/>
          </w:tcPr>
          <w:p w:rsidR="00A23CAB" w:rsidRPr="00846907" w:rsidRDefault="00A23CAB" w:rsidP="00AC2EF5">
            <w:pPr>
              <w:pStyle w:val="Tabulka"/>
              <w:rPr>
                <w:b/>
              </w:rPr>
            </w:pPr>
            <w:r w:rsidRPr="00846907">
              <w:rPr>
                <w:b/>
              </w:rPr>
              <w:t>Zabezpečení hlavní činnosti oběžným majetkem, zabezpečení hl. činnosti dlouhodobým majetkem</w:t>
            </w:r>
          </w:p>
          <w:p w:rsidR="00A23CAB" w:rsidRPr="00EC259C" w:rsidRDefault="00A23CAB" w:rsidP="00AC2EF5">
            <w:pPr>
              <w:pStyle w:val="Tabulka"/>
            </w:pPr>
            <w:r w:rsidRPr="00EC259C">
              <w:t>Základní účtování zboží</w:t>
            </w:r>
          </w:p>
          <w:p w:rsidR="00A23CAB" w:rsidRPr="00EC259C" w:rsidRDefault="00A23CAB" w:rsidP="00AC2EF5">
            <w:pPr>
              <w:pStyle w:val="Tabulka"/>
            </w:pPr>
            <w:r w:rsidRPr="00EC259C">
              <w:t>Základní účtování dlouhodobého majetku</w:t>
            </w:r>
          </w:p>
        </w:tc>
      </w:tr>
      <w:tr w:rsidR="00A23CAB" w:rsidRPr="00D21ED0" w:rsidTr="00040AE3">
        <w:trPr>
          <w:cantSplit/>
          <w:trHeight w:val="20"/>
        </w:trPr>
        <w:tc>
          <w:tcPr>
            <w:tcW w:w="880" w:type="dxa"/>
          </w:tcPr>
          <w:p w:rsidR="00A23CAB" w:rsidRPr="00D21ED0" w:rsidRDefault="00A23CAB" w:rsidP="00AC2EF5">
            <w:pPr>
              <w:pStyle w:val="Tabulka"/>
            </w:pPr>
            <w:r w:rsidRPr="00D21ED0">
              <w:t>Květen</w:t>
            </w:r>
          </w:p>
        </w:tc>
        <w:tc>
          <w:tcPr>
            <w:tcW w:w="8313" w:type="dxa"/>
          </w:tcPr>
          <w:p w:rsidR="00A23CAB" w:rsidRPr="00846907" w:rsidRDefault="00A23CAB" w:rsidP="00AC2EF5">
            <w:pPr>
              <w:pStyle w:val="Tabulka"/>
              <w:rPr>
                <w:b/>
              </w:rPr>
            </w:pPr>
            <w:r w:rsidRPr="00846907">
              <w:rPr>
                <w:b/>
              </w:rPr>
              <w:t>Zabezpečení hlavní činnosti lidskými zdroji, soustava daní a zákonného pojištění, hlavní činnost podniku</w:t>
            </w:r>
          </w:p>
          <w:p w:rsidR="00A23CAB" w:rsidRPr="00EC259C" w:rsidRDefault="00A23CAB" w:rsidP="00AC2EF5">
            <w:pPr>
              <w:pStyle w:val="Tabulka"/>
            </w:pPr>
            <w:r w:rsidRPr="00EC259C">
              <w:t>Základní účtování mezd</w:t>
            </w:r>
          </w:p>
          <w:p w:rsidR="00A23CAB" w:rsidRPr="00EC259C" w:rsidRDefault="00A23CAB" w:rsidP="00AC2EF5">
            <w:pPr>
              <w:pStyle w:val="Tabulka"/>
            </w:pPr>
            <w:r w:rsidRPr="00EC259C">
              <w:t>Daň z příjmů, sociální a zdravotní pojištění</w:t>
            </w:r>
          </w:p>
          <w:p w:rsidR="00A23CAB" w:rsidRPr="00EC259C" w:rsidRDefault="00A23CAB" w:rsidP="00AC2EF5">
            <w:pPr>
              <w:pStyle w:val="Tabulka"/>
            </w:pPr>
            <w:r w:rsidRPr="00EC259C">
              <w:t>Základní účtování výrobků a jejich prodeje</w:t>
            </w:r>
          </w:p>
        </w:tc>
      </w:tr>
      <w:tr w:rsidR="00A23CAB" w:rsidRPr="00D21ED0" w:rsidTr="00040AE3">
        <w:trPr>
          <w:cantSplit/>
          <w:trHeight w:val="20"/>
        </w:trPr>
        <w:tc>
          <w:tcPr>
            <w:tcW w:w="880" w:type="dxa"/>
          </w:tcPr>
          <w:p w:rsidR="00A23CAB" w:rsidRPr="00D21ED0" w:rsidRDefault="00A23CAB" w:rsidP="00AC2EF5">
            <w:pPr>
              <w:pStyle w:val="Tabulka"/>
            </w:pPr>
            <w:r w:rsidRPr="00D21ED0">
              <w:t>Červen</w:t>
            </w:r>
          </w:p>
        </w:tc>
        <w:tc>
          <w:tcPr>
            <w:tcW w:w="8313" w:type="dxa"/>
          </w:tcPr>
          <w:p w:rsidR="00A23CAB" w:rsidRPr="00846907" w:rsidRDefault="00A23CAB" w:rsidP="00AC2EF5">
            <w:pPr>
              <w:pStyle w:val="Tabulka"/>
              <w:rPr>
                <w:b/>
              </w:rPr>
            </w:pPr>
            <w:r w:rsidRPr="00846907">
              <w:rPr>
                <w:b/>
              </w:rPr>
              <w:t>Náklady, výnosy</w:t>
            </w:r>
          </w:p>
          <w:p w:rsidR="00A23CAB" w:rsidRPr="00EC259C" w:rsidRDefault="00A23CAB" w:rsidP="00AC2EF5">
            <w:pPr>
              <w:pStyle w:val="Tabulka"/>
            </w:pPr>
            <w:r w:rsidRPr="00EC259C">
              <w:t>Členění nákladů a výnosů, základní účtování, hospodářský výsledek</w:t>
            </w:r>
          </w:p>
        </w:tc>
      </w:tr>
    </w:tbl>
    <w:p w:rsidR="00A23CAB" w:rsidRPr="00434470" w:rsidRDefault="00A23CAB" w:rsidP="00A23CAB">
      <w:pPr>
        <w:pStyle w:val="Nadpisvtextu"/>
      </w:pPr>
      <w:r w:rsidRPr="00434470">
        <w:lastRenderedPageBreak/>
        <w:t>Učebnice a další literatura</w:t>
      </w:r>
      <w:r>
        <w:t xml:space="preserve">: </w:t>
      </w:r>
    </w:p>
    <w:p w:rsidR="00A23CAB" w:rsidRPr="00D21ED0" w:rsidRDefault="00A23CAB" w:rsidP="00AC2EF5">
      <w:pPr>
        <w:pStyle w:val="Odrka"/>
      </w:pPr>
      <w:r w:rsidRPr="00D21ED0">
        <w:t>Ing</w:t>
      </w:r>
      <w:r>
        <w:t xml:space="preserve">. </w:t>
      </w:r>
      <w:r w:rsidRPr="00D21ED0">
        <w:t xml:space="preserve">Pavel </w:t>
      </w:r>
      <w:r>
        <w:t>Štohl – Učebnice účetnictví 2019</w:t>
      </w:r>
      <w:r w:rsidRPr="00D21ED0">
        <w:t xml:space="preserve"> pro střední školy a veřejnost – 1</w:t>
      </w:r>
      <w:r>
        <w:t xml:space="preserve">. </w:t>
      </w:r>
      <w:r w:rsidRPr="00D21ED0">
        <w:t>díl</w:t>
      </w:r>
    </w:p>
    <w:p w:rsidR="00A23CAB" w:rsidRPr="00D21ED0" w:rsidRDefault="00A23CAB" w:rsidP="00AC2EF5">
      <w:pPr>
        <w:pStyle w:val="Odrka"/>
      </w:pPr>
      <w:r w:rsidRPr="00D21ED0">
        <w:t>Ing</w:t>
      </w:r>
      <w:r>
        <w:t xml:space="preserve">. </w:t>
      </w:r>
      <w:r w:rsidRPr="00D21ED0">
        <w:t>Pavel Štohl – Sbírka příkladů k učebnici účetnictví – 1</w:t>
      </w:r>
      <w:r>
        <w:t xml:space="preserve">. </w:t>
      </w:r>
      <w:r w:rsidRPr="00D21ED0">
        <w:t>díl</w:t>
      </w:r>
    </w:p>
    <w:p w:rsidR="00A23CAB" w:rsidRPr="00C64F72" w:rsidRDefault="00A23CAB" w:rsidP="00A23CAB">
      <w:pPr>
        <w:pStyle w:val="Nadpisvtextu"/>
      </w:pPr>
      <w:r>
        <w:t xml:space="preserve">Upřesnění podmínek pro hodnocení: </w:t>
      </w:r>
    </w:p>
    <w:p w:rsidR="00A23CAB" w:rsidRPr="00AC2EF5" w:rsidRDefault="00A23CAB" w:rsidP="00AC2EF5">
      <w:pPr>
        <w:pStyle w:val="Text"/>
      </w:pPr>
      <w:r w:rsidRPr="00AC2EF5">
        <w:t>Žák je v každém pololetí školního roku klasifikován na základě</w:t>
      </w:r>
    </w:p>
    <w:p w:rsidR="00A23CAB" w:rsidRPr="00D21ED0" w:rsidRDefault="00A23CAB" w:rsidP="00AC2EF5">
      <w:pPr>
        <w:pStyle w:val="Odrka"/>
      </w:pPr>
      <w:r w:rsidRPr="00D21ED0">
        <w:t>2 čtvrtletních písemných prací</w:t>
      </w:r>
      <w:r>
        <w:t xml:space="preserve">, </w:t>
      </w:r>
      <w:r w:rsidRPr="00D21ED0">
        <w:t xml:space="preserve">váha každé známky je </w:t>
      </w:r>
      <w:r>
        <w:t xml:space="preserve">4, </w:t>
      </w:r>
    </w:p>
    <w:p w:rsidR="00A23CAB" w:rsidRPr="001902A7" w:rsidRDefault="00A23CAB" w:rsidP="00AC2EF5">
      <w:pPr>
        <w:pStyle w:val="Odrka"/>
      </w:pPr>
      <w:r w:rsidRPr="001902A7">
        <w:t>průběžných kontrolních písemných testů</w:t>
      </w:r>
      <w:r>
        <w:t xml:space="preserve"> – krátké testy (cca 15 minut) váha 1, delší (hodinové) testy váha 2,</w:t>
      </w:r>
    </w:p>
    <w:p w:rsidR="00A23CAB" w:rsidRPr="00D21ED0" w:rsidRDefault="00A23CAB" w:rsidP="00AC2EF5">
      <w:pPr>
        <w:pStyle w:val="Odrka"/>
      </w:pPr>
      <w:r w:rsidRPr="00D21ED0">
        <w:t>zpravidla 1 ústního zkoušení</w:t>
      </w:r>
      <w:r>
        <w:t>, váha každé známky je</w:t>
      </w:r>
      <w:r w:rsidRPr="00D21ED0">
        <w:t xml:space="preserve"> 1</w:t>
      </w:r>
      <w:r>
        <w:t xml:space="preserve"> – 3 (určuje vyučující v závislosti na rozsahu zkoušení). </w:t>
      </w:r>
    </w:p>
    <w:p w:rsidR="00A23CAB" w:rsidRPr="00D21ED0" w:rsidRDefault="00A23CAB" w:rsidP="00A23CAB">
      <w:pPr>
        <w:pStyle w:val="Text"/>
      </w:pPr>
      <w:r>
        <w:t xml:space="preserve">Žák </w:t>
      </w:r>
      <w:r w:rsidRPr="00D21ED0">
        <w:t>je na konci pololetí v řádném termínu klasifikován</w:t>
      </w:r>
      <w:r>
        <w:t xml:space="preserve">, </w:t>
      </w:r>
      <w:r w:rsidRPr="00D21ED0">
        <w:t>pokud</w:t>
      </w:r>
      <w:r>
        <w:t xml:space="preserve"> </w:t>
      </w:r>
      <w:r w:rsidRPr="00D21ED0">
        <w:t>byl klasifikován z</w:t>
      </w:r>
      <w:r>
        <w:t>e</w:t>
      </w:r>
      <w:r w:rsidRPr="00D21ED0">
        <w:t xml:space="preserve"> 2 čtvrtletních písemných prací a nejméně z 75 % dalších písemných prací (testů)</w:t>
      </w:r>
      <w:r>
        <w:t xml:space="preserve">, nebo </w:t>
      </w:r>
      <w:r w:rsidRPr="00D21ED0">
        <w:t>byl klasifikován ze 2 čtvr</w:t>
      </w:r>
      <w:r>
        <w:t>tletních písemných prací a z 50 </w:t>
      </w:r>
      <w:r w:rsidRPr="00D21ED0">
        <w:t xml:space="preserve">% dalších písemných </w:t>
      </w:r>
      <w:r>
        <w:t>testů</w:t>
      </w:r>
      <w:r w:rsidRPr="00D21ED0">
        <w:t xml:space="preserve"> a 1 ústního zkoušení</w:t>
      </w:r>
      <w:r w:rsidR="00AC2EF5">
        <w:t>.</w:t>
      </w:r>
    </w:p>
    <w:p w:rsidR="00A23CAB" w:rsidRDefault="00A23CAB" w:rsidP="00A23CAB">
      <w:pPr>
        <w:pStyle w:val="Text"/>
      </w:pPr>
      <w:r w:rsidRPr="00D9436A">
        <w:t>Klasifikaci stanoví vyučující na základě výpočtu váženého průměru ze všech známek</w:t>
      </w:r>
      <w:r>
        <w:t xml:space="preserve">. </w:t>
      </w:r>
      <w:r w:rsidRPr="00D9436A">
        <w:t>Vážený průměr může vyučující</w:t>
      </w:r>
      <w:r w:rsidRPr="00FF1295">
        <w:t xml:space="preserve"> </w:t>
      </w:r>
      <w:r w:rsidRPr="00D9436A">
        <w:t xml:space="preserve">zvýšit nebo snížit až o </w:t>
      </w:r>
      <w:r>
        <w:t>0,</w:t>
      </w:r>
      <w:r w:rsidRPr="00D9436A">
        <w:t>3</w:t>
      </w:r>
      <w:r>
        <w:t xml:space="preserve">, a to </w:t>
      </w:r>
      <w:r w:rsidRPr="00D9436A">
        <w:t xml:space="preserve">s přihlédnutím k další (známkou nehodnocené) práci </w:t>
      </w:r>
      <w:r>
        <w:t xml:space="preserve">žáka. </w:t>
      </w:r>
      <w:r w:rsidRPr="00D9436A">
        <w:t>Pro zaokrouhlování se použijí matematická pravidla</w:t>
      </w:r>
      <w:r>
        <w:t xml:space="preserve">. </w:t>
      </w:r>
    </w:p>
    <w:p w:rsidR="00A23CAB" w:rsidRPr="00DA72D3" w:rsidRDefault="00A23CAB" w:rsidP="00A23CAB">
      <w:pPr>
        <w:pStyle w:val="Text"/>
      </w:pPr>
      <w:r w:rsidRPr="00DA72D3">
        <w:t xml:space="preserve">Podmínky pro klasifikaci </w:t>
      </w:r>
      <w:r>
        <w:t>žáka</w:t>
      </w:r>
      <w:r w:rsidRPr="00DA72D3">
        <w:t xml:space="preserve"> v náhradním termínu stanoví vyučující</w:t>
      </w:r>
      <w:r>
        <w:t xml:space="preserve">. </w:t>
      </w:r>
    </w:p>
    <w:p w:rsidR="00A23CAB" w:rsidRPr="00D21ED0" w:rsidRDefault="00A23CAB" w:rsidP="00A23CAB">
      <w:pPr>
        <w:pStyle w:val="Zpracovatel"/>
      </w:pPr>
      <w:r w:rsidRPr="00D21ED0">
        <w:t>Zpracovala</w:t>
      </w:r>
      <w:r>
        <w:t xml:space="preserve">: </w:t>
      </w:r>
      <w:r w:rsidRPr="00D21ED0">
        <w:t>Ing</w:t>
      </w:r>
      <w:r>
        <w:t>. Eva Šrámková</w:t>
      </w:r>
    </w:p>
    <w:p w:rsidR="00A23CAB" w:rsidRDefault="00A23CAB" w:rsidP="00A23CAB">
      <w:pPr>
        <w:pStyle w:val="Zpracovatel"/>
      </w:pPr>
      <w:r w:rsidRPr="00D21ED0">
        <w:t>Projedn</w:t>
      </w:r>
      <w:r>
        <w:t>áno předmětovou komisí dne: 25. 9. 2019</w:t>
      </w:r>
    </w:p>
    <w:p w:rsidR="00A23CAB" w:rsidRDefault="00A23CAB" w:rsidP="00A23CAB">
      <w:pPr>
        <w:pStyle w:val="Ronk"/>
      </w:pPr>
      <w:r>
        <w:t xml:space="preserve">UCE, ročník: 3. </w:t>
      </w:r>
    </w:p>
    <w:p w:rsidR="00A23CAB" w:rsidRDefault="00A23CAB" w:rsidP="00A23CAB">
      <w:pPr>
        <w:pStyle w:val="Tdy"/>
        <w:rPr>
          <w:b/>
        </w:rPr>
      </w:pPr>
      <w:r>
        <w:t>Třídy: 3. A, 3. B, 3. C, 3. D</w:t>
      </w:r>
      <w:r>
        <w:tab/>
        <w:t>Počet hodin za týden: 5</w:t>
      </w:r>
      <w:r>
        <w:tab/>
      </w:r>
    </w:p>
    <w:p w:rsidR="00A23CAB" w:rsidRPr="008A3B82" w:rsidRDefault="00A23CAB" w:rsidP="00A23CAB">
      <w:pPr>
        <w:pStyle w:val="Nadpisvtextu"/>
      </w:pPr>
      <w:r w:rsidRPr="008A3B82">
        <w:t>Tematické celky</w:t>
      </w:r>
      <w:r>
        <w:t xml:space="preserve">: </w:t>
      </w:r>
    </w:p>
    <w:p w:rsidR="00A23CAB" w:rsidRPr="00572DA1" w:rsidRDefault="00A23CAB" w:rsidP="00DF47C7">
      <w:pPr>
        <w:pStyle w:val="slovanpoloka"/>
        <w:numPr>
          <w:ilvl w:val="0"/>
          <w:numId w:val="134"/>
        </w:numPr>
      </w:pPr>
      <w:r w:rsidRPr="00572DA1">
        <w:t>Zabezpečení hlavní činnosti oběžným majetkem</w:t>
      </w:r>
    </w:p>
    <w:p w:rsidR="00A23CAB" w:rsidRPr="00572DA1" w:rsidRDefault="00A23CAB" w:rsidP="00DF47C7">
      <w:pPr>
        <w:pStyle w:val="slovanpoloka"/>
        <w:numPr>
          <w:ilvl w:val="0"/>
          <w:numId w:val="134"/>
        </w:numPr>
      </w:pPr>
      <w:r w:rsidRPr="00572DA1">
        <w:t>Hlavní činnost podniku</w:t>
      </w:r>
    </w:p>
    <w:p w:rsidR="00A23CAB" w:rsidRPr="00572DA1" w:rsidRDefault="00A23CAB" w:rsidP="00DF47C7">
      <w:pPr>
        <w:pStyle w:val="slovanpoloka"/>
        <w:numPr>
          <w:ilvl w:val="0"/>
          <w:numId w:val="134"/>
        </w:numPr>
      </w:pPr>
      <w:r w:rsidRPr="00572DA1">
        <w:t>Zabezpečení hlavní činnosti dlouhodobým majetkem</w:t>
      </w:r>
    </w:p>
    <w:p w:rsidR="00A23CAB" w:rsidRPr="00572DA1" w:rsidRDefault="00A23CAB" w:rsidP="00DF47C7">
      <w:pPr>
        <w:pStyle w:val="slovanpoloka"/>
        <w:numPr>
          <w:ilvl w:val="0"/>
          <w:numId w:val="134"/>
        </w:numPr>
      </w:pPr>
      <w:r w:rsidRPr="00572DA1">
        <w:t>Finanční trh</w:t>
      </w:r>
    </w:p>
    <w:p w:rsidR="00A23CAB" w:rsidRPr="00572DA1" w:rsidRDefault="00A23CAB" w:rsidP="00DF47C7">
      <w:pPr>
        <w:pStyle w:val="slovanpoloka"/>
        <w:numPr>
          <w:ilvl w:val="0"/>
          <w:numId w:val="134"/>
        </w:numPr>
      </w:pPr>
      <w:r w:rsidRPr="00572DA1">
        <w:t>Prodejní činnost, obchodní závazkové vztahy</w:t>
      </w:r>
    </w:p>
    <w:p w:rsidR="00A23CAB" w:rsidRPr="00572DA1" w:rsidRDefault="00A23CAB" w:rsidP="00DF47C7">
      <w:pPr>
        <w:pStyle w:val="slovanpoloka"/>
        <w:numPr>
          <w:ilvl w:val="0"/>
          <w:numId w:val="134"/>
        </w:numPr>
      </w:pPr>
      <w:r w:rsidRPr="00572DA1">
        <w:t>Zabezpečení hlavní činnosti lidskými zdroji</w:t>
      </w:r>
    </w:p>
    <w:p w:rsidR="00A23CAB" w:rsidRPr="00572DA1" w:rsidRDefault="00A23CAB" w:rsidP="00DF47C7">
      <w:pPr>
        <w:pStyle w:val="slovanpoloka"/>
        <w:numPr>
          <w:ilvl w:val="0"/>
          <w:numId w:val="134"/>
        </w:numPr>
      </w:pPr>
      <w:r w:rsidRPr="00572DA1">
        <w:t>Soustava daní a zákonného pojištění</w:t>
      </w:r>
    </w:p>
    <w:p w:rsidR="00A23CAB" w:rsidRPr="00572DA1" w:rsidRDefault="00A23CAB" w:rsidP="00DF47C7">
      <w:pPr>
        <w:pStyle w:val="slovanpoloka"/>
        <w:numPr>
          <w:ilvl w:val="0"/>
          <w:numId w:val="134"/>
        </w:numPr>
      </w:pPr>
      <w:r w:rsidRPr="00572DA1">
        <w:t>Náklady, výnosy</w:t>
      </w:r>
    </w:p>
    <w:p w:rsidR="00A23CAB" w:rsidRPr="00572DA1" w:rsidRDefault="00A23CAB" w:rsidP="00DF47C7">
      <w:pPr>
        <w:pStyle w:val="slovanpoloka"/>
        <w:numPr>
          <w:ilvl w:val="0"/>
          <w:numId w:val="134"/>
        </w:numPr>
      </w:pPr>
      <w:r w:rsidRPr="00572DA1">
        <w:t xml:space="preserve">Podstata účetnictví </w:t>
      </w:r>
    </w:p>
    <w:p w:rsidR="00A23CAB" w:rsidRPr="00572DA1" w:rsidRDefault="00A23CAB" w:rsidP="00DF47C7">
      <w:pPr>
        <w:pStyle w:val="slovanpoloka"/>
        <w:numPr>
          <w:ilvl w:val="0"/>
          <w:numId w:val="134"/>
        </w:numPr>
      </w:pPr>
      <w:r w:rsidRPr="00572DA1">
        <w:t>Práce se standardním aplikačním programovým vybavením</w:t>
      </w:r>
    </w:p>
    <w:p w:rsidR="00A23CAB" w:rsidRPr="00572DA1" w:rsidRDefault="00A23CAB" w:rsidP="00DF47C7">
      <w:pPr>
        <w:pStyle w:val="slovanpoloka"/>
        <w:numPr>
          <w:ilvl w:val="0"/>
          <w:numId w:val="134"/>
        </w:numPr>
      </w:pPr>
      <w:r w:rsidRPr="00572DA1">
        <w:t>Informační zdroje, celosvětová počítačová síť internet</w:t>
      </w:r>
    </w:p>
    <w:p w:rsidR="00A23CAB" w:rsidRPr="00B4438F" w:rsidRDefault="00A23CAB" w:rsidP="00EB2F42">
      <w:pPr>
        <w:pStyle w:val="Text"/>
      </w:pPr>
    </w:p>
    <w:p w:rsidR="00A23CAB" w:rsidRPr="00B4438F" w:rsidRDefault="00A23CAB" w:rsidP="00EB2F42">
      <w:pPr>
        <w:pStyle w:val="Text"/>
        <w:rPr>
          <w:b/>
        </w:rPr>
      </w:pPr>
      <w:r>
        <w:t xml:space="preserve">Všemi celky prolíná aplikace účetního programu POHODA, tj. tematický celek </w:t>
      </w:r>
      <w:r w:rsidRPr="00EB660A">
        <w:rPr>
          <w:b/>
        </w:rPr>
        <w:t>Práce se standardním aplikačním programovým vybavením</w:t>
      </w:r>
      <w:r>
        <w:rPr>
          <w:b/>
        </w:rPr>
        <w:t xml:space="preserve">. </w:t>
      </w:r>
      <w:r>
        <w:t xml:space="preserve">Průběžně se v hodinách, které probíhají v počítačových učebnách, žáci zabývají tematickým celkem </w:t>
      </w:r>
      <w:r w:rsidRPr="00EB660A">
        <w:rPr>
          <w:b/>
        </w:rPr>
        <w:t>Informační zdroje</w:t>
      </w:r>
      <w:r>
        <w:rPr>
          <w:b/>
        </w:rPr>
        <w:t xml:space="preserve">, </w:t>
      </w:r>
      <w:r w:rsidRPr="00EB660A">
        <w:rPr>
          <w:b/>
        </w:rPr>
        <w:t>celosvětová počítačová síť internet</w:t>
      </w:r>
      <w:r>
        <w:rPr>
          <w:b/>
        </w:rPr>
        <w:t xml:space="preserve"> </w:t>
      </w:r>
      <w:r>
        <w:t>(</w:t>
      </w:r>
      <w:r w:rsidRPr="00EB660A">
        <w:t>vyhledávání aktuálních informací z oblasti účetnictví</w:t>
      </w:r>
      <w:r>
        <w:t xml:space="preserve">, </w:t>
      </w:r>
      <w:r w:rsidRPr="00EB660A">
        <w:t xml:space="preserve">vyhledávání v účetních předpisech na </w:t>
      </w:r>
      <w:r>
        <w:t>i</w:t>
      </w:r>
      <w:r w:rsidRPr="00EB660A">
        <w:t>nternetu</w:t>
      </w:r>
      <w:r>
        <w:t xml:space="preserve">). Ve všech tematických celcích rovněž je zahrnut tematický celek </w:t>
      </w:r>
      <w:r w:rsidRPr="00B4438F">
        <w:rPr>
          <w:b/>
        </w:rPr>
        <w:t>Podstata účetnictví</w:t>
      </w:r>
      <w:r>
        <w:rPr>
          <w:b/>
        </w:rPr>
        <w:t xml:space="preserve"> </w:t>
      </w:r>
      <w:r w:rsidRPr="00E0154E">
        <w:t>(p</w:t>
      </w:r>
      <w:r w:rsidRPr="00B4438F">
        <w:t>ředpisy upravující účtování</w:t>
      </w:r>
      <w:r>
        <w:rPr>
          <w:b/>
        </w:rPr>
        <w:t xml:space="preserve">, </w:t>
      </w:r>
      <w:r w:rsidRPr="00B4438F">
        <w:t>zejména České účetní standardy</w:t>
      </w:r>
      <w:r>
        <w:t xml:space="preserve">). </w:t>
      </w:r>
    </w:p>
    <w:p w:rsidR="00A23CAB" w:rsidRDefault="00A23CAB" w:rsidP="00A23CAB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A23CAB" w:rsidRPr="00EC259C" w:rsidTr="00040AE3">
        <w:trPr>
          <w:cantSplit/>
          <w:trHeight w:val="20"/>
        </w:trPr>
        <w:tc>
          <w:tcPr>
            <w:tcW w:w="880" w:type="dxa"/>
          </w:tcPr>
          <w:p w:rsidR="00A23CAB" w:rsidRPr="00EC259C" w:rsidRDefault="00A23CAB" w:rsidP="00040AE3">
            <w:pPr>
              <w:pStyle w:val="Tabulka"/>
            </w:pPr>
            <w:r w:rsidRPr="00EC259C">
              <w:t>Září</w:t>
            </w:r>
          </w:p>
        </w:tc>
        <w:tc>
          <w:tcPr>
            <w:tcW w:w="8313" w:type="dxa"/>
          </w:tcPr>
          <w:p w:rsidR="00A23CAB" w:rsidRPr="001906BF" w:rsidRDefault="00A23CAB" w:rsidP="00040AE3">
            <w:pPr>
              <w:pStyle w:val="Tabulka"/>
              <w:rPr>
                <w:b/>
              </w:rPr>
            </w:pPr>
            <w:r w:rsidRPr="001906BF">
              <w:rPr>
                <w:b/>
              </w:rPr>
              <w:t>Podstata účetnictví</w:t>
            </w:r>
          </w:p>
          <w:p w:rsidR="00A23CAB" w:rsidRPr="00F71FA1" w:rsidRDefault="00A23CAB" w:rsidP="00040AE3">
            <w:pPr>
              <w:pStyle w:val="Tabulka"/>
              <w:ind w:left="143"/>
            </w:pPr>
            <w:r>
              <w:t>Právní úprava účetnictví v České republice</w:t>
            </w:r>
          </w:p>
          <w:p w:rsidR="00A23CAB" w:rsidRDefault="00A23CAB" w:rsidP="00040AE3">
            <w:pPr>
              <w:pStyle w:val="Tabulka"/>
              <w:ind w:left="143"/>
            </w:pPr>
            <w:r>
              <w:t>Základní s</w:t>
            </w:r>
            <w:r w:rsidRPr="00F71FA1">
              <w:t>eznámení s IAS/IFRS</w:t>
            </w:r>
            <w:r>
              <w:t xml:space="preserve">, </w:t>
            </w:r>
            <w:r w:rsidRPr="00F71FA1">
              <w:t>US GAAP</w:t>
            </w:r>
            <w:r>
              <w:t xml:space="preserve"> </w:t>
            </w:r>
          </w:p>
          <w:p w:rsidR="00A23CAB" w:rsidRPr="00846907" w:rsidRDefault="00A23CAB" w:rsidP="00040AE3">
            <w:pPr>
              <w:pStyle w:val="Tabulka"/>
              <w:rPr>
                <w:b/>
              </w:rPr>
            </w:pPr>
            <w:r w:rsidRPr="00846907">
              <w:rPr>
                <w:b/>
              </w:rPr>
              <w:t>Zabezpečení hlavní činnosti oběžným majetkem</w:t>
            </w:r>
          </w:p>
          <w:p w:rsidR="00A23CAB" w:rsidRPr="00EC259C" w:rsidRDefault="00A23CAB" w:rsidP="00040AE3">
            <w:pPr>
              <w:pStyle w:val="Tabulka"/>
              <w:ind w:left="143"/>
            </w:pPr>
            <w:r w:rsidRPr="00EC259C">
              <w:t xml:space="preserve">Materiál – účtování způsobem A </w:t>
            </w:r>
          </w:p>
          <w:p w:rsidR="00A23CAB" w:rsidRPr="00731A5A" w:rsidRDefault="00A23CAB" w:rsidP="00040AE3">
            <w:pPr>
              <w:pStyle w:val="Tabulka"/>
              <w:rPr>
                <w:b/>
              </w:rPr>
            </w:pPr>
            <w:r w:rsidRPr="00731A5A">
              <w:rPr>
                <w:b/>
              </w:rPr>
              <w:t>Práce se standardním aplikačním programovým vybavením</w:t>
            </w:r>
          </w:p>
          <w:p w:rsidR="00A23CAB" w:rsidRPr="00EC259C" w:rsidRDefault="00A23CAB" w:rsidP="00040AE3">
            <w:pPr>
              <w:pStyle w:val="Tabulka"/>
              <w:ind w:left="143"/>
            </w:pPr>
            <w:r w:rsidRPr="00EC259C">
              <w:t xml:space="preserve">Účetní program </w:t>
            </w:r>
            <w:r>
              <w:t>POHODA</w:t>
            </w:r>
            <w:r w:rsidRPr="00EC259C">
              <w:t xml:space="preserve"> – </w:t>
            </w:r>
            <w:r>
              <w:t>seznámení s programem, založení společnosti</w:t>
            </w:r>
          </w:p>
        </w:tc>
      </w:tr>
      <w:tr w:rsidR="00A23CAB" w:rsidRPr="00EC259C" w:rsidTr="00040AE3">
        <w:trPr>
          <w:cantSplit/>
          <w:trHeight w:val="20"/>
        </w:trPr>
        <w:tc>
          <w:tcPr>
            <w:tcW w:w="880" w:type="dxa"/>
          </w:tcPr>
          <w:p w:rsidR="00A23CAB" w:rsidRPr="00EC259C" w:rsidRDefault="00A23CAB" w:rsidP="00040AE3">
            <w:pPr>
              <w:pStyle w:val="Tabulka"/>
            </w:pPr>
            <w:r w:rsidRPr="00EC259C">
              <w:t>Říjen</w:t>
            </w:r>
          </w:p>
        </w:tc>
        <w:tc>
          <w:tcPr>
            <w:tcW w:w="8313" w:type="dxa"/>
          </w:tcPr>
          <w:p w:rsidR="00A23CAB" w:rsidRPr="00846907" w:rsidRDefault="00A23CAB" w:rsidP="00040AE3">
            <w:pPr>
              <w:pStyle w:val="Tabulka"/>
              <w:rPr>
                <w:b/>
              </w:rPr>
            </w:pPr>
            <w:r w:rsidRPr="00846907">
              <w:rPr>
                <w:b/>
              </w:rPr>
              <w:t>Zabezpečení hlavní činnosti oběžným majetkem</w:t>
            </w:r>
          </w:p>
          <w:p w:rsidR="00A23CAB" w:rsidRPr="00EC259C" w:rsidRDefault="00A23CAB" w:rsidP="00040AE3">
            <w:pPr>
              <w:pStyle w:val="Tabulka"/>
              <w:ind w:left="143"/>
            </w:pPr>
            <w:r w:rsidRPr="00EC259C">
              <w:t xml:space="preserve">Materiál – účtování způsobem </w:t>
            </w:r>
            <w:r>
              <w:t xml:space="preserve">A a </w:t>
            </w:r>
            <w:r w:rsidRPr="00EC259C">
              <w:t>B</w:t>
            </w:r>
          </w:p>
          <w:p w:rsidR="00A23CAB" w:rsidRPr="00846907" w:rsidRDefault="00A23CAB" w:rsidP="00040AE3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A23CAB" w:rsidRPr="00EC259C" w:rsidRDefault="00A23CAB" w:rsidP="00040AE3">
            <w:pPr>
              <w:pStyle w:val="Tabulka"/>
              <w:ind w:left="143"/>
            </w:pPr>
            <w:r w:rsidRPr="00EC259C">
              <w:t xml:space="preserve">Účetní program </w:t>
            </w:r>
            <w:r>
              <w:t>POHODA</w:t>
            </w:r>
            <w:r w:rsidRPr="00EC259C">
              <w:t xml:space="preserve"> –</w:t>
            </w:r>
            <w:r>
              <w:t xml:space="preserve"> úvodní příklad</w:t>
            </w:r>
          </w:p>
        </w:tc>
      </w:tr>
      <w:tr w:rsidR="00A23CAB" w:rsidRPr="00EC259C" w:rsidTr="00040AE3">
        <w:trPr>
          <w:cantSplit/>
          <w:trHeight w:val="20"/>
        </w:trPr>
        <w:tc>
          <w:tcPr>
            <w:tcW w:w="880" w:type="dxa"/>
          </w:tcPr>
          <w:p w:rsidR="00A23CAB" w:rsidRPr="00EC259C" w:rsidRDefault="00A23CAB" w:rsidP="00040AE3">
            <w:pPr>
              <w:pStyle w:val="Tabulka"/>
            </w:pPr>
            <w:r w:rsidRPr="00EC259C">
              <w:lastRenderedPageBreak/>
              <w:t>Listopad</w:t>
            </w:r>
          </w:p>
        </w:tc>
        <w:tc>
          <w:tcPr>
            <w:tcW w:w="8313" w:type="dxa"/>
          </w:tcPr>
          <w:p w:rsidR="00A23CAB" w:rsidRPr="00846907" w:rsidRDefault="00A23CAB" w:rsidP="00040AE3">
            <w:pPr>
              <w:pStyle w:val="Tabulka"/>
              <w:rPr>
                <w:b/>
              </w:rPr>
            </w:pPr>
            <w:r w:rsidRPr="00846907">
              <w:rPr>
                <w:b/>
              </w:rPr>
              <w:t>Hlavní činnost podniku</w:t>
            </w:r>
          </w:p>
          <w:p w:rsidR="00A23CAB" w:rsidRPr="00EC259C" w:rsidRDefault="00A23CAB" w:rsidP="00040AE3">
            <w:pPr>
              <w:pStyle w:val="Tabulka"/>
              <w:ind w:left="143"/>
            </w:pPr>
            <w:r w:rsidRPr="00EC259C">
              <w:t>Zboží způsob A a B</w:t>
            </w:r>
          </w:p>
          <w:p w:rsidR="00A23CAB" w:rsidRDefault="00A23CAB" w:rsidP="00040AE3">
            <w:pPr>
              <w:pStyle w:val="Tabulka"/>
              <w:ind w:left="143"/>
            </w:pPr>
            <w:r w:rsidRPr="00EC259C">
              <w:t>Evidence nedokončené výroby a výrobků – účtování způsobem A a B</w:t>
            </w:r>
          </w:p>
          <w:p w:rsidR="00A23CAB" w:rsidRPr="00EC259C" w:rsidRDefault="00A23CAB" w:rsidP="00040AE3">
            <w:pPr>
              <w:pStyle w:val="Tabulka"/>
              <w:ind w:left="143"/>
            </w:pPr>
            <w:r>
              <w:t>Pohled mezinárodních účetních standardů na problematiku zásob</w:t>
            </w:r>
          </w:p>
          <w:p w:rsidR="00A23CAB" w:rsidRPr="00846907" w:rsidRDefault="00A23CAB" w:rsidP="00040AE3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A23CAB" w:rsidRPr="00846907" w:rsidRDefault="00A23CAB" w:rsidP="00040AE3">
            <w:pPr>
              <w:pStyle w:val="Tabulka"/>
              <w:rPr>
                <w:b/>
              </w:rPr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– evidence zásob</w:t>
            </w:r>
          </w:p>
        </w:tc>
      </w:tr>
      <w:tr w:rsidR="00A23CAB" w:rsidRPr="00EC259C" w:rsidTr="00040AE3">
        <w:trPr>
          <w:cantSplit/>
          <w:trHeight w:val="20"/>
        </w:trPr>
        <w:tc>
          <w:tcPr>
            <w:tcW w:w="880" w:type="dxa"/>
          </w:tcPr>
          <w:p w:rsidR="00A23CAB" w:rsidRPr="00EC259C" w:rsidRDefault="00A23CAB" w:rsidP="00040AE3">
            <w:pPr>
              <w:pStyle w:val="Tabulka"/>
            </w:pPr>
            <w:r w:rsidRPr="00EC259C">
              <w:t>Prosinec</w:t>
            </w:r>
          </w:p>
        </w:tc>
        <w:tc>
          <w:tcPr>
            <w:tcW w:w="8313" w:type="dxa"/>
          </w:tcPr>
          <w:p w:rsidR="00A23CAB" w:rsidRPr="00846907" w:rsidRDefault="00A23CAB" w:rsidP="00040AE3">
            <w:pPr>
              <w:pStyle w:val="Tabulka"/>
              <w:rPr>
                <w:b/>
              </w:rPr>
            </w:pPr>
            <w:r w:rsidRPr="00846907">
              <w:rPr>
                <w:b/>
              </w:rPr>
              <w:t>Zabezpečení hlavní činnosti dlouhodobým majetkem</w:t>
            </w:r>
          </w:p>
          <w:p w:rsidR="00A23CAB" w:rsidRPr="00EC259C" w:rsidRDefault="00A23CAB" w:rsidP="00040AE3">
            <w:pPr>
              <w:pStyle w:val="Tabulka"/>
              <w:ind w:left="143"/>
            </w:pPr>
            <w:r w:rsidRPr="00EC259C">
              <w:t xml:space="preserve">Účtování dlouhodobého hmotného a nehmotného majetku </w:t>
            </w:r>
          </w:p>
          <w:p w:rsidR="00A23CAB" w:rsidRPr="00EC259C" w:rsidRDefault="00A23CAB" w:rsidP="00040AE3">
            <w:pPr>
              <w:pStyle w:val="Tabulka"/>
              <w:ind w:left="143"/>
            </w:pPr>
            <w:r w:rsidRPr="00EC259C">
              <w:t>Účtování dlouhodobého finančního majetku</w:t>
            </w:r>
          </w:p>
          <w:p w:rsidR="00A23CAB" w:rsidRPr="00846907" w:rsidRDefault="00A23CAB" w:rsidP="00040AE3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A23CAB" w:rsidRPr="00EC259C" w:rsidRDefault="00A23CAB" w:rsidP="00040AE3">
            <w:pPr>
              <w:pStyle w:val="Tabulka"/>
              <w:ind w:left="143"/>
            </w:pPr>
            <w:r w:rsidRPr="00EC259C">
              <w:t xml:space="preserve">Účetní program </w:t>
            </w:r>
            <w:r>
              <w:t>POHODA</w:t>
            </w:r>
            <w:r w:rsidRPr="00EC259C">
              <w:t xml:space="preserve"> - evidence </w:t>
            </w:r>
            <w:r>
              <w:t>zásob</w:t>
            </w:r>
          </w:p>
        </w:tc>
      </w:tr>
      <w:tr w:rsidR="00A23CAB" w:rsidRPr="00EC259C" w:rsidTr="00040AE3">
        <w:trPr>
          <w:cantSplit/>
          <w:trHeight w:val="20"/>
        </w:trPr>
        <w:tc>
          <w:tcPr>
            <w:tcW w:w="880" w:type="dxa"/>
          </w:tcPr>
          <w:p w:rsidR="00A23CAB" w:rsidRPr="00EC259C" w:rsidRDefault="00A23CAB" w:rsidP="00040AE3">
            <w:pPr>
              <w:pStyle w:val="Tabulka"/>
            </w:pPr>
            <w:r w:rsidRPr="00EC259C">
              <w:t>Leden</w:t>
            </w:r>
          </w:p>
        </w:tc>
        <w:tc>
          <w:tcPr>
            <w:tcW w:w="8313" w:type="dxa"/>
          </w:tcPr>
          <w:p w:rsidR="00A23CAB" w:rsidRPr="00846907" w:rsidRDefault="00A23CAB" w:rsidP="00040AE3">
            <w:pPr>
              <w:pStyle w:val="Tabulka"/>
              <w:rPr>
                <w:b/>
              </w:rPr>
            </w:pPr>
            <w:r w:rsidRPr="00846907">
              <w:rPr>
                <w:b/>
              </w:rPr>
              <w:t>Zabezpečení hlavní činnosti dlouhodobým majetkem</w:t>
            </w:r>
          </w:p>
          <w:p w:rsidR="00A23CAB" w:rsidRDefault="00A23CAB" w:rsidP="00040AE3">
            <w:pPr>
              <w:pStyle w:val="Tabulka"/>
              <w:ind w:left="143"/>
            </w:pPr>
            <w:r w:rsidRPr="00EC259C">
              <w:t xml:space="preserve">Účtování dlouhodobého hmotného a nehmotného majetku – pokračování </w:t>
            </w:r>
          </w:p>
          <w:p w:rsidR="00A23CAB" w:rsidRDefault="00A23CAB" w:rsidP="00040AE3">
            <w:pPr>
              <w:pStyle w:val="Tabulka"/>
              <w:ind w:left="143"/>
            </w:pPr>
            <w:r w:rsidRPr="00EC259C">
              <w:t>Účtování dlouhodobého finančního majetku</w:t>
            </w:r>
          </w:p>
          <w:p w:rsidR="00A23CAB" w:rsidRPr="00EC259C" w:rsidRDefault="00A23CAB" w:rsidP="00040AE3">
            <w:pPr>
              <w:pStyle w:val="Tabulka"/>
              <w:ind w:left="143"/>
            </w:pPr>
            <w:r>
              <w:t>Pohled mezinárodních účetních standardů na problematiku dlouhodobého majetku</w:t>
            </w:r>
          </w:p>
          <w:p w:rsidR="00A23CAB" w:rsidRPr="00846907" w:rsidRDefault="00A23CAB" w:rsidP="00040AE3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A23CAB" w:rsidRPr="00846907" w:rsidRDefault="00A23CAB" w:rsidP="00040AE3">
            <w:pPr>
              <w:pStyle w:val="Tabulka"/>
              <w:rPr>
                <w:b/>
              </w:rPr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- evidence dlouhodobého majetku</w:t>
            </w:r>
          </w:p>
        </w:tc>
      </w:tr>
      <w:tr w:rsidR="00A23CAB" w:rsidRPr="00EC259C" w:rsidTr="00040AE3">
        <w:trPr>
          <w:cantSplit/>
          <w:trHeight w:val="20"/>
        </w:trPr>
        <w:tc>
          <w:tcPr>
            <w:tcW w:w="880" w:type="dxa"/>
          </w:tcPr>
          <w:p w:rsidR="00A23CAB" w:rsidRPr="00EC259C" w:rsidRDefault="00A23CAB" w:rsidP="00040AE3">
            <w:pPr>
              <w:pStyle w:val="Tabulka"/>
            </w:pPr>
            <w:r w:rsidRPr="00EC259C">
              <w:t>Únor</w:t>
            </w:r>
          </w:p>
        </w:tc>
        <w:tc>
          <w:tcPr>
            <w:tcW w:w="8313" w:type="dxa"/>
          </w:tcPr>
          <w:p w:rsidR="00A23CAB" w:rsidRPr="00846907" w:rsidRDefault="00A23CAB" w:rsidP="00040AE3">
            <w:pPr>
              <w:pStyle w:val="Tabulka"/>
              <w:rPr>
                <w:b/>
              </w:rPr>
            </w:pPr>
            <w:r w:rsidRPr="00846907">
              <w:rPr>
                <w:b/>
              </w:rPr>
              <w:t>Finanční trh</w:t>
            </w:r>
          </w:p>
          <w:p w:rsidR="00A23CAB" w:rsidRPr="00EC259C" w:rsidRDefault="00A23CAB" w:rsidP="00040AE3">
            <w:pPr>
              <w:pStyle w:val="Tabulka"/>
              <w:ind w:left="143"/>
            </w:pPr>
            <w:r w:rsidRPr="00EC259C">
              <w:t>Peníze</w:t>
            </w:r>
            <w:r>
              <w:t xml:space="preserve">, </w:t>
            </w:r>
            <w:r w:rsidRPr="00EC259C">
              <w:t>cenné papíry (účtování pořízení</w:t>
            </w:r>
            <w:r>
              <w:t xml:space="preserve">, </w:t>
            </w:r>
            <w:r w:rsidRPr="00EC259C">
              <w:t>prodeje a výnosů z cenných papírů)</w:t>
            </w:r>
          </w:p>
          <w:p w:rsidR="00A23CAB" w:rsidRPr="00EC259C" w:rsidRDefault="00A23CAB" w:rsidP="00040AE3">
            <w:pPr>
              <w:pStyle w:val="Tabulka"/>
              <w:ind w:left="143"/>
            </w:pPr>
            <w:r w:rsidRPr="00EC259C">
              <w:t>Účtování hotovostního a bezhotovostního platebního styku v tuzemské i v zahraniční měně</w:t>
            </w:r>
          </w:p>
          <w:p w:rsidR="00A23CAB" w:rsidRPr="00846907" w:rsidRDefault="00A23CAB" w:rsidP="00040AE3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A23CAB" w:rsidRPr="00846907" w:rsidRDefault="00A23CAB" w:rsidP="00040AE3">
            <w:pPr>
              <w:pStyle w:val="Tabulka"/>
              <w:rPr>
                <w:b/>
              </w:rPr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-</w:t>
            </w:r>
            <w:r w:rsidRPr="00846907">
              <w:rPr>
                <w:b/>
              </w:rPr>
              <w:t xml:space="preserve"> </w:t>
            </w:r>
            <w:r w:rsidRPr="00B7366B">
              <w:t xml:space="preserve">evidence </w:t>
            </w:r>
            <w:r>
              <w:t>dlouhodobého majetku</w:t>
            </w:r>
          </w:p>
        </w:tc>
      </w:tr>
      <w:tr w:rsidR="00A23CAB" w:rsidRPr="00EC259C" w:rsidTr="00040AE3">
        <w:trPr>
          <w:cantSplit/>
          <w:trHeight w:val="20"/>
        </w:trPr>
        <w:tc>
          <w:tcPr>
            <w:tcW w:w="880" w:type="dxa"/>
          </w:tcPr>
          <w:p w:rsidR="00A23CAB" w:rsidRPr="00EC259C" w:rsidRDefault="00A23CAB" w:rsidP="00040AE3">
            <w:pPr>
              <w:pStyle w:val="Tabulka"/>
            </w:pPr>
            <w:r w:rsidRPr="00EC259C">
              <w:t>Březen</w:t>
            </w:r>
          </w:p>
        </w:tc>
        <w:tc>
          <w:tcPr>
            <w:tcW w:w="8313" w:type="dxa"/>
          </w:tcPr>
          <w:p w:rsidR="00A23CAB" w:rsidRPr="00846907" w:rsidRDefault="00A23CAB" w:rsidP="00040AE3">
            <w:pPr>
              <w:pStyle w:val="Tabulka"/>
              <w:rPr>
                <w:b/>
              </w:rPr>
            </w:pPr>
            <w:r w:rsidRPr="00846907">
              <w:rPr>
                <w:b/>
              </w:rPr>
              <w:t>Finanční trh</w:t>
            </w:r>
          </w:p>
          <w:p w:rsidR="00A23CAB" w:rsidRPr="00EC259C" w:rsidRDefault="00A23CAB" w:rsidP="00040AE3">
            <w:pPr>
              <w:pStyle w:val="Tabulka"/>
              <w:ind w:left="143"/>
            </w:pPr>
            <w:r w:rsidRPr="00EC259C">
              <w:t xml:space="preserve">Krátkodobý finanční majetek </w:t>
            </w:r>
          </w:p>
          <w:p w:rsidR="00A23CAB" w:rsidRPr="00EC259C" w:rsidRDefault="00A23CAB" w:rsidP="00040AE3">
            <w:pPr>
              <w:pStyle w:val="Tabulka"/>
              <w:ind w:left="143"/>
            </w:pPr>
            <w:r w:rsidRPr="00EC259C">
              <w:t>Prodejní činnost</w:t>
            </w:r>
            <w:r>
              <w:t xml:space="preserve">, </w:t>
            </w:r>
            <w:r w:rsidRPr="00EC259C">
              <w:t>obchodní závazkové vztahy</w:t>
            </w:r>
          </w:p>
          <w:p w:rsidR="00A23CAB" w:rsidRPr="00EC259C" w:rsidRDefault="00A23CAB" w:rsidP="00040AE3">
            <w:pPr>
              <w:pStyle w:val="Tabulka"/>
              <w:ind w:left="143"/>
            </w:pPr>
            <w:r w:rsidRPr="00EC259C">
              <w:t xml:space="preserve">Přijaté a poskytnuté zálohy </w:t>
            </w:r>
          </w:p>
          <w:p w:rsidR="00A23CAB" w:rsidRPr="00EC259C" w:rsidRDefault="00A23CAB" w:rsidP="00040AE3">
            <w:pPr>
              <w:pStyle w:val="Tabulka"/>
            </w:pPr>
            <w:r w:rsidRPr="00846907">
              <w:rPr>
                <w:b/>
              </w:rPr>
              <w:t>Účtování krátkodobých závazků a pohledávek z obchodního styku</w:t>
            </w:r>
            <w:r w:rsidRPr="00EC259C">
              <w:t xml:space="preserve"> (včetně závazků a pohledávek v cizí měně)</w:t>
            </w:r>
          </w:p>
          <w:p w:rsidR="00A23CAB" w:rsidRPr="00EC259C" w:rsidRDefault="00A23CAB" w:rsidP="00040AE3">
            <w:pPr>
              <w:pStyle w:val="Tabulka"/>
              <w:ind w:left="143"/>
            </w:pPr>
            <w:r w:rsidRPr="00EC259C">
              <w:t>DPH – přijatá a uskutečněná zdanitelná plnění</w:t>
            </w:r>
          </w:p>
          <w:p w:rsidR="00A23CAB" w:rsidRPr="00846907" w:rsidRDefault="00A23CAB" w:rsidP="00040AE3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A23CAB" w:rsidRPr="00EC259C" w:rsidRDefault="00A23CAB" w:rsidP="00040AE3">
            <w:pPr>
              <w:pStyle w:val="Tabulka"/>
            </w:pPr>
            <w:r w:rsidRPr="00EC259C">
              <w:t xml:space="preserve">Účetní program </w:t>
            </w:r>
            <w:r>
              <w:t>POHODA</w:t>
            </w:r>
            <w:r w:rsidRPr="00EC259C">
              <w:t xml:space="preserve"> - evidence pokladny</w:t>
            </w:r>
            <w:r>
              <w:t xml:space="preserve">, </w:t>
            </w:r>
            <w:r w:rsidRPr="00EC259C">
              <w:t>bankovního účtu</w:t>
            </w:r>
          </w:p>
        </w:tc>
      </w:tr>
      <w:tr w:rsidR="00A23CAB" w:rsidRPr="00EC259C" w:rsidTr="00040AE3">
        <w:trPr>
          <w:cantSplit/>
          <w:trHeight w:val="20"/>
        </w:trPr>
        <w:tc>
          <w:tcPr>
            <w:tcW w:w="880" w:type="dxa"/>
          </w:tcPr>
          <w:p w:rsidR="00A23CAB" w:rsidRPr="00EC259C" w:rsidRDefault="00A23CAB" w:rsidP="00040AE3">
            <w:pPr>
              <w:pStyle w:val="Tabulka"/>
            </w:pPr>
            <w:r w:rsidRPr="00EC259C">
              <w:t>Duben</w:t>
            </w:r>
          </w:p>
        </w:tc>
        <w:tc>
          <w:tcPr>
            <w:tcW w:w="8313" w:type="dxa"/>
          </w:tcPr>
          <w:p w:rsidR="00A23CAB" w:rsidRPr="00846907" w:rsidRDefault="00A23CAB" w:rsidP="00040AE3">
            <w:pPr>
              <w:pStyle w:val="Tabulka"/>
              <w:rPr>
                <w:b/>
              </w:rPr>
            </w:pPr>
            <w:r w:rsidRPr="00846907">
              <w:rPr>
                <w:b/>
              </w:rPr>
              <w:t>Prodejní činnost</w:t>
            </w:r>
            <w:r>
              <w:rPr>
                <w:b/>
              </w:rPr>
              <w:t xml:space="preserve">, </w:t>
            </w:r>
            <w:r w:rsidRPr="00846907">
              <w:rPr>
                <w:b/>
              </w:rPr>
              <w:t>obchodní závazkové vztahy</w:t>
            </w:r>
          </w:p>
          <w:p w:rsidR="00A23CAB" w:rsidRPr="00EC259C" w:rsidRDefault="00A23CAB" w:rsidP="00040AE3">
            <w:pPr>
              <w:pStyle w:val="Tabulka"/>
              <w:ind w:left="143"/>
            </w:pPr>
            <w:r w:rsidRPr="00EC259C">
              <w:t>Směnky k úhradě a k inkasu</w:t>
            </w:r>
          </w:p>
          <w:p w:rsidR="00A23CAB" w:rsidRPr="00EC259C" w:rsidRDefault="00A23CAB" w:rsidP="00040AE3">
            <w:pPr>
              <w:pStyle w:val="Tabulka"/>
              <w:ind w:left="143"/>
            </w:pPr>
            <w:r w:rsidRPr="00EC259C">
              <w:t>Kurzové rozdíly</w:t>
            </w:r>
          </w:p>
          <w:p w:rsidR="00A23CAB" w:rsidRPr="00EC259C" w:rsidRDefault="00A23CAB" w:rsidP="00040AE3">
            <w:pPr>
              <w:pStyle w:val="Tabulka"/>
              <w:ind w:left="143"/>
            </w:pPr>
            <w:r w:rsidRPr="00EC259C">
              <w:t>Zabezpečení hlavní činnosti lidskými zdroji</w:t>
            </w:r>
          </w:p>
          <w:p w:rsidR="00A23CAB" w:rsidRPr="00EC259C" w:rsidRDefault="00A23CAB" w:rsidP="00040AE3">
            <w:pPr>
              <w:pStyle w:val="Tabulka"/>
              <w:ind w:left="143"/>
            </w:pPr>
            <w:r w:rsidRPr="00EC259C">
              <w:t>Mzdové předpisy</w:t>
            </w:r>
            <w:r>
              <w:t xml:space="preserve">, </w:t>
            </w:r>
            <w:r w:rsidRPr="00EC259C">
              <w:t>formy a složky mzdy</w:t>
            </w:r>
            <w:r>
              <w:t xml:space="preserve">, </w:t>
            </w:r>
            <w:r w:rsidRPr="00EC259C">
              <w:t>náhrady mezd</w:t>
            </w:r>
            <w:r>
              <w:t xml:space="preserve">, </w:t>
            </w:r>
            <w:r w:rsidRPr="00EC259C">
              <w:t>dávky nemocenského pojištění</w:t>
            </w:r>
            <w:r>
              <w:t xml:space="preserve">, </w:t>
            </w:r>
            <w:r w:rsidRPr="00EC259C">
              <w:t>sociální a zdravotní pojištění</w:t>
            </w:r>
            <w:r>
              <w:t xml:space="preserve">, </w:t>
            </w:r>
            <w:r w:rsidRPr="00EC259C">
              <w:t>daň z příjmů ze závislé činnosti – zúčtování se zaměstnanci a společníky</w:t>
            </w:r>
            <w:r>
              <w:t xml:space="preserve">. </w:t>
            </w:r>
          </w:p>
          <w:p w:rsidR="00A23CAB" w:rsidRPr="00846907" w:rsidRDefault="00A23CAB" w:rsidP="00040AE3">
            <w:pPr>
              <w:pStyle w:val="Tabulka"/>
              <w:rPr>
                <w:b/>
              </w:rPr>
            </w:pPr>
            <w:r w:rsidRPr="00846907">
              <w:rPr>
                <w:b/>
                <w:bCs/>
              </w:rPr>
              <w:t>Soustava daní a zákonného pojištění</w:t>
            </w:r>
            <w:r w:rsidRPr="00846907">
              <w:rPr>
                <w:b/>
              </w:rPr>
              <w:t xml:space="preserve"> </w:t>
            </w:r>
          </w:p>
          <w:p w:rsidR="00A23CAB" w:rsidRPr="00EC259C" w:rsidRDefault="00A23CAB" w:rsidP="00040AE3">
            <w:pPr>
              <w:pStyle w:val="Tabulka"/>
              <w:ind w:left="143"/>
            </w:pPr>
            <w:r w:rsidRPr="00EC259C">
              <w:t>Sociální a zdravotní pojištění – účtování</w:t>
            </w:r>
          </w:p>
          <w:p w:rsidR="00A23CAB" w:rsidRPr="00846907" w:rsidRDefault="00A23CAB" w:rsidP="00040AE3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A23CAB" w:rsidRPr="00EC259C" w:rsidRDefault="00A23CAB" w:rsidP="00040AE3">
            <w:pPr>
              <w:pStyle w:val="Tabulka"/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– evidence dodavatelsko – odběratelských vztahů</w:t>
            </w:r>
          </w:p>
        </w:tc>
      </w:tr>
      <w:tr w:rsidR="00A23CAB" w:rsidRPr="00EC259C" w:rsidTr="00040AE3">
        <w:trPr>
          <w:cantSplit/>
          <w:trHeight w:val="20"/>
        </w:trPr>
        <w:tc>
          <w:tcPr>
            <w:tcW w:w="880" w:type="dxa"/>
          </w:tcPr>
          <w:p w:rsidR="00A23CAB" w:rsidRPr="00EC259C" w:rsidRDefault="00A23CAB" w:rsidP="00040AE3">
            <w:pPr>
              <w:pStyle w:val="Tabulka"/>
            </w:pPr>
            <w:r w:rsidRPr="00EC259C">
              <w:t>Květen</w:t>
            </w:r>
          </w:p>
        </w:tc>
        <w:tc>
          <w:tcPr>
            <w:tcW w:w="8313" w:type="dxa"/>
          </w:tcPr>
          <w:p w:rsidR="00A23CAB" w:rsidRPr="00846907" w:rsidRDefault="00A23CAB" w:rsidP="00040AE3">
            <w:pPr>
              <w:pStyle w:val="Tabulka"/>
              <w:rPr>
                <w:b/>
              </w:rPr>
            </w:pPr>
            <w:r w:rsidRPr="00846907">
              <w:rPr>
                <w:b/>
              </w:rPr>
              <w:t>Soustava daní a zákonného pojištění</w:t>
            </w:r>
          </w:p>
          <w:p w:rsidR="00A23CAB" w:rsidRPr="00EC259C" w:rsidRDefault="00A23CAB" w:rsidP="00040AE3">
            <w:pPr>
              <w:pStyle w:val="Tabulka"/>
              <w:ind w:left="143"/>
            </w:pPr>
            <w:r w:rsidRPr="00EC259C">
              <w:t>Soustava daní</w:t>
            </w:r>
            <w:r>
              <w:t xml:space="preserve">, </w:t>
            </w:r>
            <w:r w:rsidRPr="00EC259C">
              <w:t>přímé a nepřímé daně</w:t>
            </w:r>
            <w:r>
              <w:t xml:space="preserve">. </w:t>
            </w:r>
            <w:r w:rsidRPr="00EC259C">
              <w:t>Správa daní a poplatků</w:t>
            </w:r>
          </w:p>
          <w:p w:rsidR="00A23CAB" w:rsidRPr="00EC259C" w:rsidRDefault="00A23CAB" w:rsidP="00040AE3">
            <w:pPr>
              <w:pStyle w:val="Tabulka"/>
              <w:ind w:left="143"/>
            </w:pPr>
            <w:r w:rsidRPr="00EC259C">
              <w:t xml:space="preserve">DPH – účtování </w:t>
            </w:r>
          </w:p>
          <w:p w:rsidR="00A23CAB" w:rsidRPr="00EC259C" w:rsidRDefault="00A23CAB" w:rsidP="00040AE3">
            <w:pPr>
              <w:pStyle w:val="Tabulka"/>
              <w:ind w:left="143"/>
            </w:pPr>
            <w:r w:rsidRPr="00EC259C">
              <w:t>Daně z příjmů</w:t>
            </w:r>
            <w:r>
              <w:t xml:space="preserve">, </w:t>
            </w:r>
            <w:r w:rsidRPr="00EC259C">
              <w:t xml:space="preserve">srážková daň – účtování </w:t>
            </w:r>
          </w:p>
          <w:p w:rsidR="00A23CAB" w:rsidRPr="00EC259C" w:rsidRDefault="00A23CAB" w:rsidP="00040AE3">
            <w:pPr>
              <w:pStyle w:val="Tabulka"/>
              <w:ind w:left="143"/>
            </w:pPr>
            <w:r w:rsidRPr="00EC259C">
              <w:t xml:space="preserve">Silniční daň – účtování </w:t>
            </w:r>
          </w:p>
          <w:p w:rsidR="00A23CAB" w:rsidRDefault="00A23CAB" w:rsidP="00040AE3">
            <w:pPr>
              <w:pStyle w:val="Tabulka"/>
              <w:ind w:left="143"/>
            </w:pPr>
            <w:r w:rsidRPr="00EC259C">
              <w:t>Spotřební daně</w:t>
            </w:r>
            <w:r>
              <w:t xml:space="preserve">, </w:t>
            </w:r>
            <w:r w:rsidRPr="00EC259C">
              <w:t>ostatní daně – účtování</w:t>
            </w:r>
          </w:p>
          <w:p w:rsidR="00A23CAB" w:rsidRPr="00EC259C" w:rsidRDefault="00A23CAB" w:rsidP="00040AE3">
            <w:pPr>
              <w:pStyle w:val="Tabulka"/>
              <w:ind w:left="143"/>
            </w:pPr>
            <w:r>
              <w:t>Pohled mezinárodních účetních standardů na problematiku pohledávek a závazků</w:t>
            </w:r>
          </w:p>
          <w:p w:rsidR="00A23CAB" w:rsidRPr="00846907" w:rsidRDefault="00A23CAB" w:rsidP="00040AE3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A23CAB" w:rsidRPr="00EC259C" w:rsidRDefault="00A23CAB" w:rsidP="00040AE3">
            <w:pPr>
              <w:pStyle w:val="Tabulka"/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– </w:t>
            </w:r>
            <w:r>
              <w:t>příklady k procvičení</w:t>
            </w:r>
          </w:p>
        </w:tc>
      </w:tr>
      <w:tr w:rsidR="00A23CAB" w:rsidRPr="00EC259C" w:rsidTr="00040AE3">
        <w:trPr>
          <w:cantSplit/>
          <w:trHeight w:val="20"/>
        </w:trPr>
        <w:tc>
          <w:tcPr>
            <w:tcW w:w="880" w:type="dxa"/>
          </w:tcPr>
          <w:p w:rsidR="00A23CAB" w:rsidRPr="00EC259C" w:rsidRDefault="00A23CAB" w:rsidP="00040AE3">
            <w:pPr>
              <w:pStyle w:val="Tabulka"/>
            </w:pPr>
            <w:r w:rsidRPr="00EC259C">
              <w:t>Červen</w:t>
            </w:r>
          </w:p>
        </w:tc>
        <w:tc>
          <w:tcPr>
            <w:tcW w:w="8313" w:type="dxa"/>
          </w:tcPr>
          <w:p w:rsidR="00A23CAB" w:rsidRPr="00846907" w:rsidRDefault="00A23CAB" w:rsidP="00040AE3">
            <w:pPr>
              <w:pStyle w:val="Tabulka"/>
              <w:rPr>
                <w:b/>
              </w:rPr>
            </w:pPr>
            <w:r w:rsidRPr="00846907">
              <w:rPr>
                <w:b/>
              </w:rPr>
              <w:t>Náklady a výnosy</w:t>
            </w:r>
          </w:p>
          <w:p w:rsidR="00A23CAB" w:rsidRPr="00EC259C" w:rsidRDefault="00A23CAB" w:rsidP="00040AE3">
            <w:pPr>
              <w:pStyle w:val="Tabulka"/>
              <w:ind w:left="143"/>
            </w:pPr>
            <w:r w:rsidRPr="00EC259C">
              <w:t>Náklady – členění</w:t>
            </w:r>
            <w:r>
              <w:t xml:space="preserve">. </w:t>
            </w:r>
            <w:r w:rsidRPr="00EC259C">
              <w:t>Výnosy – členění</w:t>
            </w:r>
          </w:p>
          <w:p w:rsidR="00A23CAB" w:rsidRPr="00EC259C" w:rsidRDefault="00A23CAB" w:rsidP="00040AE3">
            <w:pPr>
              <w:pStyle w:val="Tabulka"/>
              <w:ind w:left="143"/>
            </w:pPr>
            <w:r w:rsidRPr="00EC259C">
              <w:t>Účtování nákladů a výnosů</w:t>
            </w:r>
          </w:p>
          <w:p w:rsidR="00A23CAB" w:rsidRPr="00846907" w:rsidRDefault="00A23CAB" w:rsidP="00040AE3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A23CAB" w:rsidRPr="00EC259C" w:rsidRDefault="00A23CAB" w:rsidP="00040AE3">
            <w:pPr>
              <w:pStyle w:val="Tabulka"/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– </w:t>
            </w:r>
            <w:r>
              <w:t>příklady k procvičení</w:t>
            </w:r>
          </w:p>
        </w:tc>
      </w:tr>
    </w:tbl>
    <w:p w:rsidR="00A23CAB" w:rsidRPr="00434470" w:rsidRDefault="00A23CAB" w:rsidP="00A23CAB">
      <w:pPr>
        <w:pStyle w:val="Nadpisvtextu"/>
      </w:pPr>
      <w:r w:rsidRPr="00434470">
        <w:t>Učebnice a další literatura</w:t>
      </w:r>
      <w:r>
        <w:t xml:space="preserve">: </w:t>
      </w:r>
    </w:p>
    <w:p w:rsidR="00A23CAB" w:rsidRPr="00182E6C" w:rsidRDefault="00A23CAB" w:rsidP="00182E6C">
      <w:pPr>
        <w:pStyle w:val="Odrka"/>
      </w:pPr>
      <w:r w:rsidRPr="00182E6C">
        <w:t>Ing. Pavel Štohl, Učebnice účetnictví 2019 pro střední školy a veřejnost 2. díl</w:t>
      </w:r>
    </w:p>
    <w:p w:rsidR="00A23CAB" w:rsidRPr="00182E6C" w:rsidRDefault="00A23CAB" w:rsidP="00182E6C">
      <w:pPr>
        <w:pStyle w:val="Odrka"/>
      </w:pPr>
      <w:r w:rsidRPr="00182E6C">
        <w:t xml:space="preserve">Internet: </w:t>
      </w:r>
      <w:hyperlink r:id="rId11" w:history="1">
        <w:r w:rsidRPr="00182E6C">
          <w:rPr>
            <w:rStyle w:val="Hypertextovodkaz"/>
            <w:color w:val="auto"/>
            <w:u w:val="none"/>
          </w:rPr>
          <w:t>www. center. cz</w:t>
        </w:r>
      </w:hyperlink>
      <w:r w:rsidRPr="00182E6C">
        <w:t xml:space="preserve">, </w:t>
      </w:r>
      <w:hyperlink r:id="rId12" w:history="1">
        <w:r w:rsidRPr="00182E6C">
          <w:rPr>
            <w:rStyle w:val="Hypertextovodkaz"/>
            <w:color w:val="auto"/>
            <w:u w:val="none"/>
          </w:rPr>
          <w:t>www. finance. cz</w:t>
        </w:r>
      </w:hyperlink>
      <w:r w:rsidRPr="00182E6C">
        <w:t xml:space="preserve">, </w:t>
      </w:r>
      <w:hyperlink r:id="rId13" w:history="1">
        <w:r w:rsidRPr="00182E6C">
          <w:rPr>
            <w:rStyle w:val="Hypertextovodkaz"/>
            <w:color w:val="auto"/>
            <w:u w:val="none"/>
          </w:rPr>
          <w:t>www. du. cz</w:t>
        </w:r>
      </w:hyperlink>
      <w:r w:rsidRPr="00182E6C">
        <w:t xml:space="preserve">, </w:t>
      </w:r>
      <w:hyperlink r:id="rId14" w:history="1">
        <w:r w:rsidRPr="00182E6C">
          <w:rPr>
            <w:rStyle w:val="Hypertextovodkaz"/>
            <w:color w:val="auto"/>
            <w:u w:val="none"/>
          </w:rPr>
          <w:t>www. ucetnisvet. cz</w:t>
        </w:r>
      </w:hyperlink>
      <w:r w:rsidRPr="00182E6C">
        <w:t xml:space="preserve"> atd. </w:t>
      </w:r>
    </w:p>
    <w:p w:rsidR="00A23CAB" w:rsidRPr="00182E6C" w:rsidRDefault="00A23CAB" w:rsidP="00182E6C">
      <w:pPr>
        <w:pStyle w:val="Odrka"/>
      </w:pPr>
      <w:r w:rsidRPr="00182E6C">
        <w:t xml:space="preserve">Zákon o účetnictví, ČÚS, vyhláška č. 500/2002 Sb. </w:t>
      </w:r>
    </w:p>
    <w:p w:rsidR="00A23CAB" w:rsidRPr="00C64F72" w:rsidRDefault="00A23CAB" w:rsidP="00A23CAB">
      <w:pPr>
        <w:pStyle w:val="Nadpisvtextu"/>
      </w:pPr>
      <w:r>
        <w:lastRenderedPageBreak/>
        <w:t xml:space="preserve">Upřesnění podmínek pro hodnocení: </w:t>
      </w:r>
    </w:p>
    <w:p w:rsidR="00A23CAB" w:rsidRPr="00D21ED0" w:rsidRDefault="00A23CAB" w:rsidP="00A23CAB">
      <w:pPr>
        <w:pStyle w:val="Text"/>
      </w:pPr>
      <w:r>
        <w:t xml:space="preserve">Žák </w:t>
      </w:r>
      <w:r w:rsidRPr="00D21ED0">
        <w:t>je v každém pololetí školního roku klasifikován na základě</w:t>
      </w:r>
    </w:p>
    <w:p w:rsidR="00A23CAB" w:rsidRPr="00D21ED0" w:rsidRDefault="00A23CAB" w:rsidP="00182E6C">
      <w:pPr>
        <w:pStyle w:val="Odrka"/>
      </w:pPr>
      <w:r w:rsidRPr="00D21ED0">
        <w:t>2 čtvrtletních písemných prací</w:t>
      </w:r>
      <w:r>
        <w:t xml:space="preserve">, </w:t>
      </w:r>
      <w:r w:rsidRPr="00D21ED0">
        <w:t xml:space="preserve">váha každé známky je </w:t>
      </w:r>
      <w:r>
        <w:t xml:space="preserve">4, </w:t>
      </w:r>
    </w:p>
    <w:p w:rsidR="00A23CAB" w:rsidRPr="001902A7" w:rsidRDefault="00A23CAB" w:rsidP="00182E6C">
      <w:pPr>
        <w:pStyle w:val="Odrka"/>
      </w:pPr>
      <w:r w:rsidRPr="001902A7">
        <w:t>průběžných kontrolních písemných testů</w:t>
      </w:r>
      <w:r>
        <w:t xml:space="preserve"> – krátké testy (cca 15 minut) váha 1, delší (hodinové) testy váha 2,</w:t>
      </w:r>
    </w:p>
    <w:p w:rsidR="00A23CAB" w:rsidRPr="00D21ED0" w:rsidRDefault="00A23CAB" w:rsidP="00182E6C">
      <w:pPr>
        <w:pStyle w:val="Odrka"/>
      </w:pPr>
      <w:r w:rsidRPr="00D21ED0">
        <w:t>zpravidla 1 ústního zkoušení</w:t>
      </w:r>
      <w:r>
        <w:t>, váha každé známky je</w:t>
      </w:r>
      <w:r w:rsidRPr="00D21ED0">
        <w:t xml:space="preserve"> 1</w:t>
      </w:r>
      <w:r>
        <w:t xml:space="preserve"> – 3 (určuje vyučující v závislosti na rozsahu zkoušení). </w:t>
      </w:r>
    </w:p>
    <w:p w:rsidR="00A23CAB" w:rsidRPr="00182E6C" w:rsidRDefault="00A23CAB" w:rsidP="00182E6C">
      <w:pPr>
        <w:pStyle w:val="Text"/>
      </w:pPr>
      <w:r w:rsidRPr="00182E6C">
        <w:t>Žák je na konci pololetí v řádném termínu klasifikován, pokud byl klasifikován ze 2 čtvrtletních písemných prací a nejméně z 75 % dalších písemných prací (testů), nebo byl klasifikován ze 2 čtvrtletních písemných prací a z 50 % dalších písemných testů a 1 ústního zkoušení. Uvedená požadovaná procenta může vyučující zvýšit. S podmínkami klasifikace žáky seznámí na začátku pololetí.</w:t>
      </w:r>
    </w:p>
    <w:p w:rsidR="00A23CAB" w:rsidRPr="00182E6C" w:rsidRDefault="00A23CAB" w:rsidP="00182E6C">
      <w:pPr>
        <w:pStyle w:val="Text"/>
      </w:pPr>
      <w:r w:rsidRPr="00182E6C">
        <w:t xml:space="preserve">Klasifikaci stanoví vyučující na základě výpočtu váženého průměru ze všech známek. Vážený průměr může vyučující zvýšit nebo snížit až o 0,3, a to s přihlédnutím k další (známkou nehodnocené) práci žáka. Pro zaokrouhlování se použijí matematická pravidla. </w:t>
      </w:r>
    </w:p>
    <w:p w:rsidR="00A23CAB" w:rsidRPr="00182E6C" w:rsidRDefault="00A23CAB" w:rsidP="00182E6C">
      <w:pPr>
        <w:pStyle w:val="Text"/>
      </w:pPr>
      <w:r w:rsidRPr="00182E6C">
        <w:t xml:space="preserve">Podmínky pro klasifikaci žáka v náhradním termínu stanoví vyučující. </w:t>
      </w:r>
    </w:p>
    <w:p w:rsidR="00A23CAB" w:rsidRPr="00182E6C" w:rsidRDefault="00A23CAB" w:rsidP="00182E6C">
      <w:pPr>
        <w:pStyle w:val="Zpracovatel"/>
      </w:pPr>
      <w:r w:rsidRPr="00182E6C">
        <w:t>Zpracovala: Ing. Eva Šrámková</w:t>
      </w:r>
    </w:p>
    <w:p w:rsidR="00A23CAB" w:rsidRPr="00182E6C" w:rsidRDefault="00A23CAB" w:rsidP="00182E6C">
      <w:pPr>
        <w:pStyle w:val="Zpracovatel"/>
      </w:pPr>
      <w:r w:rsidRPr="00182E6C">
        <w:t>Projednáno předmětovou komisí: 25. 9. 2019</w:t>
      </w:r>
    </w:p>
    <w:p w:rsidR="00A23CAB" w:rsidRDefault="00A23CAB" w:rsidP="00A23CAB">
      <w:pPr>
        <w:pStyle w:val="Ronk"/>
      </w:pPr>
      <w:r>
        <w:t>UCE, ročník: 4. – ŠVP OA EPEU</w:t>
      </w:r>
    </w:p>
    <w:p w:rsidR="00A23CAB" w:rsidRDefault="00A23CAB" w:rsidP="00A23CAB">
      <w:pPr>
        <w:pStyle w:val="Tdy"/>
        <w:rPr>
          <w:b/>
        </w:rPr>
      </w:pPr>
      <w:r>
        <w:t>Třídy: 4. A, 4.</w:t>
      </w:r>
      <w:r w:rsidR="00D8673C">
        <w:t xml:space="preserve"> </w:t>
      </w:r>
      <w:r>
        <w:t>B</w:t>
      </w:r>
      <w:r>
        <w:tab/>
        <w:t>Počet hodin za týden: 4</w:t>
      </w:r>
      <w:r>
        <w:tab/>
      </w:r>
    </w:p>
    <w:p w:rsidR="00A23CAB" w:rsidRPr="008A3B82" w:rsidRDefault="00A23CAB" w:rsidP="00A23CAB">
      <w:pPr>
        <w:pStyle w:val="Nadpisvtextu"/>
      </w:pPr>
      <w:r w:rsidRPr="008A3B82">
        <w:t>Tematické celky</w:t>
      </w:r>
      <w:r>
        <w:t xml:space="preserve">: </w:t>
      </w:r>
    </w:p>
    <w:p w:rsidR="00A23CAB" w:rsidRPr="00D8673C" w:rsidRDefault="00A23CAB" w:rsidP="00DF47C7">
      <w:pPr>
        <w:pStyle w:val="slovanpoloka"/>
        <w:numPr>
          <w:ilvl w:val="0"/>
          <w:numId w:val="135"/>
        </w:numPr>
      </w:pPr>
      <w:r w:rsidRPr="00D8673C">
        <w:t>Účetní uzávěrka a závěrka</w:t>
      </w:r>
    </w:p>
    <w:p w:rsidR="00A23CAB" w:rsidRPr="00D8673C" w:rsidRDefault="00A23CAB" w:rsidP="00DF47C7">
      <w:pPr>
        <w:pStyle w:val="slovanpoloka"/>
        <w:numPr>
          <w:ilvl w:val="0"/>
          <w:numId w:val="135"/>
        </w:numPr>
      </w:pPr>
      <w:r w:rsidRPr="00D8673C">
        <w:t>Zdroje financování</w:t>
      </w:r>
    </w:p>
    <w:p w:rsidR="00A23CAB" w:rsidRPr="00D8673C" w:rsidRDefault="00A23CAB" w:rsidP="00DF47C7">
      <w:pPr>
        <w:pStyle w:val="slovanpoloka"/>
        <w:numPr>
          <w:ilvl w:val="0"/>
          <w:numId w:val="135"/>
        </w:numPr>
      </w:pPr>
      <w:r w:rsidRPr="00D8673C">
        <w:t>Manažerské účetnictví</w:t>
      </w:r>
    </w:p>
    <w:p w:rsidR="00A23CAB" w:rsidRPr="00D8673C" w:rsidRDefault="00A23CAB" w:rsidP="00DF47C7">
      <w:pPr>
        <w:pStyle w:val="slovanpoloka"/>
        <w:numPr>
          <w:ilvl w:val="0"/>
          <w:numId w:val="135"/>
        </w:numPr>
      </w:pPr>
      <w:r w:rsidRPr="00D8673C">
        <w:t>Organizace, podnik, právní úprava podnikání</w:t>
      </w:r>
    </w:p>
    <w:p w:rsidR="00A23CAB" w:rsidRPr="00D8673C" w:rsidRDefault="00A23CAB" w:rsidP="00DF47C7">
      <w:pPr>
        <w:pStyle w:val="slovanpoloka"/>
        <w:numPr>
          <w:ilvl w:val="0"/>
          <w:numId w:val="135"/>
        </w:numPr>
      </w:pPr>
      <w:r w:rsidRPr="00D8673C">
        <w:t>Soustava daní a zákonného pojištění</w:t>
      </w:r>
    </w:p>
    <w:p w:rsidR="00A23CAB" w:rsidRPr="00D8673C" w:rsidRDefault="00A23CAB" w:rsidP="00DF47C7">
      <w:pPr>
        <w:pStyle w:val="slovanpoloka"/>
        <w:numPr>
          <w:ilvl w:val="0"/>
          <w:numId w:val="135"/>
        </w:numPr>
      </w:pPr>
      <w:r w:rsidRPr="00D8673C">
        <w:t>Podstata účetnictví</w:t>
      </w:r>
    </w:p>
    <w:p w:rsidR="00A23CAB" w:rsidRPr="00D8673C" w:rsidRDefault="00A23CAB" w:rsidP="00DF47C7">
      <w:pPr>
        <w:pStyle w:val="slovanpoloka"/>
        <w:numPr>
          <w:ilvl w:val="0"/>
          <w:numId w:val="135"/>
        </w:numPr>
      </w:pPr>
      <w:r w:rsidRPr="00D8673C">
        <w:t>Práce se standardním aplikačním programovým vybavením</w:t>
      </w:r>
    </w:p>
    <w:p w:rsidR="00A23CAB" w:rsidRPr="00D8673C" w:rsidRDefault="00A23CAB" w:rsidP="00DF47C7">
      <w:pPr>
        <w:pStyle w:val="slovanpoloka"/>
        <w:numPr>
          <w:ilvl w:val="0"/>
          <w:numId w:val="135"/>
        </w:numPr>
      </w:pPr>
      <w:r w:rsidRPr="00D8673C">
        <w:t>Informační zdroje, celosvětová síť internet</w:t>
      </w:r>
    </w:p>
    <w:p w:rsidR="00A23CAB" w:rsidRPr="007F5AC2" w:rsidRDefault="00A23CAB" w:rsidP="00A23CAB">
      <w:pPr>
        <w:pStyle w:val="Text"/>
      </w:pPr>
      <w:r>
        <w:t>Průběžně v počítačových učebnách: i</w:t>
      </w:r>
      <w:r w:rsidRPr="007F5AC2">
        <w:t>nternet – vyhledávání aktuálních informací z oblasti účetnictví</w:t>
      </w:r>
      <w:r>
        <w:t xml:space="preserve">, </w:t>
      </w:r>
      <w:r w:rsidRPr="007F5AC2">
        <w:t>vyhledávání v účetních předpisech na internetu</w:t>
      </w:r>
    </w:p>
    <w:p w:rsidR="00A23CAB" w:rsidRDefault="00A23CAB" w:rsidP="00A23CAB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A23CAB" w:rsidTr="00040AE3">
        <w:trPr>
          <w:cantSplit/>
          <w:trHeight w:val="20"/>
        </w:trPr>
        <w:tc>
          <w:tcPr>
            <w:tcW w:w="880" w:type="dxa"/>
          </w:tcPr>
          <w:p w:rsidR="00A23CAB" w:rsidRDefault="00A23CAB" w:rsidP="00D8673C">
            <w:pPr>
              <w:pStyle w:val="Tabulka"/>
            </w:pPr>
            <w:r>
              <w:t>Září</w:t>
            </w:r>
          </w:p>
        </w:tc>
        <w:tc>
          <w:tcPr>
            <w:tcW w:w="8313" w:type="dxa"/>
          </w:tcPr>
          <w:p w:rsidR="00A23CAB" w:rsidRDefault="00A23CAB" w:rsidP="00D8673C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>Opakování učiva 3. ročníku</w:t>
            </w:r>
          </w:p>
          <w:p w:rsidR="00A23CAB" w:rsidRPr="00846907" w:rsidRDefault="00A23CAB" w:rsidP="00D8673C">
            <w:pPr>
              <w:pStyle w:val="Tabulka"/>
              <w:rPr>
                <w:b/>
              </w:rPr>
            </w:pPr>
            <w:r w:rsidRPr="00846907">
              <w:rPr>
                <w:b/>
              </w:rPr>
              <w:t>Náklady a výnosy</w:t>
            </w:r>
          </w:p>
          <w:p w:rsidR="00A23CAB" w:rsidRPr="00EC259C" w:rsidRDefault="00A23CAB" w:rsidP="00D8673C">
            <w:pPr>
              <w:pStyle w:val="Tabulka"/>
            </w:pPr>
            <w:r w:rsidRPr="00EC259C">
              <w:t>Časové rozlišení v užším a širším pojetí</w:t>
            </w:r>
          </w:p>
          <w:p w:rsidR="00A23CAB" w:rsidRPr="00846907" w:rsidRDefault="00A23CAB" w:rsidP="00D8673C">
            <w:pPr>
              <w:pStyle w:val="Tabulka"/>
              <w:rPr>
                <w:b/>
                <w:szCs w:val="20"/>
              </w:rPr>
            </w:pPr>
            <w:r w:rsidRPr="00846907">
              <w:rPr>
                <w:b/>
                <w:szCs w:val="20"/>
              </w:rPr>
              <w:t>Zdroje financování</w:t>
            </w:r>
          </w:p>
          <w:p w:rsidR="00A23CAB" w:rsidRPr="00EC259C" w:rsidRDefault="00A23CAB" w:rsidP="00D8673C">
            <w:pPr>
              <w:pStyle w:val="Tabulka"/>
            </w:pPr>
            <w:r w:rsidRPr="00EC259C">
              <w:t>Rezervy</w:t>
            </w:r>
          </w:p>
          <w:p w:rsidR="00A23CAB" w:rsidRDefault="00A23CAB" w:rsidP="00D8673C">
            <w:pPr>
              <w:pStyle w:val="Tabulka"/>
            </w:pPr>
            <w:r>
              <w:t xml:space="preserve">Leasing provozní a finanční </w:t>
            </w:r>
          </w:p>
          <w:p w:rsidR="00A23CAB" w:rsidRPr="00846907" w:rsidRDefault="00A23CAB" w:rsidP="00D8673C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A23CAB" w:rsidRDefault="00A23CAB" w:rsidP="00D8673C">
            <w:pPr>
              <w:pStyle w:val="Tabulka"/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– </w:t>
            </w:r>
            <w:r>
              <w:t>příklady k procvičení</w:t>
            </w:r>
          </w:p>
        </w:tc>
      </w:tr>
      <w:tr w:rsidR="00A23CAB" w:rsidTr="00040AE3">
        <w:trPr>
          <w:cantSplit/>
          <w:trHeight w:val="20"/>
        </w:trPr>
        <w:tc>
          <w:tcPr>
            <w:tcW w:w="880" w:type="dxa"/>
          </w:tcPr>
          <w:p w:rsidR="00A23CAB" w:rsidRDefault="00A23CAB" w:rsidP="00D8673C">
            <w:pPr>
              <w:pStyle w:val="Tabulka"/>
            </w:pPr>
            <w:r>
              <w:t>Říjen</w:t>
            </w:r>
          </w:p>
        </w:tc>
        <w:tc>
          <w:tcPr>
            <w:tcW w:w="8313" w:type="dxa"/>
          </w:tcPr>
          <w:p w:rsidR="00A23CAB" w:rsidRPr="00846907" w:rsidRDefault="00A23CAB" w:rsidP="00D8673C">
            <w:pPr>
              <w:pStyle w:val="Tabulka"/>
              <w:rPr>
                <w:b/>
              </w:rPr>
            </w:pPr>
            <w:r w:rsidRPr="00846907">
              <w:rPr>
                <w:b/>
              </w:rPr>
              <w:t>Účetní uzávěrka a závěrka</w:t>
            </w:r>
          </w:p>
          <w:p w:rsidR="00A23CAB" w:rsidRDefault="00A23CAB" w:rsidP="00D8673C">
            <w:pPr>
              <w:pStyle w:val="Tabulka"/>
            </w:pPr>
            <w:r>
              <w:t xml:space="preserve">Účetní operace na konci účetního období, zjištění výsledku hospodaření, výpočet daně z příjmů </w:t>
            </w:r>
          </w:p>
          <w:p w:rsidR="00A23CAB" w:rsidRDefault="00A23CAB" w:rsidP="00D8673C">
            <w:pPr>
              <w:pStyle w:val="Tabulka"/>
            </w:pPr>
            <w:r>
              <w:t>Rozdělení výsledku hospodaření v následujícím roce</w:t>
            </w:r>
          </w:p>
          <w:p w:rsidR="00A23CAB" w:rsidRPr="00846907" w:rsidRDefault="00A23CAB" w:rsidP="00D8673C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A23CAB" w:rsidRDefault="00A23CAB" w:rsidP="00D8673C">
            <w:pPr>
              <w:pStyle w:val="Tabulka"/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– </w:t>
            </w:r>
            <w:r>
              <w:t>příklady k procvičení</w:t>
            </w:r>
          </w:p>
        </w:tc>
      </w:tr>
      <w:tr w:rsidR="00A23CAB" w:rsidTr="00040AE3">
        <w:trPr>
          <w:cantSplit/>
          <w:trHeight w:val="20"/>
        </w:trPr>
        <w:tc>
          <w:tcPr>
            <w:tcW w:w="880" w:type="dxa"/>
          </w:tcPr>
          <w:p w:rsidR="00A23CAB" w:rsidRDefault="00A23CAB" w:rsidP="00D8673C">
            <w:pPr>
              <w:pStyle w:val="Tabulka"/>
            </w:pPr>
            <w:r>
              <w:t>Listopad</w:t>
            </w:r>
          </w:p>
        </w:tc>
        <w:tc>
          <w:tcPr>
            <w:tcW w:w="8313" w:type="dxa"/>
          </w:tcPr>
          <w:p w:rsidR="00A23CAB" w:rsidRPr="00846907" w:rsidRDefault="00A23CAB" w:rsidP="00D8673C">
            <w:pPr>
              <w:pStyle w:val="Tabulka"/>
              <w:rPr>
                <w:b/>
              </w:rPr>
            </w:pPr>
            <w:r w:rsidRPr="00846907">
              <w:rPr>
                <w:b/>
              </w:rPr>
              <w:t>Účetní uzávěrka a závěrka</w:t>
            </w:r>
          </w:p>
          <w:p w:rsidR="00A23CAB" w:rsidRDefault="00A23CAB" w:rsidP="00D8673C">
            <w:pPr>
              <w:pStyle w:val="Tabulka"/>
            </w:pPr>
            <w:r>
              <w:t>Účetní závěrka podle české účetní legislativy – rozvaha, výkaz zisku a ztráty, příloha</w:t>
            </w:r>
          </w:p>
          <w:p w:rsidR="00A23CAB" w:rsidRDefault="00A23CAB" w:rsidP="00D8673C">
            <w:pPr>
              <w:pStyle w:val="Tabulka"/>
            </w:pPr>
            <w:r>
              <w:t xml:space="preserve">Základní informace o účetní závěrce podle IFRS </w:t>
            </w:r>
          </w:p>
          <w:p w:rsidR="00A23CAB" w:rsidRPr="001906BF" w:rsidRDefault="00A23CAB" w:rsidP="00D8673C">
            <w:pPr>
              <w:pStyle w:val="Tabulka"/>
              <w:rPr>
                <w:b/>
              </w:rPr>
            </w:pPr>
            <w:r w:rsidRPr="001906BF">
              <w:rPr>
                <w:b/>
              </w:rPr>
              <w:t>Zdroje financování</w:t>
            </w:r>
          </w:p>
          <w:p w:rsidR="00A23CAB" w:rsidRPr="0001493D" w:rsidRDefault="00A23CAB" w:rsidP="00D8673C">
            <w:pPr>
              <w:pStyle w:val="Tabulka"/>
            </w:pPr>
            <w:r w:rsidRPr="0001493D">
              <w:t>Vlastní kapitál</w:t>
            </w:r>
          </w:p>
          <w:p w:rsidR="00A23CAB" w:rsidRPr="0001493D" w:rsidRDefault="00A23CAB" w:rsidP="00D8673C">
            <w:pPr>
              <w:pStyle w:val="Tabulka"/>
            </w:pPr>
            <w:r w:rsidRPr="0001493D">
              <w:t xml:space="preserve">Zvyšování a snižování základního kapitálu </w:t>
            </w:r>
          </w:p>
          <w:p w:rsidR="00A23CAB" w:rsidRPr="00846907" w:rsidRDefault="00A23CAB" w:rsidP="00D8673C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A23CAB" w:rsidRDefault="00A23CAB" w:rsidP="00D8673C">
            <w:pPr>
              <w:pStyle w:val="Tabulka"/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– </w:t>
            </w:r>
            <w:r>
              <w:t>příklady k procvičení</w:t>
            </w:r>
          </w:p>
        </w:tc>
      </w:tr>
      <w:tr w:rsidR="00A23CAB" w:rsidTr="00040AE3">
        <w:trPr>
          <w:cantSplit/>
          <w:trHeight w:val="20"/>
        </w:trPr>
        <w:tc>
          <w:tcPr>
            <w:tcW w:w="880" w:type="dxa"/>
          </w:tcPr>
          <w:p w:rsidR="00A23CAB" w:rsidRDefault="00A23CAB" w:rsidP="00D8673C">
            <w:pPr>
              <w:pStyle w:val="Tabulka"/>
            </w:pPr>
            <w:r>
              <w:lastRenderedPageBreak/>
              <w:t>Prosinec</w:t>
            </w:r>
          </w:p>
        </w:tc>
        <w:tc>
          <w:tcPr>
            <w:tcW w:w="8313" w:type="dxa"/>
          </w:tcPr>
          <w:p w:rsidR="00A23CAB" w:rsidRPr="001906BF" w:rsidRDefault="00A23CAB" w:rsidP="00D8673C">
            <w:pPr>
              <w:pStyle w:val="Tabulka"/>
              <w:rPr>
                <w:b/>
              </w:rPr>
            </w:pPr>
            <w:r w:rsidRPr="001906BF">
              <w:rPr>
                <w:b/>
              </w:rPr>
              <w:t>Zdroje financování</w:t>
            </w:r>
          </w:p>
          <w:p w:rsidR="00A23CAB" w:rsidRPr="0001493D" w:rsidRDefault="00A23CAB" w:rsidP="00D8673C">
            <w:pPr>
              <w:pStyle w:val="Tabulka"/>
            </w:pPr>
            <w:r>
              <w:t xml:space="preserve">Dlouhodobé cizí zdroje </w:t>
            </w:r>
          </w:p>
          <w:p w:rsidR="00A23CAB" w:rsidRPr="001906BF" w:rsidRDefault="00A23CAB" w:rsidP="00D8673C">
            <w:pPr>
              <w:pStyle w:val="Tabulka"/>
              <w:rPr>
                <w:b/>
              </w:rPr>
            </w:pPr>
            <w:r w:rsidRPr="001906BF">
              <w:rPr>
                <w:b/>
              </w:rPr>
              <w:t>Manažerské účetnictví</w:t>
            </w:r>
          </w:p>
          <w:p w:rsidR="00A23CAB" w:rsidRPr="009F4FCE" w:rsidRDefault="00A23CAB" w:rsidP="00D8673C">
            <w:pPr>
              <w:pStyle w:val="Tabulka"/>
            </w:pPr>
            <w:r w:rsidRPr="009F4FCE">
              <w:t>Hospodářská střediska</w:t>
            </w:r>
          </w:p>
          <w:p w:rsidR="00A23CAB" w:rsidRPr="007F5AC2" w:rsidRDefault="00A23CAB" w:rsidP="00D8673C">
            <w:pPr>
              <w:pStyle w:val="Tabulka"/>
            </w:pPr>
            <w:r w:rsidRPr="009F4FCE">
              <w:t>Rozpočty</w:t>
            </w:r>
          </w:p>
          <w:p w:rsidR="00A23CAB" w:rsidRPr="009F4FCE" w:rsidRDefault="00A23CAB" w:rsidP="00D8673C">
            <w:pPr>
              <w:pStyle w:val="Tabulka"/>
            </w:pPr>
            <w:r w:rsidRPr="009F4FCE">
              <w:t>Kalkulace předběžné a výsledné</w:t>
            </w:r>
          </w:p>
          <w:p w:rsidR="00A23CAB" w:rsidRPr="00846907" w:rsidRDefault="00A23CAB" w:rsidP="00D8673C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A23CAB" w:rsidRDefault="00A23CAB" w:rsidP="00D8673C">
            <w:pPr>
              <w:pStyle w:val="Tabulka"/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– </w:t>
            </w:r>
            <w:r>
              <w:t>příklady k procvičení</w:t>
            </w:r>
          </w:p>
        </w:tc>
      </w:tr>
      <w:tr w:rsidR="00A23CAB" w:rsidTr="00040AE3">
        <w:trPr>
          <w:cantSplit/>
          <w:trHeight w:val="20"/>
        </w:trPr>
        <w:tc>
          <w:tcPr>
            <w:tcW w:w="880" w:type="dxa"/>
          </w:tcPr>
          <w:p w:rsidR="00A23CAB" w:rsidRDefault="00A23CAB" w:rsidP="00D8673C">
            <w:pPr>
              <w:pStyle w:val="Tabulka"/>
            </w:pPr>
            <w:r>
              <w:t>Leden</w:t>
            </w:r>
          </w:p>
        </w:tc>
        <w:tc>
          <w:tcPr>
            <w:tcW w:w="8313" w:type="dxa"/>
          </w:tcPr>
          <w:p w:rsidR="00A23CAB" w:rsidRDefault="00A23CAB" w:rsidP="00D8673C">
            <w:pPr>
              <w:pStyle w:val="Tabulka"/>
            </w:pPr>
            <w:r>
              <w:t>Souvislý příklad – opakování k praktické maturitní zkoušce</w:t>
            </w:r>
          </w:p>
          <w:p w:rsidR="00A23CAB" w:rsidRPr="00846907" w:rsidRDefault="00A23CAB" w:rsidP="00D8673C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A23CAB" w:rsidRDefault="00A23CAB" w:rsidP="00D8673C">
            <w:pPr>
              <w:pStyle w:val="Tabulka"/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– </w:t>
            </w:r>
            <w:r>
              <w:t>příklady k procvičení</w:t>
            </w:r>
          </w:p>
        </w:tc>
      </w:tr>
      <w:tr w:rsidR="00A23CAB" w:rsidTr="00040AE3">
        <w:trPr>
          <w:cantSplit/>
          <w:trHeight w:val="20"/>
        </w:trPr>
        <w:tc>
          <w:tcPr>
            <w:tcW w:w="880" w:type="dxa"/>
          </w:tcPr>
          <w:p w:rsidR="00A23CAB" w:rsidRDefault="00A23CAB" w:rsidP="00D8673C">
            <w:pPr>
              <w:pStyle w:val="Tabulka"/>
            </w:pPr>
            <w:r>
              <w:t>Únor</w:t>
            </w:r>
          </w:p>
        </w:tc>
        <w:tc>
          <w:tcPr>
            <w:tcW w:w="8313" w:type="dxa"/>
          </w:tcPr>
          <w:p w:rsidR="00A23CAB" w:rsidRPr="001906BF" w:rsidRDefault="00A23CAB" w:rsidP="00D8673C">
            <w:pPr>
              <w:pStyle w:val="Tabulka"/>
              <w:rPr>
                <w:b/>
              </w:rPr>
            </w:pPr>
            <w:r w:rsidRPr="001906BF">
              <w:rPr>
                <w:b/>
              </w:rPr>
              <w:t>Organizace</w:t>
            </w:r>
            <w:r>
              <w:rPr>
                <w:b/>
              </w:rPr>
              <w:t xml:space="preserve">, </w:t>
            </w:r>
            <w:r w:rsidRPr="001906BF">
              <w:rPr>
                <w:b/>
              </w:rPr>
              <w:t>podnik</w:t>
            </w:r>
            <w:r>
              <w:rPr>
                <w:b/>
              </w:rPr>
              <w:t xml:space="preserve">, </w:t>
            </w:r>
            <w:r w:rsidRPr="001906BF">
              <w:rPr>
                <w:b/>
              </w:rPr>
              <w:t>právní úprava podnikání</w:t>
            </w:r>
          </w:p>
          <w:p w:rsidR="00A23CAB" w:rsidRPr="00F71FA1" w:rsidRDefault="00A23CAB" w:rsidP="00D8673C">
            <w:pPr>
              <w:pStyle w:val="Tabulka"/>
            </w:pPr>
            <w:r w:rsidRPr="00F71FA1">
              <w:t>Právní formy podnikání – specifika účtování v jednotlivých typech obchodních společností</w:t>
            </w:r>
            <w:r>
              <w:t xml:space="preserve"> (s hlavním zaměřením na společnost s ručením omezeným)</w:t>
            </w:r>
          </w:p>
          <w:p w:rsidR="00A23CAB" w:rsidRDefault="00A23CAB" w:rsidP="00D8673C">
            <w:pPr>
              <w:pStyle w:val="Tabulka"/>
            </w:pPr>
            <w:r>
              <w:t>Souvislý příklad – opakování k praktické maturitní zkoušce</w:t>
            </w:r>
          </w:p>
          <w:p w:rsidR="00A23CAB" w:rsidRPr="00846907" w:rsidRDefault="00A23CAB" w:rsidP="00D8673C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A23CAB" w:rsidRDefault="00A23CAB" w:rsidP="00D8673C">
            <w:pPr>
              <w:pStyle w:val="Tabulka"/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– </w:t>
            </w:r>
            <w:r>
              <w:t>příklady k procvičení</w:t>
            </w:r>
          </w:p>
        </w:tc>
      </w:tr>
      <w:tr w:rsidR="00A23CAB" w:rsidTr="00040AE3">
        <w:trPr>
          <w:cantSplit/>
          <w:trHeight w:val="20"/>
        </w:trPr>
        <w:tc>
          <w:tcPr>
            <w:tcW w:w="880" w:type="dxa"/>
          </w:tcPr>
          <w:p w:rsidR="00A23CAB" w:rsidRDefault="00A23CAB" w:rsidP="00D8673C">
            <w:pPr>
              <w:pStyle w:val="Tabulka"/>
            </w:pPr>
            <w:r>
              <w:t>Březen</w:t>
            </w:r>
          </w:p>
        </w:tc>
        <w:tc>
          <w:tcPr>
            <w:tcW w:w="8313" w:type="dxa"/>
          </w:tcPr>
          <w:p w:rsidR="00A23CAB" w:rsidRPr="001906BF" w:rsidRDefault="00A23CAB" w:rsidP="00D8673C">
            <w:pPr>
              <w:pStyle w:val="Tabulka"/>
              <w:rPr>
                <w:b/>
              </w:rPr>
            </w:pPr>
            <w:r w:rsidRPr="001906BF">
              <w:rPr>
                <w:b/>
              </w:rPr>
              <w:t>Organizace</w:t>
            </w:r>
            <w:r>
              <w:rPr>
                <w:b/>
              </w:rPr>
              <w:t xml:space="preserve">, </w:t>
            </w:r>
            <w:r w:rsidRPr="001906BF">
              <w:rPr>
                <w:b/>
              </w:rPr>
              <w:t>podnik</w:t>
            </w:r>
            <w:r>
              <w:rPr>
                <w:b/>
              </w:rPr>
              <w:t xml:space="preserve">, </w:t>
            </w:r>
            <w:r w:rsidRPr="001906BF">
              <w:rPr>
                <w:b/>
              </w:rPr>
              <w:t>právní úprava podnikání</w:t>
            </w:r>
          </w:p>
          <w:p w:rsidR="00A23CAB" w:rsidRDefault="00A23CAB" w:rsidP="00D8673C">
            <w:pPr>
              <w:pStyle w:val="Tabulka"/>
            </w:pPr>
            <w:r w:rsidRPr="00F71FA1">
              <w:t>Podnikání fyzické osoby – možnosti evidence ekonomické stránky podnikatelské činnosti</w:t>
            </w:r>
          </w:p>
          <w:p w:rsidR="00A23CAB" w:rsidRPr="001906BF" w:rsidRDefault="00A23CAB" w:rsidP="00D8673C">
            <w:pPr>
              <w:pStyle w:val="Tabulka"/>
              <w:rPr>
                <w:b/>
              </w:rPr>
            </w:pPr>
            <w:r w:rsidRPr="001906BF">
              <w:rPr>
                <w:b/>
              </w:rPr>
              <w:t>Soustava daní a zákonného pojištění</w:t>
            </w:r>
          </w:p>
          <w:p w:rsidR="00A23CAB" w:rsidRDefault="00A23CAB" w:rsidP="00D8673C">
            <w:pPr>
              <w:pStyle w:val="Tabulka"/>
            </w:pPr>
            <w:r>
              <w:t xml:space="preserve">Daňová evidence </w:t>
            </w:r>
          </w:p>
          <w:p w:rsidR="00A23CAB" w:rsidRDefault="00A23CAB" w:rsidP="00D8673C">
            <w:pPr>
              <w:pStyle w:val="Tabulka"/>
            </w:pPr>
            <w:r>
              <w:t xml:space="preserve">Souvislý příklad – opakování k praktické maturitní zkoušce </w:t>
            </w:r>
          </w:p>
          <w:p w:rsidR="00A23CAB" w:rsidRPr="00846907" w:rsidRDefault="00A23CAB" w:rsidP="00D8673C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A23CAB" w:rsidRDefault="00A23CAB" w:rsidP="00D8673C">
            <w:pPr>
              <w:pStyle w:val="Tabulka"/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– </w:t>
            </w:r>
            <w:r>
              <w:t>příklady k procvičení</w:t>
            </w:r>
          </w:p>
        </w:tc>
      </w:tr>
      <w:tr w:rsidR="00A23CAB" w:rsidTr="00040AE3">
        <w:trPr>
          <w:cantSplit/>
          <w:trHeight w:val="20"/>
        </w:trPr>
        <w:tc>
          <w:tcPr>
            <w:tcW w:w="880" w:type="dxa"/>
          </w:tcPr>
          <w:p w:rsidR="00A23CAB" w:rsidRDefault="00A23CAB" w:rsidP="00D8673C">
            <w:pPr>
              <w:pStyle w:val="Tabulka"/>
            </w:pPr>
            <w:r>
              <w:t>Duben</w:t>
            </w:r>
          </w:p>
        </w:tc>
        <w:tc>
          <w:tcPr>
            <w:tcW w:w="8313" w:type="dxa"/>
          </w:tcPr>
          <w:p w:rsidR="00A23CAB" w:rsidRDefault="00A23CAB" w:rsidP="00D8673C">
            <w:pPr>
              <w:pStyle w:val="Tabulka"/>
            </w:pPr>
            <w:r>
              <w:t>Opakování k maturitní zkoušce</w:t>
            </w:r>
          </w:p>
          <w:p w:rsidR="00A23CAB" w:rsidRPr="00846907" w:rsidRDefault="00A23CAB" w:rsidP="00D8673C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A23CAB" w:rsidRDefault="00A23CAB" w:rsidP="00D8673C">
            <w:pPr>
              <w:pStyle w:val="Tabulka"/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– </w:t>
            </w:r>
            <w:r>
              <w:t>příklady k procvičení</w:t>
            </w:r>
          </w:p>
        </w:tc>
      </w:tr>
    </w:tbl>
    <w:p w:rsidR="00A23CAB" w:rsidRPr="00D8673C" w:rsidRDefault="00A23CAB" w:rsidP="00D8673C">
      <w:pPr>
        <w:pStyle w:val="Nadpisvtextu"/>
      </w:pPr>
      <w:r w:rsidRPr="00D8673C">
        <w:t xml:space="preserve">Učebnice a další literatura: </w:t>
      </w:r>
    </w:p>
    <w:p w:rsidR="00A23CAB" w:rsidRPr="00D8673C" w:rsidRDefault="00A23CAB" w:rsidP="00D8673C">
      <w:pPr>
        <w:pStyle w:val="Odrka"/>
      </w:pPr>
      <w:r w:rsidRPr="00D8673C">
        <w:t>Povinná literatura: Ing. Pavel Štohl, Učebnice účetnictví pro střední školy a veřejnost 2019, 2. a 3. díl</w:t>
      </w:r>
    </w:p>
    <w:p w:rsidR="00A23CAB" w:rsidRPr="00D8673C" w:rsidRDefault="00A23CAB" w:rsidP="00D8673C">
      <w:pPr>
        <w:pStyle w:val="Odrka"/>
      </w:pPr>
      <w:r w:rsidRPr="00D8673C">
        <w:t xml:space="preserve">Doporučená literatura: Ing. Pavel Štohl, Maturitní okruhy z ÚČETNICTVÍ, Ing. Pavel Štohl, Souvislý účetní příklad s účetními doklady, zákon o účetnictví (č. 563/1991 Sb. ve znění pozdějších předpisů), vyhláška MF – podvojné účetnictví pro podnikatele (č. 500/2002 Sb. ), České účetní standardy, zákon o dani z příjmů (č. 586/1992 Sb. ve znění pozdějších předpisů); </w:t>
      </w:r>
    </w:p>
    <w:p w:rsidR="00A23CAB" w:rsidRPr="00D8673C" w:rsidRDefault="00E66B0D" w:rsidP="00D8673C">
      <w:pPr>
        <w:pStyle w:val="Odrka"/>
      </w:pPr>
      <w:hyperlink r:id="rId15" w:history="1">
        <w:r w:rsidR="00A23CAB" w:rsidRPr="00D8673C">
          <w:rPr>
            <w:rStyle w:val="Hypertextovodkaz"/>
            <w:color w:val="auto"/>
            <w:u w:val="none"/>
          </w:rPr>
          <w:t>www. center. cz</w:t>
        </w:r>
      </w:hyperlink>
      <w:r w:rsidR="00A23CAB" w:rsidRPr="00D8673C">
        <w:t xml:space="preserve">, </w:t>
      </w:r>
    </w:p>
    <w:p w:rsidR="00A23CAB" w:rsidRPr="00D8673C" w:rsidRDefault="00E66B0D" w:rsidP="00D8673C">
      <w:pPr>
        <w:pStyle w:val="Odrka"/>
      </w:pPr>
      <w:hyperlink r:id="rId16" w:history="1">
        <w:r w:rsidR="00A23CAB" w:rsidRPr="00D8673C">
          <w:rPr>
            <w:rStyle w:val="Hypertextovodkaz"/>
            <w:color w:val="auto"/>
            <w:u w:val="none"/>
          </w:rPr>
          <w:t>http: //dane. ucetnisvet. cz/ucetnisvet/odborna-sekce/vybrane-zakony</w:t>
        </w:r>
      </w:hyperlink>
      <w:r w:rsidR="00A23CAB" w:rsidRPr="00D8673C">
        <w:t xml:space="preserve"> </w:t>
      </w:r>
    </w:p>
    <w:p w:rsidR="00A23CAB" w:rsidRPr="00C64F72" w:rsidRDefault="00A23CAB" w:rsidP="00A23CAB">
      <w:pPr>
        <w:pStyle w:val="Nadpisvtextu"/>
      </w:pPr>
      <w:r>
        <w:t xml:space="preserve">Upřesnění podmínek pro hodnocení: </w:t>
      </w:r>
    </w:p>
    <w:p w:rsidR="00A23CAB" w:rsidRPr="00D8673C" w:rsidRDefault="00A23CAB" w:rsidP="00D8673C">
      <w:pPr>
        <w:pStyle w:val="Text"/>
      </w:pPr>
      <w:r w:rsidRPr="00D8673C">
        <w:t>Žák je v každém pololetí školního roku klasifikován na základě</w:t>
      </w:r>
    </w:p>
    <w:p w:rsidR="00A23CAB" w:rsidRDefault="00A23CAB" w:rsidP="00D8673C">
      <w:pPr>
        <w:pStyle w:val="Odrka"/>
      </w:pPr>
      <w:r>
        <w:t xml:space="preserve">pololetní písemné práce (týká se pouze 1. pololetí), váha známky je 4, </w:t>
      </w:r>
    </w:p>
    <w:p w:rsidR="00A23CAB" w:rsidRPr="001902A7" w:rsidRDefault="00A23CAB" w:rsidP="00D8673C">
      <w:pPr>
        <w:pStyle w:val="Odrka"/>
      </w:pPr>
      <w:r w:rsidRPr="001902A7">
        <w:t>průběžných kontrolních písemných testů</w:t>
      </w:r>
      <w:r>
        <w:t xml:space="preserve"> – krátké testy (cca 15 minut) váha 1, delší (hodinové) testy váha 2,</w:t>
      </w:r>
    </w:p>
    <w:p w:rsidR="00A23CAB" w:rsidRPr="00D21ED0" w:rsidRDefault="00A23CAB" w:rsidP="00D8673C">
      <w:pPr>
        <w:pStyle w:val="Odrka"/>
      </w:pPr>
      <w:r w:rsidRPr="00D21ED0">
        <w:t>zpravidla 1 ústního zkoušení</w:t>
      </w:r>
      <w:r>
        <w:t>, váha každé známky je</w:t>
      </w:r>
      <w:r w:rsidRPr="00D21ED0">
        <w:t xml:space="preserve"> 1</w:t>
      </w:r>
      <w:r>
        <w:t xml:space="preserve"> – 3 (určuje vyučující v závislosti na rozsahu zkoušení). </w:t>
      </w:r>
    </w:p>
    <w:p w:rsidR="00A23CAB" w:rsidRPr="00D8673C" w:rsidRDefault="00A23CAB" w:rsidP="00D8673C">
      <w:pPr>
        <w:pStyle w:val="Text"/>
      </w:pPr>
      <w:r w:rsidRPr="00D8673C">
        <w:t xml:space="preserve">Žák je na konci pololetí v řádném termínu klasifikován, pokud byl klasifikován ze 2 čtvrtletních písemných prací a nejméně z 75 % dalších písemných prací (testů), nebo byl klasifikován ze 2 čtvrtletních písemných prací a z 50 % dalších písemných testů a 1 ústního zkoušení. </w:t>
      </w:r>
    </w:p>
    <w:p w:rsidR="00A23CAB" w:rsidRPr="00D8673C" w:rsidRDefault="00A23CAB" w:rsidP="00D8673C">
      <w:pPr>
        <w:pStyle w:val="Text"/>
      </w:pPr>
      <w:r w:rsidRPr="00D8673C">
        <w:t xml:space="preserve">Klasifikaci stanoví vyučující na základě výpočtu váženého průměru ze všech známek. Vážený průměr může vyučující zvýšit nebo snížit až o 0,3, a to s přihlédnutím k další (známkou nehodnocené) práci žáka. Pro zaokrouhlování se použijí matematická pravidla. </w:t>
      </w:r>
    </w:p>
    <w:p w:rsidR="00A23CAB" w:rsidRPr="00D8673C" w:rsidRDefault="00A23CAB" w:rsidP="00D8673C">
      <w:pPr>
        <w:pStyle w:val="Text"/>
      </w:pPr>
      <w:r w:rsidRPr="00D8673C">
        <w:t xml:space="preserve">Podmínky pro klasifikaci žáka v náhradním termínu stanoví vyučující. </w:t>
      </w:r>
    </w:p>
    <w:p w:rsidR="00A23CAB" w:rsidRDefault="00A23CAB" w:rsidP="00A23CAB">
      <w:pPr>
        <w:pStyle w:val="Zpracovatel"/>
      </w:pPr>
      <w:r>
        <w:t xml:space="preserve">Zpracovala: Ing. Marie Fišerová, Ph. D. </w:t>
      </w:r>
    </w:p>
    <w:p w:rsidR="00A23CAB" w:rsidRDefault="00A23CAB" w:rsidP="00A23CAB">
      <w:pPr>
        <w:pStyle w:val="Zpracovatel"/>
      </w:pPr>
      <w:r>
        <w:t>Projednáno předmětovou komisí: 25. 9.</w:t>
      </w:r>
      <w:r w:rsidR="00D8673C">
        <w:t xml:space="preserve"> </w:t>
      </w:r>
      <w:r>
        <w:t>2019</w:t>
      </w:r>
    </w:p>
    <w:p w:rsidR="00A23CAB" w:rsidRDefault="00A23CAB" w:rsidP="00A23CAB">
      <w:pPr>
        <w:pStyle w:val="Ronk"/>
      </w:pPr>
      <w:r>
        <w:lastRenderedPageBreak/>
        <w:t>UCE, ročník: 4. – ŠVP OACR</w:t>
      </w:r>
    </w:p>
    <w:p w:rsidR="00A23CAB" w:rsidRDefault="00A23CAB" w:rsidP="00A23CAB">
      <w:pPr>
        <w:pStyle w:val="Tdy"/>
        <w:rPr>
          <w:b/>
        </w:rPr>
      </w:pPr>
      <w:r>
        <w:t xml:space="preserve">Třídy: 4. C, 4. D </w:t>
      </w:r>
      <w:r>
        <w:tab/>
        <w:t>Počet hodin za týden: 4</w:t>
      </w:r>
      <w:r>
        <w:tab/>
      </w:r>
    </w:p>
    <w:p w:rsidR="00A23CAB" w:rsidRPr="008A3B82" w:rsidRDefault="00A23CAB" w:rsidP="00A23CAB">
      <w:pPr>
        <w:pStyle w:val="Nadpisvtextu"/>
      </w:pPr>
      <w:r w:rsidRPr="008A3B82">
        <w:t>Tematické celky</w:t>
      </w:r>
      <w:r>
        <w:t xml:space="preserve">: </w:t>
      </w:r>
    </w:p>
    <w:p w:rsidR="00A23CAB" w:rsidRPr="0053326F" w:rsidRDefault="00A23CAB" w:rsidP="00DF47C7">
      <w:pPr>
        <w:pStyle w:val="slovanpoloka"/>
        <w:numPr>
          <w:ilvl w:val="0"/>
          <w:numId w:val="136"/>
        </w:numPr>
      </w:pPr>
      <w:r w:rsidRPr="0053326F">
        <w:t>Účetní uzávěrka a závěrka</w:t>
      </w:r>
    </w:p>
    <w:p w:rsidR="00A23CAB" w:rsidRPr="0053326F" w:rsidRDefault="00A23CAB" w:rsidP="00DF47C7">
      <w:pPr>
        <w:pStyle w:val="slovanpoloka"/>
        <w:numPr>
          <w:ilvl w:val="0"/>
          <w:numId w:val="136"/>
        </w:numPr>
      </w:pPr>
      <w:r w:rsidRPr="0053326F">
        <w:t>Zdroje financování</w:t>
      </w:r>
    </w:p>
    <w:p w:rsidR="00A23CAB" w:rsidRPr="0053326F" w:rsidRDefault="00A23CAB" w:rsidP="00DF47C7">
      <w:pPr>
        <w:pStyle w:val="slovanpoloka"/>
        <w:numPr>
          <w:ilvl w:val="0"/>
          <w:numId w:val="136"/>
        </w:numPr>
      </w:pPr>
      <w:r w:rsidRPr="0053326F">
        <w:t>Manažerské účetnictví</w:t>
      </w:r>
    </w:p>
    <w:p w:rsidR="00A23CAB" w:rsidRPr="0053326F" w:rsidRDefault="00A23CAB" w:rsidP="00DF47C7">
      <w:pPr>
        <w:pStyle w:val="slovanpoloka"/>
        <w:numPr>
          <w:ilvl w:val="0"/>
          <w:numId w:val="136"/>
        </w:numPr>
      </w:pPr>
      <w:r w:rsidRPr="0053326F">
        <w:t>Organizace, podnik, právní úprava podnikání</w:t>
      </w:r>
    </w:p>
    <w:p w:rsidR="00A23CAB" w:rsidRPr="0053326F" w:rsidRDefault="00A23CAB" w:rsidP="00DF47C7">
      <w:pPr>
        <w:pStyle w:val="slovanpoloka"/>
        <w:numPr>
          <w:ilvl w:val="0"/>
          <w:numId w:val="136"/>
        </w:numPr>
      </w:pPr>
      <w:r w:rsidRPr="0053326F">
        <w:t>Soustava daní a zákonného pojištění</w:t>
      </w:r>
    </w:p>
    <w:p w:rsidR="00A23CAB" w:rsidRPr="0053326F" w:rsidRDefault="00A23CAB" w:rsidP="00DF47C7">
      <w:pPr>
        <w:pStyle w:val="slovanpoloka"/>
        <w:numPr>
          <w:ilvl w:val="0"/>
          <w:numId w:val="136"/>
        </w:numPr>
      </w:pPr>
      <w:r w:rsidRPr="0053326F">
        <w:t>Podstata účetnictví</w:t>
      </w:r>
    </w:p>
    <w:p w:rsidR="00A23CAB" w:rsidRPr="0053326F" w:rsidRDefault="00A23CAB" w:rsidP="00DF47C7">
      <w:pPr>
        <w:pStyle w:val="slovanpoloka"/>
        <w:numPr>
          <w:ilvl w:val="0"/>
          <w:numId w:val="136"/>
        </w:numPr>
      </w:pPr>
      <w:r w:rsidRPr="0053326F">
        <w:t>Specifika kalkulace a DPH v cestovním ruchu</w:t>
      </w:r>
    </w:p>
    <w:p w:rsidR="00A23CAB" w:rsidRPr="0053326F" w:rsidRDefault="00A23CAB" w:rsidP="00DF47C7">
      <w:pPr>
        <w:pStyle w:val="slovanpoloka"/>
        <w:numPr>
          <w:ilvl w:val="0"/>
          <w:numId w:val="136"/>
        </w:numPr>
      </w:pPr>
      <w:r w:rsidRPr="0053326F">
        <w:t>Práce se standardním aplikačním programovým vybavením</w:t>
      </w:r>
    </w:p>
    <w:p w:rsidR="00A23CAB" w:rsidRPr="0053326F" w:rsidRDefault="00A23CAB" w:rsidP="00DF47C7">
      <w:pPr>
        <w:pStyle w:val="slovanpoloka"/>
        <w:numPr>
          <w:ilvl w:val="0"/>
          <w:numId w:val="136"/>
        </w:numPr>
      </w:pPr>
      <w:r w:rsidRPr="0053326F">
        <w:t>Informační zdroje, celosvětová síť internet</w:t>
      </w:r>
    </w:p>
    <w:p w:rsidR="00A23CAB" w:rsidRPr="007F5AC2" w:rsidRDefault="00A23CAB" w:rsidP="00A23CAB">
      <w:pPr>
        <w:pStyle w:val="Text"/>
      </w:pPr>
      <w:r>
        <w:t>Průběžně v počítačových učebnách: i</w:t>
      </w:r>
      <w:r w:rsidRPr="007F5AC2">
        <w:t>nternet – vyhledávání aktuálních informací z oblasti účetnictví</w:t>
      </w:r>
      <w:r>
        <w:t xml:space="preserve">, </w:t>
      </w:r>
      <w:r w:rsidRPr="007F5AC2">
        <w:t>vyhledávání v účetních předpisech na internetu</w:t>
      </w:r>
    </w:p>
    <w:p w:rsidR="00A23CAB" w:rsidRDefault="00A23CAB" w:rsidP="00A23CAB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A23CAB" w:rsidTr="00040AE3">
        <w:trPr>
          <w:cantSplit/>
          <w:trHeight w:val="20"/>
        </w:trPr>
        <w:tc>
          <w:tcPr>
            <w:tcW w:w="880" w:type="dxa"/>
          </w:tcPr>
          <w:p w:rsidR="00A23CAB" w:rsidRDefault="00A23CAB" w:rsidP="0053326F">
            <w:pPr>
              <w:pStyle w:val="Tabulka"/>
            </w:pPr>
            <w:r>
              <w:t>Září</w:t>
            </w:r>
          </w:p>
        </w:tc>
        <w:tc>
          <w:tcPr>
            <w:tcW w:w="8313" w:type="dxa"/>
          </w:tcPr>
          <w:p w:rsidR="00A23CAB" w:rsidRDefault="00A23CAB" w:rsidP="0053326F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>Opakování učiva 3. ročníku</w:t>
            </w:r>
          </w:p>
          <w:p w:rsidR="00A23CAB" w:rsidRPr="00846907" w:rsidRDefault="00A23CAB" w:rsidP="0053326F">
            <w:pPr>
              <w:pStyle w:val="Tabulka"/>
              <w:rPr>
                <w:b/>
              </w:rPr>
            </w:pPr>
            <w:r w:rsidRPr="00846907">
              <w:rPr>
                <w:b/>
              </w:rPr>
              <w:t>Náklady a výnosy</w:t>
            </w:r>
          </w:p>
          <w:p w:rsidR="00A23CAB" w:rsidRPr="00EC259C" w:rsidRDefault="00A23CAB" w:rsidP="0053326F">
            <w:pPr>
              <w:pStyle w:val="Tabulka"/>
            </w:pPr>
            <w:r w:rsidRPr="00EC259C">
              <w:t>Časové rozlišení v užším a širším pojetí</w:t>
            </w:r>
          </w:p>
          <w:p w:rsidR="00A23CAB" w:rsidRPr="00846907" w:rsidRDefault="00A23CAB" w:rsidP="0053326F">
            <w:pPr>
              <w:pStyle w:val="Tabulka"/>
              <w:rPr>
                <w:b/>
                <w:szCs w:val="20"/>
              </w:rPr>
            </w:pPr>
            <w:r w:rsidRPr="00846907">
              <w:rPr>
                <w:b/>
                <w:szCs w:val="20"/>
              </w:rPr>
              <w:t>Zdroje financování</w:t>
            </w:r>
          </w:p>
          <w:p w:rsidR="00A23CAB" w:rsidRPr="00EC259C" w:rsidRDefault="00A23CAB" w:rsidP="0053326F">
            <w:pPr>
              <w:pStyle w:val="Tabulka"/>
            </w:pPr>
            <w:r w:rsidRPr="00EC259C">
              <w:t>Rezervy</w:t>
            </w:r>
          </w:p>
          <w:p w:rsidR="00A23CAB" w:rsidRDefault="00A23CAB" w:rsidP="0053326F">
            <w:pPr>
              <w:pStyle w:val="Tabulka"/>
            </w:pPr>
            <w:r>
              <w:t xml:space="preserve">Leasing provozní a finanční </w:t>
            </w:r>
          </w:p>
          <w:p w:rsidR="00A23CAB" w:rsidRPr="00846907" w:rsidRDefault="00A23CAB" w:rsidP="0053326F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A23CAB" w:rsidRDefault="00A23CAB" w:rsidP="0053326F">
            <w:pPr>
              <w:pStyle w:val="Tabulka"/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– </w:t>
            </w:r>
            <w:r>
              <w:t>příklady k procvičení</w:t>
            </w:r>
          </w:p>
        </w:tc>
      </w:tr>
      <w:tr w:rsidR="00A23CAB" w:rsidTr="00040AE3">
        <w:trPr>
          <w:cantSplit/>
          <w:trHeight w:val="20"/>
        </w:trPr>
        <w:tc>
          <w:tcPr>
            <w:tcW w:w="880" w:type="dxa"/>
          </w:tcPr>
          <w:p w:rsidR="00A23CAB" w:rsidRDefault="00A23CAB" w:rsidP="0053326F">
            <w:pPr>
              <w:pStyle w:val="Tabulka"/>
            </w:pPr>
            <w:r>
              <w:t>Říjen</w:t>
            </w:r>
          </w:p>
        </w:tc>
        <w:tc>
          <w:tcPr>
            <w:tcW w:w="8313" w:type="dxa"/>
          </w:tcPr>
          <w:p w:rsidR="00A23CAB" w:rsidRPr="00846907" w:rsidRDefault="00A23CAB" w:rsidP="0053326F">
            <w:pPr>
              <w:pStyle w:val="Tabulka"/>
              <w:rPr>
                <w:b/>
              </w:rPr>
            </w:pPr>
            <w:r w:rsidRPr="00846907">
              <w:rPr>
                <w:b/>
              </w:rPr>
              <w:t>Účetní uzávěrka a závěrka</w:t>
            </w:r>
          </w:p>
          <w:p w:rsidR="00A23CAB" w:rsidRDefault="00A23CAB" w:rsidP="0053326F">
            <w:pPr>
              <w:pStyle w:val="Tabulka"/>
            </w:pPr>
            <w:r>
              <w:t xml:space="preserve">Účetní operace na konci účetního období, zjištění výsledku hospodaření, výpočet daně z příjmů </w:t>
            </w:r>
          </w:p>
          <w:p w:rsidR="00A23CAB" w:rsidRDefault="00A23CAB" w:rsidP="0053326F">
            <w:pPr>
              <w:pStyle w:val="Tabulka"/>
            </w:pPr>
            <w:r>
              <w:t>Rozdělení výsledku hospodaření v následujícím roce</w:t>
            </w:r>
          </w:p>
          <w:p w:rsidR="00A23CAB" w:rsidRPr="00846907" w:rsidRDefault="00A23CAB" w:rsidP="0053326F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A23CAB" w:rsidRDefault="00A23CAB" w:rsidP="0053326F">
            <w:pPr>
              <w:pStyle w:val="Tabulka"/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– </w:t>
            </w:r>
            <w:r>
              <w:t>příklady k procvičení</w:t>
            </w:r>
          </w:p>
        </w:tc>
      </w:tr>
      <w:tr w:rsidR="00A23CAB" w:rsidTr="00040AE3">
        <w:trPr>
          <w:cantSplit/>
          <w:trHeight w:val="20"/>
        </w:trPr>
        <w:tc>
          <w:tcPr>
            <w:tcW w:w="880" w:type="dxa"/>
          </w:tcPr>
          <w:p w:rsidR="00A23CAB" w:rsidRDefault="00A23CAB" w:rsidP="0053326F">
            <w:pPr>
              <w:pStyle w:val="Tabulka"/>
            </w:pPr>
            <w:r>
              <w:t>Listopad</w:t>
            </w:r>
          </w:p>
        </w:tc>
        <w:tc>
          <w:tcPr>
            <w:tcW w:w="8313" w:type="dxa"/>
          </w:tcPr>
          <w:p w:rsidR="00A23CAB" w:rsidRPr="00846907" w:rsidRDefault="00A23CAB" w:rsidP="0053326F">
            <w:pPr>
              <w:pStyle w:val="Tabulka"/>
              <w:rPr>
                <w:b/>
              </w:rPr>
            </w:pPr>
            <w:r w:rsidRPr="00846907">
              <w:rPr>
                <w:b/>
              </w:rPr>
              <w:t>Účetní uzávěrka a závěrka</w:t>
            </w:r>
          </w:p>
          <w:p w:rsidR="00A23CAB" w:rsidRDefault="00A23CAB" w:rsidP="0053326F">
            <w:pPr>
              <w:pStyle w:val="Tabulka"/>
            </w:pPr>
            <w:r>
              <w:t>Účetní závěrka podle české účetní legislativy – rozvaha, výkaz zisku a ztráty, příloha</w:t>
            </w:r>
          </w:p>
          <w:p w:rsidR="00A23CAB" w:rsidRDefault="00A23CAB" w:rsidP="0053326F">
            <w:pPr>
              <w:pStyle w:val="Tabulka"/>
            </w:pPr>
            <w:r>
              <w:t xml:space="preserve">Základní informace o účetní závěrce podle IFRS </w:t>
            </w:r>
          </w:p>
          <w:p w:rsidR="00A23CAB" w:rsidRPr="001906BF" w:rsidRDefault="00A23CAB" w:rsidP="0053326F">
            <w:pPr>
              <w:pStyle w:val="Tabulka"/>
              <w:rPr>
                <w:b/>
              </w:rPr>
            </w:pPr>
            <w:r w:rsidRPr="001906BF">
              <w:rPr>
                <w:b/>
              </w:rPr>
              <w:t>Zdroje financování</w:t>
            </w:r>
          </w:p>
          <w:p w:rsidR="00A23CAB" w:rsidRPr="0001493D" w:rsidRDefault="00A23CAB" w:rsidP="0053326F">
            <w:pPr>
              <w:pStyle w:val="Tabulka"/>
            </w:pPr>
            <w:r w:rsidRPr="0001493D">
              <w:t>Vlastní kapitál</w:t>
            </w:r>
          </w:p>
          <w:p w:rsidR="00A23CAB" w:rsidRPr="0001493D" w:rsidRDefault="00A23CAB" w:rsidP="0053326F">
            <w:pPr>
              <w:pStyle w:val="Tabulka"/>
            </w:pPr>
            <w:r w:rsidRPr="0001493D">
              <w:t xml:space="preserve">Zvyšování a snižování základního kapitálu </w:t>
            </w:r>
          </w:p>
          <w:p w:rsidR="00A23CAB" w:rsidRPr="00846907" w:rsidRDefault="00A23CAB" w:rsidP="0053326F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A23CAB" w:rsidRDefault="00A23CAB" w:rsidP="0053326F">
            <w:pPr>
              <w:pStyle w:val="Tabulka"/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– </w:t>
            </w:r>
            <w:r>
              <w:t>příklady k procvičení</w:t>
            </w:r>
          </w:p>
        </w:tc>
      </w:tr>
      <w:tr w:rsidR="00A23CAB" w:rsidTr="00040AE3">
        <w:trPr>
          <w:cantSplit/>
          <w:trHeight w:val="20"/>
        </w:trPr>
        <w:tc>
          <w:tcPr>
            <w:tcW w:w="880" w:type="dxa"/>
          </w:tcPr>
          <w:p w:rsidR="00A23CAB" w:rsidRDefault="00A23CAB" w:rsidP="0053326F">
            <w:pPr>
              <w:pStyle w:val="Tabulka"/>
            </w:pPr>
            <w:r>
              <w:t>Prosinec</w:t>
            </w:r>
          </w:p>
        </w:tc>
        <w:tc>
          <w:tcPr>
            <w:tcW w:w="8313" w:type="dxa"/>
          </w:tcPr>
          <w:p w:rsidR="00A23CAB" w:rsidRPr="001906BF" w:rsidRDefault="00A23CAB" w:rsidP="0053326F">
            <w:pPr>
              <w:pStyle w:val="Tabulka"/>
              <w:rPr>
                <w:b/>
              </w:rPr>
            </w:pPr>
            <w:r w:rsidRPr="001906BF">
              <w:rPr>
                <w:b/>
              </w:rPr>
              <w:t>Zdroje financování</w:t>
            </w:r>
          </w:p>
          <w:p w:rsidR="00A23CAB" w:rsidRPr="0001493D" w:rsidRDefault="00A23CAB" w:rsidP="0053326F">
            <w:pPr>
              <w:pStyle w:val="Tabulka"/>
            </w:pPr>
            <w:r>
              <w:t xml:space="preserve">Dlouhodobé cizí zdroje </w:t>
            </w:r>
          </w:p>
          <w:p w:rsidR="00A23CAB" w:rsidRPr="001906BF" w:rsidRDefault="00A23CAB" w:rsidP="0053326F">
            <w:pPr>
              <w:pStyle w:val="Tabulka"/>
              <w:rPr>
                <w:b/>
              </w:rPr>
            </w:pPr>
            <w:r w:rsidRPr="001906BF">
              <w:rPr>
                <w:b/>
              </w:rPr>
              <w:t>Manažerské účetnictví</w:t>
            </w:r>
          </w:p>
          <w:p w:rsidR="00A23CAB" w:rsidRPr="009F4FCE" w:rsidRDefault="00A23CAB" w:rsidP="0053326F">
            <w:pPr>
              <w:pStyle w:val="Tabulka"/>
            </w:pPr>
            <w:r w:rsidRPr="009F4FCE">
              <w:t>Hospodářská střediska</w:t>
            </w:r>
          </w:p>
          <w:p w:rsidR="00A23CAB" w:rsidRPr="007F5AC2" w:rsidRDefault="00A23CAB" w:rsidP="0053326F">
            <w:pPr>
              <w:pStyle w:val="Tabulka"/>
            </w:pPr>
            <w:r w:rsidRPr="009F4FCE">
              <w:t>Rozpočty</w:t>
            </w:r>
          </w:p>
          <w:p w:rsidR="00A23CAB" w:rsidRPr="009F4FCE" w:rsidRDefault="00A23CAB" w:rsidP="0053326F">
            <w:pPr>
              <w:pStyle w:val="Tabulka"/>
            </w:pPr>
            <w:r w:rsidRPr="009F4FCE">
              <w:t>Kalkulace předběžné a výsledné</w:t>
            </w:r>
          </w:p>
          <w:p w:rsidR="00A23CAB" w:rsidRPr="00846907" w:rsidRDefault="00A23CAB" w:rsidP="0053326F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A23CAB" w:rsidRDefault="00A23CAB" w:rsidP="0053326F">
            <w:pPr>
              <w:pStyle w:val="Tabulka"/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– </w:t>
            </w:r>
            <w:r>
              <w:t>příklady k procvičení</w:t>
            </w:r>
          </w:p>
        </w:tc>
      </w:tr>
      <w:tr w:rsidR="00A23CAB" w:rsidTr="00040AE3">
        <w:trPr>
          <w:cantSplit/>
          <w:trHeight w:val="20"/>
        </w:trPr>
        <w:tc>
          <w:tcPr>
            <w:tcW w:w="880" w:type="dxa"/>
          </w:tcPr>
          <w:p w:rsidR="00A23CAB" w:rsidRDefault="00A23CAB" w:rsidP="0053326F">
            <w:pPr>
              <w:pStyle w:val="Tabulka"/>
            </w:pPr>
            <w:r>
              <w:t>Leden</w:t>
            </w:r>
          </w:p>
        </w:tc>
        <w:tc>
          <w:tcPr>
            <w:tcW w:w="8313" w:type="dxa"/>
          </w:tcPr>
          <w:p w:rsidR="00A23CAB" w:rsidRDefault="00A23CAB" w:rsidP="0053326F">
            <w:pPr>
              <w:pStyle w:val="Tabulka"/>
            </w:pPr>
            <w:r>
              <w:t>Souvislý příklad – opakování k praktické maturitní zkoušce</w:t>
            </w:r>
          </w:p>
          <w:p w:rsidR="00A23CAB" w:rsidRPr="00846907" w:rsidRDefault="00A23CAB" w:rsidP="0053326F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A23CAB" w:rsidRDefault="00A23CAB" w:rsidP="0053326F">
            <w:pPr>
              <w:pStyle w:val="Tabulka"/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– </w:t>
            </w:r>
            <w:r>
              <w:t>příklady k procvičení</w:t>
            </w:r>
          </w:p>
        </w:tc>
      </w:tr>
      <w:tr w:rsidR="00A23CAB" w:rsidTr="00040AE3">
        <w:trPr>
          <w:cantSplit/>
          <w:trHeight w:val="20"/>
        </w:trPr>
        <w:tc>
          <w:tcPr>
            <w:tcW w:w="880" w:type="dxa"/>
          </w:tcPr>
          <w:p w:rsidR="00A23CAB" w:rsidRDefault="00A23CAB" w:rsidP="0053326F">
            <w:pPr>
              <w:pStyle w:val="Tabulka"/>
            </w:pPr>
            <w:r>
              <w:t>Únor</w:t>
            </w:r>
          </w:p>
        </w:tc>
        <w:tc>
          <w:tcPr>
            <w:tcW w:w="8313" w:type="dxa"/>
          </w:tcPr>
          <w:p w:rsidR="00A23CAB" w:rsidRPr="001906BF" w:rsidRDefault="00A23CAB" w:rsidP="0053326F">
            <w:pPr>
              <w:pStyle w:val="Tabulka"/>
              <w:rPr>
                <w:b/>
              </w:rPr>
            </w:pPr>
            <w:r w:rsidRPr="001906BF">
              <w:rPr>
                <w:b/>
              </w:rPr>
              <w:t>Organizace</w:t>
            </w:r>
            <w:r>
              <w:rPr>
                <w:b/>
              </w:rPr>
              <w:t xml:space="preserve">, </w:t>
            </w:r>
            <w:r w:rsidRPr="001906BF">
              <w:rPr>
                <w:b/>
              </w:rPr>
              <w:t>podnik</w:t>
            </w:r>
            <w:r>
              <w:rPr>
                <w:b/>
              </w:rPr>
              <w:t xml:space="preserve">, </w:t>
            </w:r>
            <w:r w:rsidRPr="001906BF">
              <w:rPr>
                <w:b/>
              </w:rPr>
              <w:t>právní úprava podnikání</w:t>
            </w:r>
          </w:p>
          <w:p w:rsidR="00A23CAB" w:rsidRPr="00F71FA1" w:rsidRDefault="00A23CAB" w:rsidP="0053326F">
            <w:pPr>
              <w:pStyle w:val="Tabulka"/>
            </w:pPr>
            <w:r w:rsidRPr="00F71FA1">
              <w:t>Právní formy podnikání – specifika účtování v jednotlivých typech obchodních společností</w:t>
            </w:r>
            <w:r>
              <w:t xml:space="preserve"> (s hlavním zaměřením na společnost s ručením omezeným)</w:t>
            </w:r>
          </w:p>
          <w:p w:rsidR="00A23CAB" w:rsidRDefault="00A23CAB" w:rsidP="0053326F">
            <w:pPr>
              <w:pStyle w:val="Tabulka"/>
            </w:pPr>
            <w:r>
              <w:t>Souvislý příklad – opakování k praktické maturitní zkoušce</w:t>
            </w:r>
          </w:p>
          <w:p w:rsidR="00A23CAB" w:rsidRPr="00846907" w:rsidRDefault="00A23CAB" w:rsidP="0053326F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A23CAB" w:rsidRDefault="00A23CAB" w:rsidP="0053326F">
            <w:pPr>
              <w:pStyle w:val="Tabulka"/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– </w:t>
            </w:r>
            <w:r>
              <w:t>příklady k procvičení</w:t>
            </w:r>
          </w:p>
        </w:tc>
      </w:tr>
      <w:tr w:rsidR="00A23CAB" w:rsidTr="00040AE3">
        <w:trPr>
          <w:cantSplit/>
          <w:trHeight w:val="20"/>
        </w:trPr>
        <w:tc>
          <w:tcPr>
            <w:tcW w:w="880" w:type="dxa"/>
          </w:tcPr>
          <w:p w:rsidR="00A23CAB" w:rsidRDefault="00A23CAB" w:rsidP="0053326F">
            <w:pPr>
              <w:pStyle w:val="Tabulka"/>
            </w:pPr>
            <w:r>
              <w:lastRenderedPageBreak/>
              <w:t>Březen</w:t>
            </w:r>
          </w:p>
        </w:tc>
        <w:tc>
          <w:tcPr>
            <w:tcW w:w="8313" w:type="dxa"/>
          </w:tcPr>
          <w:p w:rsidR="00A23CAB" w:rsidRPr="001906BF" w:rsidRDefault="00A23CAB" w:rsidP="0053326F">
            <w:pPr>
              <w:pStyle w:val="Tabulka"/>
              <w:rPr>
                <w:b/>
              </w:rPr>
            </w:pPr>
            <w:r w:rsidRPr="001906BF">
              <w:rPr>
                <w:b/>
              </w:rPr>
              <w:t>Organizace</w:t>
            </w:r>
            <w:r>
              <w:rPr>
                <w:b/>
              </w:rPr>
              <w:t xml:space="preserve">, </w:t>
            </w:r>
            <w:r w:rsidRPr="001906BF">
              <w:rPr>
                <w:b/>
              </w:rPr>
              <w:t>podnik</w:t>
            </w:r>
            <w:r>
              <w:rPr>
                <w:b/>
              </w:rPr>
              <w:t xml:space="preserve">, </w:t>
            </w:r>
            <w:r w:rsidRPr="001906BF">
              <w:rPr>
                <w:b/>
              </w:rPr>
              <w:t>právní úprava podnikání</w:t>
            </w:r>
          </w:p>
          <w:p w:rsidR="00A23CAB" w:rsidRDefault="00A23CAB" w:rsidP="0053326F">
            <w:pPr>
              <w:pStyle w:val="Tabulka"/>
            </w:pPr>
            <w:r w:rsidRPr="00F71FA1">
              <w:t>Podnikání fyzické osoby – možnosti evidence ekonomické stránky podnikatelské činnosti</w:t>
            </w:r>
          </w:p>
          <w:p w:rsidR="00A23CAB" w:rsidRPr="001906BF" w:rsidRDefault="00A23CAB" w:rsidP="0053326F">
            <w:pPr>
              <w:pStyle w:val="Tabulka"/>
              <w:rPr>
                <w:b/>
              </w:rPr>
            </w:pPr>
            <w:r w:rsidRPr="001906BF">
              <w:rPr>
                <w:b/>
              </w:rPr>
              <w:t>Soustava daní a zákonného pojištění</w:t>
            </w:r>
          </w:p>
          <w:p w:rsidR="00A23CAB" w:rsidRDefault="00A23CAB" w:rsidP="0053326F">
            <w:pPr>
              <w:pStyle w:val="Tabulka"/>
            </w:pPr>
            <w:r>
              <w:t xml:space="preserve">Daňová evidence </w:t>
            </w:r>
          </w:p>
          <w:p w:rsidR="00A23CAB" w:rsidRDefault="00A23CAB" w:rsidP="0053326F">
            <w:pPr>
              <w:pStyle w:val="Tabulka"/>
            </w:pPr>
            <w:r>
              <w:t xml:space="preserve">Souvislý příklad – opakování k praktické maturitní zkoušce </w:t>
            </w:r>
          </w:p>
          <w:p w:rsidR="00A23CAB" w:rsidRPr="00846907" w:rsidRDefault="00A23CAB" w:rsidP="0053326F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A23CAB" w:rsidRDefault="00A23CAB" w:rsidP="0053326F">
            <w:pPr>
              <w:pStyle w:val="Tabulka"/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– </w:t>
            </w:r>
            <w:r>
              <w:t>příklady k procvičení</w:t>
            </w:r>
          </w:p>
        </w:tc>
      </w:tr>
      <w:tr w:rsidR="00A23CAB" w:rsidTr="00040AE3">
        <w:trPr>
          <w:cantSplit/>
          <w:trHeight w:val="20"/>
        </w:trPr>
        <w:tc>
          <w:tcPr>
            <w:tcW w:w="880" w:type="dxa"/>
          </w:tcPr>
          <w:p w:rsidR="00A23CAB" w:rsidRDefault="00A23CAB" w:rsidP="0053326F">
            <w:pPr>
              <w:pStyle w:val="Tabulka"/>
            </w:pPr>
            <w:r>
              <w:t>Duben</w:t>
            </w:r>
          </w:p>
        </w:tc>
        <w:tc>
          <w:tcPr>
            <w:tcW w:w="8313" w:type="dxa"/>
          </w:tcPr>
          <w:p w:rsidR="00A23CAB" w:rsidRPr="00AE7877" w:rsidRDefault="00A23CAB" w:rsidP="0053326F">
            <w:pPr>
              <w:pStyle w:val="Tabulka"/>
              <w:rPr>
                <w:szCs w:val="20"/>
              </w:rPr>
            </w:pPr>
            <w:r>
              <w:rPr>
                <w:szCs w:val="20"/>
              </w:rPr>
              <w:t>Specifika kalkulace a DPH v cestovním ruchu</w:t>
            </w:r>
          </w:p>
          <w:p w:rsidR="00A23CAB" w:rsidRDefault="00A23CAB" w:rsidP="0053326F">
            <w:pPr>
              <w:pStyle w:val="Tabulka"/>
            </w:pPr>
            <w:r>
              <w:t>Opakování k maturitní zkoušce</w:t>
            </w:r>
          </w:p>
          <w:p w:rsidR="00A23CAB" w:rsidRPr="00846907" w:rsidRDefault="00A23CAB" w:rsidP="0053326F">
            <w:pPr>
              <w:pStyle w:val="Tabulka"/>
              <w:rPr>
                <w:b/>
              </w:rPr>
            </w:pPr>
            <w:r w:rsidRPr="00846907">
              <w:rPr>
                <w:b/>
              </w:rPr>
              <w:t xml:space="preserve">Práce se standardním aplikačním programovým vybavením </w:t>
            </w:r>
          </w:p>
          <w:p w:rsidR="00A23CAB" w:rsidRDefault="00A23CAB" w:rsidP="0053326F">
            <w:pPr>
              <w:pStyle w:val="Tabulka"/>
            </w:pPr>
            <w:r>
              <w:t xml:space="preserve"> </w:t>
            </w:r>
            <w:r w:rsidRPr="00EC259C">
              <w:t xml:space="preserve">Účetní program </w:t>
            </w:r>
            <w:r>
              <w:t>POHODA</w:t>
            </w:r>
            <w:r w:rsidRPr="00EC259C">
              <w:t xml:space="preserve"> – </w:t>
            </w:r>
            <w:r>
              <w:t>příklady k procvičení</w:t>
            </w:r>
          </w:p>
        </w:tc>
      </w:tr>
    </w:tbl>
    <w:p w:rsidR="00A23CAB" w:rsidRPr="0053326F" w:rsidRDefault="00A23CAB" w:rsidP="0053326F">
      <w:pPr>
        <w:pStyle w:val="Nadpisvtextu"/>
      </w:pPr>
      <w:r w:rsidRPr="0053326F">
        <w:t xml:space="preserve">Učebnice a další literatura: </w:t>
      </w:r>
    </w:p>
    <w:p w:rsidR="00A23CAB" w:rsidRPr="0053326F" w:rsidRDefault="00A23CAB" w:rsidP="0053326F">
      <w:pPr>
        <w:pStyle w:val="Odrka"/>
      </w:pPr>
      <w:r w:rsidRPr="0053326F">
        <w:t>Povinná literatura: Ing. Pavel Štohl, Učebnice účetnictví pro střední školy a veřejnost 2019, 2. a 3. díl</w:t>
      </w:r>
    </w:p>
    <w:p w:rsidR="00A23CAB" w:rsidRPr="0053326F" w:rsidRDefault="00A23CAB" w:rsidP="0053326F">
      <w:pPr>
        <w:pStyle w:val="Odrka"/>
      </w:pPr>
      <w:r w:rsidRPr="0053326F">
        <w:t xml:space="preserve">Doporučená literatura: Ing. Pavel Štohl, Maturitní okruhy z ÚČETNICTVÍ, Ing. Pavel Štohl, Souvislý účetní příklad s účetními doklady, zákon o účetnictví (č. 563/1991 Sb. ve znění pozdějších předpisů), vyhláška MF – podvojné účetnictví pro podnikatele (č. 500/2002 Sb. ), České účetní standardy, zákon o dani z příjmů (č. 586/1992 Sb. ve znění pozdějších předpisů); </w:t>
      </w:r>
    </w:p>
    <w:p w:rsidR="00A23CAB" w:rsidRPr="0053326F" w:rsidRDefault="00E66B0D" w:rsidP="0053326F">
      <w:pPr>
        <w:pStyle w:val="Odrka"/>
      </w:pPr>
      <w:hyperlink r:id="rId17" w:history="1">
        <w:r w:rsidR="00A23CAB" w:rsidRPr="0053326F">
          <w:rPr>
            <w:rStyle w:val="Hypertextovodkaz"/>
            <w:color w:val="auto"/>
            <w:u w:val="none"/>
          </w:rPr>
          <w:t>www. center. cz</w:t>
        </w:r>
      </w:hyperlink>
      <w:r w:rsidR="00A23CAB" w:rsidRPr="0053326F">
        <w:t xml:space="preserve">, </w:t>
      </w:r>
    </w:p>
    <w:p w:rsidR="00A23CAB" w:rsidRPr="0053326F" w:rsidRDefault="00E66B0D" w:rsidP="0053326F">
      <w:pPr>
        <w:pStyle w:val="Odrka"/>
      </w:pPr>
      <w:hyperlink r:id="rId18" w:history="1">
        <w:r w:rsidR="00A23CAB" w:rsidRPr="0053326F">
          <w:rPr>
            <w:rStyle w:val="Hypertextovodkaz"/>
            <w:color w:val="auto"/>
            <w:u w:val="none"/>
          </w:rPr>
          <w:t>http: //dane. ucetnisvet. cz/ucetnisvet/odborna-sekce/vybrane-zakony</w:t>
        </w:r>
      </w:hyperlink>
      <w:r w:rsidR="00A23CAB" w:rsidRPr="0053326F">
        <w:t xml:space="preserve"> </w:t>
      </w:r>
    </w:p>
    <w:p w:rsidR="00A23CAB" w:rsidRPr="00C64F72" w:rsidRDefault="00A23CAB" w:rsidP="00A23CAB">
      <w:pPr>
        <w:pStyle w:val="Nadpisvtextu"/>
      </w:pPr>
      <w:r>
        <w:t xml:space="preserve">Upřesnění podmínek pro hodnocení: </w:t>
      </w:r>
    </w:p>
    <w:p w:rsidR="00A23CAB" w:rsidRPr="0053326F" w:rsidRDefault="00A23CAB" w:rsidP="0053326F">
      <w:pPr>
        <w:pStyle w:val="Text"/>
      </w:pPr>
      <w:r w:rsidRPr="0053326F">
        <w:t>Žák je v každém pololetí školního roku klasifikován na základě</w:t>
      </w:r>
    </w:p>
    <w:p w:rsidR="00A23CAB" w:rsidRDefault="00A23CAB" w:rsidP="0053326F">
      <w:pPr>
        <w:pStyle w:val="Odrka"/>
      </w:pPr>
      <w:r>
        <w:t xml:space="preserve">pololetní písemné práce (týká se pouze 1. pololetí), váha známky je 4, </w:t>
      </w:r>
    </w:p>
    <w:p w:rsidR="00A23CAB" w:rsidRPr="001902A7" w:rsidRDefault="00A23CAB" w:rsidP="0053326F">
      <w:pPr>
        <w:pStyle w:val="Odrka"/>
      </w:pPr>
      <w:r w:rsidRPr="001902A7">
        <w:t>průběžných kontrolních písemných testů</w:t>
      </w:r>
      <w:r>
        <w:t xml:space="preserve"> – krátké testy (cca 15 minut) váha 1, delší (hodinové) testy váha 2,</w:t>
      </w:r>
    </w:p>
    <w:p w:rsidR="00A23CAB" w:rsidRPr="00D21ED0" w:rsidRDefault="00A23CAB" w:rsidP="0053326F">
      <w:pPr>
        <w:pStyle w:val="Odrka"/>
      </w:pPr>
      <w:r w:rsidRPr="00D21ED0">
        <w:t>zpravidla 1 ústního zkoušení</w:t>
      </w:r>
      <w:r>
        <w:t>, váha každé známky je</w:t>
      </w:r>
      <w:r w:rsidRPr="00D21ED0">
        <w:t xml:space="preserve"> 1</w:t>
      </w:r>
      <w:r>
        <w:t xml:space="preserve"> – 3 (určuje vyučující v závislosti na rozsahu zkoušení). </w:t>
      </w:r>
    </w:p>
    <w:p w:rsidR="0053326F" w:rsidRDefault="00A23CAB" w:rsidP="0053326F">
      <w:pPr>
        <w:pStyle w:val="Text"/>
      </w:pPr>
      <w:r w:rsidRPr="0053326F">
        <w:t xml:space="preserve">Žák je na konci pololetí v řádném termínu klasifikován, pokud byl klasifikován ze 2 čtvrtletních písemných prací a nejméně z 75 % dalších písemných prací (testů), nebo byl klasifikován ze 2 čtvrtletních písemných prací a z 50 % dalších písemných testů a 1 ústního zkoušení. </w:t>
      </w:r>
    </w:p>
    <w:p w:rsidR="00A23CAB" w:rsidRPr="0053326F" w:rsidRDefault="00A23CAB" w:rsidP="0053326F">
      <w:pPr>
        <w:pStyle w:val="Text"/>
      </w:pPr>
      <w:r w:rsidRPr="0053326F">
        <w:t xml:space="preserve">Klasifikaci stanoví vyučující na základě výpočtu váženého průměru ze všech známek. Vážený průměr může vyučující zvýšit nebo snížit až o 0,3, a to s přihlédnutím k další (známkou nehodnocené) práci žáka. Pro zaokrouhlování se použijí matematická pravidla. </w:t>
      </w:r>
    </w:p>
    <w:p w:rsidR="00A23CAB" w:rsidRPr="0053326F" w:rsidRDefault="00A23CAB" w:rsidP="0053326F">
      <w:pPr>
        <w:pStyle w:val="Text"/>
      </w:pPr>
      <w:r w:rsidRPr="0053326F">
        <w:t xml:space="preserve">Podmínky pro klasifikaci žáka v náhradním termínu stanoví vyučující. </w:t>
      </w:r>
    </w:p>
    <w:p w:rsidR="00A23CAB" w:rsidRPr="00F66E61" w:rsidRDefault="00A23CAB" w:rsidP="00F66E61">
      <w:pPr>
        <w:pStyle w:val="Zpracovatel"/>
      </w:pPr>
      <w:r w:rsidRPr="00F66E61">
        <w:t xml:space="preserve">Zpracovala: Ing. Marie Fišerová, Ph. D. </w:t>
      </w:r>
    </w:p>
    <w:p w:rsidR="00A23CAB" w:rsidRDefault="00A23CAB" w:rsidP="00F66E61">
      <w:pPr>
        <w:pStyle w:val="Zpracovatel"/>
      </w:pPr>
      <w:r w:rsidRPr="00F66E61">
        <w:t>Projednáno předmětovou</w:t>
      </w:r>
      <w:r>
        <w:t xml:space="preserve"> komisí: 19. 9. 2019</w:t>
      </w:r>
    </w:p>
    <w:p w:rsidR="00C800D8" w:rsidRPr="00A23CAB" w:rsidRDefault="00C800D8" w:rsidP="002D4769">
      <w:pPr>
        <w:pStyle w:val="Hlavnnadpis"/>
      </w:pPr>
      <w:bookmarkStart w:id="92" w:name="_Toc21074409"/>
      <w:r w:rsidRPr="00A23CAB">
        <w:t>Statistika</w:t>
      </w:r>
      <w:bookmarkEnd w:id="92"/>
    </w:p>
    <w:p w:rsidR="00C800D8" w:rsidRPr="00A23CAB" w:rsidRDefault="00C800D8" w:rsidP="00822523">
      <w:pPr>
        <w:pStyle w:val="Kdpedmtu"/>
        <w:rPr>
          <w:b/>
        </w:rPr>
      </w:pPr>
      <w:r w:rsidRPr="00A23CAB">
        <w:t>Kód předmětu</w:t>
      </w:r>
      <w:r w:rsidR="00257EE4" w:rsidRPr="00A23CAB">
        <w:t xml:space="preserve">: </w:t>
      </w:r>
      <w:r w:rsidRPr="00A23CAB">
        <w:rPr>
          <w:b/>
        </w:rPr>
        <w:t xml:space="preserve">STA </w:t>
      </w:r>
    </w:p>
    <w:p w:rsidR="00A23CAB" w:rsidRPr="00AE48BF" w:rsidRDefault="00A23CAB" w:rsidP="00A23CAB">
      <w:pPr>
        <w:pStyle w:val="Ronk"/>
      </w:pPr>
      <w:bookmarkStart w:id="93" w:name="_Toc305611812"/>
      <w:r w:rsidRPr="00AE48BF">
        <w:t>STA</w:t>
      </w:r>
      <w:r>
        <w:t xml:space="preserve">, </w:t>
      </w:r>
      <w:r w:rsidRPr="00AE48BF">
        <w:t>ročník</w:t>
      </w:r>
      <w:r>
        <w:t xml:space="preserve">: </w:t>
      </w:r>
      <w:r w:rsidRPr="00AE48BF">
        <w:t>2</w:t>
      </w:r>
      <w:r>
        <w:t xml:space="preserve">. </w:t>
      </w:r>
    </w:p>
    <w:p w:rsidR="00A23CAB" w:rsidRPr="00AE48BF" w:rsidRDefault="00A23CAB" w:rsidP="00A23CAB">
      <w:pPr>
        <w:pStyle w:val="Tdy"/>
      </w:pPr>
      <w:r>
        <w:t>Třídy: 2. A, 2. B, 2. C, 2. D</w:t>
      </w:r>
      <w:r w:rsidRPr="00AE48BF">
        <w:tab/>
        <w:t>Počet hodin za týden</w:t>
      </w:r>
      <w:r>
        <w:t xml:space="preserve">: </w:t>
      </w:r>
      <w:r w:rsidRPr="00AE48BF">
        <w:t>2</w:t>
      </w:r>
      <w:r>
        <w:t>/1</w:t>
      </w:r>
      <w:r w:rsidRPr="00AE48BF">
        <w:tab/>
      </w:r>
    </w:p>
    <w:p w:rsidR="00A23CAB" w:rsidRPr="00AE48BF" w:rsidRDefault="00A23CAB" w:rsidP="00A23CAB">
      <w:pPr>
        <w:pStyle w:val="Nadpisvtextu"/>
      </w:pPr>
      <w:r w:rsidRPr="00AE48BF">
        <w:t>Tematické celky</w:t>
      </w:r>
      <w:r>
        <w:t xml:space="preserve">: </w:t>
      </w:r>
    </w:p>
    <w:p w:rsidR="00A23CAB" w:rsidRPr="00F66E61" w:rsidRDefault="00A23CAB" w:rsidP="00DF47C7">
      <w:pPr>
        <w:pStyle w:val="slovanpoloka"/>
        <w:numPr>
          <w:ilvl w:val="0"/>
          <w:numId w:val="137"/>
        </w:numPr>
      </w:pPr>
      <w:r w:rsidRPr="00F66E61">
        <w:t>Kombinatorika, pravděpodobnost a statistika v praktických úlohách</w:t>
      </w:r>
    </w:p>
    <w:p w:rsidR="00A23CAB" w:rsidRPr="00F66E61" w:rsidRDefault="00A23CAB" w:rsidP="00DF47C7">
      <w:pPr>
        <w:pStyle w:val="slovanpoloka"/>
        <w:numPr>
          <w:ilvl w:val="0"/>
          <w:numId w:val="137"/>
        </w:numPr>
      </w:pPr>
      <w:r w:rsidRPr="00F66E61">
        <w:t>Statistické zpracování informací</w:t>
      </w:r>
    </w:p>
    <w:p w:rsidR="00A23CAB" w:rsidRPr="00AE48BF" w:rsidRDefault="00A23CAB" w:rsidP="00A23CAB">
      <w:pPr>
        <w:pStyle w:val="Nadpisvtextu"/>
      </w:pPr>
      <w:r w:rsidRPr="00AE48BF">
        <w:t>Časový plán</w:t>
      </w:r>
      <w:r>
        <w:t xml:space="preserve">: 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33"/>
      </w:tblGrid>
      <w:tr w:rsidR="00A23CAB" w:rsidRPr="00AE48BF" w:rsidTr="00040AE3">
        <w:trPr>
          <w:cantSplit/>
          <w:trHeight w:val="23"/>
        </w:trPr>
        <w:tc>
          <w:tcPr>
            <w:tcW w:w="880" w:type="dxa"/>
          </w:tcPr>
          <w:p w:rsidR="00A23CAB" w:rsidRPr="00AE48BF" w:rsidRDefault="00A23CAB" w:rsidP="00F66E61">
            <w:pPr>
              <w:pStyle w:val="Tabulka"/>
            </w:pPr>
            <w:r w:rsidRPr="00AE48BF">
              <w:t>Září</w:t>
            </w:r>
          </w:p>
        </w:tc>
        <w:tc>
          <w:tcPr>
            <w:tcW w:w="8333" w:type="dxa"/>
          </w:tcPr>
          <w:p w:rsidR="00A23CAB" w:rsidRPr="00AE48BF" w:rsidRDefault="00A23CAB" w:rsidP="00F66E61">
            <w:pPr>
              <w:pStyle w:val="Tabulka"/>
              <w:rPr>
                <w:b/>
              </w:rPr>
            </w:pPr>
            <w:r w:rsidRPr="00AE48BF">
              <w:rPr>
                <w:b/>
              </w:rPr>
              <w:t>Kombinatorika</w:t>
            </w:r>
            <w:r>
              <w:rPr>
                <w:b/>
              </w:rPr>
              <w:t xml:space="preserve">, </w:t>
            </w:r>
            <w:r w:rsidRPr="00AE48BF">
              <w:rPr>
                <w:b/>
              </w:rPr>
              <w:t>pravděpodobnost a statistika v praktických úlohách</w:t>
            </w:r>
          </w:p>
          <w:p w:rsidR="00A23CAB" w:rsidRPr="00AE48BF" w:rsidRDefault="00A23CAB" w:rsidP="00F66E61">
            <w:pPr>
              <w:pStyle w:val="Tabulka"/>
            </w:pPr>
            <w:r w:rsidRPr="00AE48BF">
              <w:t>Význam statistiky</w:t>
            </w:r>
            <w:r>
              <w:t xml:space="preserve">, </w:t>
            </w:r>
            <w:r w:rsidRPr="00AE48BF">
              <w:t>základní pojmy</w:t>
            </w:r>
            <w:r>
              <w:t xml:space="preserve">, </w:t>
            </w:r>
            <w:r w:rsidRPr="00AE48BF">
              <w:t>organizace statistických prací</w:t>
            </w:r>
          </w:p>
        </w:tc>
      </w:tr>
      <w:tr w:rsidR="00A23CAB" w:rsidRPr="00AE48BF" w:rsidTr="00040AE3">
        <w:trPr>
          <w:cantSplit/>
          <w:trHeight w:val="23"/>
        </w:trPr>
        <w:tc>
          <w:tcPr>
            <w:tcW w:w="880" w:type="dxa"/>
          </w:tcPr>
          <w:p w:rsidR="00A23CAB" w:rsidRPr="00AE48BF" w:rsidRDefault="00A23CAB" w:rsidP="00F66E61">
            <w:pPr>
              <w:pStyle w:val="Tabulka"/>
            </w:pPr>
            <w:r w:rsidRPr="00AE48BF">
              <w:lastRenderedPageBreak/>
              <w:t>Říjen</w:t>
            </w:r>
          </w:p>
        </w:tc>
        <w:tc>
          <w:tcPr>
            <w:tcW w:w="8333" w:type="dxa"/>
          </w:tcPr>
          <w:p w:rsidR="00A23CAB" w:rsidRPr="00AE48BF" w:rsidRDefault="00A23CAB" w:rsidP="00F66E61">
            <w:pPr>
              <w:pStyle w:val="Tabulka"/>
              <w:rPr>
                <w:b/>
              </w:rPr>
            </w:pPr>
            <w:r w:rsidRPr="00AE48BF">
              <w:rPr>
                <w:b/>
              </w:rPr>
              <w:t>Kombinatorika</w:t>
            </w:r>
            <w:r>
              <w:rPr>
                <w:b/>
              </w:rPr>
              <w:t xml:space="preserve">, </w:t>
            </w:r>
            <w:r w:rsidRPr="00AE48BF">
              <w:rPr>
                <w:b/>
              </w:rPr>
              <w:t>pravděpodobnost a statistika v praktických úlohách</w:t>
            </w:r>
          </w:p>
          <w:p w:rsidR="00A23CAB" w:rsidRPr="00AE48BF" w:rsidRDefault="00A23CAB" w:rsidP="00F66E61">
            <w:pPr>
              <w:pStyle w:val="Tabulka"/>
            </w:pPr>
            <w:r w:rsidRPr="00AE48BF">
              <w:t>Etapy statistických prací</w:t>
            </w:r>
          </w:p>
          <w:p w:rsidR="00A23CAB" w:rsidRPr="00AE48BF" w:rsidRDefault="00A23CAB" w:rsidP="00F66E61">
            <w:pPr>
              <w:pStyle w:val="Tabulka"/>
            </w:pPr>
            <w:r w:rsidRPr="00AE48BF">
              <w:t>statistické zjišťování informací</w:t>
            </w:r>
          </w:p>
          <w:p w:rsidR="00A23CAB" w:rsidRPr="00AE48BF" w:rsidRDefault="00A23CAB" w:rsidP="00F66E61">
            <w:pPr>
              <w:pStyle w:val="Tabulka"/>
            </w:pPr>
            <w:r w:rsidRPr="00AE48BF">
              <w:t>statistické zpracování informací</w:t>
            </w:r>
          </w:p>
          <w:p w:rsidR="00A23CAB" w:rsidRPr="00AE48BF" w:rsidRDefault="00A23CAB" w:rsidP="00F66E61">
            <w:pPr>
              <w:pStyle w:val="Tabulka"/>
            </w:pPr>
            <w:r w:rsidRPr="00AE48BF">
              <w:t>statistický rozbor</w:t>
            </w:r>
          </w:p>
        </w:tc>
      </w:tr>
      <w:tr w:rsidR="00A23CAB" w:rsidRPr="00AE48BF" w:rsidTr="00040AE3">
        <w:trPr>
          <w:cantSplit/>
          <w:trHeight w:val="23"/>
        </w:trPr>
        <w:tc>
          <w:tcPr>
            <w:tcW w:w="880" w:type="dxa"/>
          </w:tcPr>
          <w:p w:rsidR="00A23CAB" w:rsidRPr="00AE48BF" w:rsidRDefault="00A23CAB" w:rsidP="00F66E61">
            <w:pPr>
              <w:pStyle w:val="Tabulka"/>
            </w:pPr>
            <w:r w:rsidRPr="00AE48BF">
              <w:t>Listopad</w:t>
            </w:r>
          </w:p>
        </w:tc>
        <w:tc>
          <w:tcPr>
            <w:tcW w:w="8333" w:type="dxa"/>
          </w:tcPr>
          <w:p w:rsidR="00A23CAB" w:rsidRPr="00AE48BF" w:rsidRDefault="00A23CAB" w:rsidP="00F66E61">
            <w:pPr>
              <w:pStyle w:val="Tabulka"/>
              <w:rPr>
                <w:b/>
              </w:rPr>
            </w:pPr>
            <w:r w:rsidRPr="00AE48BF">
              <w:rPr>
                <w:b/>
              </w:rPr>
              <w:t>Statistické zpracování informací</w:t>
            </w:r>
          </w:p>
          <w:p w:rsidR="00A23CAB" w:rsidRPr="00AE48BF" w:rsidRDefault="00A23CAB" w:rsidP="00F66E61">
            <w:pPr>
              <w:pStyle w:val="Tabulka"/>
            </w:pPr>
            <w:r w:rsidRPr="00AE48BF">
              <w:t>Formy prezentace dat</w:t>
            </w:r>
          </w:p>
          <w:p w:rsidR="00A23CAB" w:rsidRPr="00AE48BF" w:rsidRDefault="00A23CAB" w:rsidP="00F66E61">
            <w:pPr>
              <w:pStyle w:val="Tabulka"/>
            </w:pPr>
            <w:r w:rsidRPr="00AE48BF">
              <w:t>slovní popis</w:t>
            </w:r>
          </w:p>
          <w:p w:rsidR="00A23CAB" w:rsidRPr="00AE48BF" w:rsidRDefault="00A23CAB" w:rsidP="00F66E61">
            <w:pPr>
              <w:pStyle w:val="Tabulka"/>
            </w:pPr>
            <w:r w:rsidRPr="00AE48BF">
              <w:t>statistické tabulky</w:t>
            </w:r>
            <w:r>
              <w:t xml:space="preserve"> – využití PC</w:t>
            </w:r>
          </w:p>
          <w:p w:rsidR="00A23CAB" w:rsidRPr="00AE48BF" w:rsidRDefault="00A23CAB" w:rsidP="00F66E61">
            <w:pPr>
              <w:pStyle w:val="Tabulka"/>
            </w:pPr>
            <w:r w:rsidRPr="00AE48BF">
              <w:t>statistické grafy</w:t>
            </w:r>
            <w:r>
              <w:t xml:space="preserve"> – využití PC</w:t>
            </w:r>
          </w:p>
        </w:tc>
      </w:tr>
      <w:tr w:rsidR="00A23CAB" w:rsidRPr="00AE48BF" w:rsidTr="00040AE3">
        <w:trPr>
          <w:cantSplit/>
          <w:trHeight w:val="23"/>
        </w:trPr>
        <w:tc>
          <w:tcPr>
            <w:tcW w:w="880" w:type="dxa"/>
          </w:tcPr>
          <w:p w:rsidR="00A23CAB" w:rsidRPr="00AE48BF" w:rsidRDefault="00A23CAB" w:rsidP="00F66E61">
            <w:pPr>
              <w:pStyle w:val="Tabulka"/>
            </w:pPr>
            <w:r w:rsidRPr="00AE48BF">
              <w:t>Prosinec</w:t>
            </w:r>
          </w:p>
        </w:tc>
        <w:tc>
          <w:tcPr>
            <w:tcW w:w="8333" w:type="dxa"/>
          </w:tcPr>
          <w:p w:rsidR="00A23CAB" w:rsidRPr="00AE48BF" w:rsidRDefault="00A23CAB" w:rsidP="00F66E61">
            <w:pPr>
              <w:pStyle w:val="Tabulka"/>
              <w:rPr>
                <w:b/>
              </w:rPr>
            </w:pPr>
            <w:r w:rsidRPr="00AE48BF">
              <w:rPr>
                <w:b/>
              </w:rPr>
              <w:t>Statistické zpracování informací</w:t>
            </w:r>
          </w:p>
          <w:p w:rsidR="00A23CAB" w:rsidRPr="00AE48BF" w:rsidRDefault="00A23CAB" w:rsidP="00F66E61">
            <w:pPr>
              <w:pStyle w:val="Tabulka"/>
            </w:pPr>
            <w:r w:rsidRPr="00AE48BF">
              <w:t xml:space="preserve">Střední hodnoty </w:t>
            </w:r>
            <w:r>
              <w:t xml:space="preserve"> - využití PC</w:t>
            </w:r>
          </w:p>
          <w:p w:rsidR="00A23CAB" w:rsidRPr="00AE48BF" w:rsidRDefault="00A23CAB" w:rsidP="00F66E61">
            <w:pPr>
              <w:pStyle w:val="Tabulka"/>
            </w:pPr>
            <w:r w:rsidRPr="00AE48BF">
              <w:t>význam středních hodnot</w:t>
            </w:r>
          </w:p>
          <w:p w:rsidR="00A23CAB" w:rsidRPr="00AE48BF" w:rsidRDefault="00A23CAB" w:rsidP="00F66E61">
            <w:pPr>
              <w:pStyle w:val="Tabulka"/>
            </w:pPr>
            <w:r w:rsidRPr="00AE48BF">
              <w:t>aritmetický průměr</w:t>
            </w:r>
          </w:p>
          <w:p w:rsidR="00A23CAB" w:rsidRPr="00AE48BF" w:rsidRDefault="00A23CAB" w:rsidP="00F66E61">
            <w:pPr>
              <w:pStyle w:val="Tabulka"/>
            </w:pPr>
            <w:r w:rsidRPr="00AE48BF">
              <w:t>ostatní střední hodnoty</w:t>
            </w:r>
          </w:p>
        </w:tc>
      </w:tr>
      <w:tr w:rsidR="00A23CAB" w:rsidRPr="00AE48BF" w:rsidTr="00040AE3">
        <w:trPr>
          <w:cantSplit/>
          <w:trHeight w:val="23"/>
        </w:trPr>
        <w:tc>
          <w:tcPr>
            <w:tcW w:w="880" w:type="dxa"/>
          </w:tcPr>
          <w:p w:rsidR="00A23CAB" w:rsidRPr="00AE48BF" w:rsidRDefault="00A23CAB" w:rsidP="00F66E61">
            <w:pPr>
              <w:pStyle w:val="Tabulka"/>
            </w:pPr>
            <w:r w:rsidRPr="00AE48BF">
              <w:t>Leden</w:t>
            </w:r>
          </w:p>
        </w:tc>
        <w:tc>
          <w:tcPr>
            <w:tcW w:w="8333" w:type="dxa"/>
          </w:tcPr>
          <w:p w:rsidR="00A23CAB" w:rsidRPr="00AE48BF" w:rsidRDefault="00A23CAB" w:rsidP="00F66E61">
            <w:pPr>
              <w:pStyle w:val="Tabulka"/>
              <w:rPr>
                <w:b/>
              </w:rPr>
            </w:pPr>
            <w:r w:rsidRPr="00AE48BF">
              <w:rPr>
                <w:b/>
              </w:rPr>
              <w:t>Statistické zpracování informací</w:t>
            </w:r>
          </w:p>
          <w:p w:rsidR="00A23CAB" w:rsidRPr="00AE48BF" w:rsidRDefault="00A23CAB" w:rsidP="00F66E61">
            <w:pPr>
              <w:pStyle w:val="Tabulka"/>
            </w:pPr>
            <w:r w:rsidRPr="00AE48BF">
              <w:t>Charakteristiky variability</w:t>
            </w:r>
            <w:r>
              <w:t xml:space="preserve"> – využití PC</w:t>
            </w:r>
          </w:p>
          <w:p w:rsidR="00A23CAB" w:rsidRPr="00AE48BF" w:rsidRDefault="00A23CAB" w:rsidP="00F66E61">
            <w:pPr>
              <w:pStyle w:val="Tabulka"/>
            </w:pPr>
            <w:r w:rsidRPr="00AE48BF">
              <w:t>variační rozpětí</w:t>
            </w:r>
          </w:p>
          <w:p w:rsidR="00A23CAB" w:rsidRPr="00AE48BF" w:rsidRDefault="00A23CAB" w:rsidP="00F66E61">
            <w:pPr>
              <w:pStyle w:val="Tabulka"/>
            </w:pPr>
            <w:r w:rsidRPr="00AE48BF">
              <w:t>průměrná odchylka</w:t>
            </w:r>
            <w:r>
              <w:t xml:space="preserve">, </w:t>
            </w:r>
            <w:r w:rsidRPr="00AE48BF">
              <w:t>relativní průměrná odchylka</w:t>
            </w:r>
          </w:p>
          <w:p w:rsidR="00A23CAB" w:rsidRPr="00AE48BF" w:rsidRDefault="00A23CAB" w:rsidP="00F66E61">
            <w:pPr>
              <w:pStyle w:val="Tabulka"/>
            </w:pPr>
            <w:r w:rsidRPr="00AE48BF">
              <w:t>rozptyl</w:t>
            </w:r>
            <w:r>
              <w:t xml:space="preserve">, </w:t>
            </w:r>
            <w:r w:rsidRPr="00AE48BF">
              <w:t>směrodatná odchylka</w:t>
            </w:r>
            <w:r>
              <w:t xml:space="preserve">, </w:t>
            </w:r>
            <w:r w:rsidRPr="00AE48BF">
              <w:t>variační koeficient</w:t>
            </w:r>
          </w:p>
        </w:tc>
      </w:tr>
      <w:tr w:rsidR="00A23CAB" w:rsidRPr="00AE48BF" w:rsidTr="00040AE3">
        <w:trPr>
          <w:cantSplit/>
          <w:trHeight w:val="23"/>
        </w:trPr>
        <w:tc>
          <w:tcPr>
            <w:tcW w:w="880" w:type="dxa"/>
          </w:tcPr>
          <w:p w:rsidR="00A23CAB" w:rsidRPr="00AE48BF" w:rsidRDefault="00A23CAB" w:rsidP="00F66E61">
            <w:pPr>
              <w:pStyle w:val="Tabulka"/>
            </w:pPr>
            <w:r w:rsidRPr="00AE48BF">
              <w:t>Únor</w:t>
            </w:r>
          </w:p>
        </w:tc>
        <w:tc>
          <w:tcPr>
            <w:tcW w:w="8333" w:type="dxa"/>
          </w:tcPr>
          <w:p w:rsidR="00A23CAB" w:rsidRPr="00AE48BF" w:rsidRDefault="00A23CAB" w:rsidP="00F66E61">
            <w:pPr>
              <w:pStyle w:val="Tabulka"/>
              <w:rPr>
                <w:b/>
              </w:rPr>
            </w:pPr>
            <w:r w:rsidRPr="00AE48BF">
              <w:rPr>
                <w:b/>
              </w:rPr>
              <w:t>Statistické zpracování informací</w:t>
            </w:r>
          </w:p>
          <w:p w:rsidR="00A23CAB" w:rsidRPr="00AE48BF" w:rsidRDefault="00A23CAB" w:rsidP="00F66E61">
            <w:pPr>
              <w:pStyle w:val="Tabulka"/>
            </w:pPr>
            <w:r w:rsidRPr="00AE48BF">
              <w:t>Poměrní ukazatelé</w:t>
            </w:r>
            <w:r>
              <w:t xml:space="preserve"> – využití PC</w:t>
            </w:r>
          </w:p>
          <w:p w:rsidR="00A23CAB" w:rsidRPr="00AE48BF" w:rsidRDefault="00A23CAB" w:rsidP="00F66E61">
            <w:pPr>
              <w:pStyle w:val="Tabulka"/>
            </w:pPr>
            <w:r w:rsidRPr="00AE48BF">
              <w:t>význam poměrných ukazatelů</w:t>
            </w:r>
          </w:p>
          <w:p w:rsidR="00A23CAB" w:rsidRPr="00AE48BF" w:rsidRDefault="00A23CAB" w:rsidP="00F66E61">
            <w:pPr>
              <w:pStyle w:val="Tabulka"/>
            </w:pPr>
            <w:r w:rsidRPr="00AE48BF">
              <w:t>poměrní ukazatelé struktury</w:t>
            </w:r>
          </w:p>
          <w:p w:rsidR="00A23CAB" w:rsidRPr="00AE48BF" w:rsidRDefault="00A23CAB" w:rsidP="00F66E61">
            <w:pPr>
              <w:pStyle w:val="Tabulka"/>
            </w:pPr>
            <w:r w:rsidRPr="00AE48BF">
              <w:t>poměrní ukazatelé splnění plánu</w:t>
            </w:r>
          </w:p>
          <w:p w:rsidR="00A23CAB" w:rsidRPr="00AE48BF" w:rsidRDefault="00A23CAB" w:rsidP="00F66E61">
            <w:pPr>
              <w:pStyle w:val="Tabulka"/>
            </w:pPr>
            <w:r w:rsidRPr="00AE48BF">
              <w:t>poměrní ukazatelé vývoje</w:t>
            </w:r>
          </w:p>
          <w:p w:rsidR="00A23CAB" w:rsidRPr="00AE48BF" w:rsidRDefault="00A23CAB" w:rsidP="00F66E61">
            <w:pPr>
              <w:pStyle w:val="Tabulka"/>
            </w:pPr>
            <w:r w:rsidRPr="00AE48BF">
              <w:t>průměrné tempo růstu</w:t>
            </w:r>
          </w:p>
        </w:tc>
      </w:tr>
      <w:tr w:rsidR="00A23CAB" w:rsidRPr="00AE48BF" w:rsidTr="00040AE3">
        <w:trPr>
          <w:cantSplit/>
          <w:trHeight w:val="23"/>
        </w:trPr>
        <w:tc>
          <w:tcPr>
            <w:tcW w:w="880" w:type="dxa"/>
          </w:tcPr>
          <w:p w:rsidR="00A23CAB" w:rsidRPr="00AE48BF" w:rsidRDefault="00A23CAB" w:rsidP="00F66E61">
            <w:pPr>
              <w:pStyle w:val="Tabulka"/>
            </w:pPr>
            <w:r w:rsidRPr="00AE48BF">
              <w:t>Březen</w:t>
            </w:r>
          </w:p>
        </w:tc>
        <w:tc>
          <w:tcPr>
            <w:tcW w:w="8333" w:type="dxa"/>
          </w:tcPr>
          <w:p w:rsidR="00A23CAB" w:rsidRPr="00AE48BF" w:rsidRDefault="00A23CAB" w:rsidP="00F66E61">
            <w:pPr>
              <w:pStyle w:val="Tabulka"/>
              <w:rPr>
                <w:b/>
              </w:rPr>
            </w:pPr>
            <w:r w:rsidRPr="00AE48BF">
              <w:rPr>
                <w:b/>
              </w:rPr>
              <w:t>Statistické zpracování informací</w:t>
            </w:r>
          </w:p>
          <w:p w:rsidR="00A23CAB" w:rsidRPr="00AE48BF" w:rsidRDefault="00A23CAB" w:rsidP="00F66E61">
            <w:pPr>
              <w:pStyle w:val="Tabulka"/>
            </w:pPr>
            <w:r w:rsidRPr="00AE48BF">
              <w:t xml:space="preserve">Indexy </w:t>
            </w:r>
            <w:r>
              <w:t>– využití PC</w:t>
            </w:r>
          </w:p>
          <w:p w:rsidR="00A23CAB" w:rsidRPr="00AE48BF" w:rsidRDefault="00A23CAB" w:rsidP="00F66E61">
            <w:pPr>
              <w:pStyle w:val="Tabulka"/>
            </w:pPr>
            <w:r w:rsidRPr="00AE48BF">
              <w:t>význam indexů</w:t>
            </w:r>
          </w:p>
          <w:p w:rsidR="00A23CAB" w:rsidRPr="00AE48BF" w:rsidRDefault="00A23CAB" w:rsidP="00F66E61">
            <w:pPr>
              <w:pStyle w:val="Tabulka"/>
            </w:pPr>
            <w:r w:rsidRPr="00AE48BF">
              <w:t>individuální jednoduché indexy</w:t>
            </w:r>
          </w:p>
        </w:tc>
      </w:tr>
      <w:tr w:rsidR="00A23CAB" w:rsidRPr="00AE48BF" w:rsidTr="00040AE3">
        <w:trPr>
          <w:cantSplit/>
          <w:trHeight w:val="23"/>
        </w:trPr>
        <w:tc>
          <w:tcPr>
            <w:tcW w:w="880" w:type="dxa"/>
          </w:tcPr>
          <w:p w:rsidR="00A23CAB" w:rsidRPr="00AE48BF" w:rsidRDefault="00A23CAB" w:rsidP="00F66E61">
            <w:pPr>
              <w:pStyle w:val="Tabulka"/>
            </w:pPr>
            <w:r w:rsidRPr="00AE48BF">
              <w:t>Duben</w:t>
            </w:r>
          </w:p>
        </w:tc>
        <w:tc>
          <w:tcPr>
            <w:tcW w:w="8333" w:type="dxa"/>
          </w:tcPr>
          <w:p w:rsidR="00A23CAB" w:rsidRPr="00AE48BF" w:rsidRDefault="00A23CAB" w:rsidP="00F66E61">
            <w:pPr>
              <w:pStyle w:val="Tabulka"/>
              <w:rPr>
                <w:b/>
              </w:rPr>
            </w:pPr>
            <w:r w:rsidRPr="00AE48BF">
              <w:rPr>
                <w:b/>
              </w:rPr>
              <w:t>Statistické zpracování informací</w:t>
            </w:r>
          </w:p>
          <w:p w:rsidR="00A23CAB" w:rsidRPr="00AE48BF" w:rsidRDefault="00A23CAB" w:rsidP="00F66E61">
            <w:pPr>
              <w:pStyle w:val="Tabulka"/>
            </w:pPr>
            <w:r w:rsidRPr="00AE48BF">
              <w:t>individuální složené indexy</w:t>
            </w:r>
          </w:p>
          <w:p w:rsidR="00A23CAB" w:rsidRPr="00AE48BF" w:rsidRDefault="00A23CAB" w:rsidP="00F66E61">
            <w:pPr>
              <w:pStyle w:val="Tabulka"/>
            </w:pPr>
            <w:r w:rsidRPr="00AE48BF">
              <w:t>souhrnné indexy</w:t>
            </w:r>
            <w:r>
              <w:t xml:space="preserve">, </w:t>
            </w:r>
            <w:r w:rsidRPr="00AE48BF">
              <w:t>statistika dlouhodobého majetku</w:t>
            </w:r>
          </w:p>
        </w:tc>
      </w:tr>
      <w:tr w:rsidR="00A23CAB" w:rsidRPr="00AE48BF" w:rsidTr="00040AE3">
        <w:trPr>
          <w:cantSplit/>
          <w:trHeight w:val="23"/>
        </w:trPr>
        <w:tc>
          <w:tcPr>
            <w:tcW w:w="880" w:type="dxa"/>
          </w:tcPr>
          <w:p w:rsidR="00A23CAB" w:rsidRPr="00AE48BF" w:rsidRDefault="00A23CAB" w:rsidP="00F66E61">
            <w:pPr>
              <w:pStyle w:val="Tabulka"/>
            </w:pPr>
            <w:r w:rsidRPr="00AE48BF">
              <w:t>Květen</w:t>
            </w:r>
          </w:p>
        </w:tc>
        <w:tc>
          <w:tcPr>
            <w:tcW w:w="8333" w:type="dxa"/>
          </w:tcPr>
          <w:p w:rsidR="00A23CAB" w:rsidRPr="00AE48BF" w:rsidRDefault="00A23CAB" w:rsidP="00F66E61">
            <w:pPr>
              <w:pStyle w:val="Tabulka"/>
              <w:rPr>
                <w:b/>
              </w:rPr>
            </w:pPr>
            <w:r w:rsidRPr="00AE48BF">
              <w:rPr>
                <w:b/>
              </w:rPr>
              <w:t>Statistické zpracování informací</w:t>
            </w:r>
          </w:p>
          <w:p w:rsidR="00A23CAB" w:rsidRPr="00AE48BF" w:rsidRDefault="00A23CAB" w:rsidP="00F66E61">
            <w:pPr>
              <w:pStyle w:val="Tabulka"/>
            </w:pPr>
            <w:r w:rsidRPr="00AE48BF">
              <w:t>Časové řady</w:t>
            </w:r>
            <w:r>
              <w:t xml:space="preserve"> – využití PC</w:t>
            </w:r>
          </w:p>
          <w:p w:rsidR="00A23CAB" w:rsidRPr="00AE48BF" w:rsidRDefault="00A23CAB" w:rsidP="00F66E61">
            <w:pPr>
              <w:pStyle w:val="Tabulka"/>
            </w:pPr>
            <w:r w:rsidRPr="00AE48BF">
              <w:t>význam a druhy časových řad</w:t>
            </w:r>
          </w:p>
          <w:p w:rsidR="00A23CAB" w:rsidRPr="00AE48BF" w:rsidRDefault="00A23CAB" w:rsidP="00F66E61">
            <w:pPr>
              <w:pStyle w:val="Tabulka"/>
            </w:pPr>
            <w:r w:rsidRPr="00AE48BF">
              <w:t>kumulativní časové řady</w:t>
            </w:r>
          </w:p>
          <w:p w:rsidR="00A23CAB" w:rsidRPr="00AE48BF" w:rsidRDefault="00A23CAB" w:rsidP="00F66E61">
            <w:pPr>
              <w:pStyle w:val="Tabulka"/>
            </w:pPr>
            <w:r w:rsidRPr="00AE48BF">
              <w:t>průměry časových řad</w:t>
            </w:r>
            <w:r>
              <w:t xml:space="preserve">, </w:t>
            </w:r>
            <w:r w:rsidRPr="00AE48BF">
              <w:t>statistika oběžného majetku</w:t>
            </w:r>
          </w:p>
        </w:tc>
      </w:tr>
      <w:tr w:rsidR="00A23CAB" w:rsidRPr="00AE48BF" w:rsidTr="00040AE3">
        <w:trPr>
          <w:cantSplit/>
          <w:trHeight w:val="23"/>
        </w:trPr>
        <w:tc>
          <w:tcPr>
            <w:tcW w:w="880" w:type="dxa"/>
          </w:tcPr>
          <w:p w:rsidR="00A23CAB" w:rsidRPr="00AE48BF" w:rsidRDefault="00A23CAB" w:rsidP="00F66E61">
            <w:pPr>
              <w:pStyle w:val="Tabulka"/>
            </w:pPr>
            <w:r w:rsidRPr="00AE48BF">
              <w:t>Červen</w:t>
            </w:r>
          </w:p>
        </w:tc>
        <w:tc>
          <w:tcPr>
            <w:tcW w:w="8333" w:type="dxa"/>
          </w:tcPr>
          <w:p w:rsidR="00A23CAB" w:rsidRPr="00AE48BF" w:rsidRDefault="00A23CAB" w:rsidP="00F66E61">
            <w:pPr>
              <w:pStyle w:val="Tabulka"/>
              <w:rPr>
                <w:b/>
              </w:rPr>
            </w:pPr>
            <w:r w:rsidRPr="00AE48BF">
              <w:rPr>
                <w:b/>
              </w:rPr>
              <w:t>Statistické zpracování informací</w:t>
            </w:r>
          </w:p>
          <w:p w:rsidR="00A23CAB" w:rsidRPr="00AE48BF" w:rsidRDefault="00A23CAB" w:rsidP="00F66E61">
            <w:pPr>
              <w:pStyle w:val="Tabulka"/>
            </w:pPr>
            <w:r w:rsidRPr="00AE48BF">
              <w:t>vyrovnání časových řad</w:t>
            </w:r>
          </w:p>
          <w:p w:rsidR="00A23CAB" w:rsidRPr="00AE48BF" w:rsidRDefault="00A23CAB" w:rsidP="00F66E61">
            <w:pPr>
              <w:pStyle w:val="Tabulka"/>
            </w:pPr>
            <w:r w:rsidRPr="00AE48BF">
              <w:t>měření sezónnosti v časových řadách</w:t>
            </w:r>
            <w:r>
              <w:t xml:space="preserve">, </w:t>
            </w:r>
            <w:r w:rsidRPr="00AE48BF">
              <w:t>statistika pracovníků</w:t>
            </w:r>
          </w:p>
          <w:p w:rsidR="00A23CAB" w:rsidRPr="00AE48BF" w:rsidRDefault="00A23CAB" w:rsidP="00F66E61">
            <w:pPr>
              <w:pStyle w:val="Tabulka"/>
            </w:pPr>
            <w:r w:rsidRPr="00AE48BF">
              <w:t>Opakování a shrnutí</w:t>
            </w:r>
          </w:p>
        </w:tc>
      </w:tr>
    </w:tbl>
    <w:p w:rsidR="00A23CAB" w:rsidRPr="00AE48BF" w:rsidRDefault="00A23CAB" w:rsidP="00A23CAB">
      <w:pPr>
        <w:pStyle w:val="Nadpisvtextu"/>
      </w:pPr>
      <w:r w:rsidRPr="00AE48BF">
        <w:t>Učebnice a další literatura</w:t>
      </w:r>
      <w:r>
        <w:t xml:space="preserve">: </w:t>
      </w:r>
    </w:p>
    <w:p w:rsidR="00A23CAB" w:rsidRPr="00AE48BF" w:rsidRDefault="00A23CAB" w:rsidP="00A23CAB">
      <w:pPr>
        <w:pStyle w:val="Odrka"/>
      </w:pPr>
      <w:r w:rsidRPr="00AE48BF">
        <w:t>Statistika pro OA (Zd</w:t>
      </w:r>
      <w:r>
        <w:t xml:space="preserve">. </w:t>
      </w:r>
      <w:r w:rsidRPr="00AE48BF">
        <w:t>Burda)</w:t>
      </w:r>
      <w:r>
        <w:t>,  Základy Statistiky /Zb.Bárta/ s využitím EXCELU</w:t>
      </w:r>
    </w:p>
    <w:p w:rsidR="00A23CAB" w:rsidRPr="00AE48BF" w:rsidRDefault="00A23CAB" w:rsidP="00A23CAB">
      <w:pPr>
        <w:pStyle w:val="Odrka"/>
      </w:pPr>
      <w:r w:rsidRPr="00AE48BF">
        <w:t>Příklady ze statistiky pro střední školy (Zd</w:t>
      </w:r>
      <w:r>
        <w:t xml:space="preserve">. </w:t>
      </w:r>
      <w:r w:rsidRPr="00AE48BF">
        <w:t>Burda)</w:t>
      </w:r>
    </w:p>
    <w:p w:rsidR="00A23CAB" w:rsidRPr="00AE48BF" w:rsidRDefault="00A23CAB" w:rsidP="00A23CAB">
      <w:pPr>
        <w:pStyle w:val="Nadpisvtextu"/>
      </w:pPr>
      <w:r w:rsidRPr="00AE48BF">
        <w:t>Upřesnění podmínek pro hodnocení</w:t>
      </w:r>
      <w:r>
        <w:t xml:space="preserve">: </w:t>
      </w:r>
    </w:p>
    <w:p w:rsidR="00A23CAB" w:rsidRPr="00F66E61" w:rsidRDefault="00A23CAB" w:rsidP="00F66E61">
      <w:pPr>
        <w:pStyle w:val="Text"/>
      </w:pPr>
      <w:r w:rsidRPr="00F66E61">
        <w:t>Žák je v každém pololetí školního roku klasifikován na základě</w:t>
      </w:r>
    </w:p>
    <w:p w:rsidR="00A23CAB" w:rsidRPr="00F66E61" w:rsidRDefault="00A23CAB" w:rsidP="00F66E61">
      <w:pPr>
        <w:pStyle w:val="Odrka"/>
      </w:pPr>
      <w:r w:rsidRPr="00F66E61">
        <w:t xml:space="preserve">3 malých písemných prací, váha každé známky je 1, </w:t>
      </w:r>
    </w:p>
    <w:p w:rsidR="00A23CAB" w:rsidRPr="00F66E61" w:rsidRDefault="00A23CAB" w:rsidP="00F66E61">
      <w:pPr>
        <w:pStyle w:val="Odrka"/>
      </w:pPr>
      <w:r w:rsidRPr="00F66E61">
        <w:t xml:space="preserve">ústního zkoušení, váha každé známky je 1, </w:t>
      </w:r>
    </w:p>
    <w:p w:rsidR="00A23CAB" w:rsidRPr="00F66E61" w:rsidRDefault="00A23CAB" w:rsidP="00F66E61">
      <w:pPr>
        <w:pStyle w:val="Odrka"/>
      </w:pPr>
      <w:r w:rsidRPr="00F66E61">
        <w:t xml:space="preserve">1 pololetní práce, váha každé známky je 3. </w:t>
      </w:r>
    </w:p>
    <w:p w:rsidR="00A23CAB" w:rsidRPr="00F66E61" w:rsidRDefault="00A23CAB" w:rsidP="00F66E61">
      <w:pPr>
        <w:pStyle w:val="Text"/>
      </w:pPr>
      <w:r w:rsidRPr="00F66E61">
        <w:t xml:space="preserve">Žák je na konci pololetí v řádném termínu klasifikován, pokud dosáhl váhy známek nejméně 4. </w:t>
      </w:r>
    </w:p>
    <w:p w:rsidR="00A23CAB" w:rsidRPr="00F66E61" w:rsidRDefault="00A23CAB" w:rsidP="00F66E61">
      <w:pPr>
        <w:pStyle w:val="Text"/>
      </w:pPr>
      <w:r w:rsidRPr="00F66E61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A23CAB" w:rsidRPr="00F66E61" w:rsidRDefault="00A23CAB" w:rsidP="00F66E61">
      <w:pPr>
        <w:pStyle w:val="Text"/>
      </w:pPr>
      <w:r w:rsidRPr="00F66E61">
        <w:t xml:space="preserve">Podmínky pro klasifikaci žáka v náhradním termínu stanoví vyučující. </w:t>
      </w:r>
    </w:p>
    <w:p w:rsidR="00A23CAB" w:rsidRPr="00AE48BF" w:rsidRDefault="00A23CAB" w:rsidP="00A23CAB">
      <w:pPr>
        <w:pStyle w:val="Zpracovatel"/>
      </w:pPr>
      <w:r w:rsidRPr="00AE48BF">
        <w:t>Zpracovala</w:t>
      </w:r>
      <w:r>
        <w:t xml:space="preserve">: </w:t>
      </w:r>
      <w:r w:rsidRPr="00AE48BF">
        <w:t>Ing</w:t>
      </w:r>
      <w:r>
        <w:t xml:space="preserve">. </w:t>
      </w:r>
      <w:r w:rsidRPr="00AE48BF">
        <w:t>Hana Truncová</w:t>
      </w:r>
      <w:r>
        <w:t>, Ing. Darja Šindelková</w:t>
      </w:r>
    </w:p>
    <w:p w:rsidR="0011714B" w:rsidRPr="009E3851" w:rsidRDefault="00A23CAB" w:rsidP="00A23CAB">
      <w:pPr>
        <w:pStyle w:val="Zpracovatel"/>
        <w:rPr>
          <w:highlight w:val="yellow"/>
        </w:rPr>
      </w:pPr>
      <w:r w:rsidRPr="00AE48BF">
        <w:t>Projednáno předmětovou komisí dne</w:t>
      </w:r>
      <w:r>
        <w:t>: 1. 9. 2016</w:t>
      </w:r>
    </w:p>
    <w:p w:rsidR="0057746B" w:rsidRPr="00A75671" w:rsidRDefault="0057746B" w:rsidP="002D4769">
      <w:pPr>
        <w:pStyle w:val="Hlavnnadpis"/>
      </w:pPr>
      <w:bookmarkStart w:id="94" w:name="_Toc21074410"/>
      <w:r w:rsidRPr="00A75671">
        <w:lastRenderedPageBreak/>
        <w:t>Finanční řízení podniku</w:t>
      </w:r>
      <w:bookmarkEnd w:id="93"/>
      <w:bookmarkEnd w:id="94"/>
      <w:r w:rsidRPr="00A75671">
        <w:t xml:space="preserve"> </w:t>
      </w:r>
    </w:p>
    <w:p w:rsidR="0057746B" w:rsidRPr="00A75671" w:rsidRDefault="0057746B" w:rsidP="00DE4EC0">
      <w:pPr>
        <w:pStyle w:val="Kdpedmtu"/>
      </w:pPr>
      <w:r w:rsidRPr="00A75671">
        <w:t>Kód předmětu</w:t>
      </w:r>
      <w:r w:rsidR="00257EE4" w:rsidRPr="00A75671">
        <w:t xml:space="preserve">: </w:t>
      </w:r>
      <w:r w:rsidR="00A4527A" w:rsidRPr="00A75671">
        <w:t>FR</w:t>
      </w:r>
    </w:p>
    <w:p w:rsidR="00F66E61" w:rsidRDefault="00F66E61" w:rsidP="00F66E61">
      <w:pPr>
        <w:pStyle w:val="Ronk"/>
      </w:pPr>
      <w:bookmarkStart w:id="95" w:name="_Toc147565527"/>
      <w:bookmarkStart w:id="96" w:name="_Toc149667861"/>
      <w:bookmarkStart w:id="97" w:name="_Toc149668472"/>
      <w:bookmarkStart w:id="98" w:name="_Toc149668773"/>
      <w:bookmarkEnd w:id="86"/>
      <w:bookmarkEnd w:id="87"/>
      <w:bookmarkEnd w:id="88"/>
      <w:bookmarkEnd w:id="89"/>
      <w:bookmarkEnd w:id="90"/>
      <w:bookmarkEnd w:id="91"/>
      <w:r>
        <w:t>FR, ročník 4.</w:t>
      </w:r>
    </w:p>
    <w:p w:rsidR="00A75671" w:rsidRPr="00D10111" w:rsidRDefault="00A75671" w:rsidP="00D10111">
      <w:pPr>
        <w:pStyle w:val="Tdy"/>
      </w:pPr>
      <w:r w:rsidRPr="00D10111">
        <w:t>Třídy: 4. A, 4. B, 4. C, 4. D</w:t>
      </w:r>
      <w:r w:rsidRPr="00D10111">
        <w:tab/>
        <w:t>Počet hodin za týden: 2</w:t>
      </w:r>
      <w:r w:rsidRPr="00D10111">
        <w:tab/>
      </w:r>
    </w:p>
    <w:p w:rsidR="00A75671" w:rsidRPr="001A0F26" w:rsidRDefault="00A75671" w:rsidP="00A75671">
      <w:pPr>
        <w:pStyle w:val="Nadpisvtextu"/>
      </w:pPr>
      <w:r w:rsidRPr="001A0F26">
        <w:t xml:space="preserve">Tematické celky: </w:t>
      </w:r>
    </w:p>
    <w:p w:rsidR="00A75671" w:rsidRPr="00D10111" w:rsidRDefault="00A75671" w:rsidP="00DF47C7">
      <w:pPr>
        <w:pStyle w:val="slovanpoloka"/>
        <w:numPr>
          <w:ilvl w:val="0"/>
          <w:numId w:val="138"/>
        </w:numPr>
      </w:pPr>
      <w:r w:rsidRPr="00D10111">
        <w:t>Dva pohledy finančního řízení</w:t>
      </w:r>
    </w:p>
    <w:p w:rsidR="00A75671" w:rsidRPr="00D10111" w:rsidRDefault="00A75671" w:rsidP="00DF47C7">
      <w:pPr>
        <w:pStyle w:val="slovanpoloka"/>
        <w:numPr>
          <w:ilvl w:val="0"/>
          <w:numId w:val="138"/>
        </w:numPr>
      </w:pPr>
      <w:r w:rsidRPr="00D10111">
        <w:t>Náklady a výnosy ve finančním řízení</w:t>
      </w:r>
    </w:p>
    <w:p w:rsidR="00A75671" w:rsidRPr="00D10111" w:rsidRDefault="00A75671" w:rsidP="00DF47C7">
      <w:pPr>
        <w:pStyle w:val="slovanpoloka"/>
        <w:numPr>
          <w:ilvl w:val="0"/>
          <w:numId w:val="138"/>
        </w:numPr>
      </w:pPr>
      <w:r w:rsidRPr="00D10111">
        <w:t>Zdroje financování a jejich zajišťování</w:t>
      </w:r>
    </w:p>
    <w:p w:rsidR="00A75671" w:rsidRPr="00D10111" w:rsidRDefault="00A75671" w:rsidP="00DF47C7">
      <w:pPr>
        <w:pStyle w:val="slovanpoloka"/>
        <w:numPr>
          <w:ilvl w:val="0"/>
          <w:numId w:val="138"/>
        </w:numPr>
      </w:pPr>
      <w:r w:rsidRPr="00D10111">
        <w:t>Podklady pro finanční řízení – obratová předvaha, účetní závěrka</w:t>
      </w:r>
    </w:p>
    <w:p w:rsidR="00A75671" w:rsidRPr="00D10111" w:rsidRDefault="00A75671" w:rsidP="00DF47C7">
      <w:pPr>
        <w:pStyle w:val="slovanpoloka"/>
        <w:numPr>
          <w:ilvl w:val="0"/>
          <w:numId w:val="138"/>
        </w:numPr>
      </w:pPr>
      <w:r w:rsidRPr="00D10111">
        <w:t>Využití finanční analýzy pro finanční řízení</w:t>
      </w:r>
    </w:p>
    <w:p w:rsidR="00A75671" w:rsidRPr="001A0F26" w:rsidRDefault="00A75671" w:rsidP="00A75671">
      <w:pPr>
        <w:pStyle w:val="Nadpisvtextu"/>
      </w:pPr>
      <w:r w:rsidRPr="001A0F26">
        <w:t xml:space="preserve">Časový plán: </w:t>
      </w:r>
    </w:p>
    <w:tbl>
      <w:tblPr>
        <w:tblW w:w="935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473"/>
      </w:tblGrid>
      <w:tr w:rsidR="00A75671" w:rsidRPr="00D10111" w:rsidTr="00040AE3">
        <w:trPr>
          <w:cantSplit/>
          <w:trHeight w:val="20"/>
        </w:trPr>
        <w:tc>
          <w:tcPr>
            <w:tcW w:w="880" w:type="dxa"/>
          </w:tcPr>
          <w:p w:rsidR="00A75671" w:rsidRPr="00D10111" w:rsidRDefault="00A75671" w:rsidP="00D10111">
            <w:pPr>
              <w:pStyle w:val="Tabulka"/>
            </w:pPr>
            <w:r w:rsidRPr="00D10111">
              <w:t>Září</w:t>
            </w:r>
          </w:p>
        </w:tc>
        <w:tc>
          <w:tcPr>
            <w:tcW w:w="8473" w:type="dxa"/>
          </w:tcPr>
          <w:p w:rsidR="00A75671" w:rsidRPr="00D10111" w:rsidRDefault="00A75671" w:rsidP="00D10111">
            <w:pPr>
              <w:pStyle w:val="Tabulka"/>
            </w:pPr>
            <w:r w:rsidRPr="00D10111">
              <w:t>Dva pohledy finančního řízení</w:t>
            </w:r>
          </w:p>
          <w:p w:rsidR="00A75671" w:rsidRPr="00D10111" w:rsidRDefault="00A75671" w:rsidP="00D10111">
            <w:pPr>
              <w:pStyle w:val="Tabulka"/>
            </w:pPr>
            <w:r w:rsidRPr="00D10111">
              <w:t xml:space="preserve">Úvod do finančního řízení.  První pohled - dosažení zisku.  Náklady – členění, možnosti snižování. Výnosy – členění, možnosti zvyšování. Druhý pohled – platební schopnost. Příjmy, výdaje, tok příjmů a výdajů - cash flow. </w:t>
            </w:r>
          </w:p>
        </w:tc>
      </w:tr>
      <w:tr w:rsidR="00A75671" w:rsidRPr="00D10111" w:rsidTr="00040AE3">
        <w:trPr>
          <w:cantSplit/>
          <w:trHeight w:val="20"/>
        </w:trPr>
        <w:tc>
          <w:tcPr>
            <w:tcW w:w="880" w:type="dxa"/>
          </w:tcPr>
          <w:p w:rsidR="00A75671" w:rsidRPr="00D10111" w:rsidRDefault="00A75671" w:rsidP="00D10111">
            <w:pPr>
              <w:pStyle w:val="Tabulka"/>
            </w:pPr>
            <w:r w:rsidRPr="00D10111">
              <w:t>Říjen</w:t>
            </w:r>
          </w:p>
        </w:tc>
        <w:tc>
          <w:tcPr>
            <w:tcW w:w="8473" w:type="dxa"/>
          </w:tcPr>
          <w:p w:rsidR="00A75671" w:rsidRPr="00D10111" w:rsidRDefault="00A75671" w:rsidP="00D10111">
            <w:pPr>
              <w:pStyle w:val="Tabulka"/>
            </w:pPr>
            <w:r w:rsidRPr="00D10111">
              <w:t xml:space="preserve">Náklady a výnosy ve finančním řízení </w:t>
            </w:r>
          </w:p>
          <w:p w:rsidR="00A75671" w:rsidRPr="00D10111" w:rsidRDefault="00A75671" w:rsidP="00D10111">
            <w:pPr>
              <w:pStyle w:val="Tabulka"/>
            </w:pPr>
            <w:r w:rsidRPr="00D10111">
              <w:t xml:space="preserve">Kalkulace úplných nákladů. Kalkulační vzorec. Metody kalkulací – kalkulace dělením, přirážková kalkulace. </w:t>
            </w:r>
          </w:p>
        </w:tc>
      </w:tr>
      <w:tr w:rsidR="00A75671" w:rsidRPr="00D10111" w:rsidTr="00040AE3">
        <w:trPr>
          <w:cantSplit/>
          <w:trHeight w:val="20"/>
        </w:trPr>
        <w:tc>
          <w:tcPr>
            <w:tcW w:w="880" w:type="dxa"/>
          </w:tcPr>
          <w:p w:rsidR="00A75671" w:rsidRPr="00D10111" w:rsidRDefault="00A75671" w:rsidP="00D10111">
            <w:pPr>
              <w:pStyle w:val="Tabulka"/>
            </w:pPr>
            <w:r w:rsidRPr="00D10111">
              <w:t>Listopad</w:t>
            </w:r>
          </w:p>
        </w:tc>
        <w:tc>
          <w:tcPr>
            <w:tcW w:w="8473" w:type="dxa"/>
          </w:tcPr>
          <w:p w:rsidR="00A75671" w:rsidRPr="00D10111" w:rsidRDefault="00A75671" w:rsidP="00D10111">
            <w:pPr>
              <w:pStyle w:val="Tabulka"/>
            </w:pPr>
            <w:r w:rsidRPr="00D10111">
              <w:t>Náklady a výnosy ve finančním řízení</w:t>
            </w:r>
          </w:p>
          <w:p w:rsidR="00A75671" w:rsidRPr="00D10111" w:rsidRDefault="00A75671" w:rsidP="00D10111">
            <w:pPr>
              <w:pStyle w:val="Tabulka"/>
            </w:pPr>
            <w:r w:rsidRPr="00D10111">
              <w:t xml:space="preserve">Nákladová funkce, bod zvratu. Kalkulace neúplných nákladů pro jeden a více produktů. Krycí příspěvek (hrubá marže). Význam kalkulace neúplných nákladů. Procvičování kalkulace neúplných nákladů pro jeden a více produktů. </w:t>
            </w:r>
          </w:p>
        </w:tc>
      </w:tr>
      <w:tr w:rsidR="00A75671" w:rsidRPr="00D10111" w:rsidTr="00040AE3">
        <w:trPr>
          <w:cantSplit/>
          <w:trHeight w:val="20"/>
        </w:trPr>
        <w:tc>
          <w:tcPr>
            <w:tcW w:w="880" w:type="dxa"/>
          </w:tcPr>
          <w:p w:rsidR="00A75671" w:rsidRPr="00D10111" w:rsidRDefault="00A75671" w:rsidP="00D10111">
            <w:pPr>
              <w:pStyle w:val="Tabulka"/>
            </w:pPr>
            <w:r w:rsidRPr="00D10111">
              <w:t>Prosinec</w:t>
            </w:r>
          </w:p>
        </w:tc>
        <w:tc>
          <w:tcPr>
            <w:tcW w:w="8473" w:type="dxa"/>
          </w:tcPr>
          <w:p w:rsidR="00A75671" w:rsidRPr="00D10111" w:rsidRDefault="00A75671" w:rsidP="00D10111">
            <w:pPr>
              <w:pStyle w:val="Tabulka"/>
            </w:pPr>
            <w:r w:rsidRPr="00D10111">
              <w:t xml:space="preserve">Náklady a výnosy ve finančním řízení </w:t>
            </w:r>
          </w:p>
          <w:p w:rsidR="00A75671" w:rsidRPr="00D10111" w:rsidRDefault="00A75671" w:rsidP="00D10111">
            <w:pPr>
              <w:pStyle w:val="Tabulka"/>
            </w:pPr>
            <w:r w:rsidRPr="00D10111">
              <w:t xml:space="preserve">Hospodářská střediska. Rozpočty nákladů a výnosů – obsah, druhy, metody sestavení, kontrola plnění. </w:t>
            </w:r>
          </w:p>
          <w:p w:rsidR="00A75671" w:rsidRPr="00D10111" w:rsidRDefault="00A75671" w:rsidP="00D10111">
            <w:pPr>
              <w:pStyle w:val="Tabulka"/>
            </w:pPr>
            <w:r w:rsidRPr="00D10111">
              <w:t>Zdroje financování a jejich zajišťování</w:t>
            </w:r>
          </w:p>
          <w:p w:rsidR="00A75671" w:rsidRPr="00D10111" w:rsidRDefault="00A75671" w:rsidP="00D10111">
            <w:pPr>
              <w:pStyle w:val="Tabulka"/>
            </w:pPr>
            <w:r w:rsidRPr="00D10111">
              <w:t xml:space="preserve">Vlastní kapitál, cizí kapitál. Výsledek hospodaření jako součást vlastních zdrojů. Výhody a nevýhody vlastního a cizího kapitálu. Rentabilita. </w:t>
            </w:r>
          </w:p>
        </w:tc>
      </w:tr>
      <w:tr w:rsidR="00A75671" w:rsidRPr="00D10111" w:rsidTr="00040AE3">
        <w:trPr>
          <w:cantSplit/>
          <w:trHeight w:val="20"/>
        </w:trPr>
        <w:tc>
          <w:tcPr>
            <w:tcW w:w="880" w:type="dxa"/>
          </w:tcPr>
          <w:p w:rsidR="00A75671" w:rsidRPr="00D10111" w:rsidRDefault="00A75671" w:rsidP="00D10111">
            <w:pPr>
              <w:pStyle w:val="Tabulka"/>
            </w:pPr>
            <w:r w:rsidRPr="00D10111">
              <w:t>Leden</w:t>
            </w:r>
          </w:p>
        </w:tc>
        <w:tc>
          <w:tcPr>
            <w:tcW w:w="8473" w:type="dxa"/>
          </w:tcPr>
          <w:p w:rsidR="00A75671" w:rsidRPr="00D10111" w:rsidRDefault="00A75671" w:rsidP="00D10111">
            <w:pPr>
              <w:pStyle w:val="Tabulka"/>
            </w:pPr>
            <w:r w:rsidRPr="00D10111">
              <w:t>Zdroje financování a jejich zajišťování</w:t>
            </w:r>
          </w:p>
          <w:p w:rsidR="00A75671" w:rsidRPr="00D10111" w:rsidRDefault="00A75671" w:rsidP="00D10111">
            <w:pPr>
              <w:pStyle w:val="Tabulka"/>
            </w:pPr>
            <w:r w:rsidRPr="00D10111">
              <w:t xml:space="preserve">Možnosti financování.  Pracovní kapitál, řízení likvidity a solvence.  </w:t>
            </w:r>
          </w:p>
          <w:p w:rsidR="00A75671" w:rsidRPr="00D10111" w:rsidRDefault="00A75671" w:rsidP="00D10111">
            <w:pPr>
              <w:pStyle w:val="Tabulka"/>
            </w:pPr>
            <w:r w:rsidRPr="00D10111">
              <w:t>Krátkodobé financování. Krátkodobé zdroje. Platební kalendář. Doba obratu peněz. Potřeba peněžních prostředků.</w:t>
            </w:r>
          </w:p>
          <w:p w:rsidR="00A75671" w:rsidRPr="00D10111" w:rsidRDefault="00A75671" w:rsidP="00D10111">
            <w:pPr>
              <w:pStyle w:val="Tabulka"/>
            </w:pPr>
            <w:r w:rsidRPr="00D10111">
              <w:t>Dlouhodobé financování. Dlouhodobé zdroje. Hodnocení investic. Budoucí hodnota peněz.</w:t>
            </w:r>
          </w:p>
        </w:tc>
      </w:tr>
      <w:tr w:rsidR="00A75671" w:rsidRPr="00D10111" w:rsidTr="00040AE3">
        <w:trPr>
          <w:cantSplit/>
          <w:trHeight w:val="20"/>
        </w:trPr>
        <w:tc>
          <w:tcPr>
            <w:tcW w:w="880" w:type="dxa"/>
          </w:tcPr>
          <w:p w:rsidR="00A75671" w:rsidRPr="00D10111" w:rsidRDefault="00A75671" w:rsidP="00D10111">
            <w:pPr>
              <w:pStyle w:val="Tabulka"/>
            </w:pPr>
            <w:r w:rsidRPr="00D10111">
              <w:t>Únor</w:t>
            </w:r>
          </w:p>
        </w:tc>
        <w:tc>
          <w:tcPr>
            <w:tcW w:w="8473" w:type="dxa"/>
          </w:tcPr>
          <w:p w:rsidR="00A75671" w:rsidRPr="00D10111" w:rsidRDefault="00A75671" w:rsidP="00D10111">
            <w:pPr>
              <w:pStyle w:val="Tabulka"/>
            </w:pPr>
            <w:r w:rsidRPr="00D10111">
              <w:t>Podklady pro finanční řízení – obratová předvaha, účetní závěrka</w:t>
            </w:r>
          </w:p>
          <w:p w:rsidR="00A75671" w:rsidRPr="00D10111" w:rsidRDefault="00A75671" w:rsidP="00D10111">
            <w:pPr>
              <w:pStyle w:val="Tabulka"/>
            </w:pPr>
            <w:r w:rsidRPr="00D10111">
              <w:t>Obratová předvaha a její význam. Sestavení rozvahy, výkazu zisku a ztráty a přehledu o peněžních tocích. Vazby mezi jednotlivými částmi účetní závěrky.</w:t>
            </w:r>
          </w:p>
        </w:tc>
      </w:tr>
      <w:tr w:rsidR="00A75671" w:rsidRPr="00D10111" w:rsidTr="00040AE3">
        <w:trPr>
          <w:cantSplit/>
          <w:trHeight w:val="20"/>
        </w:trPr>
        <w:tc>
          <w:tcPr>
            <w:tcW w:w="880" w:type="dxa"/>
          </w:tcPr>
          <w:p w:rsidR="00A75671" w:rsidRPr="00D10111" w:rsidRDefault="00A75671" w:rsidP="00D10111">
            <w:pPr>
              <w:pStyle w:val="Tabulka"/>
            </w:pPr>
            <w:r w:rsidRPr="00D10111">
              <w:t>Březen</w:t>
            </w:r>
          </w:p>
        </w:tc>
        <w:tc>
          <w:tcPr>
            <w:tcW w:w="8473" w:type="dxa"/>
          </w:tcPr>
          <w:p w:rsidR="00A75671" w:rsidRPr="00D10111" w:rsidRDefault="00A75671" w:rsidP="00D10111">
            <w:pPr>
              <w:pStyle w:val="Tabulka"/>
            </w:pPr>
            <w:r w:rsidRPr="00D10111">
              <w:t>Podklady pro finanční řízení – obratová předvaha, účetní závěrka</w:t>
            </w:r>
          </w:p>
          <w:p w:rsidR="00A75671" w:rsidRPr="00D10111" w:rsidRDefault="00A75671" w:rsidP="00D10111">
            <w:pPr>
              <w:pStyle w:val="Tabulka"/>
            </w:pPr>
            <w:r w:rsidRPr="00D10111">
              <w:t xml:space="preserve">Řešení praktických příkladů – rozvaha, výkaz zisku a ztráty. </w:t>
            </w:r>
          </w:p>
          <w:p w:rsidR="00A75671" w:rsidRPr="00D10111" w:rsidRDefault="00A75671" w:rsidP="00D10111">
            <w:pPr>
              <w:pStyle w:val="Tabulka"/>
            </w:pPr>
            <w:r w:rsidRPr="00D10111">
              <w:t xml:space="preserve">Přehled o peněžních tocích – přímá a nepřímá metoda sestavení. </w:t>
            </w:r>
          </w:p>
          <w:p w:rsidR="00A75671" w:rsidRPr="00D10111" w:rsidRDefault="00A75671" w:rsidP="00D10111">
            <w:pPr>
              <w:pStyle w:val="Tabulka"/>
            </w:pPr>
            <w:r w:rsidRPr="00D10111">
              <w:t>Využití finanční analýzy pro finanční řízení</w:t>
            </w:r>
          </w:p>
          <w:p w:rsidR="00A75671" w:rsidRPr="00D10111" w:rsidRDefault="00A75671" w:rsidP="00D10111">
            <w:pPr>
              <w:pStyle w:val="Tabulka"/>
            </w:pPr>
            <w:r w:rsidRPr="00D10111">
              <w:t>Poměrové ukazatele finanční analýzy. Shrnutí.</w:t>
            </w:r>
          </w:p>
          <w:p w:rsidR="00A75671" w:rsidRPr="00D10111" w:rsidRDefault="00A75671" w:rsidP="00D10111">
            <w:pPr>
              <w:pStyle w:val="Tabulka"/>
            </w:pPr>
            <w:r w:rsidRPr="00D10111">
              <w:t xml:space="preserve">Řešení praktických příkladů. </w:t>
            </w:r>
          </w:p>
        </w:tc>
      </w:tr>
      <w:tr w:rsidR="00A75671" w:rsidRPr="00D10111" w:rsidTr="00040AE3">
        <w:trPr>
          <w:cantSplit/>
          <w:trHeight w:val="20"/>
        </w:trPr>
        <w:tc>
          <w:tcPr>
            <w:tcW w:w="880" w:type="dxa"/>
          </w:tcPr>
          <w:p w:rsidR="00A75671" w:rsidRPr="00D10111" w:rsidRDefault="00A75671" w:rsidP="00D10111">
            <w:pPr>
              <w:pStyle w:val="Tabulka"/>
            </w:pPr>
            <w:r w:rsidRPr="00D10111">
              <w:t>Duben</w:t>
            </w:r>
          </w:p>
        </w:tc>
        <w:tc>
          <w:tcPr>
            <w:tcW w:w="8473" w:type="dxa"/>
          </w:tcPr>
          <w:p w:rsidR="00A75671" w:rsidRPr="00D10111" w:rsidRDefault="00A75671" w:rsidP="00D10111">
            <w:pPr>
              <w:pStyle w:val="Tabulka"/>
            </w:pPr>
            <w:r w:rsidRPr="00D10111">
              <w:t>Využití finanční analýzy pro finanční řízení</w:t>
            </w:r>
          </w:p>
          <w:p w:rsidR="00A75671" w:rsidRPr="00D10111" w:rsidRDefault="00A75671" w:rsidP="00D10111">
            <w:pPr>
              <w:pStyle w:val="Tabulka"/>
            </w:pPr>
            <w:r w:rsidRPr="00D10111">
              <w:t xml:space="preserve">Poměrové ukazatele finanční analýzy – procvičování. </w:t>
            </w:r>
          </w:p>
          <w:p w:rsidR="00A75671" w:rsidRPr="00D10111" w:rsidRDefault="00A75671" w:rsidP="00D10111">
            <w:pPr>
              <w:pStyle w:val="Tabulka"/>
            </w:pPr>
            <w:r w:rsidRPr="00D10111">
              <w:t xml:space="preserve">Závěrečné opakování učiva. </w:t>
            </w:r>
          </w:p>
        </w:tc>
      </w:tr>
    </w:tbl>
    <w:p w:rsidR="00A75671" w:rsidRPr="001A0F26" w:rsidRDefault="00A75671" w:rsidP="00A75671">
      <w:pPr>
        <w:pStyle w:val="Nadpisvtextu"/>
      </w:pPr>
      <w:r w:rsidRPr="001A0F26">
        <w:t xml:space="preserve">Učebnice a další literatura: </w:t>
      </w:r>
    </w:p>
    <w:p w:rsidR="00A75671" w:rsidRPr="00D10111" w:rsidRDefault="00A75671" w:rsidP="00D10111">
      <w:pPr>
        <w:pStyle w:val="Odrka"/>
      </w:pPr>
      <w:r w:rsidRPr="00D10111">
        <w:t>P. Klínský, O. Münch, Y. Frydryšková, J. Čechová, Ekonomika pro ekonomicky zaměřené obory 3. díl, rok vydání 2017</w:t>
      </w:r>
    </w:p>
    <w:p w:rsidR="00A75671" w:rsidRPr="00D10111" w:rsidRDefault="00A75671" w:rsidP="00D10111">
      <w:pPr>
        <w:pStyle w:val="Odrka"/>
      </w:pPr>
      <w:r w:rsidRPr="00D10111">
        <w:t>Ing. Pavel Štohl, Učebnice účetnictví 2019 pro střední školy a veřejnost 2. díl, 3. díl</w:t>
      </w:r>
    </w:p>
    <w:p w:rsidR="00A75671" w:rsidRPr="00D10111" w:rsidRDefault="00A75671" w:rsidP="00D10111">
      <w:pPr>
        <w:pStyle w:val="Odrka"/>
      </w:pPr>
      <w:r w:rsidRPr="00D10111">
        <w:t>Helena Jáčová a Martina Ortová, Finanční řízení podniku v příkladech</w:t>
      </w:r>
    </w:p>
    <w:p w:rsidR="00A75671" w:rsidRPr="00D10111" w:rsidRDefault="00A75671" w:rsidP="00D10111">
      <w:pPr>
        <w:pStyle w:val="Odrka"/>
      </w:pPr>
      <w:r w:rsidRPr="00D10111">
        <w:t xml:space="preserve">Internet: </w:t>
      </w:r>
      <w:hyperlink r:id="rId19" w:history="1">
        <w:r w:rsidRPr="00D10111">
          <w:rPr>
            <w:rStyle w:val="Hypertextovodkaz"/>
            <w:color w:val="auto"/>
            <w:u w:val="none"/>
          </w:rPr>
          <w:t>www. center. cz</w:t>
        </w:r>
      </w:hyperlink>
      <w:r w:rsidRPr="00D10111">
        <w:t xml:space="preserve">, </w:t>
      </w:r>
      <w:hyperlink r:id="rId20" w:history="1">
        <w:r w:rsidRPr="00D10111">
          <w:rPr>
            <w:rStyle w:val="Hypertextovodkaz"/>
            <w:color w:val="auto"/>
            <w:u w:val="none"/>
          </w:rPr>
          <w:t>www. finance. cz</w:t>
        </w:r>
      </w:hyperlink>
      <w:r w:rsidRPr="00D10111">
        <w:t xml:space="preserve">, </w:t>
      </w:r>
      <w:hyperlink r:id="rId21" w:history="1">
        <w:r w:rsidRPr="00D10111">
          <w:rPr>
            <w:rStyle w:val="Hypertextovodkaz"/>
            <w:color w:val="auto"/>
            <w:u w:val="none"/>
          </w:rPr>
          <w:t>www. du. cz</w:t>
        </w:r>
      </w:hyperlink>
      <w:r w:rsidRPr="00D10111">
        <w:t xml:space="preserve">, </w:t>
      </w:r>
      <w:hyperlink r:id="rId22" w:history="1">
        <w:r w:rsidRPr="00D10111">
          <w:rPr>
            <w:rStyle w:val="Hypertextovodkaz"/>
            <w:color w:val="auto"/>
            <w:u w:val="none"/>
          </w:rPr>
          <w:t>www. ucetnisvet. cz</w:t>
        </w:r>
      </w:hyperlink>
    </w:p>
    <w:p w:rsidR="00A75671" w:rsidRPr="00D10111" w:rsidRDefault="00A75671" w:rsidP="00D10111">
      <w:pPr>
        <w:pStyle w:val="Nadpisvtextu"/>
      </w:pPr>
      <w:r w:rsidRPr="00D10111">
        <w:lastRenderedPageBreak/>
        <w:t xml:space="preserve">Upřesnění podmínek pro hodnocení: </w:t>
      </w:r>
    </w:p>
    <w:p w:rsidR="00A75671" w:rsidRPr="00D10111" w:rsidRDefault="00A75671" w:rsidP="00D10111">
      <w:pPr>
        <w:pStyle w:val="Text"/>
      </w:pPr>
      <w:r w:rsidRPr="00D10111">
        <w:t xml:space="preserve">Žák je v každém pololetí školního roku klasifikován na základě průběžných kontrolních písemných testů obvykle v počtu 4, váha každé známky je 1. </w:t>
      </w:r>
    </w:p>
    <w:p w:rsidR="00A75671" w:rsidRPr="00D10111" w:rsidRDefault="00A75671" w:rsidP="00D10111">
      <w:pPr>
        <w:pStyle w:val="Text"/>
      </w:pPr>
      <w:r w:rsidRPr="00D10111">
        <w:t>Žák je na konci pololetí v řádném termínu klasifikován, pokud napsal 75 % písemných testů. Požadované procento může vyučující zvýšit. S podmínkami klasifikace žáky seznámí na začátku pololetí.</w:t>
      </w:r>
    </w:p>
    <w:p w:rsidR="00A75671" w:rsidRPr="00D10111" w:rsidRDefault="00A75671" w:rsidP="00D10111">
      <w:pPr>
        <w:pStyle w:val="Text"/>
      </w:pPr>
      <w:r w:rsidRPr="00D10111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A75671" w:rsidRPr="00D10111" w:rsidRDefault="00A75671" w:rsidP="00D10111">
      <w:pPr>
        <w:pStyle w:val="Text"/>
      </w:pPr>
      <w:r w:rsidRPr="00D10111">
        <w:t xml:space="preserve">Podmínky pro klasifikaci žáka v náhradním termínu stanoví vyučující. </w:t>
      </w:r>
    </w:p>
    <w:p w:rsidR="00A75671" w:rsidRPr="001A0F26" w:rsidRDefault="00A75671" w:rsidP="00A75671">
      <w:pPr>
        <w:pStyle w:val="Zpracovatel"/>
      </w:pPr>
      <w:r w:rsidRPr="001A0F26">
        <w:t xml:space="preserve">Zpracovala: Ing. </w:t>
      </w:r>
      <w:r>
        <w:t>Ivana Jandová</w:t>
      </w:r>
      <w:r w:rsidRPr="001A0F26">
        <w:t xml:space="preserve"> </w:t>
      </w:r>
    </w:p>
    <w:p w:rsidR="00C3665F" w:rsidRPr="009E3851" w:rsidRDefault="00A75671" w:rsidP="00A75671">
      <w:pPr>
        <w:pStyle w:val="Zpracovatel"/>
        <w:rPr>
          <w:highlight w:val="yellow"/>
        </w:rPr>
      </w:pPr>
      <w:r w:rsidRPr="001A0F26">
        <w:t xml:space="preserve">Projednáno předmětovou komisí </w:t>
      </w:r>
      <w:r>
        <w:t>25. 9. 2019</w:t>
      </w:r>
    </w:p>
    <w:p w:rsidR="00E907D9" w:rsidRPr="004A1A8D" w:rsidRDefault="00E907D9" w:rsidP="002D4769">
      <w:pPr>
        <w:pStyle w:val="Hlavnnadpis"/>
      </w:pPr>
      <w:bookmarkStart w:id="99" w:name="_Toc21074411"/>
      <w:r w:rsidRPr="004A1A8D">
        <w:t>Informační technologie</w:t>
      </w:r>
      <w:bookmarkEnd w:id="95"/>
      <w:bookmarkEnd w:id="96"/>
      <w:bookmarkEnd w:id="97"/>
      <w:bookmarkEnd w:id="98"/>
      <w:bookmarkEnd w:id="99"/>
    </w:p>
    <w:p w:rsidR="00E907D9" w:rsidRPr="004A1A8D" w:rsidRDefault="00E907D9" w:rsidP="00822523">
      <w:pPr>
        <w:pStyle w:val="Kdpedmtu"/>
        <w:rPr>
          <w:b/>
        </w:rPr>
      </w:pPr>
      <w:r w:rsidRPr="004A1A8D">
        <w:t>Kód předmětu</w:t>
      </w:r>
      <w:r w:rsidR="00257EE4" w:rsidRPr="004A1A8D">
        <w:t xml:space="preserve">: </w:t>
      </w:r>
      <w:r w:rsidRPr="004A1A8D">
        <w:rPr>
          <w:b/>
        </w:rPr>
        <w:t xml:space="preserve">ITE </w:t>
      </w:r>
    </w:p>
    <w:p w:rsidR="004A1A8D" w:rsidRDefault="004A1A8D" w:rsidP="004A1A8D">
      <w:pPr>
        <w:pStyle w:val="Ronk"/>
      </w:pPr>
      <w:bookmarkStart w:id="100" w:name="_Toc147565528"/>
      <w:bookmarkStart w:id="101" w:name="_Toc149667862"/>
      <w:bookmarkStart w:id="102" w:name="_Toc149668473"/>
      <w:bookmarkStart w:id="103" w:name="_Toc149668774"/>
      <w:r>
        <w:t xml:space="preserve">ITE, ročník: 1. </w:t>
      </w:r>
    </w:p>
    <w:p w:rsidR="004A1A8D" w:rsidRPr="00D10111" w:rsidRDefault="004A1A8D" w:rsidP="00D10111">
      <w:pPr>
        <w:pStyle w:val="Tdy"/>
      </w:pPr>
      <w:r w:rsidRPr="00D10111">
        <w:t>Třídy: 1. A, 1. C, 1. D</w:t>
      </w:r>
      <w:r w:rsidRPr="00D10111">
        <w:tab/>
        <w:t>Počet hod. za týden: 2</w:t>
      </w:r>
    </w:p>
    <w:p w:rsidR="004A1A8D" w:rsidRDefault="004A1A8D" w:rsidP="004A1A8D">
      <w:pPr>
        <w:pStyle w:val="Nadpisvtextu"/>
      </w:pPr>
      <w:r>
        <w:t xml:space="preserve">Tematické celky: </w:t>
      </w:r>
    </w:p>
    <w:p w:rsidR="004A1A8D" w:rsidRPr="00D10111" w:rsidRDefault="004A1A8D" w:rsidP="00DF47C7">
      <w:pPr>
        <w:pStyle w:val="slovanpoloka"/>
        <w:numPr>
          <w:ilvl w:val="0"/>
          <w:numId w:val="75"/>
        </w:numPr>
      </w:pPr>
      <w:r w:rsidRPr="00D10111">
        <w:t xml:space="preserve">Operační systém </w:t>
      </w:r>
    </w:p>
    <w:p w:rsidR="004A1A8D" w:rsidRPr="00D10111" w:rsidRDefault="004A1A8D" w:rsidP="00D10111">
      <w:pPr>
        <w:pStyle w:val="slovanpoloka"/>
      </w:pPr>
      <w:r w:rsidRPr="00D10111">
        <w:t>Poštovní klient</w:t>
      </w:r>
    </w:p>
    <w:p w:rsidR="004A1A8D" w:rsidRPr="00D10111" w:rsidRDefault="004A1A8D" w:rsidP="00D10111">
      <w:pPr>
        <w:pStyle w:val="slovanpoloka"/>
      </w:pPr>
      <w:r w:rsidRPr="00D10111">
        <w:t>Textový editor</w:t>
      </w:r>
    </w:p>
    <w:p w:rsidR="004A1A8D" w:rsidRPr="00D10111" w:rsidRDefault="004A1A8D" w:rsidP="00D10111">
      <w:pPr>
        <w:pStyle w:val="slovanpoloka"/>
      </w:pPr>
      <w:r w:rsidRPr="00D10111">
        <w:t>Jiné textové editory</w:t>
      </w:r>
    </w:p>
    <w:p w:rsidR="004A1A8D" w:rsidRPr="00D10111" w:rsidRDefault="004A1A8D" w:rsidP="00D10111">
      <w:pPr>
        <w:pStyle w:val="slovanpoloka"/>
      </w:pPr>
      <w:r w:rsidRPr="00D10111">
        <w:t>Pojmy ITE</w:t>
      </w:r>
    </w:p>
    <w:p w:rsidR="004A1A8D" w:rsidRPr="00D10111" w:rsidRDefault="004A1A8D" w:rsidP="00D10111">
      <w:pPr>
        <w:pStyle w:val="slovanpoloka"/>
      </w:pPr>
      <w:r w:rsidRPr="00D10111">
        <w:t>Počítačové sítě</w:t>
      </w:r>
    </w:p>
    <w:p w:rsidR="004A1A8D" w:rsidRPr="00D10111" w:rsidRDefault="004A1A8D" w:rsidP="00D10111">
      <w:pPr>
        <w:pStyle w:val="slovanpoloka"/>
      </w:pPr>
      <w:r w:rsidRPr="00D10111">
        <w:t>Prohlížeče internetu, Internet (průběžně)</w:t>
      </w:r>
    </w:p>
    <w:p w:rsidR="004A1A8D" w:rsidRDefault="004A1A8D" w:rsidP="004A1A8D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>Bezpečnostní pravidla při používání PC</w:t>
            </w:r>
          </w:p>
          <w:p w:rsidR="004A1A8D" w:rsidRDefault="004A1A8D" w:rsidP="00D10111">
            <w:pPr>
              <w:pStyle w:val="Tabulka"/>
            </w:pPr>
            <w:r>
              <w:t>Zásady antivirové ochrany při používání internetu a emailu</w:t>
            </w:r>
          </w:p>
          <w:p w:rsidR="004A1A8D" w:rsidRDefault="004A1A8D" w:rsidP="00D10111">
            <w:pPr>
              <w:pStyle w:val="Tabulka"/>
            </w:pPr>
            <w:r>
              <w:t>Základní pojmy informatiky - úvod</w:t>
            </w:r>
          </w:p>
          <w:p w:rsidR="004A1A8D" w:rsidRDefault="004A1A8D" w:rsidP="00D10111">
            <w:pPr>
              <w:pStyle w:val="Tabulka"/>
            </w:pPr>
            <w:r>
              <w:t>Zákon na ochranu dat</w:t>
            </w:r>
          </w:p>
          <w:p w:rsidR="004A1A8D" w:rsidRDefault="004A1A8D" w:rsidP="00D10111">
            <w:pPr>
              <w:pStyle w:val="Tabulka"/>
            </w:pPr>
            <w:r>
              <w:t>Správa souborů</w:t>
            </w:r>
          </w:p>
          <w:p w:rsidR="004A1A8D" w:rsidRDefault="004A1A8D" w:rsidP="00D10111">
            <w:pPr>
              <w:pStyle w:val="Tabulka"/>
            </w:pPr>
            <w:r>
              <w:t xml:space="preserve">Ergonomie PC pracoviště 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rPr>
                <w:caps/>
              </w:rPr>
              <w:t>z</w:t>
            </w:r>
            <w:r>
              <w:t>ákladní uživatelské nastavení, ovládání, aplikace a jejich spouštění</w:t>
            </w:r>
          </w:p>
          <w:p w:rsidR="004A1A8D" w:rsidRDefault="004A1A8D" w:rsidP="00D10111">
            <w:pPr>
              <w:pStyle w:val="Tabulka"/>
            </w:pPr>
            <w:r>
              <w:t>Operační systém</w:t>
            </w:r>
          </w:p>
          <w:p w:rsidR="004A1A8D" w:rsidRDefault="004A1A8D" w:rsidP="00D10111">
            <w:pPr>
              <w:pStyle w:val="Tabulka"/>
            </w:pPr>
            <w:r>
              <w:t>Data, soubor, složka, program</w:t>
            </w:r>
          </w:p>
          <w:p w:rsidR="004A1A8D" w:rsidRDefault="004A1A8D" w:rsidP="00D10111">
            <w:pPr>
              <w:pStyle w:val="Tabulka"/>
            </w:pPr>
            <w:r>
              <w:t>Vytváření složek, kopie, přesun, mazání, přejmenování, hledání …</w:t>
            </w:r>
          </w:p>
          <w:p w:rsidR="004A1A8D" w:rsidRDefault="004A1A8D" w:rsidP="00D10111">
            <w:pPr>
              <w:pStyle w:val="Tabulka"/>
            </w:pPr>
            <w:r>
              <w:t>Posílání a příjem zpráv, posílání souborů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>Textový editor</w:t>
            </w:r>
          </w:p>
          <w:p w:rsidR="004A1A8D" w:rsidRDefault="004A1A8D" w:rsidP="00D10111">
            <w:pPr>
              <w:pStyle w:val="Tabulka"/>
            </w:pPr>
            <w:r>
              <w:t>Základní nastavení</w:t>
            </w:r>
          </w:p>
          <w:p w:rsidR="004A1A8D" w:rsidRDefault="004A1A8D" w:rsidP="00D10111">
            <w:pPr>
              <w:pStyle w:val="Tabulka"/>
            </w:pPr>
            <w:r>
              <w:t>Okna, zobrazení, práce s dokumenty, pohyb po dokumentu, označování textu, kopie, přesun</w:t>
            </w:r>
          </w:p>
          <w:p w:rsidR="004A1A8D" w:rsidRDefault="004A1A8D" w:rsidP="00D10111">
            <w:pPr>
              <w:pStyle w:val="Tabulka"/>
            </w:pPr>
            <w:r>
              <w:t>Formátování znaku, ohraničení a stínování, atributy odstavce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>Náhled, tisk, záhlaví a pata</w:t>
            </w:r>
          </w:p>
          <w:p w:rsidR="004A1A8D" w:rsidRDefault="004A1A8D" w:rsidP="00D10111">
            <w:pPr>
              <w:pStyle w:val="Tabulka"/>
            </w:pPr>
            <w:r>
              <w:t>Tabulátory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 xml:space="preserve">Odrážky a číslování </w:t>
            </w:r>
          </w:p>
          <w:p w:rsidR="004A1A8D" w:rsidRDefault="004A1A8D" w:rsidP="00D10111">
            <w:pPr>
              <w:pStyle w:val="Tabulka"/>
            </w:pPr>
            <w:r>
              <w:t>Úprava panelu nástrojů</w:t>
            </w:r>
          </w:p>
          <w:p w:rsidR="004A1A8D" w:rsidRDefault="004A1A8D" w:rsidP="00D10111">
            <w:pPr>
              <w:pStyle w:val="Tabulka"/>
            </w:pPr>
            <w:r>
              <w:t>Praktická cvičení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 xml:space="preserve">Vkládání symbolů, obrázků, objektů a práce s nimi </w:t>
            </w:r>
          </w:p>
          <w:p w:rsidR="004A1A8D" w:rsidRDefault="004A1A8D" w:rsidP="00D10111">
            <w:pPr>
              <w:pStyle w:val="Tabulka"/>
            </w:pPr>
            <w:r>
              <w:t>Automatické opravy</w:t>
            </w:r>
          </w:p>
          <w:p w:rsidR="004A1A8D" w:rsidRDefault="004A1A8D" w:rsidP="00D10111">
            <w:pPr>
              <w:pStyle w:val="Tabulka"/>
            </w:pPr>
            <w:r>
              <w:t>Velká písmena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>Další textové editory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 xml:space="preserve">Co je to informace, zpracování informací </w:t>
            </w:r>
          </w:p>
          <w:p w:rsidR="004A1A8D" w:rsidRDefault="004A1A8D" w:rsidP="00D10111">
            <w:pPr>
              <w:pStyle w:val="Tabulka"/>
            </w:pPr>
            <w:r>
              <w:t>Informace a informační zdroje</w:t>
            </w:r>
          </w:p>
          <w:p w:rsidR="004A1A8D" w:rsidRDefault="004A1A8D" w:rsidP="00D10111">
            <w:pPr>
              <w:pStyle w:val="Tabulka"/>
            </w:pPr>
            <w:r>
              <w:t>Hardware, software, základní rozdělení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lastRenderedPageBreak/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 xml:space="preserve">Počítačové sítě </w:t>
            </w:r>
          </w:p>
          <w:p w:rsidR="004A1A8D" w:rsidRDefault="004A1A8D" w:rsidP="00D10111">
            <w:pPr>
              <w:pStyle w:val="Tabulka"/>
            </w:pPr>
            <w:r>
              <w:t>Účel sítě, struktura, přístupová práva, práce v síti, Internet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>Praktická práce</w:t>
            </w:r>
          </w:p>
        </w:tc>
      </w:tr>
    </w:tbl>
    <w:p w:rsidR="004A1A8D" w:rsidRPr="00D10111" w:rsidRDefault="004A1A8D" w:rsidP="00D10111">
      <w:pPr>
        <w:pStyle w:val="Nadpisvtextu"/>
      </w:pPr>
      <w:r w:rsidRPr="00D10111">
        <w:t xml:space="preserve">Učebnice a další literatura: 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t>Informace v PC časopisech, Internet, Word – jakákoli publikace (např. vyd. Grada, Computer Press, Computer Media)</w:t>
      </w:r>
    </w:p>
    <w:p w:rsidR="004A1A8D" w:rsidRDefault="004A1A8D" w:rsidP="004A1A8D">
      <w:pPr>
        <w:pStyle w:val="Nadpisvtextu"/>
      </w:pPr>
      <w:r>
        <w:t xml:space="preserve">Upřesnění podmínek pro hodnocení: </w:t>
      </w:r>
    </w:p>
    <w:p w:rsidR="004A1A8D" w:rsidRDefault="004A1A8D" w:rsidP="004A1A8D">
      <w:pPr>
        <w:pStyle w:val="Text"/>
      </w:pPr>
      <w:r>
        <w:t xml:space="preserve">Žák je v každém pololetí školního roku klasifikován na základě </w:t>
      </w:r>
    </w:p>
    <w:p w:rsidR="004A1A8D" w:rsidRPr="00D10111" w:rsidRDefault="004A1A8D" w:rsidP="00D10111">
      <w:pPr>
        <w:pStyle w:val="Odrka"/>
      </w:pPr>
      <w:r w:rsidRPr="00D10111">
        <w:t xml:space="preserve">testů menšího rozsahu, váha každé známky je 1, </w:t>
      </w:r>
    </w:p>
    <w:p w:rsidR="004A1A8D" w:rsidRPr="00D10111" w:rsidRDefault="004A1A8D" w:rsidP="00D10111">
      <w:pPr>
        <w:pStyle w:val="Odrka"/>
      </w:pPr>
      <w:r w:rsidRPr="00D10111">
        <w:t xml:space="preserve">testů většího rozsahu, váha každé známky je 2, </w:t>
      </w:r>
    </w:p>
    <w:p w:rsidR="004A1A8D" w:rsidRPr="00D10111" w:rsidRDefault="004A1A8D" w:rsidP="00D10111">
      <w:pPr>
        <w:pStyle w:val="Odrka"/>
      </w:pPr>
      <w:r w:rsidRPr="00D10111">
        <w:t xml:space="preserve">souhrnné práce po probrání celku, váha každé známky je 2, </w:t>
      </w:r>
    </w:p>
    <w:p w:rsidR="004A1A8D" w:rsidRPr="00D10111" w:rsidRDefault="004A1A8D" w:rsidP="00D10111">
      <w:pPr>
        <w:pStyle w:val="Odrka"/>
      </w:pPr>
      <w:r w:rsidRPr="00D10111">
        <w:t>vedení sešitu, váha každé známky je 0,5</w:t>
      </w:r>
    </w:p>
    <w:p w:rsidR="004A1A8D" w:rsidRPr="00D10111" w:rsidRDefault="004A1A8D" w:rsidP="00D10111">
      <w:pPr>
        <w:pStyle w:val="Odrka"/>
      </w:pPr>
      <w:r w:rsidRPr="00D10111">
        <w:t xml:space="preserve">praktické práce v hodině, váha každé známky je 1. </w:t>
      </w:r>
    </w:p>
    <w:p w:rsidR="004A1A8D" w:rsidRPr="00D10111" w:rsidRDefault="004A1A8D" w:rsidP="00D10111">
      <w:pPr>
        <w:pStyle w:val="Text"/>
      </w:pPr>
      <w:r w:rsidRPr="00D10111">
        <w:t xml:space="preserve">Žák je na konci pololetí v řádném termínu klasifikován, pokud váha známek je nejméně 5. </w:t>
      </w:r>
    </w:p>
    <w:p w:rsidR="004A1A8D" w:rsidRPr="00D10111" w:rsidRDefault="004A1A8D" w:rsidP="00D10111">
      <w:pPr>
        <w:pStyle w:val="Text"/>
      </w:pPr>
      <w:r w:rsidRPr="00D10111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4A1A8D" w:rsidRPr="00D10111" w:rsidRDefault="004A1A8D" w:rsidP="00D10111">
      <w:pPr>
        <w:pStyle w:val="Text"/>
      </w:pPr>
      <w:r w:rsidRPr="00D10111">
        <w:t xml:space="preserve">Podmínky pro klasifikaci žáka v náhradním termínu stanoví vyučující. </w:t>
      </w:r>
    </w:p>
    <w:p w:rsidR="004A1A8D" w:rsidRDefault="004A1A8D" w:rsidP="004A1A8D">
      <w:pPr>
        <w:pStyle w:val="Zpracovatel"/>
      </w:pPr>
      <w:r>
        <w:t>Zpracovala: Mgr. Vladislava Kolářová</w:t>
      </w:r>
    </w:p>
    <w:p w:rsidR="004A1A8D" w:rsidRDefault="004A1A8D" w:rsidP="004A1A8D">
      <w:pPr>
        <w:pStyle w:val="Zpracovatel"/>
      </w:pPr>
      <w:r>
        <w:t>Projednáno předmětovou komisí dne: 30. 8. 2019</w:t>
      </w:r>
    </w:p>
    <w:p w:rsidR="004A1A8D" w:rsidRDefault="004A1A8D" w:rsidP="004A1A8D">
      <w:pPr>
        <w:pStyle w:val="Ronk"/>
      </w:pPr>
      <w:r>
        <w:t xml:space="preserve">ITE, ročník: 2. </w:t>
      </w:r>
    </w:p>
    <w:p w:rsidR="004A1A8D" w:rsidRPr="00D10111" w:rsidRDefault="004A1A8D" w:rsidP="00D10111">
      <w:pPr>
        <w:pStyle w:val="Tdy"/>
      </w:pPr>
      <w:r w:rsidRPr="00D10111">
        <w:t>Třídy: 2. A, 2. B, 2. C, 2. D</w:t>
      </w:r>
      <w:r w:rsidRPr="00D10111">
        <w:tab/>
        <w:t>Počet hod. za týden: 2</w:t>
      </w:r>
    </w:p>
    <w:p w:rsidR="004A1A8D" w:rsidRDefault="004A1A8D" w:rsidP="004A1A8D">
      <w:pPr>
        <w:pStyle w:val="Nadpisvtextu"/>
      </w:pPr>
      <w:r>
        <w:t xml:space="preserve">Tematické celky: </w:t>
      </w:r>
    </w:p>
    <w:p w:rsidR="004A1A8D" w:rsidRPr="00D10111" w:rsidRDefault="004A1A8D" w:rsidP="00DF47C7">
      <w:pPr>
        <w:pStyle w:val="slovanpoloka"/>
        <w:numPr>
          <w:ilvl w:val="0"/>
          <w:numId w:val="76"/>
        </w:numPr>
      </w:pPr>
      <w:r w:rsidRPr="00D10111">
        <w:t xml:space="preserve">Opakování </w:t>
      </w:r>
    </w:p>
    <w:p w:rsidR="004A1A8D" w:rsidRPr="00D10111" w:rsidRDefault="004A1A8D" w:rsidP="00D10111">
      <w:pPr>
        <w:pStyle w:val="slovanpoloka"/>
      </w:pPr>
      <w:r w:rsidRPr="00D10111">
        <w:t>Poštovní klient</w:t>
      </w:r>
    </w:p>
    <w:p w:rsidR="004A1A8D" w:rsidRPr="00D10111" w:rsidRDefault="004A1A8D" w:rsidP="00D10111">
      <w:pPr>
        <w:pStyle w:val="slovanpoloka"/>
      </w:pPr>
      <w:r w:rsidRPr="00D10111">
        <w:t>Tabulkový procesor</w:t>
      </w:r>
    </w:p>
    <w:p w:rsidR="004A1A8D" w:rsidRPr="00D10111" w:rsidRDefault="004A1A8D" w:rsidP="00D10111">
      <w:pPr>
        <w:pStyle w:val="slovanpoloka"/>
      </w:pPr>
      <w:r w:rsidRPr="00D10111">
        <w:t xml:space="preserve">Propojení textový editor – tabulkový procesor  - prezentace </w:t>
      </w:r>
    </w:p>
    <w:p w:rsidR="004A1A8D" w:rsidRPr="00D10111" w:rsidRDefault="004A1A8D" w:rsidP="00D10111">
      <w:pPr>
        <w:pStyle w:val="slovanpoloka"/>
      </w:pPr>
      <w:r w:rsidRPr="00D10111">
        <w:t>Prohlížeče internetu, Internet (průběžně)</w:t>
      </w:r>
    </w:p>
    <w:p w:rsidR="004A1A8D" w:rsidRDefault="004A1A8D" w:rsidP="004A1A8D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 xml:space="preserve">Opakování </w:t>
            </w:r>
          </w:p>
          <w:p w:rsidR="004A1A8D" w:rsidRDefault="004A1A8D" w:rsidP="00D10111">
            <w:pPr>
              <w:pStyle w:val="Tabulka"/>
            </w:pPr>
            <w:r>
              <w:t xml:space="preserve">operační systém </w:t>
            </w:r>
          </w:p>
          <w:p w:rsidR="004A1A8D" w:rsidRDefault="004A1A8D" w:rsidP="00D10111">
            <w:pPr>
              <w:pStyle w:val="Tabulka"/>
            </w:pPr>
            <w:r>
              <w:t>textový editor (formátování znaku, atributy odstavce …)</w:t>
            </w:r>
          </w:p>
          <w:p w:rsidR="004A1A8D" w:rsidRDefault="004A1A8D" w:rsidP="00D10111">
            <w:pPr>
              <w:pStyle w:val="Tabulka"/>
            </w:pPr>
            <w:r>
              <w:t>Posílání a příjem zpráv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>Tabulkový procesor</w:t>
            </w:r>
          </w:p>
          <w:p w:rsidR="004A1A8D" w:rsidRDefault="004A1A8D" w:rsidP="00D10111">
            <w:pPr>
              <w:pStyle w:val="Tabulka"/>
            </w:pPr>
            <w:r>
              <w:t>úvodní seznámení, nastavení, popis okna</w:t>
            </w:r>
          </w:p>
          <w:p w:rsidR="004A1A8D" w:rsidRDefault="004A1A8D" w:rsidP="00D10111">
            <w:pPr>
              <w:pStyle w:val="Tabulka"/>
            </w:pPr>
            <w:r>
              <w:t>vkládání a editace údajů, práce s listem a sešitem</w:t>
            </w:r>
          </w:p>
          <w:p w:rsidR="004A1A8D" w:rsidRDefault="004A1A8D" w:rsidP="00D10111">
            <w:pPr>
              <w:pStyle w:val="Tabulka"/>
            </w:pPr>
            <w:r>
              <w:t>formát buněk, práce s daty - seřadit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>podmíněné formátování</w:t>
            </w:r>
          </w:p>
          <w:p w:rsidR="004A1A8D" w:rsidRDefault="004A1A8D" w:rsidP="00D10111">
            <w:pPr>
              <w:pStyle w:val="Tabulka"/>
            </w:pPr>
            <w:r>
              <w:t>zásady pro sestavování a vkládání vzorců</w:t>
            </w:r>
          </w:p>
          <w:p w:rsidR="004A1A8D" w:rsidRDefault="004A1A8D" w:rsidP="00D10111">
            <w:pPr>
              <w:pStyle w:val="Tabulka"/>
            </w:pPr>
            <w:r>
              <w:t>základní funkce – suma, průměr, když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>kopírování vzorců</w:t>
            </w:r>
          </w:p>
          <w:p w:rsidR="004A1A8D" w:rsidRDefault="004A1A8D" w:rsidP="00D10111">
            <w:pPr>
              <w:pStyle w:val="Tabulka"/>
            </w:pPr>
            <w:r>
              <w:t>absolutní a relativní odkaz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 xml:space="preserve">práce s grafem – tvorba grafu </w:t>
            </w:r>
          </w:p>
          <w:p w:rsidR="004A1A8D" w:rsidRDefault="004A1A8D" w:rsidP="00D10111">
            <w:pPr>
              <w:pStyle w:val="Tabulka"/>
            </w:pPr>
            <w:r>
              <w:t xml:space="preserve">úprava grafu – oblast grafu, formát datové řady, formát datového bodu, legendy </w:t>
            </w:r>
          </w:p>
          <w:p w:rsidR="004A1A8D" w:rsidRDefault="004A1A8D" w:rsidP="00D10111">
            <w:pPr>
              <w:pStyle w:val="Tabulka"/>
            </w:pPr>
            <w:r>
              <w:t>obrázky v grafech, úprava před tiskem, tisk do souboru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 xml:space="preserve">finanční funkce </w:t>
            </w:r>
          </w:p>
          <w:p w:rsidR="004A1A8D" w:rsidRDefault="004A1A8D" w:rsidP="00D10111">
            <w:pPr>
              <w:pStyle w:val="Tabulka"/>
            </w:pPr>
            <w:r>
              <w:t>filtry, řazení, databázové nástroje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>seskupení</w:t>
            </w:r>
          </w:p>
          <w:p w:rsidR="004A1A8D" w:rsidRDefault="004A1A8D" w:rsidP="00D10111">
            <w:pPr>
              <w:pStyle w:val="Tabulka"/>
            </w:pPr>
            <w:r>
              <w:t>kontingenční tabulka</w:t>
            </w:r>
          </w:p>
          <w:p w:rsidR="004A1A8D" w:rsidRDefault="004A1A8D" w:rsidP="00D10111">
            <w:pPr>
              <w:pStyle w:val="Tabulka"/>
            </w:pPr>
            <w:r>
              <w:t>rozšířené možnosti - správce scénářů, hledání řešení</w:t>
            </w:r>
          </w:p>
          <w:p w:rsidR="004A1A8D" w:rsidRDefault="004A1A8D" w:rsidP="00D10111">
            <w:pPr>
              <w:pStyle w:val="Tabulka"/>
            </w:pPr>
            <w:r>
              <w:t>Propojení textový editor – tabulkový procesor - prezentace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lastRenderedPageBreak/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>Prezentační programy</w:t>
            </w:r>
          </w:p>
          <w:p w:rsidR="004A1A8D" w:rsidRDefault="004A1A8D" w:rsidP="00D10111">
            <w:pPr>
              <w:pStyle w:val="Tabulka"/>
            </w:pPr>
            <w:r>
              <w:t>nastavení prezentace</w:t>
            </w:r>
          </w:p>
          <w:p w:rsidR="004A1A8D" w:rsidRDefault="004A1A8D" w:rsidP="00D10111">
            <w:pPr>
              <w:pStyle w:val="Tabulka"/>
            </w:pPr>
            <w:r>
              <w:t>pokročilé nástroje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>Prohlížeče internetu</w:t>
            </w:r>
          </w:p>
          <w:p w:rsidR="004A1A8D" w:rsidRDefault="004A1A8D" w:rsidP="00D10111">
            <w:pPr>
              <w:pStyle w:val="Tabulka"/>
            </w:pPr>
            <w:r>
              <w:t>pokročilé využití</w:t>
            </w:r>
          </w:p>
          <w:p w:rsidR="004A1A8D" w:rsidRDefault="004A1A8D" w:rsidP="00D10111">
            <w:pPr>
              <w:pStyle w:val="Tabulka"/>
            </w:pPr>
            <w:r>
              <w:t>struktura webu</w:t>
            </w:r>
          </w:p>
          <w:p w:rsidR="004A1A8D" w:rsidRDefault="004A1A8D" w:rsidP="00D10111">
            <w:pPr>
              <w:pStyle w:val="Tabulka"/>
            </w:pPr>
            <w:r>
              <w:t>Jiné tabulkové procesory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 w:rsidP="00D10111">
            <w:pPr>
              <w:pStyle w:val="Tabulka"/>
            </w:pPr>
            <w:r>
              <w:t>Praktická práce</w:t>
            </w:r>
          </w:p>
          <w:p w:rsidR="004A1A8D" w:rsidRDefault="004A1A8D" w:rsidP="00D10111">
            <w:pPr>
              <w:pStyle w:val="Tabulka"/>
            </w:pPr>
            <w:r>
              <w:t>(návrh prezentace, zpracování brožury na zadané téma)</w:t>
            </w:r>
          </w:p>
        </w:tc>
      </w:tr>
    </w:tbl>
    <w:p w:rsidR="004A1A8D" w:rsidRDefault="004A1A8D" w:rsidP="004A1A8D">
      <w:pPr>
        <w:pStyle w:val="Nadpisvtextu"/>
      </w:pPr>
      <w:r>
        <w:t xml:space="preserve">Učebnice a další literatura: 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t>Informace v PC časopisech, Internet, Excel – jakákoli publikace, PowerPoint</w:t>
      </w:r>
    </w:p>
    <w:p w:rsidR="004A1A8D" w:rsidRDefault="004A1A8D" w:rsidP="004A1A8D">
      <w:pPr>
        <w:pStyle w:val="Nadpisvtextu"/>
      </w:pPr>
      <w:r>
        <w:t xml:space="preserve">Upřesnění podmínek pro hodnocení: </w:t>
      </w:r>
    </w:p>
    <w:p w:rsidR="004A1A8D" w:rsidRDefault="004A1A8D" w:rsidP="004A1A8D">
      <w:pPr>
        <w:pStyle w:val="Text"/>
      </w:pPr>
      <w:r>
        <w:t xml:space="preserve">Žák je v každém pololetí školního roku klasifikován na základě 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t xml:space="preserve">testů menšího rozsahu, váha každé známky je 1, 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t xml:space="preserve">testů většího rozsahu, váha každé známky je 2, 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t xml:space="preserve">souhrnné práce po probrání celku, váha každé známky je 2, 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t>vedení sešitu, váha každé známky je 0,5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t xml:space="preserve">praktické práce v hodině, váha každé známky je 1. </w:t>
      </w:r>
    </w:p>
    <w:p w:rsidR="004A1A8D" w:rsidRPr="00D10111" w:rsidRDefault="004A1A8D" w:rsidP="00D10111">
      <w:pPr>
        <w:pStyle w:val="Text"/>
      </w:pPr>
      <w:r w:rsidRPr="00D10111">
        <w:t xml:space="preserve">Žák je na konci pololetí v řádném termínu klasifikován, pokud váha známek je nejméně 5. </w:t>
      </w:r>
    </w:p>
    <w:p w:rsidR="004A1A8D" w:rsidRPr="00D10111" w:rsidRDefault="004A1A8D" w:rsidP="00D10111">
      <w:pPr>
        <w:pStyle w:val="Text"/>
      </w:pPr>
      <w:r w:rsidRPr="00D10111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4A1A8D" w:rsidRPr="00D10111" w:rsidRDefault="004A1A8D" w:rsidP="00D10111">
      <w:pPr>
        <w:pStyle w:val="Text"/>
      </w:pPr>
      <w:r w:rsidRPr="00D10111">
        <w:t xml:space="preserve">Podmínky pro klasifikaci žáka v náhradním termínu stanoví vyučující. </w:t>
      </w:r>
    </w:p>
    <w:p w:rsidR="004A1A8D" w:rsidRDefault="004A1A8D" w:rsidP="004A1A8D">
      <w:pPr>
        <w:pStyle w:val="Zpracovatel"/>
      </w:pPr>
      <w:r>
        <w:t>Zpracovala: Mgr. Vladislava Kolářová</w:t>
      </w:r>
    </w:p>
    <w:p w:rsidR="004A1A8D" w:rsidRDefault="004A1A8D" w:rsidP="004A1A8D">
      <w:pPr>
        <w:pStyle w:val="Zpracovatel"/>
      </w:pPr>
      <w:r>
        <w:t>Projednáno předmětovou komisí dne: 30. 8. 2019</w:t>
      </w:r>
    </w:p>
    <w:p w:rsidR="004A1A8D" w:rsidRDefault="004A1A8D" w:rsidP="004A1A8D">
      <w:pPr>
        <w:pStyle w:val="Ronk"/>
      </w:pPr>
      <w:r>
        <w:t xml:space="preserve">ITE, ročník: 3. </w:t>
      </w:r>
    </w:p>
    <w:p w:rsidR="004A1A8D" w:rsidRDefault="004A1A8D" w:rsidP="004A1A8D">
      <w:pPr>
        <w:pStyle w:val="Tdy"/>
        <w:rPr>
          <w:b/>
        </w:rPr>
      </w:pPr>
      <w:r>
        <w:t>Třídy: 3. A, 3. B, 3. C, 3. D</w:t>
      </w:r>
      <w:r>
        <w:tab/>
        <w:t>Počet hod. za týden: 2</w:t>
      </w:r>
    </w:p>
    <w:p w:rsidR="004A1A8D" w:rsidRDefault="004A1A8D" w:rsidP="004A1A8D">
      <w:pPr>
        <w:pStyle w:val="Nadpisvtextu"/>
      </w:pPr>
      <w:r>
        <w:t xml:space="preserve">Tematické celky: </w:t>
      </w:r>
    </w:p>
    <w:p w:rsidR="004A1A8D" w:rsidRDefault="004A1A8D" w:rsidP="00DF47C7">
      <w:pPr>
        <w:pStyle w:val="slovanpoloka"/>
        <w:numPr>
          <w:ilvl w:val="0"/>
          <w:numId w:val="77"/>
        </w:numPr>
      </w:pPr>
      <w:r>
        <w:t xml:space="preserve">Opakování </w:t>
      </w:r>
    </w:p>
    <w:p w:rsidR="004A1A8D" w:rsidRDefault="004A1A8D" w:rsidP="004A1A8D">
      <w:pPr>
        <w:pStyle w:val="slovanpoloka"/>
        <w:numPr>
          <w:ilvl w:val="0"/>
          <w:numId w:val="5"/>
        </w:numPr>
      </w:pPr>
      <w:r>
        <w:t>Poštovní klient</w:t>
      </w:r>
    </w:p>
    <w:p w:rsidR="004A1A8D" w:rsidRDefault="004A1A8D" w:rsidP="004A1A8D">
      <w:pPr>
        <w:pStyle w:val="slovanpoloka"/>
        <w:numPr>
          <w:ilvl w:val="0"/>
          <w:numId w:val="5"/>
        </w:numPr>
      </w:pPr>
      <w:r>
        <w:t>Databáze Access</w:t>
      </w:r>
    </w:p>
    <w:p w:rsidR="004A1A8D" w:rsidRDefault="004A1A8D" w:rsidP="004A1A8D">
      <w:pPr>
        <w:pStyle w:val="slovanpoloka"/>
        <w:numPr>
          <w:ilvl w:val="0"/>
          <w:numId w:val="5"/>
        </w:numPr>
      </w:pPr>
      <w:r>
        <w:t xml:space="preserve">Základy HTML </w:t>
      </w:r>
    </w:p>
    <w:p w:rsidR="004A1A8D" w:rsidRDefault="004A1A8D" w:rsidP="004A1A8D">
      <w:pPr>
        <w:pStyle w:val="slovanpoloka"/>
        <w:numPr>
          <w:ilvl w:val="0"/>
          <w:numId w:val="5"/>
        </w:numPr>
      </w:pPr>
      <w:r>
        <w:t>Prohlížeče internetu, Internet (průběžně)</w:t>
      </w:r>
    </w:p>
    <w:p w:rsidR="004A1A8D" w:rsidRDefault="004A1A8D" w:rsidP="004A1A8D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4A1A8D" w:rsidRPr="00D10111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Pr="00D10111" w:rsidRDefault="004A1A8D" w:rsidP="00D10111">
            <w:pPr>
              <w:pStyle w:val="Tabulka"/>
            </w:pPr>
            <w:r w:rsidRPr="00D10111"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Pr="00D10111" w:rsidRDefault="004A1A8D" w:rsidP="00D10111">
            <w:pPr>
              <w:pStyle w:val="Tabulka"/>
            </w:pPr>
            <w:r w:rsidRPr="00D10111">
              <w:t xml:space="preserve">Opakování </w:t>
            </w:r>
          </w:p>
          <w:p w:rsidR="004A1A8D" w:rsidRPr="00D10111" w:rsidRDefault="004A1A8D" w:rsidP="00D10111">
            <w:pPr>
              <w:pStyle w:val="Tabulka"/>
            </w:pPr>
            <w:r w:rsidRPr="00D10111">
              <w:t xml:space="preserve">operační systém </w:t>
            </w:r>
          </w:p>
          <w:p w:rsidR="004A1A8D" w:rsidRPr="00D10111" w:rsidRDefault="004A1A8D" w:rsidP="00D10111">
            <w:pPr>
              <w:pStyle w:val="Tabulka"/>
            </w:pPr>
            <w:r w:rsidRPr="00D10111">
              <w:t>textový editor (formátování znaku, atributy odstavce …)</w:t>
            </w:r>
          </w:p>
          <w:p w:rsidR="004A1A8D" w:rsidRPr="00D10111" w:rsidRDefault="004A1A8D" w:rsidP="00D10111">
            <w:pPr>
              <w:pStyle w:val="Tabulka"/>
            </w:pPr>
            <w:r w:rsidRPr="00D10111">
              <w:t>tabulkový procesor (suma, průměr, když, filtr, graf …)</w:t>
            </w:r>
          </w:p>
          <w:p w:rsidR="004A1A8D" w:rsidRPr="00D10111" w:rsidRDefault="004A1A8D" w:rsidP="00D10111">
            <w:pPr>
              <w:pStyle w:val="Tabulka"/>
            </w:pPr>
            <w:r w:rsidRPr="00D10111">
              <w:t>prezentační program</w:t>
            </w:r>
          </w:p>
          <w:p w:rsidR="004A1A8D" w:rsidRPr="00D10111" w:rsidRDefault="004A1A8D" w:rsidP="00D10111">
            <w:pPr>
              <w:pStyle w:val="Tabulka"/>
            </w:pPr>
            <w:r w:rsidRPr="00D10111">
              <w:t>poštovní klient</w:t>
            </w:r>
          </w:p>
        </w:tc>
      </w:tr>
      <w:tr w:rsidR="004A1A8D" w:rsidRPr="00D10111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Pr="00D10111" w:rsidRDefault="004A1A8D" w:rsidP="00D10111">
            <w:pPr>
              <w:pStyle w:val="Tabulka"/>
            </w:pPr>
            <w:r w:rsidRPr="00D10111"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Pr="00D10111" w:rsidRDefault="004A1A8D" w:rsidP="00D10111">
            <w:pPr>
              <w:pStyle w:val="Tabulka"/>
            </w:pPr>
            <w:r w:rsidRPr="00D10111">
              <w:t>Access</w:t>
            </w:r>
          </w:p>
          <w:p w:rsidR="004A1A8D" w:rsidRPr="00D10111" w:rsidRDefault="004A1A8D" w:rsidP="00D10111">
            <w:pPr>
              <w:pStyle w:val="Tabulka"/>
            </w:pPr>
            <w:r w:rsidRPr="00D10111">
              <w:t>okno databáze</w:t>
            </w:r>
          </w:p>
          <w:p w:rsidR="004A1A8D" w:rsidRPr="00D10111" w:rsidRDefault="004A1A8D" w:rsidP="00D10111">
            <w:pPr>
              <w:pStyle w:val="Tabulka"/>
            </w:pPr>
            <w:r w:rsidRPr="00D10111">
              <w:t xml:space="preserve">návrh databáze </w:t>
            </w:r>
          </w:p>
          <w:p w:rsidR="004A1A8D" w:rsidRPr="00D10111" w:rsidRDefault="004A1A8D" w:rsidP="00D10111">
            <w:pPr>
              <w:pStyle w:val="Tabulka"/>
            </w:pPr>
            <w:r w:rsidRPr="00D10111">
              <w:t>návrh databáze</w:t>
            </w:r>
          </w:p>
          <w:p w:rsidR="004A1A8D" w:rsidRPr="00D10111" w:rsidRDefault="004A1A8D" w:rsidP="00D10111">
            <w:pPr>
              <w:pStyle w:val="Tabulka"/>
            </w:pPr>
            <w:r w:rsidRPr="00D10111">
              <w:t>návrh a vytvoření tabulky</w:t>
            </w:r>
          </w:p>
        </w:tc>
      </w:tr>
      <w:tr w:rsidR="004A1A8D" w:rsidRPr="00D10111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Pr="00D10111" w:rsidRDefault="004A1A8D" w:rsidP="00D10111">
            <w:pPr>
              <w:pStyle w:val="Tabulka"/>
            </w:pPr>
            <w:r w:rsidRPr="00D10111"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Pr="00D10111" w:rsidRDefault="004A1A8D" w:rsidP="00D10111">
            <w:pPr>
              <w:pStyle w:val="Tabulka"/>
            </w:pPr>
            <w:r w:rsidRPr="00D10111">
              <w:t>indexování polí</w:t>
            </w:r>
          </w:p>
          <w:p w:rsidR="004A1A8D" w:rsidRPr="00D10111" w:rsidRDefault="004A1A8D" w:rsidP="00D10111">
            <w:pPr>
              <w:pStyle w:val="Tabulka"/>
            </w:pPr>
            <w:r w:rsidRPr="00D10111">
              <w:t>primární klíč</w:t>
            </w:r>
          </w:p>
          <w:p w:rsidR="004A1A8D" w:rsidRPr="00D10111" w:rsidRDefault="004A1A8D" w:rsidP="00D10111">
            <w:pPr>
              <w:pStyle w:val="Tabulka"/>
            </w:pPr>
            <w:r w:rsidRPr="00D10111">
              <w:t>datový list úprava dat v poli</w:t>
            </w:r>
          </w:p>
          <w:p w:rsidR="004A1A8D" w:rsidRPr="00D10111" w:rsidRDefault="004A1A8D" w:rsidP="00D10111">
            <w:pPr>
              <w:pStyle w:val="Tabulka"/>
            </w:pPr>
            <w:r w:rsidRPr="00D10111">
              <w:t xml:space="preserve">import dat z tabulky Excel do databáze Access </w:t>
            </w:r>
          </w:p>
          <w:p w:rsidR="004A1A8D" w:rsidRPr="00D10111" w:rsidRDefault="004A1A8D" w:rsidP="00D10111">
            <w:pPr>
              <w:pStyle w:val="Tabulka"/>
            </w:pPr>
            <w:r w:rsidRPr="00D10111">
              <w:t>grafické úpravy datové listu</w:t>
            </w:r>
          </w:p>
          <w:p w:rsidR="004A1A8D" w:rsidRPr="00D10111" w:rsidRDefault="004A1A8D" w:rsidP="00D10111">
            <w:pPr>
              <w:pStyle w:val="Tabulka"/>
            </w:pPr>
            <w:r w:rsidRPr="00D10111">
              <w:t>filtrování záznamu, hledání, řazení</w:t>
            </w:r>
          </w:p>
        </w:tc>
      </w:tr>
      <w:tr w:rsidR="004A1A8D" w:rsidRPr="00D10111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Pr="00D10111" w:rsidRDefault="004A1A8D" w:rsidP="00D10111">
            <w:pPr>
              <w:pStyle w:val="Tabulka"/>
            </w:pPr>
            <w:r w:rsidRPr="00D10111">
              <w:lastRenderedPageBreak/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Pr="00D10111" w:rsidRDefault="004A1A8D" w:rsidP="00D10111">
            <w:pPr>
              <w:pStyle w:val="Tabulka"/>
            </w:pPr>
            <w:r w:rsidRPr="00D10111">
              <w:t>relace</w:t>
            </w:r>
          </w:p>
          <w:p w:rsidR="004A1A8D" w:rsidRPr="00D10111" w:rsidRDefault="004A1A8D" w:rsidP="00D10111">
            <w:pPr>
              <w:pStyle w:val="Tabulka"/>
            </w:pPr>
            <w:r w:rsidRPr="00D10111">
              <w:t>návrh formuláře</w:t>
            </w:r>
          </w:p>
          <w:p w:rsidR="004A1A8D" w:rsidRPr="00D10111" w:rsidRDefault="004A1A8D" w:rsidP="00D10111">
            <w:pPr>
              <w:pStyle w:val="Tabulka"/>
            </w:pPr>
            <w:r w:rsidRPr="00D10111">
              <w:t>návrh dotazu</w:t>
            </w:r>
          </w:p>
        </w:tc>
      </w:tr>
      <w:tr w:rsidR="004A1A8D" w:rsidRPr="00D10111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Pr="00D10111" w:rsidRDefault="004A1A8D" w:rsidP="00D10111">
            <w:pPr>
              <w:pStyle w:val="Tabulka"/>
            </w:pPr>
            <w:r w:rsidRPr="00D10111"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Pr="00D10111" w:rsidRDefault="004A1A8D" w:rsidP="00D10111">
            <w:pPr>
              <w:pStyle w:val="Tabulka"/>
            </w:pPr>
            <w:r w:rsidRPr="00D10111">
              <w:t>dotaz z filtru, výběrový dotaz, vyhledávací dotaz, jednoduché výpočty z dotazu</w:t>
            </w:r>
          </w:p>
        </w:tc>
      </w:tr>
      <w:tr w:rsidR="004A1A8D" w:rsidRPr="00D10111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Pr="00D10111" w:rsidRDefault="004A1A8D" w:rsidP="00D10111">
            <w:pPr>
              <w:pStyle w:val="Tabulka"/>
            </w:pPr>
            <w:r w:rsidRPr="00D10111"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Pr="00D10111" w:rsidRDefault="004A1A8D" w:rsidP="00D10111">
            <w:pPr>
              <w:pStyle w:val="Tabulka"/>
            </w:pPr>
            <w:r w:rsidRPr="00D10111">
              <w:t>návrh sestavy a tisk</w:t>
            </w:r>
          </w:p>
          <w:p w:rsidR="004A1A8D" w:rsidRPr="00D10111" w:rsidRDefault="004A1A8D" w:rsidP="00D10111">
            <w:pPr>
              <w:pStyle w:val="Tabulka"/>
            </w:pPr>
            <w:r w:rsidRPr="00D10111">
              <w:t>správa databáze</w:t>
            </w:r>
          </w:p>
        </w:tc>
      </w:tr>
      <w:tr w:rsidR="004A1A8D" w:rsidRPr="00D10111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Pr="00D10111" w:rsidRDefault="004A1A8D" w:rsidP="00D10111">
            <w:pPr>
              <w:pStyle w:val="Tabulka"/>
            </w:pPr>
            <w:r w:rsidRPr="00D10111"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Pr="00D10111" w:rsidRDefault="004A1A8D" w:rsidP="00D10111">
            <w:pPr>
              <w:pStyle w:val="Tabulka"/>
            </w:pPr>
            <w:r w:rsidRPr="00D10111">
              <w:t>Pokročilé využití databáze</w:t>
            </w:r>
          </w:p>
        </w:tc>
      </w:tr>
      <w:tr w:rsidR="004A1A8D" w:rsidRPr="00D10111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Pr="00D10111" w:rsidRDefault="004A1A8D" w:rsidP="00D10111">
            <w:pPr>
              <w:pStyle w:val="Tabulka"/>
            </w:pPr>
            <w:r w:rsidRPr="00D10111"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Pr="00D10111" w:rsidRDefault="004A1A8D" w:rsidP="00D10111">
            <w:pPr>
              <w:pStyle w:val="Tabulka"/>
            </w:pPr>
            <w:r w:rsidRPr="00D10111">
              <w:t>Prohlížeče internetu</w:t>
            </w:r>
          </w:p>
          <w:p w:rsidR="004A1A8D" w:rsidRPr="00D10111" w:rsidRDefault="004A1A8D" w:rsidP="00D10111">
            <w:pPr>
              <w:pStyle w:val="Tabulka"/>
            </w:pPr>
            <w:r w:rsidRPr="00D10111">
              <w:t>pokročilé využití</w:t>
            </w:r>
          </w:p>
          <w:p w:rsidR="004A1A8D" w:rsidRPr="00D10111" w:rsidRDefault="004A1A8D" w:rsidP="00D10111">
            <w:pPr>
              <w:pStyle w:val="Tabulka"/>
            </w:pPr>
            <w:r w:rsidRPr="00D10111">
              <w:t>struktura webu, princip značkovacího jazyka, struktura XHTML dokumentu</w:t>
            </w:r>
          </w:p>
          <w:p w:rsidR="004A1A8D" w:rsidRPr="00D10111" w:rsidRDefault="004A1A8D" w:rsidP="00D10111">
            <w:pPr>
              <w:pStyle w:val="Tabulka"/>
            </w:pPr>
            <w:r w:rsidRPr="00D10111">
              <w:t>Základy HTML</w:t>
            </w:r>
          </w:p>
        </w:tc>
      </w:tr>
      <w:tr w:rsidR="004A1A8D" w:rsidRPr="00D10111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Pr="00D10111" w:rsidRDefault="004A1A8D" w:rsidP="00D10111">
            <w:pPr>
              <w:pStyle w:val="Tabulka"/>
            </w:pPr>
            <w:r w:rsidRPr="00D10111"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Pr="00D10111" w:rsidRDefault="004A1A8D" w:rsidP="00D10111">
            <w:pPr>
              <w:pStyle w:val="Tabulka"/>
            </w:pPr>
            <w:r w:rsidRPr="00D10111">
              <w:t>Návrh webových stránek</w:t>
            </w:r>
          </w:p>
          <w:p w:rsidR="004A1A8D" w:rsidRPr="00D10111" w:rsidRDefault="004A1A8D" w:rsidP="00D10111">
            <w:pPr>
              <w:pStyle w:val="Tabulka"/>
            </w:pPr>
            <w:r w:rsidRPr="00D10111">
              <w:t>Struktura, možnosti</w:t>
            </w:r>
          </w:p>
          <w:p w:rsidR="004A1A8D" w:rsidRPr="00D10111" w:rsidRDefault="004A1A8D" w:rsidP="00D10111">
            <w:pPr>
              <w:pStyle w:val="Tabulka"/>
            </w:pPr>
            <w:r w:rsidRPr="00D10111">
              <w:t>Praktická práce</w:t>
            </w:r>
          </w:p>
        </w:tc>
      </w:tr>
      <w:tr w:rsidR="004A1A8D" w:rsidRPr="00D10111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Pr="00D10111" w:rsidRDefault="004A1A8D" w:rsidP="00D10111">
            <w:pPr>
              <w:pStyle w:val="Tabulka"/>
            </w:pPr>
            <w:r w:rsidRPr="00D10111"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Pr="00D10111" w:rsidRDefault="004A1A8D" w:rsidP="00D10111">
            <w:pPr>
              <w:pStyle w:val="Tabulka"/>
            </w:pPr>
            <w:r w:rsidRPr="00D10111">
              <w:t>Praktická práce</w:t>
            </w:r>
          </w:p>
          <w:p w:rsidR="004A1A8D" w:rsidRPr="00D10111" w:rsidRDefault="004A1A8D" w:rsidP="00D10111">
            <w:pPr>
              <w:pStyle w:val="Tabulka"/>
            </w:pPr>
            <w:r w:rsidRPr="00D10111">
              <w:t>Propojení aplikací</w:t>
            </w:r>
          </w:p>
        </w:tc>
      </w:tr>
    </w:tbl>
    <w:p w:rsidR="004A1A8D" w:rsidRDefault="004A1A8D" w:rsidP="004A1A8D">
      <w:pPr>
        <w:pStyle w:val="Nadpisvtextu"/>
      </w:pPr>
      <w:r>
        <w:t xml:space="preserve">Učebnice a další literatura: 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t>Informace v PC časopisech, Internet, Access jakákoli publikace</w:t>
      </w:r>
    </w:p>
    <w:p w:rsidR="004A1A8D" w:rsidRDefault="004A1A8D" w:rsidP="004A1A8D">
      <w:pPr>
        <w:pStyle w:val="Nadpisvtextu"/>
      </w:pPr>
      <w:r>
        <w:t xml:space="preserve">Upřesnění podmínek pro hodnocení: </w:t>
      </w:r>
    </w:p>
    <w:p w:rsidR="004A1A8D" w:rsidRPr="00D10111" w:rsidRDefault="004A1A8D" w:rsidP="00D10111">
      <w:pPr>
        <w:pStyle w:val="Text"/>
      </w:pPr>
      <w:r w:rsidRPr="00D10111">
        <w:t xml:space="preserve">Žák je v každém pololetí školního roku klasifikován na základě 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t xml:space="preserve">testů menšího rozsahu, váha každé známky je 1, 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t xml:space="preserve">testů většího rozsahu, váha každé známky je 2, 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t xml:space="preserve">souhrnné práce po probrání celku, váha každé známky je 2, 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t>vedení sešitu, váha každé známky je 0,5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t xml:space="preserve">praktické práce v hodině, váha každé známky je 1. </w:t>
      </w:r>
    </w:p>
    <w:p w:rsidR="004A1A8D" w:rsidRPr="00D10111" w:rsidRDefault="004A1A8D" w:rsidP="00D10111">
      <w:pPr>
        <w:pStyle w:val="Text"/>
      </w:pPr>
      <w:r w:rsidRPr="00D10111">
        <w:t xml:space="preserve">Žák je na konci pololetí v řádném termínu klasifikován, pokud váha známek je nejméně 5. </w:t>
      </w:r>
    </w:p>
    <w:p w:rsidR="004A1A8D" w:rsidRPr="00D10111" w:rsidRDefault="004A1A8D" w:rsidP="00D10111">
      <w:pPr>
        <w:pStyle w:val="Text"/>
      </w:pPr>
      <w:r w:rsidRPr="00D10111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4A1A8D" w:rsidRPr="00D10111" w:rsidRDefault="004A1A8D" w:rsidP="00D10111">
      <w:pPr>
        <w:pStyle w:val="Text"/>
      </w:pPr>
      <w:r w:rsidRPr="00D10111">
        <w:t xml:space="preserve">Podmínky pro klasifikaci žáka v náhradním termínu stanoví vyučující. </w:t>
      </w:r>
    </w:p>
    <w:p w:rsidR="004A1A8D" w:rsidRDefault="004A1A8D" w:rsidP="004A1A8D">
      <w:pPr>
        <w:pStyle w:val="Zpracovatel"/>
      </w:pPr>
      <w:r>
        <w:t>Zpracovala: Mgr. Vladislava Kolářová</w:t>
      </w:r>
    </w:p>
    <w:p w:rsidR="009879F9" w:rsidRPr="009E3851" w:rsidRDefault="004A1A8D" w:rsidP="004A1A8D">
      <w:pPr>
        <w:pStyle w:val="Zpracovatel"/>
        <w:rPr>
          <w:highlight w:val="yellow"/>
        </w:rPr>
      </w:pPr>
      <w:r>
        <w:t>Projednáno předmětovou komisí dne: 30. 8. 2019</w:t>
      </w:r>
    </w:p>
    <w:p w:rsidR="00E907D9" w:rsidRPr="00440167" w:rsidRDefault="00E907D9" w:rsidP="002D4769">
      <w:pPr>
        <w:pStyle w:val="Hlavnnadpis"/>
      </w:pPr>
      <w:bookmarkStart w:id="104" w:name="_Toc21074412"/>
      <w:r w:rsidRPr="00440167">
        <w:t>Písemná a elektronická komunikace</w:t>
      </w:r>
      <w:bookmarkEnd w:id="100"/>
      <w:bookmarkEnd w:id="101"/>
      <w:bookmarkEnd w:id="102"/>
      <w:bookmarkEnd w:id="103"/>
      <w:bookmarkEnd w:id="104"/>
      <w:r w:rsidRPr="00440167">
        <w:t xml:space="preserve"> </w:t>
      </w:r>
      <w:r w:rsidRPr="00440167">
        <w:tab/>
      </w:r>
    </w:p>
    <w:p w:rsidR="00E907D9" w:rsidRPr="00440167" w:rsidRDefault="00E907D9" w:rsidP="00D0045D">
      <w:pPr>
        <w:pStyle w:val="Kdpedmtu"/>
        <w:rPr>
          <w:b/>
        </w:rPr>
      </w:pPr>
      <w:r w:rsidRPr="00440167">
        <w:t>Kód předmětu</w:t>
      </w:r>
      <w:r w:rsidR="00257EE4" w:rsidRPr="00440167">
        <w:t xml:space="preserve">: </w:t>
      </w:r>
      <w:r w:rsidRPr="00440167">
        <w:rPr>
          <w:b/>
        </w:rPr>
        <w:t xml:space="preserve">PEK </w:t>
      </w:r>
    </w:p>
    <w:p w:rsidR="00440167" w:rsidRPr="00B851EE" w:rsidRDefault="00440167" w:rsidP="00440167">
      <w:pPr>
        <w:pStyle w:val="Ronk"/>
      </w:pPr>
      <w:bookmarkStart w:id="105" w:name="_Toc147565529"/>
      <w:bookmarkStart w:id="106" w:name="_Toc149667863"/>
      <w:bookmarkStart w:id="107" w:name="_Toc149668480"/>
      <w:bookmarkStart w:id="108" w:name="_Toc149668775"/>
      <w:bookmarkStart w:id="109" w:name="_Toc185039362"/>
      <w:bookmarkStart w:id="110" w:name="_Toc147565530"/>
      <w:bookmarkStart w:id="111" w:name="_Toc149667864"/>
      <w:bookmarkStart w:id="112" w:name="_Toc149668481"/>
      <w:bookmarkStart w:id="113" w:name="_Toc149668776"/>
      <w:r w:rsidRPr="00B851EE">
        <w:t>PEK</w:t>
      </w:r>
      <w:r>
        <w:t xml:space="preserve">, </w:t>
      </w:r>
      <w:r w:rsidRPr="00B851EE">
        <w:t>ročník</w:t>
      </w:r>
      <w:r>
        <w:t xml:space="preserve">: </w:t>
      </w:r>
      <w:r w:rsidRPr="00B851EE">
        <w:t>1</w:t>
      </w:r>
      <w:r>
        <w:t xml:space="preserve">. </w:t>
      </w:r>
    </w:p>
    <w:p w:rsidR="00440167" w:rsidRPr="008D65B5" w:rsidRDefault="00440167" w:rsidP="00440167">
      <w:pPr>
        <w:pStyle w:val="Tdy"/>
      </w:pPr>
      <w:r w:rsidRPr="008D65B5">
        <w:t>Tř</w:t>
      </w:r>
      <w:r>
        <w:t>ídy: 1. A, 1. C, 1. D</w:t>
      </w:r>
      <w:r w:rsidRPr="008D65B5">
        <w:tab/>
        <w:t xml:space="preserve">Počet </w:t>
      </w:r>
      <w:r>
        <w:t>hodin</w:t>
      </w:r>
      <w:r w:rsidRPr="008D65B5">
        <w:t xml:space="preserve"> za týden</w:t>
      </w:r>
      <w:r>
        <w:t xml:space="preserve">: </w:t>
      </w:r>
      <w:r w:rsidRPr="008D65B5">
        <w:t>2</w:t>
      </w:r>
      <w:r w:rsidRPr="008D65B5">
        <w:tab/>
      </w:r>
    </w:p>
    <w:p w:rsidR="00440167" w:rsidRPr="005C635E" w:rsidRDefault="00440167" w:rsidP="00440167">
      <w:pPr>
        <w:pStyle w:val="Nadpisvtextu"/>
      </w:pPr>
      <w:r w:rsidRPr="005C635E">
        <w:t>Tematické celky</w:t>
      </w:r>
      <w:r>
        <w:t xml:space="preserve">: </w:t>
      </w:r>
    </w:p>
    <w:p w:rsidR="00440167" w:rsidRPr="00C4109C" w:rsidRDefault="00440167" w:rsidP="00DF47C7">
      <w:pPr>
        <w:pStyle w:val="slovanpoloka"/>
        <w:numPr>
          <w:ilvl w:val="0"/>
          <w:numId w:val="65"/>
        </w:numPr>
      </w:pPr>
      <w:r>
        <w:t>Základy psaní na klávesnici PC ve výukovém programu ATF a podle učebnice</w:t>
      </w:r>
    </w:p>
    <w:p w:rsidR="00440167" w:rsidRDefault="00440167" w:rsidP="00440167">
      <w:pPr>
        <w:pStyle w:val="slovanpoloka"/>
      </w:pPr>
      <w:r>
        <w:t>Základy autorské korektury</w:t>
      </w:r>
    </w:p>
    <w:p w:rsidR="00440167" w:rsidRPr="00C4109C" w:rsidRDefault="00440167" w:rsidP="00440167">
      <w:pPr>
        <w:pStyle w:val="slovanpoloka"/>
      </w:pPr>
      <w:r>
        <w:t>Jednoduché tabulky</w:t>
      </w:r>
    </w:p>
    <w:p w:rsidR="00440167" w:rsidRPr="00C4109C" w:rsidRDefault="00440167" w:rsidP="00440167">
      <w:pPr>
        <w:pStyle w:val="slovanpoloka"/>
      </w:pPr>
      <w:r>
        <w:t>Písemné práce</w:t>
      </w:r>
    </w:p>
    <w:p w:rsidR="00440167" w:rsidRPr="00B03160" w:rsidRDefault="00440167" w:rsidP="00440167">
      <w:pPr>
        <w:pStyle w:val="Nadpisvtextu"/>
      </w:pPr>
      <w:r w:rsidRPr="00B03160">
        <w:t>Časový plán</w:t>
      </w:r>
      <w:r>
        <w:t xml:space="preserve">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440167" w:rsidRPr="00D10111" w:rsidTr="00D020DC">
        <w:trPr>
          <w:cantSplit/>
          <w:trHeight w:val="20"/>
        </w:trPr>
        <w:tc>
          <w:tcPr>
            <w:tcW w:w="880" w:type="dxa"/>
          </w:tcPr>
          <w:p w:rsidR="00440167" w:rsidRPr="00D10111" w:rsidRDefault="00440167" w:rsidP="00D10111">
            <w:pPr>
              <w:pStyle w:val="Tabulka"/>
            </w:pPr>
            <w:r w:rsidRPr="00D10111">
              <w:t>Září</w:t>
            </w:r>
          </w:p>
        </w:tc>
        <w:tc>
          <w:tcPr>
            <w:tcW w:w="8313" w:type="dxa"/>
          </w:tcPr>
          <w:p w:rsidR="00440167" w:rsidRPr="00D10111" w:rsidRDefault="00440167" w:rsidP="00D10111">
            <w:pPr>
              <w:pStyle w:val="Tabulka"/>
            </w:pPr>
            <w:r w:rsidRPr="00D10111">
              <w:t xml:space="preserve">Základy psaní: </w:t>
            </w:r>
          </w:p>
          <w:p w:rsidR="00440167" w:rsidRPr="00D10111" w:rsidRDefault="00440167" w:rsidP="00D10111">
            <w:pPr>
              <w:pStyle w:val="Tabulka"/>
            </w:pPr>
            <w:r w:rsidRPr="00D10111">
              <w:t>Seznámení s klávesnicí PC, bezpečnostní pokyny, ergonomické zásady, přihlášení do sítě, vytvoření složky, seznámení s výukovým programem</w:t>
            </w:r>
          </w:p>
          <w:p w:rsidR="00440167" w:rsidRPr="00D10111" w:rsidRDefault="00440167" w:rsidP="00D10111">
            <w:pPr>
              <w:pStyle w:val="Tabulka"/>
            </w:pPr>
            <w:r w:rsidRPr="00D10111">
              <w:t>Nácvik malých písmen na střední písmenné řadě, opravy chyb, řádkování</w:t>
            </w:r>
          </w:p>
        </w:tc>
      </w:tr>
      <w:tr w:rsidR="00440167" w:rsidRPr="00D10111" w:rsidTr="00D020DC">
        <w:trPr>
          <w:cantSplit/>
          <w:trHeight w:val="20"/>
        </w:trPr>
        <w:tc>
          <w:tcPr>
            <w:tcW w:w="880" w:type="dxa"/>
          </w:tcPr>
          <w:p w:rsidR="00440167" w:rsidRPr="00D10111" w:rsidRDefault="00440167" w:rsidP="00D10111">
            <w:pPr>
              <w:pStyle w:val="Tabulka"/>
            </w:pPr>
            <w:r w:rsidRPr="00D10111">
              <w:t>Říjen</w:t>
            </w:r>
          </w:p>
        </w:tc>
        <w:tc>
          <w:tcPr>
            <w:tcW w:w="8313" w:type="dxa"/>
          </w:tcPr>
          <w:p w:rsidR="00440167" w:rsidRPr="00D10111" w:rsidRDefault="00440167" w:rsidP="00D10111">
            <w:pPr>
              <w:pStyle w:val="Tabulka"/>
            </w:pPr>
            <w:r w:rsidRPr="00D10111">
              <w:t>Nácvik malých písmen na horní písmenné řadě, nácvik čárky, cizojazyčné texty</w:t>
            </w:r>
          </w:p>
        </w:tc>
      </w:tr>
      <w:tr w:rsidR="00440167" w:rsidRPr="00D10111" w:rsidTr="00D020DC">
        <w:trPr>
          <w:cantSplit/>
          <w:trHeight w:val="20"/>
        </w:trPr>
        <w:tc>
          <w:tcPr>
            <w:tcW w:w="880" w:type="dxa"/>
          </w:tcPr>
          <w:p w:rsidR="00440167" w:rsidRPr="00D10111" w:rsidRDefault="00440167" w:rsidP="00D10111">
            <w:pPr>
              <w:pStyle w:val="Tabulka"/>
            </w:pPr>
            <w:r w:rsidRPr="00D10111">
              <w:lastRenderedPageBreak/>
              <w:t>Listopad</w:t>
            </w:r>
          </w:p>
        </w:tc>
        <w:tc>
          <w:tcPr>
            <w:tcW w:w="8313" w:type="dxa"/>
          </w:tcPr>
          <w:p w:rsidR="00440167" w:rsidRPr="00D10111" w:rsidRDefault="00440167" w:rsidP="00D10111">
            <w:pPr>
              <w:pStyle w:val="Tabulka"/>
            </w:pPr>
            <w:r w:rsidRPr="00D10111">
              <w:t>Nácvik malých písmen na dolní písmenné řadě, nácvik tečky, dvojtečky, středníku, pomlčky (spojovníku), dělení slov</w:t>
            </w:r>
          </w:p>
          <w:p w:rsidR="00440167" w:rsidRPr="00D10111" w:rsidRDefault="00440167" w:rsidP="00D10111">
            <w:pPr>
              <w:pStyle w:val="Tabulka"/>
            </w:pPr>
            <w:r w:rsidRPr="00D10111">
              <w:t>1. čtvrtletní písemná práce – 5minutový opis textu</w:t>
            </w:r>
          </w:p>
        </w:tc>
      </w:tr>
      <w:tr w:rsidR="00440167" w:rsidRPr="00D10111" w:rsidTr="00D020DC">
        <w:trPr>
          <w:cantSplit/>
          <w:trHeight w:val="20"/>
        </w:trPr>
        <w:tc>
          <w:tcPr>
            <w:tcW w:w="880" w:type="dxa"/>
          </w:tcPr>
          <w:p w:rsidR="00440167" w:rsidRPr="00D10111" w:rsidRDefault="00440167" w:rsidP="00D10111">
            <w:pPr>
              <w:pStyle w:val="Tabulka"/>
            </w:pPr>
            <w:r w:rsidRPr="00D10111">
              <w:t>Prosinec</w:t>
            </w:r>
          </w:p>
        </w:tc>
        <w:tc>
          <w:tcPr>
            <w:tcW w:w="8313" w:type="dxa"/>
          </w:tcPr>
          <w:p w:rsidR="00440167" w:rsidRPr="00D10111" w:rsidRDefault="00440167" w:rsidP="00D10111">
            <w:pPr>
              <w:pStyle w:val="Tabulka"/>
            </w:pPr>
            <w:r w:rsidRPr="00D10111">
              <w:t>Levý a pravý Shift – nácvik velkých písmen, cizojazyčné texty</w:t>
            </w:r>
          </w:p>
        </w:tc>
      </w:tr>
      <w:tr w:rsidR="00440167" w:rsidRPr="00D10111" w:rsidTr="00D020DC">
        <w:trPr>
          <w:cantSplit/>
          <w:trHeight w:val="20"/>
        </w:trPr>
        <w:tc>
          <w:tcPr>
            <w:tcW w:w="880" w:type="dxa"/>
          </w:tcPr>
          <w:p w:rsidR="00440167" w:rsidRPr="00D10111" w:rsidRDefault="00440167" w:rsidP="00D10111">
            <w:pPr>
              <w:pStyle w:val="Tabulka"/>
            </w:pPr>
            <w:r w:rsidRPr="00D10111">
              <w:t>Leden</w:t>
            </w:r>
          </w:p>
        </w:tc>
        <w:tc>
          <w:tcPr>
            <w:tcW w:w="8313" w:type="dxa"/>
          </w:tcPr>
          <w:p w:rsidR="00440167" w:rsidRPr="00D10111" w:rsidRDefault="00440167" w:rsidP="00D10111">
            <w:pPr>
              <w:pStyle w:val="Tabulka"/>
            </w:pPr>
            <w:r w:rsidRPr="00D10111">
              <w:t>Nácvik malých písmen a číslic na číselné řadě, diakritická znaménka háček, čárka, velká písmena s diakritickými znaménky, diakritická znaménka v cizích jazycích, vykřičník, otazník, závorky, uvozovky</w:t>
            </w:r>
          </w:p>
          <w:p w:rsidR="00440167" w:rsidRPr="00D10111" w:rsidRDefault="00440167" w:rsidP="00D10111">
            <w:pPr>
              <w:pStyle w:val="Tabulka"/>
            </w:pPr>
            <w:r w:rsidRPr="00D10111">
              <w:t>2. čtvrtletní písemná práce – 5minutový opis textu</w:t>
            </w:r>
          </w:p>
        </w:tc>
      </w:tr>
      <w:tr w:rsidR="00440167" w:rsidRPr="00D10111" w:rsidTr="00D020DC">
        <w:trPr>
          <w:cantSplit/>
          <w:trHeight w:val="20"/>
        </w:trPr>
        <w:tc>
          <w:tcPr>
            <w:tcW w:w="880" w:type="dxa"/>
          </w:tcPr>
          <w:p w:rsidR="00440167" w:rsidRPr="00D10111" w:rsidRDefault="00440167" w:rsidP="00D10111">
            <w:pPr>
              <w:pStyle w:val="Tabulka"/>
            </w:pPr>
            <w:r w:rsidRPr="00D10111">
              <w:t>Únor</w:t>
            </w:r>
          </w:p>
        </w:tc>
        <w:tc>
          <w:tcPr>
            <w:tcW w:w="8313" w:type="dxa"/>
          </w:tcPr>
          <w:p w:rsidR="00440167" w:rsidRPr="00D10111" w:rsidRDefault="00440167" w:rsidP="00D10111">
            <w:pPr>
              <w:pStyle w:val="Tabulka"/>
            </w:pPr>
            <w:r w:rsidRPr="00D10111">
              <w:t>Nácvik číslic a značek na numerické klávesnici, členění čísel, časové údaje, kalendářní data, římské číslice</w:t>
            </w:r>
          </w:p>
          <w:p w:rsidR="00440167" w:rsidRPr="00D10111" w:rsidRDefault="00440167" w:rsidP="00D10111">
            <w:pPr>
              <w:pStyle w:val="Tabulka"/>
            </w:pPr>
            <w:r w:rsidRPr="00D10111">
              <w:t xml:space="preserve">Zvyšování přesnosti a rychlosti psaní podle předlohy </w:t>
            </w:r>
          </w:p>
        </w:tc>
      </w:tr>
      <w:tr w:rsidR="00440167" w:rsidRPr="00D10111" w:rsidTr="00D020DC">
        <w:trPr>
          <w:cantSplit/>
          <w:trHeight w:val="20"/>
        </w:trPr>
        <w:tc>
          <w:tcPr>
            <w:tcW w:w="880" w:type="dxa"/>
          </w:tcPr>
          <w:p w:rsidR="00440167" w:rsidRPr="00D10111" w:rsidRDefault="00440167" w:rsidP="00D10111">
            <w:pPr>
              <w:pStyle w:val="Tabulka"/>
            </w:pPr>
            <w:r w:rsidRPr="00D10111">
              <w:t>Březen</w:t>
            </w:r>
          </w:p>
        </w:tc>
        <w:tc>
          <w:tcPr>
            <w:tcW w:w="8313" w:type="dxa"/>
          </w:tcPr>
          <w:p w:rsidR="00440167" w:rsidRPr="00D10111" w:rsidRDefault="00440167" w:rsidP="00D10111">
            <w:pPr>
              <w:pStyle w:val="Tabulka"/>
            </w:pPr>
            <w:r w:rsidRPr="00D10111">
              <w:t>Základní korekturní znaménka, úprava textu podle vyznačených korektur, Psaní podle diktátu –zvyšování přesnosti, nácvik delších textů</w:t>
            </w:r>
          </w:p>
          <w:p w:rsidR="00440167" w:rsidRPr="00D10111" w:rsidRDefault="00440167" w:rsidP="00D10111">
            <w:pPr>
              <w:pStyle w:val="Tabulka"/>
            </w:pPr>
            <w:r w:rsidRPr="00D10111">
              <w:t>3. čtvrtletní písemná práce - 10minutový opis textu</w:t>
            </w:r>
          </w:p>
        </w:tc>
      </w:tr>
      <w:tr w:rsidR="00440167" w:rsidRPr="00D10111" w:rsidTr="00D020DC">
        <w:trPr>
          <w:cantSplit/>
          <w:trHeight w:val="20"/>
        </w:trPr>
        <w:tc>
          <w:tcPr>
            <w:tcW w:w="880" w:type="dxa"/>
          </w:tcPr>
          <w:p w:rsidR="00440167" w:rsidRPr="00D10111" w:rsidRDefault="00440167" w:rsidP="00D10111">
            <w:pPr>
              <w:pStyle w:val="Tabulka"/>
            </w:pPr>
            <w:r w:rsidRPr="00D10111">
              <w:t>Duben</w:t>
            </w:r>
          </w:p>
        </w:tc>
        <w:tc>
          <w:tcPr>
            <w:tcW w:w="8313" w:type="dxa"/>
          </w:tcPr>
          <w:p w:rsidR="00440167" w:rsidRPr="00D10111" w:rsidRDefault="00440167" w:rsidP="00D10111">
            <w:pPr>
              <w:pStyle w:val="Tabulka"/>
            </w:pPr>
            <w:r w:rsidRPr="00D10111">
              <w:t>Tabulátor, psaní do sloupců</w:t>
            </w:r>
          </w:p>
          <w:p w:rsidR="00440167" w:rsidRPr="00D10111" w:rsidRDefault="00440167" w:rsidP="00D10111">
            <w:pPr>
              <w:pStyle w:val="Tabulka"/>
            </w:pPr>
            <w:r w:rsidRPr="00D10111">
              <w:t xml:space="preserve">Zvyšování rychlosti a přesnosti psaní v ATF (EDITORU) podle předlohy </w:t>
            </w:r>
          </w:p>
        </w:tc>
      </w:tr>
      <w:tr w:rsidR="00440167" w:rsidRPr="00D10111" w:rsidTr="00D020DC">
        <w:trPr>
          <w:cantSplit/>
          <w:trHeight w:val="20"/>
        </w:trPr>
        <w:tc>
          <w:tcPr>
            <w:tcW w:w="880" w:type="dxa"/>
          </w:tcPr>
          <w:p w:rsidR="00440167" w:rsidRPr="00D10111" w:rsidRDefault="00440167" w:rsidP="00D10111">
            <w:pPr>
              <w:pStyle w:val="Tabulka"/>
            </w:pPr>
            <w:r w:rsidRPr="00D10111">
              <w:t>Květen</w:t>
            </w:r>
          </w:p>
        </w:tc>
        <w:tc>
          <w:tcPr>
            <w:tcW w:w="8313" w:type="dxa"/>
          </w:tcPr>
          <w:p w:rsidR="00440167" w:rsidRPr="00D10111" w:rsidRDefault="00440167" w:rsidP="00D10111">
            <w:pPr>
              <w:pStyle w:val="Tabulka"/>
            </w:pPr>
            <w:r w:rsidRPr="00D10111">
              <w:t>Zvyšování přesnosti a rychlosti – psaní podle předloh, z obrazovky, podle diktátu</w:t>
            </w:r>
          </w:p>
          <w:p w:rsidR="00440167" w:rsidRPr="00D10111" w:rsidRDefault="00440167" w:rsidP="00D10111">
            <w:pPr>
              <w:pStyle w:val="Tabulka"/>
            </w:pPr>
            <w:r w:rsidRPr="00D10111">
              <w:t>4. čtvrtletní písemná práce - 10minutový opis textu</w:t>
            </w:r>
          </w:p>
          <w:p w:rsidR="00440167" w:rsidRPr="00D10111" w:rsidRDefault="00440167" w:rsidP="00D10111">
            <w:pPr>
              <w:pStyle w:val="Tabulka"/>
            </w:pPr>
            <w:r w:rsidRPr="00D10111">
              <w:t>Zásady pro tvorbu tabulek v excelu</w:t>
            </w:r>
          </w:p>
        </w:tc>
      </w:tr>
      <w:tr w:rsidR="00440167" w:rsidRPr="00D10111" w:rsidTr="00D020DC">
        <w:trPr>
          <w:cantSplit/>
          <w:trHeight w:val="20"/>
        </w:trPr>
        <w:tc>
          <w:tcPr>
            <w:tcW w:w="880" w:type="dxa"/>
          </w:tcPr>
          <w:p w:rsidR="00440167" w:rsidRPr="00D10111" w:rsidRDefault="00440167" w:rsidP="00D10111">
            <w:pPr>
              <w:pStyle w:val="Tabulka"/>
            </w:pPr>
            <w:r w:rsidRPr="00D10111">
              <w:t>Červen</w:t>
            </w:r>
          </w:p>
        </w:tc>
        <w:tc>
          <w:tcPr>
            <w:tcW w:w="8313" w:type="dxa"/>
          </w:tcPr>
          <w:p w:rsidR="00440167" w:rsidRPr="00D10111" w:rsidRDefault="00440167" w:rsidP="00D10111">
            <w:pPr>
              <w:pStyle w:val="Tabulka"/>
            </w:pPr>
            <w:r w:rsidRPr="00D10111">
              <w:t>Pro</w:t>
            </w:r>
            <w:r w:rsidR="00D61A59">
              <w:t>c</w:t>
            </w:r>
            <w:r w:rsidRPr="00D10111">
              <w:t>vičování učiva – cizojazyčné texty</w:t>
            </w:r>
          </w:p>
          <w:p w:rsidR="00440167" w:rsidRPr="00D10111" w:rsidRDefault="00440167" w:rsidP="00D10111">
            <w:pPr>
              <w:pStyle w:val="Tabulka"/>
            </w:pPr>
            <w:r w:rsidRPr="00D10111">
              <w:t>Jednoduché tabulky</w:t>
            </w:r>
          </w:p>
          <w:p w:rsidR="00440167" w:rsidRPr="00D10111" w:rsidRDefault="00440167" w:rsidP="00D10111">
            <w:pPr>
              <w:pStyle w:val="Tabulka"/>
            </w:pPr>
            <w:r w:rsidRPr="00D10111">
              <w:t xml:space="preserve">Písemné práce </w:t>
            </w:r>
          </w:p>
          <w:p w:rsidR="00440167" w:rsidRPr="00D10111" w:rsidRDefault="00440167" w:rsidP="00D10111">
            <w:pPr>
              <w:pStyle w:val="Tabulka"/>
            </w:pPr>
            <w:r w:rsidRPr="00D10111">
              <w:t>Čtyři písemné práce v rozsahu učiva, v každém čtvrtletí jedna.</w:t>
            </w:r>
          </w:p>
        </w:tc>
      </w:tr>
    </w:tbl>
    <w:p w:rsidR="00440167" w:rsidRPr="00434470" w:rsidRDefault="00440167" w:rsidP="00440167">
      <w:pPr>
        <w:pStyle w:val="Nadpisvtextu"/>
      </w:pPr>
      <w:r w:rsidRPr="00434470">
        <w:t>Učebnice a další literatura</w:t>
      </w:r>
      <w:r>
        <w:t xml:space="preserve">: </w:t>
      </w:r>
    </w:p>
    <w:p w:rsidR="00440167" w:rsidRPr="00A17913" w:rsidRDefault="00440167" w:rsidP="00440167">
      <w:pPr>
        <w:pStyle w:val="Odrka"/>
      </w:pPr>
      <w:r w:rsidRPr="00A17913">
        <w:t>Písemná a elektronická komunikace 1 (Kroužek</w:t>
      </w:r>
      <w:r>
        <w:t xml:space="preserve">, </w:t>
      </w:r>
      <w:r w:rsidRPr="00A17913">
        <w:t>Kuldová)</w:t>
      </w:r>
      <w:r>
        <w:t xml:space="preserve">, </w:t>
      </w:r>
      <w:r w:rsidRPr="00A17913">
        <w:t>program ATF</w:t>
      </w:r>
    </w:p>
    <w:p w:rsidR="00440167" w:rsidRPr="00C64F72" w:rsidRDefault="00440167" w:rsidP="00440167">
      <w:pPr>
        <w:pStyle w:val="Nadpisvtextu"/>
      </w:pPr>
      <w:r>
        <w:t xml:space="preserve">Upřesnění podmínek pro hodnocení: </w:t>
      </w:r>
    </w:p>
    <w:p w:rsidR="00440167" w:rsidRPr="00D10111" w:rsidRDefault="00440167" w:rsidP="00D10111">
      <w:pPr>
        <w:pStyle w:val="Text"/>
      </w:pPr>
      <w:r w:rsidRPr="00D10111">
        <w:t>Žák je v každém pololetí školního roku klasifikován na základě</w:t>
      </w:r>
    </w:p>
    <w:p w:rsidR="00440167" w:rsidRPr="008D65B5" w:rsidRDefault="00440167" w:rsidP="00440167">
      <w:pPr>
        <w:pStyle w:val="Odrka"/>
      </w:pPr>
      <w:r w:rsidRPr="008D65B5">
        <w:t>2 čtvrtletních písemných prací</w:t>
      </w:r>
      <w:r>
        <w:t xml:space="preserve">, váha každé známky je 2, </w:t>
      </w:r>
    </w:p>
    <w:p w:rsidR="00440167" w:rsidRPr="008D65B5" w:rsidRDefault="00440167" w:rsidP="00440167">
      <w:pPr>
        <w:pStyle w:val="Odrka"/>
      </w:pPr>
      <w:r w:rsidRPr="008D65B5">
        <w:t>6 - 8 známek z testů (2 x za měsíc)</w:t>
      </w:r>
      <w:r>
        <w:t xml:space="preserve">, váha každé známky je 1. </w:t>
      </w:r>
    </w:p>
    <w:p w:rsidR="00440167" w:rsidRDefault="00440167" w:rsidP="00440167">
      <w:pPr>
        <w:pStyle w:val="Text"/>
      </w:pPr>
      <w:r>
        <w:t xml:space="preserve">Žák </w:t>
      </w:r>
      <w:r w:rsidRPr="008D65B5">
        <w:t>je na konci pololetí v řádném termínu klasifikován</w:t>
      </w:r>
      <w:r>
        <w:t xml:space="preserve">, </w:t>
      </w:r>
      <w:r w:rsidRPr="008D65B5">
        <w:t>pokud splní z výše uvedených požadavků 2 čtvrtletní práce a alespoň 4 testy</w:t>
      </w:r>
      <w:r>
        <w:t xml:space="preserve">. </w:t>
      </w:r>
    </w:p>
    <w:p w:rsidR="00440167" w:rsidRPr="00D9436A" w:rsidRDefault="00440167" w:rsidP="00440167">
      <w:pPr>
        <w:pStyle w:val="Text"/>
      </w:pPr>
      <w:r w:rsidRPr="00D9436A">
        <w:t>Klasifikaci stanoví vyučující na základě výpočtu váženého průměru ze všech známek</w:t>
      </w:r>
      <w:r>
        <w:t xml:space="preserve">. </w:t>
      </w:r>
      <w:r w:rsidRPr="00D9436A">
        <w:t>Vážený průměr může vyučující</w:t>
      </w:r>
      <w:r>
        <w:t xml:space="preserve">, </w:t>
      </w:r>
      <w:r w:rsidRPr="00D9436A">
        <w:t xml:space="preserve">s přihlédnutím k další (známkou nehodnocené) práci </w:t>
      </w:r>
      <w:r>
        <w:t xml:space="preserve">žáka, </w:t>
      </w:r>
      <w:r w:rsidRPr="00D9436A">
        <w:t xml:space="preserve">zvýšit nebo snížit až o </w:t>
      </w:r>
      <w:r>
        <w:t>0,</w:t>
      </w:r>
      <w:r w:rsidRPr="00D9436A">
        <w:t>3</w:t>
      </w:r>
      <w:r>
        <w:t xml:space="preserve">. </w:t>
      </w:r>
      <w:r w:rsidRPr="00D9436A">
        <w:t>Pro zaokrouhlování se použijí matematická pravidla</w:t>
      </w:r>
      <w:r>
        <w:t xml:space="preserve">. </w:t>
      </w:r>
    </w:p>
    <w:p w:rsidR="00440167" w:rsidRDefault="00440167" w:rsidP="00440167">
      <w:pPr>
        <w:pStyle w:val="Text"/>
      </w:pPr>
      <w:r w:rsidRPr="008D65B5">
        <w:t xml:space="preserve">Podmínky pro klasifikaci </w:t>
      </w:r>
      <w:r>
        <w:t xml:space="preserve">žáka </w:t>
      </w:r>
      <w:r w:rsidRPr="008D65B5">
        <w:t>v náhradním termínu stanoví vyučující</w:t>
      </w:r>
      <w:r>
        <w:t xml:space="preserve">. </w:t>
      </w:r>
    </w:p>
    <w:p w:rsidR="00440167" w:rsidRPr="006A50D8" w:rsidRDefault="00440167" w:rsidP="00440167">
      <w:pPr>
        <w:pStyle w:val="Nadpisvtextu"/>
      </w:pPr>
      <w:r>
        <w:t>L</w:t>
      </w:r>
      <w:r w:rsidRPr="006A50D8">
        <w:t>imity přesnosti v psaní na PC</w:t>
      </w:r>
    </w:p>
    <w:p w:rsidR="00440167" w:rsidRPr="006A50D8" w:rsidRDefault="00440167" w:rsidP="00440167">
      <w:pPr>
        <w:pStyle w:val="Text"/>
      </w:pPr>
      <w:r w:rsidRPr="006A50D8">
        <w:t>Přesnost</w:t>
      </w:r>
      <w:r w:rsidRPr="006A50D8">
        <w:tab/>
      </w:r>
      <w:r w:rsidRPr="006A50D8">
        <w:tab/>
      </w:r>
      <w:r w:rsidRPr="006A50D8">
        <w:tab/>
      </w:r>
      <w:r>
        <w:tab/>
      </w:r>
      <w:r w:rsidRPr="006A50D8">
        <w:t>Hodnocení</w:t>
      </w:r>
    </w:p>
    <w:p w:rsidR="00440167" w:rsidRPr="006A50D8" w:rsidRDefault="00440167" w:rsidP="00440167">
      <w:pPr>
        <w:pStyle w:val="Text"/>
        <w:rPr>
          <w:bCs/>
        </w:rPr>
      </w:pPr>
      <w:r w:rsidRPr="006A50D8">
        <w:rPr>
          <w:bCs/>
        </w:rPr>
        <w:t>100 – 99</w:t>
      </w:r>
      <w:r>
        <w:rPr>
          <w:bCs/>
        </w:rPr>
        <w:t xml:space="preserve">, </w:t>
      </w:r>
      <w:r w:rsidRPr="006A50D8">
        <w:rPr>
          <w:bCs/>
        </w:rPr>
        <w:t>80 %</w:t>
      </w:r>
      <w:r w:rsidRPr="006A50D8">
        <w:rPr>
          <w:bCs/>
        </w:rPr>
        <w:tab/>
      </w:r>
      <w:r w:rsidRPr="006A50D8">
        <w:rPr>
          <w:bCs/>
        </w:rPr>
        <w:tab/>
      </w:r>
      <w:r w:rsidRPr="006A50D8">
        <w:rPr>
          <w:bCs/>
        </w:rPr>
        <w:tab/>
        <w:t>výborný</w:t>
      </w:r>
    </w:p>
    <w:p w:rsidR="00440167" w:rsidRPr="006A50D8" w:rsidRDefault="00440167" w:rsidP="00440167">
      <w:pPr>
        <w:pStyle w:val="Text"/>
        <w:rPr>
          <w:bCs/>
        </w:rPr>
      </w:pPr>
      <w:r w:rsidRPr="006A50D8">
        <w:rPr>
          <w:bCs/>
        </w:rPr>
        <w:t>99</w:t>
      </w:r>
      <w:r>
        <w:rPr>
          <w:bCs/>
        </w:rPr>
        <w:t xml:space="preserve">, </w:t>
      </w:r>
      <w:r w:rsidRPr="006A50D8">
        <w:rPr>
          <w:bCs/>
        </w:rPr>
        <w:t>79 – 99</w:t>
      </w:r>
      <w:r>
        <w:rPr>
          <w:bCs/>
        </w:rPr>
        <w:t xml:space="preserve">, </w:t>
      </w:r>
      <w:r w:rsidRPr="006A50D8">
        <w:rPr>
          <w:bCs/>
        </w:rPr>
        <w:t>60 %</w:t>
      </w:r>
      <w:r w:rsidRPr="006A50D8">
        <w:rPr>
          <w:bCs/>
        </w:rPr>
        <w:tab/>
      </w:r>
      <w:r w:rsidRPr="006A50D8">
        <w:rPr>
          <w:bCs/>
        </w:rPr>
        <w:tab/>
      </w:r>
      <w:r w:rsidRPr="006A50D8">
        <w:rPr>
          <w:bCs/>
        </w:rPr>
        <w:tab/>
        <w:t>chvalitebný</w:t>
      </w:r>
    </w:p>
    <w:p w:rsidR="00440167" w:rsidRPr="006A50D8" w:rsidRDefault="00440167" w:rsidP="00440167">
      <w:pPr>
        <w:pStyle w:val="Text"/>
        <w:rPr>
          <w:bCs/>
        </w:rPr>
      </w:pPr>
      <w:r w:rsidRPr="006A50D8">
        <w:rPr>
          <w:bCs/>
        </w:rPr>
        <w:t>99</w:t>
      </w:r>
      <w:r>
        <w:rPr>
          <w:bCs/>
        </w:rPr>
        <w:t xml:space="preserve">, </w:t>
      </w:r>
      <w:r w:rsidRPr="006A50D8">
        <w:rPr>
          <w:bCs/>
        </w:rPr>
        <w:t>59 – 99</w:t>
      </w:r>
      <w:r>
        <w:rPr>
          <w:bCs/>
        </w:rPr>
        <w:t xml:space="preserve">, </w:t>
      </w:r>
      <w:r w:rsidRPr="006A50D8">
        <w:rPr>
          <w:bCs/>
        </w:rPr>
        <w:t>40 %</w:t>
      </w:r>
      <w:r w:rsidRPr="006A50D8">
        <w:rPr>
          <w:bCs/>
        </w:rPr>
        <w:tab/>
      </w:r>
      <w:r w:rsidRPr="006A50D8">
        <w:rPr>
          <w:bCs/>
        </w:rPr>
        <w:tab/>
      </w:r>
      <w:r w:rsidRPr="006A50D8">
        <w:rPr>
          <w:bCs/>
        </w:rPr>
        <w:tab/>
        <w:t>dobrý</w:t>
      </w:r>
    </w:p>
    <w:p w:rsidR="00440167" w:rsidRPr="006A50D8" w:rsidRDefault="00440167" w:rsidP="00440167">
      <w:pPr>
        <w:pStyle w:val="Text"/>
        <w:rPr>
          <w:bCs/>
        </w:rPr>
      </w:pPr>
      <w:r w:rsidRPr="006A50D8">
        <w:rPr>
          <w:bCs/>
        </w:rPr>
        <w:t>99</w:t>
      </w:r>
      <w:r>
        <w:rPr>
          <w:bCs/>
        </w:rPr>
        <w:t xml:space="preserve">, </w:t>
      </w:r>
      <w:r w:rsidRPr="006A50D8">
        <w:rPr>
          <w:bCs/>
        </w:rPr>
        <w:t>39 – 99</w:t>
      </w:r>
      <w:r>
        <w:rPr>
          <w:bCs/>
        </w:rPr>
        <w:t xml:space="preserve">, </w:t>
      </w:r>
      <w:r w:rsidRPr="006A50D8">
        <w:rPr>
          <w:bCs/>
        </w:rPr>
        <w:t xml:space="preserve">20 % </w:t>
      </w:r>
      <w:r w:rsidRPr="006A50D8">
        <w:rPr>
          <w:bCs/>
        </w:rPr>
        <w:tab/>
      </w:r>
      <w:r w:rsidRPr="006A50D8">
        <w:rPr>
          <w:bCs/>
        </w:rPr>
        <w:tab/>
        <w:t>dostatečný</w:t>
      </w:r>
    </w:p>
    <w:p w:rsidR="00440167" w:rsidRPr="006A50D8" w:rsidRDefault="00440167" w:rsidP="00440167">
      <w:pPr>
        <w:jc w:val="both"/>
        <w:rPr>
          <w:bCs/>
          <w:sz w:val="20"/>
          <w:szCs w:val="20"/>
        </w:rPr>
      </w:pPr>
    </w:p>
    <w:p w:rsidR="00440167" w:rsidRPr="006A50D8" w:rsidRDefault="00440167" w:rsidP="00440167">
      <w:pPr>
        <w:pStyle w:val="Text"/>
      </w:pPr>
      <w:r>
        <w:t>L</w:t>
      </w:r>
      <w:r w:rsidRPr="006A50D8">
        <w:t>imity rychlosti v psaní na PC (minimální počet čistých úhozů za minutu)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845"/>
        <w:gridCol w:w="1853"/>
        <w:gridCol w:w="1838"/>
        <w:gridCol w:w="1851"/>
      </w:tblGrid>
      <w:tr w:rsidR="00440167" w:rsidRPr="008D65B5" w:rsidTr="00D020DC">
        <w:trPr>
          <w:cantSplit/>
          <w:trHeight w:val="20"/>
        </w:trPr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>Měsíc</w:t>
            </w:r>
          </w:p>
        </w:tc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>Výborný</w:t>
            </w:r>
          </w:p>
        </w:tc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>Chvalitebný</w:t>
            </w:r>
          </w:p>
        </w:tc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>Dobrý</w:t>
            </w:r>
          </w:p>
        </w:tc>
        <w:tc>
          <w:tcPr>
            <w:tcW w:w="1877" w:type="dxa"/>
          </w:tcPr>
          <w:p w:rsidR="00440167" w:rsidRPr="008D65B5" w:rsidRDefault="00440167" w:rsidP="004D08C6">
            <w:pPr>
              <w:pStyle w:val="Tabulka"/>
            </w:pPr>
            <w:r w:rsidRPr="008D65B5">
              <w:t>Dostatečný</w:t>
            </w:r>
          </w:p>
        </w:tc>
      </w:tr>
      <w:tr w:rsidR="00440167" w:rsidRPr="008D65B5" w:rsidTr="00D020DC">
        <w:trPr>
          <w:cantSplit/>
          <w:trHeight w:val="20"/>
        </w:trPr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 xml:space="preserve"> Září</w:t>
            </w:r>
          </w:p>
        </w:tc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>80</w:t>
            </w:r>
          </w:p>
        </w:tc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>70</w:t>
            </w:r>
          </w:p>
        </w:tc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>55</w:t>
            </w:r>
          </w:p>
        </w:tc>
        <w:tc>
          <w:tcPr>
            <w:tcW w:w="1877" w:type="dxa"/>
          </w:tcPr>
          <w:p w:rsidR="00440167" w:rsidRPr="008D65B5" w:rsidRDefault="00440167" w:rsidP="004D08C6">
            <w:pPr>
              <w:pStyle w:val="Tabulka"/>
            </w:pPr>
            <w:r w:rsidRPr="008D65B5">
              <w:t>40</w:t>
            </w:r>
          </w:p>
        </w:tc>
      </w:tr>
      <w:tr w:rsidR="00440167" w:rsidRPr="008D65B5" w:rsidTr="00D020DC">
        <w:trPr>
          <w:cantSplit/>
          <w:trHeight w:val="20"/>
        </w:trPr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 xml:space="preserve"> Říjen</w:t>
            </w:r>
          </w:p>
        </w:tc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>90</w:t>
            </w:r>
          </w:p>
        </w:tc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>80</w:t>
            </w:r>
          </w:p>
        </w:tc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>65</w:t>
            </w:r>
          </w:p>
        </w:tc>
        <w:tc>
          <w:tcPr>
            <w:tcW w:w="1877" w:type="dxa"/>
          </w:tcPr>
          <w:p w:rsidR="00440167" w:rsidRPr="008D65B5" w:rsidRDefault="00440167" w:rsidP="004D08C6">
            <w:pPr>
              <w:pStyle w:val="Tabulka"/>
            </w:pPr>
            <w:r w:rsidRPr="008D65B5">
              <w:t>50</w:t>
            </w:r>
          </w:p>
        </w:tc>
      </w:tr>
      <w:tr w:rsidR="00440167" w:rsidRPr="008D65B5" w:rsidTr="00D020DC">
        <w:trPr>
          <w:cantSplit/>
          <w:trHeight w:val="20"/>
        </w:trPr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 xml:space="preserve"> Listopad</w:t>
            </w:r>
          </w:p>
        </w:tc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>100</w:t>
            </w:r>
          </w:p>
        </w:tc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>90</w:t>
            </w:r>
          </w:p>
        </w:tc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>75</w:t>
            </w:r>
          </w:p>
        </w:tc>
        <w:tc>
          <w:tcPr>
            <w:tcW w:w="1877" w:type="dxa"/>
          </w:tcPr>
          <w:p w:rsidR="00440167" w:rsidRPr="008D65B5" w:rsidRDefault="00440167" w:rsidP="004D08C6">
            <w:pPr>
              <w:pStyle w:val="Tabulka"/>
            </w:pPr>
            <w:r w:rsidRPr="008D65B5">
              <w:t>60</w:t>
            </w:r>
          </w:p>
        </w:tc>
      </w:tr>
      <w:tr w:rsidR="00440167" w:rsidRPr="008D65B5" w:rsidTr="00D020DC">
        <w:trPr>
          <w:cantSplit/>
          <w:trHeight w:val="20"/>
        </w:trPr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 xml:space="preserve"> Prosinec</w:t>
            </w:r>
          </w:p>
        </w:tc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>110</w:t>
            </w:r>
          </w:p>
        </w:tc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>100</w:t>
            </w:r>
          </w:p>
        </w:tc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>85</w:t>
            </w:r>
          </w:p>
        </w:tc>
        <w:tc>
          <w:tcPr>
            <w:tcW w:w="1877" w:type="dxa"/>
          </w:tcPr>
          <w:p w:rsidR="00440167" w:rsidRPr="008D65B5" w:rsidRDefault="00440167" w:rsidP="004D08C6">
            <w:pPr>
              <w:pStyle w:val="Tabulka"/>
            </w:pPr>
            <w:r w:rsidRPr="008D65B5">
              <w:t>70</w:t>
            </w:r>
          </w:p>
        </w:tc>
      </w:tr>
      <w:tr w:rsidR="00440167" w:rsidRPr="008D65B5" w:rsidTr="00D020DC">
        <w:trPr>
          <w:cantSplit/>
          <w:trHeight w:val="20"/>
        </w:trPr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 xml:space="preserve"> Leden</w:t>
            </w:r>
          </w:p>
        </w:tc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>120</w:t>
            </w:r>
          </w:p>
        </w:tc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>110</w:t>
            </w:r>
          </w:p>
        </w:tc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>95</w:t>
            </w:r>
          </w:p>
        </w:tc>
        <w:tc>
          <w:tcPr>
            <w:tcW w:w="1877" w:type="dxa"/>
          </w:tcPr>
          <w:p w:rsidR="00440167" w:rsidRPr="008D65B5" w:rsidRDefault="00440167" w:rsidP="004D08C6">
            <w:pPr>
              <w:pStyle w:val="Tabulka"/>
            </w:pPr>
            <w:r w:rsidRPr="008D65B5">
              <w:t>80</w:t>
            </w:r>
          </w:p>
        </w:tc>
      </w:tr>
      <w:tr w:rsidR="00440167" w:rsidRPr="008D65B5" w:rsidTr="00D020DC">
        <w:trPr>
          <w:cantSplit/>
          <w:trHeight w:val="20"/>
        </w:trPr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 xml:space="preserve"> Únor</w:t>
            </w:r>
          </w:p>
        </w:tc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>130</w:t>
            </w:r>
          </w:p>
        </w:tc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>120</w:t>
            </w:r>
          </w:p>
        </w:tc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>105</w:t>
            </w:r>
          </w:p>
        </w:tc>
        <w:tc>
          <w:tcPr>
            <w:tcW w:w="1877" w:type="dxa"/>
          </w:tcPr>
          <w:p w:rsidR="00440167" w:rsidRPr="008D65B5" w:rsidRDefault="00440167" w:rsidP="004D08C6">
            <w:pPr>
              <w:pStyle w:val="Tabulka"/>
            </w:pPr>
            <w:r w:rsidRPr="008D65B5">
              <w:t>90</w:t>
            </w:r>
          </w:p>
        </w:tc>
      </w:tr>
      <w:tr w:rsidR="00440167" w:rsidRPr="008D65B5" w:rsidTr="00D020DC">
        <w:trPr>
          <w:cantSplit/>
          <w:trHeight w:val="20"/>
        </w:trPr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 xml:space="preserve"> Březen</w:t>
            </w:r>
          </w:p>
        </w:tc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>140</w:t>
            </w:r>
          </w:p>
        </w:tc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>130</w:t>
            </w:r>
          </w:p>
        </w:tc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>115</w:t>
            </w:r>
          </w:p>
        </w:tc>
        <w:tc>
          <w:tcPr>
            <w:tcW w:w="1877" w:type="dxa"/>
          </w:tcPr>
          <w:p w:rsidR="00440167" w:rsidRPr="008D65B5" w:rsidRDefault="00440167" w:rsidP="004D08C6">
            <w:pPr>
              <w:pStyle w:val="Tabulka"/>
            </w:pPr>
            <w:r w:rsidRPr="008D65B5">
              <w:t>100</w:t>
            </w:r>
          </w:p>
        </w:tc>
      </w:tr>
      <w:tr w:rsidR="00440167" w:rsidRPr="008D65B5" w:rsidTr="00D020DC">
        <w:trPr>
          <w:cantSplit/>
          <w:trHeight w:val="20"/>
        </w:trPr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 xml:space="preserve"> Duben</w:t>
            </w:r>
          </w:p>
        </w:tc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>150</w:t>
            </w:r>
          </w:p>
        </w:tc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>140</w:t>
            </w:r>
          </w:p>
        </w:tc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>125</w:t>
            </w:r>
          </w:p>
        </w:tc>
        <w:tc>
          <w:tcPr>
            <w:tcW w:w="1877" w:type="dxa"/>
          </w:tcPr>
          <w:p w:rsidR="00440167" w:rsidRPr="008D65B5" w:rsidRDefault="00440167" w:rsidP="004D08C6">
            <w:pPr>
              <w:pStyle w:val="Tabulka"/>
            </w:pPr>
            <w:r w:rsidRPr="008D65B5">
              <w:t>110</w:t>
            </w:r>
          </w:p>
        </w:tc>
      </w:tr>
      <w:tr w:rsidR="00440167" w:rsidRPr="008D65B5" w:rsidTr="00D020DC">
        <w:trPr>
          <w:cantSplit/>
          <w:trHeight w:val="20"/>
        </w:trPr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 xml:space="preserve"> Květen</w:t>
            </w:r>
          </w:p>
        </w:tc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>160</w:t>
            </w:r>
          </w:p>
        </w:tc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>150</w:t>
            </w:r>
          </w:p>
        </w:tc>
        <w:tc>
          <w:tcPr>
            <w:tcW w:w="1876" w:type="dxa"/>
          </w:tcPr>
          <w:p w:rsidR="00440167" w:rsidRPr="008D65B5" w:rsidRDefault="00440167" w:rsidP="004D08C6">
            <w:pPr>
              <w:pStyle w:val="Tabulka"/>
            </w:pPr>
            <w:r w:rsidRPr="008D65B5">
              <w:t>135</w:t>
            </w:r>
          </w:p>
        </w:tc>
        <w:tc>
          <w:tcPr>
            <w:tcW w:w="1877" w:type="dxa"/>
          </w:tcPr>
          <w:p w:rsidR="00440167" w:rsidRPr="008D65B5" w:rsidRDefault="00440167" w:rsidP="004D08C6">
            <w:pPr>
              <w:pStyle w:val="Tabulka"/>
            </w:pPr>
            <w:r w:rsidRPr="008D65B5">
              <w:t>120</w:t>
            </w:r>
          </w:p>
        </w:tc>
      </w:tr>
    </w:tbl>
    <w:p w:rsidR="00440167" w:rsidRPr="008D65B5" w:rsidRDefault="00440167" w:rsidP="00440167">
      <w:pPr>
        <w:jc w:val="both"/>
        <w:rPr>
          <w:bCs/>
          <w:sz w:val="20"/>
          <w:szCs w:val="20"/>
        </w:rPr>
      </w:pPr>
    </w:p>
    <w:p w:rsidR="00440167" w:rsidRPr="008D65B5" w:rsidRDefault="00440167" w:rsidP="00440167">
      <w:pPr>
        <w:pStyle w:val="Text"/>
      </w:pPr>
      <w:r w:rsidRPr="008D65B5">
        <w:t>Poznámka</w:t>
      </w:r>
      <w:r>
        <w:t xml:space="preserve">: </w:t>
      </w:r>
      <w:r w:rsidRPr="008D65B5">
        <w:t>Při rozdílných známkách z rychlosti a přesnosti psaní se stanoví výsledná známka podle té části zkoušky</w:t>
      </w:r>
      <w:r>
        <w:t xml:space="preserve">, </w:t>
      </w:r>
      <w:r w:rsidRPr="008D65B5">
        <w:t>která je hodnocena horším stupněm</w:t>
      </w:r>
      <w:r>
        <w:t xml:space="preserve">. </w:t>
      </w:r>
      <w:r w:rsidRPr="008D65B5">
        <w:t>Bezchybná práce lze hodnotit podle individuálního posouzení známkou o jeden stupeň lepší</w:t>
      </w:r>
      <w:r>
        <w:t xml:space="preserve">. </w:t>
      </w:r>
    </w:p>
    <w:p w:rsidR="00440167" w:rsidRPr="008D65B5" w:rsidRDefault="00440167" w:rsidP="00440167">
      <w:pPr>
        <w:pStyle w:val="Zpracovatel"/>
      </w:pPr>
      <w:r w:rsidRPr="008D65B5">
        <w:lastRenderedPageBreak/>
        <w:t>Zpracovala</w:t>
      </w:r>
      <w:r>
        <w:t xml:space="preserve">: </w:t>
      </w:r>
      <w:r w:rsidRPr="008D65B5">
        <w:t xml:space="preserve">Emilie </w:t>
      </w:r>
      <w:r>
        <w:t>Částková</w:t>
      </w:r>
    </w:p>
    <w:p w:rsidR="00440167" w:rsidRPr="008D65B5" w:rsidRDefault="00440167" w:rsidP="00440167">
      <w:pPr>
        <w:pStyle w:val="Zpracovatel"/>
      </w:pPr>
      <w:r w:rsidRPr="008D65B5">
        <w:t xml:space="preserve">Projednáno předmětovou komisí </w:t>
      </w:r>
      <w:r>
        <w:t xml:space="preserve">dne: 29. srpna 2019. </w:t>
      </w:r>
    </w:p>
    <w:p w:rsidR="00440167" w:rsidRPr="00B851EE" w:rsidRDefault="00440167" w:rsidP="00440167">
      <w:pPr>
        <w:pStyle w:val="Ronk"/>
      </w:pPr>
      <w:r w:rsidRPr="00B851EE">
        <w:t>PEK</w:t>
      </w:r>
      <w:r>
        <w:t xml:space="preserve">, </w:t>
      </w:r>
      <w:r w:rsidRPr="00B851EE">
        <w:t>ročník</w:t>
      </w:r>
      <w:r>
        <w:t xml:space="preserve">: </w:t>
      </w:r>
      <w:r w:rsidRPr="00B851EE">
        <w:t>2</w:t>
      </w:r>
      <w:r>
        <w:t xml:space="preserve">. </w:t>
      </w:r>
    </w:p>
    <w:p w:rsidR="00440167" w:rsidRPr="00B772B1" w:rsidRDefault="00440167" w:rsidP="00440167">
      <w:pPr>
        <w:pStyle w:val="Tdy"/>
      </w:pPr>
      <w:r w:rsidRPr="00B772B1">
        <w:t>Třídy</w:t>
      </w:r>
      <w:r>
        <w:t xml:space="preserve">: </w:t>
      </w:r>
      <w:r w:rsidRPr="00B772B1">
        <w:t>2</w:t>
      </w:r>
      <w:r>
        <w:t xml:space="preserve">. </w:t>
      </w:r>
      <w:r w:rsidRPr="00B772B1">
        <w:t>A</w:t>
      </w:r>
      <w:r>
        <w:t xml:space="preserve">, </w:t>
      </w:r>
      <w:r w:rsidRPr="00B772B1">
        <w:t>2</w:t>
      </w:r>
      <w:r>
        <w:t xml:space="preserve">. </w:t>
      </w:r>
      <w:r w:rsidRPr="00B772B1">
        <w:t>B</w:t>
      </w:r>
      <w:r>
        <w:t xml:space="preserve">, </w:t>
      </w:r>
      <w:r w:rsidRPr="00B772B1">
        <w:t>2</w:t>
      </w:r>
      <w:r>
        <w:t xml:space="preserve">. </w:t>
      </w:r>
      <w:r w:rsidRPr="00B772B1">
        <w:t>C</w:t>
      </w:r>
      <w:r>
        <w:t>, 2., D</w:t>
      </w:r>
      <w:r>
        <w:tab/>
        <w:t>Poče</w:t>
      </w:r>
      <w:r w:rsidRPr="00B772B1">
        <w:t xml:space="preserve">t </w:t>
      </w:r>
      <w:r>
        <w:t>hodin</w:t>
      </w:r>
      <w:r w:rsidRPr="00B772B1">
        <w:t xml:space="preserve"> za týden</w:t>
      </w:r>
      <w:r>
        <w:t>: 1</w:t>
      </w:r>
      <w:r w:rsidRPr="00B772B1">
        <w:tab/>
      </w:r>
    </w:p>
    <w:p w:rsidR="00440167" w:rsidRPr="005C635E" w:rsidRDefault="00440167" w:rsidP="00440167">
      <w:pPr>
        <w:pStyle w:val="Nadpisvtextu"/>
      </w:pPr>
      <w:r w:rsidRPr="005C635E">
        <w:t>Tematické celky</w:t>
      </w:r>
      <w:r>
        <w:t xml:space="preserve">: </w:t>
      </w:r>
    </w:p>
    <w:p w:rsidR="00440167" w:rsidRPr="00B772B1" w:rsidRDefault="00440167" w:rsidP="00DF47C7">
      <w:pPr>
        <w:pStyle w:val="slovanpoloka"/>
        <w:numPr>
          <w:ilvl w:val="0"/>
          <w:numId w:val="64"/>
        </w:numPr>
      </w:pPr>
      <w:r w:rsidRPr="00B772B1">
        <w:t xml:space="preserve">Přesnost a rychlost psaní </w:t>
      </w:r>
    </w:p>
    <w:p w:rsidR="00440167" w:rsidRPr="00B772B1" w:rsidRDefault="00440167" w:rsidP="00440167">
      <w:pPr>
        <w:pStyle w:val="slovanpoloka"/>
        <w:numPr>
          <w:ilvl w:val="0"/>
          <w:numId w:val="8"/>
        </w:numPr>
      </w:pPr>
      <w:r w:rsidRPr="00B772B1">
        <w:t xml:space="preserve">Normalizovaná úprava písemností </w:t>
      </w:r>
    </w:p>
    <w:p w:rsidR="00440167" w:rsidRPr="00B772B1" w:rsidRDefault="00440167" w:rsidP="00440167">
      <w:pPr>
        <w:pStyle w:val="slovanpoloka"/>
        <w:numPr>
          <w:ilvl w:val="0"/>
          <w:numId w:val="8"/>
        </w:numPr>
      </w:pPr>
      <w:r w:rsidRPr="00B772B1">
        <w:t xml:space="preserve">Tvorba obchodního dopisu </w:t>
      </w:r>
    </w:p>
    <w:p w:rsidR="00440167" w:rsidRDefault="00440167" w:rsidP="00440167">
      <w:pPr>
        <w:pStyle w:val="slovanpoloka"/>
        <w:numPr>
          <w:ilvl w:val="0"/>
          <w:numId w:val="8"/>
        </w:numPr>
      </w:pPr>
      <w:r w:rsidRPr="00B772B1">
        <w:t>Tabulky</w:t>
      </w:r>
      <w:r>
        <w:t xml:space="preserve"> </w:t>
      </w:r>
    </w:p>
    <w:p w:rsidR="00440167" w:rsidRPr="00B772B1" w:rsidRDefault="00440167" w:rsidP="00440167">
      <w:pPr>
        <w:pStyle w:val="slovanpoloka"/>
        <w:numPr>
          <w:ilvl w:val="0"/>
          <w:numId w:val="8"/>
        </w:numPr>
      </w:pPr>
      <w:r>
        <w:t>Dopisy občanů právnickým osobám</w:t>
      </w:r>
    </w:p>
    <w:p w:rsidR="00440167" w:rsidRPr="005C635E" w:rsidRDefault="00440167" w:rsidP="00440167">
      <w:pPr>
        <w:pStyle w:val="Nadpisvtextu"/>
      </w:pPr>
      <w:r w:rsidRPr="005C635E">
        <w:t>Časový plán</w:t>
      </w:r>
      <w:r>
        <w:t xml:space="preserve">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440167" w:rsidRPr="004D08C6" w:rsidTr="00D020DC">
        <w:trPr>
          <w:cantSplit/>
          <w:trHeight w:val="20"/>
        </w:trPr>
        <w:tc>
          <w:tcPr>
            <w:tcW w:w="880" w:type="dxa"/>
          </w:tcPr>
          <w:p w:rsidR="00440167" w:rsidRPr="004D08C6" w:rsidRDefault="00440167" w:rsidP="004D08C6">
            <w:pPr>
              <w:pStyle w:val="Tabulka"/>
            </w:pPr>
            <w:r w:rsidRPr="004D08C6">
              <w:t>Září, říjen</w:t>
            </w:r>
          </w:p>
        </w:tc>
        <w:tc>
          <w:tcPr>
            <w:tcW w:w="8313" w:type="dxa"/>
          </w:tcPr>
          <w:p w:rsidR="00440167" w:rsidRPr="004D08C6" w:rsidRDefault="00440167" w:rsidP="004D08C6">
            <w:pPr>
              <w:pStyle w:val="Tabulka"/>
            </w:pPr>
            <w:r w:rsidRPr="004D08C6">
              <w:t>Nácvik přesnosti a rychlosti psaní souvislých textů, psaní podle diktátu</w:t>
            </w:r>
          </w:p>
          <w:p w:rsidR="00440167" w:rsidRPr="004D08C6" w:rsidRDefault="00440167" w:rsidP="004D08C6">
            <w:pPr>
              <w:pStyle w:val="Tabulka"/>
            </w:pPr>
            <w:r w:rsidRPr="004D08C6">
              <w:t xml:space="preserve">Psaní podle předlohy, z obrazovky, úprava dopisů fyzických osob - žádost, stížnost apod., tabulky word </w:t>
            </w:r>
          </w:p>
        </w:tc>
      </w:tr>
      <w:tr w:rsidR="00440167" w:rsidRPr="004D08C6" w:rsidTr="00D020DC">
        <w:trPr>
          <w:cantSplit/>
          <w:trHeight w:val="20"/>
        </w:trPr>
        <w:tc>
          <w:tcPr>
            <w:tcW w:w="880" w:type="dxa"/>
          </w:tcPr>
          <w:p w:rsidR="00440167" w:rsidRPr="004D08C6" w:rsidRDefault="00440167" w:rsidP="004D08C6">
            <w:pPr>
              <w:pStyle w:val="Tabulka"/>
            </w:pPr>
            <w:r w:rsidRPr="004D08C6">
              <w:t>Listopad</w:t>
            </w:r>
          </w:p>
        </w:tc>
        <w:tc>
          <w:tcPr>
            <w:tcW w:w="8313" w:type="dxa"/>
          </w:tcPr>
          <w:p w:rsidR="00440167" w:rsidRPr="004D08C6" w:rsidRDefault="00440167" w:rsidP="004D08C6">
            <w:pPr>
              <w:pStyle w:val="Tabulka"/>
            </w:pPr>
            <w:r w:rsidRPr="004D08C6">
              <w:t>Velikost papíru, obálky, tituly</w:t>
            </w:r>
          </w:p>
          <w:p w:rsidR="00440167" w:rsidRPr="004D08C6" w:rsidRDefault="00440167" w:rsidP="004D08C6">
            <w:pPr>
              <w:pStyle w:val="Tabulka"/>
            </w:pPr>
            <w:r w:rsidRPr="004D08C6">
              <w:t>Psaní adres, adresy do zahraničí</w:t>
            </w:r>
          </w:p>
          <w:p w:rsidR="00440167" w:rsidRPr="004D08C6" w:rsidRDefault="00440167" w:rsidP="004D08C6">
            <w:pPr>
              <w:pStyle w:val="Tabulka"/>
            </w:pPr>
            <w:r w:rsidRPr="004D08C6">
              <w:t>Tabulky v excelu</w:t>
            </w:r>
          </w:p>
        </w:tc>
      </w:tr>
      <w:tr w:rsidR="00440167" w:rsidRPr="004D08C6" w:rsidTr="00D020DC">
        <w:trPr>
          <w:cantSplit/>
          <w:trHeight w:val="20"/>
        </w:trPr>
        <w:tc>
          <w:tcPr>
            <w:tcW w:w="880" w:type="dxa"/>
          </w:tcPr>
          <w:p w:rsidR="00440167" w:rsidRPr="004D08C6" w:rsidRDefault="00440167" w:rsidP="004D08C6">
            <w:pPr>
              <w:pStyle w:val="Tabulka"/>
            </w:pPr>
            <w:r w:rsidRPr="004D08C6">
              <w:t>Prosinec</w:t>
            </w:r>
          </w:p>
        </w:tc>
        <w:tc>
          <w:tcPr>
            <w:tcW w:w="8313" w:type="dxa"/>
          </w:tcPr>
          <w:p w:rsidR="00440167" w:rsidRPr="004D08C6" w:rsidRDefault="00440167" w:rsidP="004D08C6">
            <w:pPr>
              <w:pStyle w:val="Tabulka"/>
            </w:pPr>
            <w:r w:rsidRPr="004D08C6">
              <w:t>Úprava obchodních dopisů na dopisní předtisk</w:t>
            </w:r>
          </w:p>
          <w:p w:rsidR="00440167" w:rsidRPr="004D08C6" w:rsidRDefault="00440167" w:rsidP="004D08C6">
            <w:pPr>
              <w:pStyle w:val="Tabulka"/>
            </w:pPr>
            <w:r w:rsidRPr="004D08C6">
              <w:t>Tabulky v excelu</w:t>
            </w:r>
          </w:p>
        </w:tc>
      </w:tr>
      <w:tr w:rsidR="00440167" w:rsidRPr="004D08C6" w:rsidTr="00D020DC">
        <w:trPr>
          <w:cantSplit/>
          <w:trHeight w:val="20"/>
        </w:trPr>
        <w:tc>
          <w:tcPr>
            <w:tcW w:w="880" w:type="dxa"/>
          </w:tcPr>
          <w:p w:rsidR="00440167" w:rsidRPr="004D08C6" w:rsidRDefault="00440167" w:rsidP="004D08C6">
            <w:pPr>
              <w:pStyle w:val="Tabulka"/>
            </w:pPr>
            <w:r w:rsidRPr="004D08C6">
              <w:t>Leden</w:t>
            </w:r>
          </w:p>
        </w:tc>
        <w:tc>
          <w:tcPr>
            <w:tcW w:w="8313" w:type="dxa"/>
          </w:tcPr>
          <w:p w:rsidR="00440167" w:rsidRPr="004D08C6" w:rsidRDefault="00440167" w:rsidP="004D08C6">
            <w:pPr>
              <w:pStyle w:val="Tabulka"/>
            </w:pPr>
            <w:r w:rsidRPr="004D08C6">
              <w:t>Úprava obchodních dopisů na listech bez předtisku</w:t>
            </w:r>
          </w:p>
          <w:p w:rsidR="00440167" w:rsidRPr="004D08C6" w:rsidRDefault="00440167" w:rsidP="004D08C6">
            <w:pPr>
              <w:pStyle w:val="Tabulka"/>
            </w:pPr>
            <w:r w:rsidRPr="004D08C6">
              <w:t>Zvyšování úrovně přesnosti a rychlost psaní, tabulky v excelu</w:t>
            </w:r>
          </w:p>
        </w:tc>
      </w:tr>
      <w:tr w:rsidR="00440167" w:rsidRPr="004D08C6" w:rsidTr="00D020DC">
        <w:trPr>
          <w:cantSplit/>
          <w:trHeight w:val="20"/>
        </w:trPr>
        <w:tc>
          <w:tcPr>
            <w:tcW w:w="880" w:type="dxa"/>
          </w:tcPr>
          <w:p w:rsidR="00440167" w:rsidRPr="004D08C6" w:rsidRDefault="00440167" w:rsidP="004D08C6">
            <w:pPr>
              <w:pStyle w:val="Tabulka"/>
            </w:pPr>
            <w:r w:rsidRPr="004D08C6">
              <w:t>Únor</w:t>
            </w:r>
          </w:p>
        </w:tc>
        <w:tc>
          <w:tcPr>
            <w:tcW w:w="8313" w:type="dxa"/>
          </w:tcPr>
          <w:p w:rsidR="00440167" w:rsidRPr="004D08C6" w:rsidRDefault="00440167" w:rsidP="004D08C6">
            <w:pPr>
              <w:pStyle w:val="Tabulka"/>
            </w:pPr>
            <w:r w:rsidRPr="004D08C6">
              <w:t>Úprava osobního dopisu</w:t>
            </w:r>
          </w:p>
          <w:p w:rsidR="00440167" w:rsidRPr="004D08C6" w:rsidRDefault="00440167" w:rsidP="004D08C6">
            <w:pPr>
              <w:pStyle w:val="Tabulka"/>
            </w:pPr>
            <w:r w:rsidRPr="004D08C6">
              <w:t>Zvyšování úrovně přesnosti a rychlosti psaní, tabulky v excelu</w:t>
            </w:r>
          </w:p>
        </w:tc>
      </w:tr>
      <w:tr w:rsidR="00440167" w:rsidRPr="004D08C6" w:rsidTr="00D020DC">
        <w:trPr>
          <w:cantSplit/>
          <w:trHeight w:val="20"/>
        </w:trPr>
        <w:tc>
          <w:tcPr>
            <w:tcW w:w="880" w:type="dxa"/>
          </w:tcPr>
          <w:p w:rsidR="00440167" w:rsidRPr="004D08C6" w:rsidRDefault="00440167" w:rsidP="004D08C6">
            <w:pPr>
              <w:pStyle w:val="Tabulka"/>
            </w:pPr>
            <w:r w:rsidRPr="004D08C6">
              <w:t>Březen</w:t>
            </w:r>
          </w:p>
        </w:tc>
        <w:tc>
          <w:tcPr>
            <w:tcW w:w="8313" w:type="dxa"/>
          </w:tcPr>
          <w:p w:rsidR="00440167" w:rsidRPr="004D08C6" w:rsidRDefault="00440167" w:rsidP="004D08C6">
            <w:pPr>
              <w:pStyle w:val="Tabulka"/>
            </w:pPr>
            <w:r w:rsidRPr="004D08C6">
              <w:t>Tvorba obchodního dopisu</w:t>
            </w:r>
          </w:p>
          <w:p w:rsidR="00440167" w:rsidRPr="004D08C6" w:rsidRDefault="00440167" w:rsidP="004D08C6">
            <w:pPr>
              <w:pStyle w:val="Tabulka"/>
            </w:pPr>
            <w:r w:rsidRPr="004D08C6">
              <w:t>Stylizace</w:t>
            </w:r>
          </w:p>
        </w:tc>
      </w:tr>
      <w:tr w:rsidR="00440167" w:rsidRPr="004D08C6" w:rsidTr="00D020DC">
        <w:trPr>
          <w:cantSplit/>
          <w:trHeight w:val="20"/>
        </w:trPr>
        <w:tc>
          <w:tcPr>
            <w:tcW w:w="880" w:type="dxa"/>
          </w:tcPr>
          <w:p w:rsidR="00440167" w:rsidRPr="004D08C6" w:rsidRDefault="00440167" w:rsidP="004D08C6">
            <w:pPr>
              <w:pStyle w:val="Tabulka"/>
            </w:pPr>
            <w:r w:rsidRPr="004D08C6">
              <w:t>Duben</w:t>
            </w:r>
          </w:p>
        </w:tc>
        <w:tc>
          <w:tcPr>
            <w:tcW w:w="8313" w:type="dxa"/>
          </w:tcPr>
          <w:p w:rsidR="00440167" w:rsidRPr="004D08C6" w:rsidRDefault="00440167" w:rsidP="004D08C6">
            <w:pPr>
              <w:pStyle w:val="Tabulka"/>
            </w:pPr>
            <w:r w:rsidRPr="004D08C6">
              <w:t>Jednoduché obchodní dopisy</w:t>
            </w:r>
          </w:p>
        </w:tc>
      </w:tr>
      <w:tr w:rsidR="00440167" w:rsidRPr="004D08C6" w:rsidTr="00D020DC">
        <w:trPr>
          <w:cantSplit/>
          <w:trHeight w:val="20"/>
        </w:trPr>
        <w:tc>
          <w:tcPr>
            <w:tcW w:w="880" w:type="dxa"/>
          </w:tcPr>
          <w:p w:rsidR="00440167" w:rsidRPr="004D08C6" w:rsidRDefault="00440167" w:rsidP="004D08C6">
            <w:pPr>
              <w:pStyle w:val="Tabulka"/>
            </w:pPr>
            <w:r w:rsidRPr="004D08C6">
              <w:t xml:space="preserve">Květen </w:t>
            </w:r>
          </w:p>
        </w:tc>
        <w:tc>
          <w:tcPr>
            <w:tcW w:w="8313" w:type="dxa"/>
          </w:tcPr>
          <w:p w:rsidR="00440167" w:rsidRPr="004D08C6" w:rsidRDefault="00440167" w:rsidP="004D08C6">
            <w:pPr>
              <w:pStyle w:val="Tabulka"/>
            </w:pPr>
            <w:r w:rsidRPr="004D08C6">
              <w:t>Tabulky v excelu</w:t>
            </w:r>
          </w:p>
          <w:p w:rsidR="00440167" w:rsidRPr="004D08C6" w:rsidRDefault="00440167" w:rsidP="004D08C6">
            <w:pPr>
              <w:pStyle w:val="Tabulka"/>
            </w:pPr>
            <w:r w:rsidRPr="004D08C6">
              <w:t>Zvyšování úrovně rychlosti a přesnosti psaní</w:t>
            </w:r>
          </w:p>
        </w:tc>
      </w:tr>
      <w:tr w:rsidR="00440167" w:rsidRPr="004D08C6" w:rsidTr="00D020DC">
        <w:trPr>
          <w:cantSplit/>
          <w:trHeight w:val="20"/>
        </w:trPr>
        <w:tc>
          <w:tcPr>
            <w:tcW w:w="880" w:type="dxa"/>
          </w:tcPr>
          <w:p w:rsidR="00440167" w:rsidRPr="004D08C6" w:rsidRDefault="00440167" w:rsidP="004D08C6">
            <w:pPr>
              <w:pStyle w:val="Tabulka"/>
            </w:pPr>
            <w:r w:rsidRPr="004D08C6">
              <w:t>Červen</w:t>
            </w:r>
          </w:p>
        </w:tc>
        <w:tc>
          <w:tcPr>
            <w:tcW w:w="8313" w:type="dxa"/>
          </w:tcPr>
          <w:p w:rsidR="00440167" w:rsidRPr="004D08C6" w:rsidRDefault="00440167" w:rsidP="004D08C6">
            <w:pPr>
              <w:pStyle w:val="Tabulka"/>
            </w:pPr>
            <w:r w:rsidRPr="004D08C6">
              <w:t>Zdokonalování výkonu v psaní</w:t>
            </w:r>
          </w:p>
        </w:tc>
      </w:tr>
    </w:tbl>
    <w:p w:rsidR="00440167" w:rsidRPr="00434470" w:rsidRDefault="00440167" w:rsidP="00440167">
      <w:pPr>
        <w:pStyle w:val="Nadpisvtextu"/>
      </w:pPr>
      <w:r w:rsidRPr="00434470">
        <w:t>Učebnice a další literatura</w:t>
      </w:r>
      <w:r>
        <w:t xml:space="preserve">: </w:t>
      </w:r>
    </w:p>
    <w:p w:rsidR="00440167" w:rsidRPr="00B772B1" w:rsidRDefault="00440167" w:rsidP="00440167">
      <w:pPr>
        <w:pStyle w:val="Odrka"/>
      </w:pPr>
      <w:r>
        <w:t>Písemná a elektronická komunikace 1</w:t>
      </w:r>
      <w:r w:rsidRPr="00B772B1">
        <w:t xml:space="preserve"> – Kroužek</w:t>
      </w:r>
      <w:r>
        <w:t>, Kuldová (texty), program ATF EDITOR</w:t>
      </w:r>
    </w:p>
    <w:p w:rsidR="00440167" w:rsidRPr="00B772B1" w:rsidRDefault="00440167" w:rsidP="00440167">
      <w:pPr>
        <w:pStyle w:val="Odrka"/>
      </w:pPr>
      <w:r w:rsidRPr="00B772B1">
        <w:t>Časopis Rozhledy</w:t>
      </w:r>
    </w:p>
    <w:p w:rsidR="00440167" w:rsidRPr="00C64F72" w:rsidRDefault="00440167" w:rsidP="00440167">
      <w:pPr>
        <w:pStyle w:val="Nadpisvtextu"/>
      </w:pPr>
      <w:r>
        <w:t xml:space="preserve">Upřesnění podmínek pro hodnocení: </w:t>
      </w:r>
    </w:p>
    <w:p w:rsidR="00440167" w:rsidRPr="008D65B5" w:rsidRDefault="00440167" w:rsidP="004D08C6">
      <w:pPr>
        <w:pStyle w:val="Text"/>
      </w:pPr>
      <w:r>
        <w:t xml:space="preserve">Žák </w:t>
      </w:r>
      <w:r w:rsidRPr="008D65B5">
        <w:t>je v každém pololetí školního roku klasifikován na základě</w:t>
      </w:r>
    </w:p>
    <w:p w:rsidR="00440167" w:rsidRPr="008D65B5" w:rsidRDefault="00440167" w:rsidP="00440167">
      <w:pPr>
        <w:pStyle w:val="Odrka"/>
      </w:pPr>
      <w:r>
        <w:t>1</w:t>
      </w:r>
      <w:r w:rsidRPr="008D65B5">
        <w:t xml:space="preserve"> </w:t>
      </w:r>
      <w:r>
        <w:t>pololetní</w:t>
      </w:r>
      <w:r w:rsidRPr="008D65B5">
        <w:t xml:space="preserve"> písemn</w:t>
      </w:r>
      <w:r>
        <w:t>é</w:t>
      </w:r>
      <w:r w:rsidRPr="008D65B5">
        <w:t xml:space="preserve"> pr</w:t>
      </w:r>
      <w:r>
        <w:t>á</w:t>
      </w:r>
      <w:r w:rsidRPr="008D65B5">
        <w:t>c</w:t>
      </w:r>
      <w:r>
        <w:t xml:space="preserve">e, váha známky je 2, </w:t>
      </w:r>
    </w:p>
    <w:p w:rsidR="00440167" w:rsidRPr="008D65B5" w:rsidRDefault="00440167" w:rsidP="00440167">
      <w:pPr>
        <w:pStyle w:val="Odrka"/>
      </w:pPr>
      <w:r>
        <w:t xml:space="preserve">3 </w:t>
      </w:r>
      <w:r w:rsidRPr="008D65B5">
        <w:t>známek z testů</w:t>
      </w:r>
      <w:r>
        <w:t xml:space="preserve">, váha každé známky je 1. </w:t>
      </w:r>
    </w:p>
    <w:p w:rsidR="00440167" w:rsidRPr="004D08C6" w:rsidRDefault="00440167" w:rsidP="004D08C6">
      <w:pPr>
        <w:pStyle w:val="Text"/>
      </w:pPr>
      <w:r w:rsidRPr="004D08C6">
        <w:t xml:space="preserve">Žák je na konci pololetí v řádném termínu klasifikován, pokud splní z výše uvedených požadavků 1 pololetní práci a alespoň 3 testy. </w:t>
      </w:r>
    </w:p>
    <w:p w:rsidR="00440167" w:rsidRPr="004D08C6" w:rsidRDefault="00440167" w:rsidP="004D08C6">
      <w:pPr>
        <w:pStyle w:val="Text"/>
      </w:pPr>
      <w:r w:rsidRPr="004D08C6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440167" w:rsidRPr="004D08C6" w:rsidRDefault="00440167" w:rsidP="004D08C6">
      <w:pPr>
        <w:pStyle w:val="Text"/>
      </w:pPr>
      <w:r w:rsidRPr="004D08C6">
        <w:t xml:space="preserve">Podmínky pro klasifikaci žáka v náhradním termínu stanoví vyučující. </w:t>
      </w:r>
    </w:p>
    <w:p w:rsidR="00440167" w:rsidRPr="00B772B1" w:rsidRDefault="00440167" w:rsidP="00440167">
      <w:pPr>
        <w:pStyle w:val="Nadpisvtextu"/>
      </w:pPr>
      <w:r>
        <w:t>L</w:t>
      </w:r>
      <w:r w:rsidRPr="00B772B1">
        <w:t>imity přesnosti v psaní na PC</w:t>
      </w:r>
    </w:p>
    <w:p w:rsidR="00440167" w:rsidRPr="004D08C6" w:rsidRDefault="00440167" w:rsidP="004D08C6">
      <w:pPr>
        <w:pStyle w:val="Text"/>
      </w:pPr>
      <w:r w:rsidRPr="004D08C6">
        <w:t>Přesnost</w:t>
      </w:r>
      <w:r w:rsidRPr="004D08C6">
        <w:tab/>
      </w:r>
      <w:r w:rsidRPr="004D08C6">
        <w:tab/>
      </w:r>
      <w:r w:rsidRPr="004D08C6">
        <w:tab/>
      </w:r>
      <w:r w:rsidRPr="004D08C6">
        <w:tab/>
        <w:t>Hodnocení</w:t>
      </w:r>
    </w:p>
    <w:p w:rsidR="00440167" w:rsidRPr="004D08C6" w:rsidRDefault="00440167" w:rsidP="004D08C6">
      <w:pPr>
        <w:pStyle w:val="Text"/>
      </w:pPr>
      <w:r w:rsidRPr="004D08C6">
        <w:t xml:space="preserve"> 100 – 99, 80 %</w:t>
      </w:r>
      <w:r w:rsidRPr="004D08C6">
        <w:tab/>
      </w:r>
      <w:r w:rsidRPr="004D08C6">
        <w:tab/>
      </w:r>
      <w:r w:rsidRPr="004D08C6">
        <w:tab/>
        <w:t>výborný</w:t>
      </w:r>
    </w:p>
    <w:p w:rsidR="00440167" w:rsidRPr="004D08C6" w:rsidRDefault="00440167" w:rsidP="004D08C6">
      <w:pPr>
        <w:pStyle w:val="Text"/>
      </w:pPr>
      <w:r w:rsidRPr="004D08C6">
        <w:t>99, 79 – 99, 60 %</w:t>
      </w:r>
      <w:r w:rsidRPr="004D08C6">
        <w:tab/>
      </w:r>
      <w:r w:rsidRPr="004D08C6">
        <w:tab/>
      </w:r>
      <w:r w:rsidRPr="004D08C6">
        <w:tab/>
        <w:t>chvalitebný</w:t>
      </w:r>
    </w:p>
    <w:p w:rsidR="00440167" w:rsidRPr="004D08C6" w:rsidRDefault="00440167" w:rsidP="004D08C6">
      <w:pPr>
        <w:pStyle w:val="Text"/>
      </w:pPr>
      <w:r w:rsidRPr="004D08C6">
        <w:t>99, 59 – 99, 40 %</w:t>
      </w:r>
      <w:r w:rsidRPr="004D08C6">
        <w:tab/>
      </w:r>
      <w:r w:rsidRPr="004D08C6">
        <w:tab/>
      </w:r>
      <w:r w:rsidRPr="004D08C6">
        <w:tab/>
        <w:t>dobrý</w:t>
      </w:r>
    </w:p>
    <w:p w:rsidR="00440167" w:rsidRPr="004D08C6" w:rsidRDefault="00440167" w:rsidP="004D08C6">
      <w:pPr>
        <w:pStyle w:val="Text"/>
      </w:pPr>
      <w:r w:rsidRPr="004D08C6">
        <w:t>99, 39 – 99, 20 %</w:t>
      </w:r>
      <w:r w:rsidRPr="004D08C6">
        <w:tab/>
      </w:r>
      <w:r w:rsidRPr="004D08C6">
        <w:tab/>
      </w:r>
      <w:r w:rsidRPr="004D08C6">
        <w:tab/>
        <w:t>dostatečný</w:t>
      </w:r>
    </w:p>
    <w:p w:rsidR="00440167" w:rsidRPr="004D08C6" w:rsidRDefault="00440167" w:rsidP="004D08C6">
      <w:pPr>
        <w:pStyle w:val="Text"/>
      </w:pPr>
    </w:p>
    <w:p w:rsidR="00440167" w:rsidRPr="004D08C6" w:rsidRDefault="00440167" w:rsidP="004D08C6">
      <w:pPr>
        <w:pStyle w:val="Text"/>
      </w:pPr>
      <w:r w:rsidRPr="004D08C6">
        <w:t>Limity rychlosti v psaní na PC (minimální počet čistých úhozů za minutu)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845"/>
        <w:gridCol w:w="1853"/>
        <w:gridCol w:w="1838"/>
        <w:gridCol w:w="1851"/>
      </w:tblGrid>
      <w:tr w:rsidR="00440167" w:rsidRPr="004D08C6" w:rsidTr="00D020DC">
        <w:trPr>
          <w:cantSplit/>
        </w:trPr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>Měsíc</w:t>
            </w:r>
          </w:p>
        </w:tc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>Výborný</w:t>
            </w:r>
          </w:p>
        </w:tc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>Chvalitebný</w:t>
            </w:r>
          </w:p>
        </w:tc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>Dobrý</w:t>
            </w:r>
          </w:p>
        </w:tc>
        <w:tc>
          <w:tcPr>
            <w:tcW w:w="1877" w:type="dxa"/>
          </w:tcPr>
          <w:p w:rsidR="00440167" w:rsidRPr="004D08C6" w:rsidRDefault="00440167" w:rsidP="004D08C6">
            <w:pPr>
              <w:pStyle w:val="Tabulka"/>
            </w:pPr>
            <w:r w:rsidRPr="004D08C6">
              <w:t>Dostatečný</w:t>
            </w:r>
          </w:p>
        </w:tc>
      </w:tr>
      <w:tr w:rsidR="00440167" w:rsidRPr="004D08C6" w:rsidTr="00D020DC">
        <w:trPr>
          <w:cantSplit/>
        </w:trPr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 xml:space="preserve"> Září</w:t>
            </w:r>
          </w:p>
        </w:tc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>160</w:t>
            </w:r>
          </w:p>
        </w:tc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>150</w:t>
            </w:r>
          </w:p>
        </w:tc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>135</w:t>
            </w:r>
          </w:p>
        </w:tc>
        <w:tc>
          <w:tcPr>
            <w:tcW w:w="1877" w:type="dxa"/>
          </w:tcPr>
          <w:p w:rsidR="00440167" w:rsidRPr="004D08C6" w:rsidRDefault="00440167" w:rsidP="004D08C6">
            <w:pPr>
              <w:pStyle w:val="Tabulka"/>
            </w:pPr>
            <w:r w:rsidRPr="004D08C6">
              <w:t>120</w:t>
            </w:r>
          </w:p>
        </w:tc>
      </w:tr>
      <w:tr w:rsidR="00440167" w:rsidRPr="004D08C6" w:rsidTr="00D020DC">
        <w:trPr>
          <w:cantSplit/>
        </w:trPr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lastRenderedPageBreak/>
              <w:t xml:space="preserve"> Říjen</w:t>
            </w:r>
          </w:p>
        </w:tc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>165</w:t>
            </w:r>
          </w:p>
        </w:tc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>155</w:t>
            </w:r>
          </w:p>
        </w:tc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>140</w:t>
            </w:r>
          </w:p>
        </w:tc>
        <w:tc>
          <w:tcPr>
            <w:tcW w:w="1877" w:type="dxa"/>
          </w:tcPr>
          <w:p w:rsidR="00440167" w:rsidRPr="004D08C6" w:rsidRDefault="00440167" w:rsidP="004D08C6">
            <w:pPr>
              <w:pStyle w:val="Tabulka"/>
            </w:pPr>
            <w:r w:rsidRPr="004D08C6">
              <w:t>125</w:t>
            </w:r>
          </w:p>
        </w:tc>
      </w:tr>
      <w:tr w:rsidR="00440167" w:rsidRPr="004D08C6" w:rsidTr="00D020DC">
        <w:trPr>
          <w:cantSplit/>
        </w:trPr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 xml:space="preserve"> Listopad</w:t>
            </w:r>
          </w:p>
        </w:tc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>170</w:t>
            </w:r>
          </w:p>
        </w:tc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>160</w:t>
            </w:r>
          </w:p>
        </w:tc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>145</w:t>
            </w:r>
          </w:p>
        </w:tc>
        <w:tc>
          <w:tcPr>
            <w:tcW w:w="1877" w:type="dxa"/>
          </w:tcPr>
          <w:p w:rsidR="00440167" w:rsidRPr="004D08C6" w:rsidRDefault="00440167" w:rsidP="004D08C6">
            <w:pPr>
              <w:pStyle w:val="Tabulka"/>
            </w:pPr>
            <w:r w:rsidRPr="004D08C6">
              <w:t>130</w:t>
            </w:r>
          </w:p>
        </w:tc>
      </w:tr>
      <w:tr w:rsidR="00440167" w:rsidRPr="004D08C6" w:rsidTr="00D020DC">
        <w:trPr>
          <w:cantSplit/>
        </w:trPr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 xml:space="preserve"> Prosinec</w:t>
            </w:r>
          </w:p>
        </w:tc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>175</w:t>
            </w:r>
          </w:p>
        </w:tc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>165</w:t>
            </w:r>
          </w:p>
        </w:tc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>150</w:t>
            </w:r>
          </w:p>
        </w:tc>
        <w:tc>
          <w:tcPr>
            <w:tcW w:w="1877" w:type="dxa"/>
          </w:tcPr>
          <w:p w:rsidR="00440167" w:rsidRPr="004D08C6" w:rsidRDefault="00440167" w:rsidP="004D08C6">
            <w:pPr>
              <w:pStyle w:val="Tabulka"/>
            </w:pPr>
            <w:r w:rsidRPr="004D08C6">
              <w:t>135</w:t>
            </w:r>
          </w:p>
        </w:tc>
      </w:tr>
      <w:tr w:rsidR="00440167" w:rsidRPr="004D08C6" w:rsidTr="00D020DC">
        <w:trPr>
          <w:cantSplit/>
        </w:trPr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 xml:space="preserve"> Leden</w:t>
            </w:r>
          </w:p>
        </w:tc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>180</w:t>
            </w:r>
          </w:p>
        </w:tc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>170</w:t>
            </w:r>
          </w:p>
        </w:tc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>155</w:t>
            </w:r>
          </w:p>
        </w:tc>
        <w:tc>
          <w:tcPr>
            <w:tcW w:w="1877" w:type="dxa"/>
          </w:tcPr>
          <w:p w:rsidR="00440167" w:rsidRPr="004D08C6" w:rsidRDefault="00440167" w:rsidP="004D08C6">
            <w:pPr>
              <w:pStyle w:val="Tabulka"/>
            </w:pPr>
            <w:r w:rsidRPr="004D08C6">
              <w:t>140</w:t>
            </w:r>
          </w:p>
        </w:tc>
      </w:tr>
      <w:tr w:rsidR="00440167" w:rsidRPr="004D08C6" w:rsidTr="00D020DC">
        <w:trPr>
          <w:cantSplit/>
        </w:trPr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 xml:space="preserve"> Únor</w:t>
            </w:r>
          </w:p>
        </w:tc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>185</w:t>
            </w:r>
          </w:p>
        </w:tc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>175</w:t>
            </w:r>
          </w:p>
        </w:tc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>160</w:t>
            </w:r>
          </w:p>
        </w:tc>
        <w:tc>
          <w:tcPr>
            <w:tcW w:w="1877" w:type="dxa"/>
          </w:tcPr>
          <w:p w:rsidR="00440167" w:rsidRPr="004D08C6" w:rsidRDefault="00440167" w:rsidP="004D08C6">
            <w:pPr>
              <w:pStyle w:val="Tabulka"/>
            </w:pPr>
            <w:r w:rsidRPr="004D08C6">
              <w:t>145</w:t>
            </w:r>
          </w:p>
        </w:tc>
      </w:tr>
      <w:tr w:rsidR="00440167" w:rsidRPr="004D08C6" w:rsidTr="00D020DC">
        <w:trPr>
          <w:cantSplit/>
        </w:trPr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 xml:space="preserve"> Březen</w:t>
            </w:r>
          </w:p>
        </w:tc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>190</w:t>
            </w:r>
          </w:p>
        </w:tc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>180</w:t>
            </w:r>
          </w:p>
        </w:tc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>165</w:t>
            </w:r>
          </w:p>
        </w:tc>
        <w:tc>
          <w:tcPr>
            <w:tcW w:w="1877" w:type="dxa"/>
          </w:tcPr>
          <w:p w:rsidR="00440167" w:rsidRPr="004D08C6" w:rsidRDefault="00440167" w:rsidP="004D08C6">
            <w:pPr>
              <w:pStyle w:val="Tabulka"/>
            </w:pPr>
            <w:r w:rsidRPr="004D08C6">
              <w:t>150</w:t>
            </w:r>
          </w:p>
        </w:tc>
      </w:tr>
      <w:tr w:rsidR="00440167" w:rsidRPr="004D08C6" w:rsidTr="00D020DC">
        <w:trPr>
          <w:cantSplit/>
        </w:trPr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 xml:space="preserve"> Duben</w:t>
            </w:r>
          </w:p>
        </w:tc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>195</w:t>
            </w:r>
          </w:p>
        </w:tc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>185</w:t>
            </w:r>
          </w:p>
        </w:tc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>170</w:t>
            </w:r>
          </w:p>
        </w:tc>
        <w:tc>
          <w:tcPr>
            <w:tcW w:w="1877" w:type="dxa"/>
          </w:tcPr>
          <w:p w:rsidR="00440167" w:rsidRPr="004D08C6" w:rsidRDefault="00440167" w:rsidP="004D08C6">
            <w:pPr>
              <w:pStyle w:val="Tabulka"/>
            </w:pPr>
            <w:r w:rsidRPr="004D08C6">
              <w:t>155</w:t>
            </w:r>
          </w:p>
        </w:tc>
      </w:tr>
      <w:tr w:rsidR="00440167" w:rsidRPr="004D08C6" w:rsidTr="00D020DC">
        <w:trPr>
          <w:cantSplit/>
        </w:trPr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 xml:space="preserve"> Květen</w:t>
            </w:r>
          </w:p>
        </w:tc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>200</w:t>
            </w:r>
          </w:p>
        </w:tc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>190</w:t>
            </w:r>
          </w:p>
        </w:tc>
        <w:tc>
          <w:tcPr>
            <w:tcW w:w="1876" w:type="dxa"/>
          </w:tcPr>
          <w:p w:rsidR="00440167" w:rsidRPr="004D08C6" w:rsidRDefault="00440167" w:rsidP="004D08C6">
            <w:pPr>
              <w:pStyle w:val="Tabulka"/>
            </w:pPr>
            <w:r w:rsidRPr="004D08C6">
              <w:t>175</w:t>
            </w:r>
          </w:p>
        </w:tc>
        <w:tc>
          <w:tcPr>
            <w:tcW w:w="1877" w:type="dxa"/>
          </w:tcPr>
          <w:p w:rsidR="00440167" w:rsidRPr="004D08C6" w:rsidRDefault="00440167" w:rsidP="004D08C6">
            <w:pPr>
              <w:pStyle w:val="Tabulka"/>
            </w:pPr>
            <w:r w:rsidRPr="004D08C6">
              <w:t>160</w:t>
            </w:r>
          </w:p>
        </w:tc>
      </w:tr>
    </w:tbl>
    <w:p w:rsidR="00440167" w:rsidRPr="00B772B1" w:rsidRDefault="00440167" w:rsidP="00440167">
      <w:pPr>
        <w:jc w:val="both"/>
        <w:rPr>
          <w:sz w:val="20"/>
          <w:szCs w:val="20"/>
        </w:rPr>
      </w:pPr>
    </w:p>
    <w:p w:rsidR="00440167" w:rsidRPr="00B772B1" w:rsidRDefault="00440167" w:rsidP="00440167">
      <w:pPr>
        <w:pStyle w:val="Text"/>
      </w:pPr>
      <w:r w:rsidRPr="00B772B1">
        <w:t>Poznámka</w:t>
      </w:r>
      <w:r>
        <w:t xml:space="preserve">: </w:t>
      </w:r>
      <w:r w:rsidRPr="00B772B1">
        <w:t>Při rozdílných známkách z rychlosti a přesnosti psaní se stanoví výsledná známka podle té části zkoušky</w:t>
      </w:r>
      <w:r>
        <w:t xml:space="preserve">, </w:t>
      </w:r>
      <w:r w:rsidRPr="00B772B1">
        <w:t>která je hodnocena horším stupněm</w:t>
      </w:r>
      <w:r>
        <w:t xml:space="preserve">. </w:t>
      </w:r>
      <w:r w:rsidRPr="00B772B1">
        <w:t>Bezchybná práce lze hodnotit podle individuálního posouzení známkou o jeden stupeň lepší</w:t>
      </w:r>
      <w:r>
        <w:t xml:space="preserve">. </w:t>
      </w:r>
    </w:p>
    <w:p w:rsidR="00440167" w:rsidRPr="00B772B1" w:rsidRDefault="00440167" w:rsidP="00440167">
      <w:pPr>
        <w:pStyle w:val="Zpracovatel"/>
      </w:pPr>
      <w:r w:rsidRPr="00B772B1">
        <w:t>Zpracovala</w:t>
      </w:r>
      <w:r>
        <w:t xml:space="preserve">: </w:t>
      </w:r>
      <w:r w:rsidRPr="00B772B1">
        <w:t xml:space="preserve">Emilie </w:t>
      </w:r>
      <w:r>
        <w:t>Částko</w:t>
      </w:r>
      <w:r w:rsidRPr="00B772B1">
        <w:t>vá</w:t>
      </w:r>
    </w:p>
    <w:p w:rsidR="00440167" w:rsidRPr="00B772B1" w:rsidRDefault="00440167" w:rsidP="00440167">
      <w:pPr>
        <w:pStyle w:val="Zpracovatel"/>
      </w:pPr>
      <w:r w:rsidRPr="00B772B1">
        <w:t>Projednáno předmětovou komisí dne</w:t>
      </w:r>
      <w:r>
        <w:t xml:space="preserve">: 29. srpna 2019. </w:t>
      </w:r>
    </w:p>
    <w:p w:rsidR="00440167" w:rsidRPr="00B851EE" w:rsidRDefault="00440167" w:rsidP="00440167">
      <w:pPr>
        <w:pStyle w:val="Ronk"/>
      </w:pPr>
      <w:r w:rsidRPr="00B851EE">
        <w:t>PEK</w:t>
      </w:r>
      <w:r>
        <w:t xml:space="preserve">, </w:t>
      </w:r>
      <w:r w:rsidRPr="00B851EE">
        <w:t>ročník</w:t>
      </w:r>
      <w:r>
        <w:t xml:space="preserve">: </w:t>
      </w:r>
      <w:r w:rsidRPr="00B851EE">
        <w:t>3</w:t>
      </w:r>
      <w:r>
        <w:t xml:space="preserve">. </w:t>
      </w:r>
    </w:p>
    <w:p w:rsidR="00440167" w:rsidRPr="00B772B1" w:rsidRDefault="00440167" w:rsidP="00440167">
      <w:pPr>
        <w:pStyle w:val="Tdy"/>
      </w:pPr>
      <w:r w:rsidRPr="00B772B1">
        <w:t>Třídy</w:t>
      </w:r>
      <w:r>
        <w:t xml:space="preserve">: </w:t>
      </w:r>
      <w:r w:rsidRPr="00B772B1">
        <w:t>3</w:t>
      </w:r>
      <w:r>
        <w:t xml:space="preserve">. </w:t>
      </w:r>
      <w:r w:rsidRPr="00B772B1">
        <w:t>A</w:t>
      </w:r>
      <w:r>
        <w:t xml:space="preserve">, </w:t>
      </w:r>
      <w:r w:rsidRPr="00B772B1">
        <w:t>3</w:t>
      </w:r>
      <w:r>
        <w:t xml:space="preserve">. </w:t>
      </w:r>
      <w:r w:rsidRPr="00B772B1">
        <w:t>B</w:t>
      </w:r>
      <w:r>
        <w:t xml:space="preserve">, </w:t>
      </w:r>
      <w:r w:rsidRPr="00B772B1">
        <w:t>3</w:t>
      </w:r>
      <w:r>
        <w:t xml:space="preserve">. </w:t>
      </w:r>
      <w:r w:rsidRPr="00B772B1">
        <w:t>C</w:t>
      </w:r>
      <w:r>
        <w:t>, 3. D</w:t>
      </w:r>
      <w:r w:rsidRPr="00B772B1">
        <w:tab/>
        <w:t xml:space="preserve">Počet </w:t>
      </w:r>
      <w:r>
        <w:t>hodin</w:t>
      </w:r>
      <w:r w:rsidRPr="00B772B1">
        <w:t xml:space="preserve"> za týden</w:t>
      </w:r>
      <w:r>
        <w:t>: 2</w:t>
      </w:r>
      <w:r w:rsidRPr="00B772B1">
        <w:tab/>
      </w:r>
    </w:p>
    <w:p w:rsidR="00440167" w:rsidRPr="005C635E" w:rsidRDefault="00440167" w:rsidP="00440167">
      <w:pPr>
        <w:pStyle w:val="Nadpisvtextu"/>
      </w:pPr>
      <w:r w:rsidRPr="005C635E">
        <w:t>Tematické celky</w:t>
      </w:r>
      <w:r>
        <w:t xml:space="preserve">: </w:t>
      </w:r>
    </w:p>
    <w:p w:rsidR="00440167" w:rsidRPr="00B772B1" w:rsidRDefault="00440167" w:rsidP="00DF47C7">
      <w:pPr>
        <w:pStyle w:val="slovanpoloka"/>
        <w:numPr>
          <w:ilvl w:val="0"/>
          <w:numId w:val="63"/>
        </w:numPr>
      </w:pPr>
      <w:r w:rsidRPr="00B772B1">
        <w:t xml:space="preserve">Tvorba obchodního dopisu a význam písemného styku </w:t>
      </w:r>
    </w:p>
    <w:p w:rsidR="00440167" w:rsidRPr="00B772B1" w:rsidRDefault="00440167" w:rsidP="00440167">
      <w:pPr>
        <w:pStyle w:val="slovanpoloka"/>
        <w:numPr>
          <w:ilvl w:val="0"/>
          <w:numId w:val="8"/>
        </w:numPr>
      </w:pPr>
      <w:r w:rsidRPr="00B772B1">
        <w:t xml:space="preserve">Písemnosti při obchodování </w:t>
      </w:r>
    </w:p>
    <w:p w:rsidR="00440167" w:rsidRPr="00B772B1" w:rsidRDefault="00440167" w:rsidP="00440167">
      <w:pPr>
        <w:pStyle w:val="slovanpoloka"/>
        <w:numPr>
          <w:ilvl w:val="0"/>
          <w:numId w:val="8"/>
        </w:numPr>
      </w:pPr>
      <w:r w:rsidRPr="00B772B1">
        <w:t xml:space="preserve">Písemnosti při plnění obchodních smluv </w:t>
      </w:r>
    </w:p>
    <w:p w:rsidR="00440167" w:rsidRDefault="00440167" w:rsidP="00440167">
      <w:pPr>
        <w:pStyle w:val="slovanpoloka"/>
        <w:numPr>
          <w:ilvl w:val="0"/>
          <w:numId w:val="8"/>
        </w:numPr>
      </w:pPr>
      <w:r w:rsidRPr="00B772B1">
        <w:t>Písemnosti při porušování obchodních smluv</w:t>
      </w:r>
    </w:p>
    <w:p w:rsidR="00440167" w:rsidRDefault="00440167" w:rsidP="00440167">
      <w:pPr>
        <w:pStyle w:val="slovanpoloka"/>
        <w:numPr>
          <w:ilvl w:val="0"/>
          <w:numId w:val="8"/>
        </w:numPr>
      </w:pPr>
      <w:r>
        <w:t>Dokumenty řídícího a organizačního charakteru</w:t>
      </w:r>
      <w:r w:rsidRPr="00B772B1">
        <w:t xml:space="preserve"> </w:t>
      </w:r>
    </w:p>
    <w:p w:rsidR="00440167" w:rsidRDefault="00440167" w:rsidP="00440167">
      <w:pPr>
        <w:pStyle w:val="slovanpoloka"/>
        <w:numPr>
          <w:ilvl w:val="0"/>
          <w:numId w:val="8"/>
        </w:numPr>
      </w:pPr>
      <w:r>
        <w:t>Písemnosti dokumentačního charakteru</w:t>
      </w:r>
    </w:p>
    <w:p w:rsidR="00440167" w:rsidRDefault="00440167" w:rsidP="00440167">
      <w:pPr>
        <w:pStyle w:val="slovanpoloka"/>
        <w:numPr>
          <w:ilvl w:val="0"/>
          <w:numId w:val="8"/>
        </w:numPr>
      </w:pPr>
      <w:r>
        <w:t>Personální písemnosti</w:t>
      </w:r>
    </w:p>
    <w:p w:rsidR="00440167" w:rsidRDefault="00440167" w:rsidP="00440167">
      <w:pPr>
        <w:pStyle w:val="slovanpoloka"/>
        <w:numPr>
          <w:ilvl w:val="0"/>
          <w:numId w:val="8"/>
        </w:numPr>
      </w:pPr>
      <w:r>
        <w:t>Dokumenty právního charakteru</w:t>
      </w:r>
    </w:p>
    <w:p w:rsidR="00440167" w:rsidRDefault="00440167" w:rsidP="00440167">
      <w:pPr>
        <w:pStyle w:val="slovanpoloka"/>
        <w:numPr>
          <w:ilvl w:val="0"/>
          <w:numId w:val="8"/>
        </w:numPr>
      </w:pPr>
      <w:r>
        <w:t>Osobní dopisy manažerů</w:t>
      </w:r>
    </w:p>
    <w:p w:rsidR="00440167" w:rsidRPr="00B772B1" w:rsidRDefault="00440167" w:rsidP="00440167">
      <w:pPr>
        <w:pStyle w:val="slovanpoloka"/>
        <w:numPr>
          <w:ilvl w:val="0"/>
          <w:numId w:val="8"/>
        </w:numPr>
      </w:pPr>
      <w:r>
        <w:t>Dopisy občanů právnickým osobám</w:t>
      </w:r>
    </w:p>
    <w:p w:rsidR="00440167" w:rsidRPr="005C635E" w:rsidRDefault="00440167" w:rsidP="00440167">
      <w:pPr>
        <w:pStyle w:val="Nadpisvtextu"/>
      </w:pPr>
      <w:r w:rsidRPr="005C635E">
        <w:t>Časový plán</w:t>
      </w:r>
      <w:r>
        <w:t xml:space="preserve">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440167" w:rsidRPr="004D08C6" w:rsidTr="00D020DC">
        <w:trPr>
          <w:cantSplit/>
          <w:trHeight w:val="20"/>
        </w:trPr>
        <w:tc>
          <w:tcPr>
            <w:tcW w:w="880" w:type="dxa"/>
          </w:tcPr>
          <w:p w:rsidR="00440167" w:rsidRPr="004D08C6" w:rsidRDefault="00440167" w:rsidP="004D08C6">
            <w:pPr>
              <w:pStyle w:val="Tabulka"/>
            </w:pPr>
            <w:r w:rsidRPr="004D08C6">
              <w:t>Září</w:t>
            </w:r>
          </w:p>
        </w:tc>
        <w:tc>
          <w:tcPr>
            <w:tcW w:w="8313" w:type="dxa"/>
          </w:tcPr>
          <w:p w:rsidR="00440167" w:rsidRPr="004D08C6" w:rsidRDefault="00440167" w:rsidP="004D08C6">
            <w:pPr>
              <w:pStyle w:val="Tabulka"/>
            </w:pPr>
            <w:r w:rsidRPr="004D08C6">
              <w:t>Rozdělení písemností, stylizace textů, zkratky, značky, tituly, adresy, části obchodního dopisu</w:t>
            </w:r>
          </w:p>
          <w:p w:rsidR="00440167" w:rsidRPr="004D08C6" w:rsidRDefault="00440167" w:rsidP="004D08C6">
            <w:pPr>
              <w:pStyle w:val="Tabulka"/>
            </w:pPr>
            <w:r w:rsidRPr="004D08C6">
              <w:t>Poptávka</w:t>
            </w:r>
          </w:p>
          <w:p w:rsidR="00440167" w:rsidRPr="004D08C6" w:rsidRDefault="00440167" w:rsidP="004D08C6">
            <w:pPr>
              <w:pStyle w:val="Tabulka"/>
            </w:pPr>
            <w:r w:rsidRPr="004D08C6">
              <w:t>Udržování úrovně rychlosti a přesnosti psaní, tabulky (excel)</w:t>
            </w:r>
          </w:p>
        </w:tc>
      </w:tr>
      <w:tr w:rsidR="00440167" w:rsidRPr="004D08C6" w:rsidTr="00D020DC">
        <w:trPr>
          <w:cantSplit/>
          <w:trHeight w:val="20"/>
        </w:trPr>
        <w:tc>
          <w:tcPr>
            <w:tcW w:w="880" w:type="dxa"/>
          </w:tcPr>
          <w:p w:rsidR="00440167" w:rsidRPr="004D08C6" w:rsidRDefault="00440167" w:rsidP="004D08C6">
            <w:pPr>
              <w:pStyle w:val="Tabulka"/>
            </w:pPr>
            <w:r w:rsidRPr="004D08C6">
              <w:t>Říjen</w:t>
            </w:r>
          </w:p>
        </w:tc>
        <w:tc>
          <w:tcPr>
            <w:tcW w:w="8313" w:type="dxa"/>
          </w:tcPr>
          <w:p w:rsidR="00440167" w:rsidRPr="004D08C6" w:rsidRDefault="00440167" w:rsidP="004D08C6">
            <w:pPr>
              <w:pStyle w:val="Tabulka"/>
            </w:pPr>
            <w:r w:rsidRPr="004D08C6">
              <w:t xml:space="preserve">Nabídka a související písemnosti </w:t>
            </w:r>
          </w:p>
          <w:p w:rsidR="00440167" w:rsidRPr="004D08C6" w:rsidRDefault="00440167" w:rsidP="004D08C6">
            <w:pPr>
              <w:pStyle w:val="Tabulka"/>
            </w:pPr>
            <w:r w:rsidRPr="004D08C6">
              <w:t>Objednávka (potvrzení, odmítnutí), avízo, tabulky</w:t>
            </w:r>
          </w:p>
        </w:tc>
      </w:tr>
      <w:tr w:rsidR="00440167" w:rsidRPr="004D08C6" w:rsidTr="00D020DC">
        <w:trPr>
          <w:cantSplit/>
          <w:trHeight w:val="20"/>
        </w:trPr>
        <w:tc>
          <w:tcPr>
            <w:tcW w:w="880" w:type="dxa"/>
          </w:tcPr>
          <w:p w:rsidR="00440167" w:rsidRPr="004D08C6" w:rsidRDefault="00440167" w:rsidP="004D08C6">
            <w:pPr>
              <w:pStyle w:val="Tabulka"/>
            </w:pPr>
            <w:r w:rsidRPr="004D08C6">
              <w:t>Listopad</w:t>
            </w:r>
          </w:p>
        </w:tc>
        <w:tc>
          <w:tcPr>
            <w:tcW w:w="8313" w:type="dxa"/>
          </w:tcPr>
          <w:p w:rsidR="00440167" w:rsidRPr="004D08C6" w:rsidRDefault="00440167" w:rsidP="004D08C6">
            <w:pPr>
              <w:pStyle w:val="Tabulka"/>
            </w:pPr>
            <w:r w:rsidRPr="004D08C6">
              <w:t>Faktura, příkaz k úhradě</w:t>
            </w:r>
          </w:p>
          <w:p w:rsidR="00440167" w:rsidRPr="004D08C6" w:rsidRDefault="00440167" w:rsidP="004D08C6">
            <w:pPr>
              <w:pStyle w:val="Tabulka"/>
            </w:pPr>
            <w:r w:rsidRPr="004D08C6">
              <w:t>Reklamace a odpověď na reklamaci, tabulky</w:t>
            </w:r>
          </w:p>
        </w:tc>
      </w:tr>
      <w:tr w:rsidR="00440167" w:rsidRPr="004D08C6" w:rsidTr="00D020DC">
        <w:trPr>
          <w:cantSplit/>
          <w:trHeight w:val="20"/>
        </w:trPr>
        <w:tc>
          <w:tcPr>
            <w:tcW w:w="880" w:type="dxa"/>
          </w:tcPr>
          <w:p w:rsidR="00440167" w:rsidRPr="004D08C6" w:rsidRDefault="00440167" w:rsidP="004D08C6">
            <w:pPr>
              <w:pStyle w:val="Tabulka"/>
            </w:pPr>
            <w:r w:rsidRPr="004D08C6">
              <w:t>Prosinec</w:t>
            </w:r>
          </w:p>
        </w:tc>
        <w:tc>
          <w:tcPr>
            <w:tcW w:w="8313" w:type="dxa"/>
          </w:tcPr>
          <w:p w:rsidR="00440167" w:rsidRPr="004D08C6" w:rsidRDefault="00440167" w:rsidP="004D08C6">
            <w:pPr>
              <w:pStyle w:val="Tabulka"/>
            </w:pPr>
            <w:r w:rsidRPr="004D08C6">
              <w:t>Urgence, odpověď na urgenci, tabulky</w:t>
            </w:r>
          </w:p>
        </w:tc>
      </w:tr>
      <w:tr w:rsidR="00440167" w:rsidRPr="004D08C6" w:rsidTr="00D020DC">
        <w:trPr>
          <w:cantSplit/>
          <w:trHeight w:val="20"/>
        </w:trPr>
        <w:tc>
          <w:tcPr>
            <w:tcW w:w="880" w:type="dxa"/>
          </w:tcPr>
          <w:p w:rsidR="00440167" w:rsidRPr="004D08C6" w:rsidRDefault="00440167" w:rsidP="004D08C6">
            <w:pPr>
              <w:pStyle w:val="Tabulka"/>
            </w:pPr>
            <w:r w:rsidRPr="004D08C6">
              <w:t>Leden</w:t>
            </w:r>
          </w:p>
        </w:tc>
        <w:tc>
          <w:tcPr>
            <w:tcW w:w="8313" w:type="dxa"/>
          </w:tcPr>
          <w:p w:rsidR="00440167" w:rsidRPr="004D08C6" w:rsidRDefault="00440167" w:rsidP="004D08C6">
            <w:pPr>
              <w:pStyle w:val="Tabulka"/>
            </w:pPr>
            <w:r w:rsidRPr="004D08C6">
              <w:t>Upomínka, odpověď na upomínku, tabulky</w:t>
            </w:r>
          </w:p>
        </w:tc>
      </w:tr>
      <w:tr w:rsidR="00440167" w:rsidRPr="004D08C6" w:rsidTr="00D020DC">
        <w:trPr>
          <w:cantSplit/>
          <w:trHeight w:val="20"/>
        </w:trPr>
        <w:tc>
          <w:tcPr>
            <w:tcW w:w="880" w:type="dxa"/>
          </w:tcPr>
          <w:p w:rsidR="00440167" w:rsidRPr="004D08C6" w:rsidRDefault="00440167" w:rsidP="004D08C6">
            <w:pPr>
              <w:pStyle w:val="Tabulka"/>
            </w:pPr>
            <w:r w:rsidRPr="004D08C6">
              <w:t>Únor</w:t>
            </w:r>
          </w:p>
        </w:tc>
        <w:tc>
          <w:tcPr>
            <w:tcW w:w="8313" w:type="dxa"/>
          </w:tcPr>
          <w:p w:rsidR="00440167" w:rsidRPr="004D08C6" w:rsidRDefault="00440167" w:rsidP="004D08C6">
            <w:pPr>
              <w:pStyle w:val="Tabulka"/>
            </w:pPr>
            <w:r w:rsidRPr="004D08C6">
              <w:t>Písemnosti řídícího a organizačního charakteru:</w:t>
            </w:r>
          </w:p>
          <w:p w:rsidR="00440167" w:rsidRPr="004D08C6" w:rsidRDefault="00440167" w:rsidP="004D08C6">
            <w:pPr>
              <w:pStyle w:val="Tabulka"/>
            </w:pPr>
            <w:r w:rsidRPr="004D08C6">
              <w:t>příkaz, směrnice, oběžník, pokyn</w:t>
            </w:r>
          </w:p>
        </w:tc>
      </w:tr>
      <w:tr w:rsidR="00440167" w:rsidRPr="004D08C6" w:rsidTr="00D020DC">
        <w:trPr>
          <w:cantSplit/>
          <w:trHeight w:val="20"/>
        </w:trPr>
        <w:tc>
          <w:tcPr>
            <w:tcW w:w="880" w:type="dxa"/>
          </w:tcPr>
          <w:p w:rsidR="00440167" w:rsidRPr="004D08C6" w:rsidRDefault="00440167" w:rsidP="004D08C6">
            <w:pPr>
              <w:pStyle w:val="Tabulka"/>
            </w:pPr>
            <w:r w:rsidRPr="004D08C6">
              <w:t>Březen</w:t>
            </w:r>
          </w:p>
        </w:tc>
        <w:tc>
          <w:tcPr>
            <w:tcW w:w="8313" w:type="dxa"/>
          </w:tcPr>
          <w:p w:rsidR="00440167" w:rsidRPr="004D08C6" w:rsidRDefault="00440167" w:rsidP="004D08C6">
            <w:pPr>
              <w:pStyle w:val="Tabulka"/>
            </w:pPr>
            <w:r w:rsidRPr="004D08C6">
              <w:t>Písemnosti dokumentačního charakteru:</w:t>
            </w:r>
          </w:p>
          <w:p w:rsidR="00440167" w:rsidRPr="004D08C6" w:rsidRDefault="00440167" w:rsidP="004D08C6">
            <w:pPr>
              <w:pStyle w:val="Tabulka"/>
            </w:pPr>
            <w:r w:rsidRPr="004D08C6">
              <w:t>pozvánka na poradu, zápis z porady, dokumenty z pracovní cesty</w:t>
            </w:r>
          </w:p>
        </w:tc>
      </w:tr>
      <w:tr w:rsidR="00440167" w:rsidRPr="004D08C6" w:rsidTr="00D020DC">
        <w:trPr>
          <w:cantSplit/>
          <w:trHeight w:val="20"/>
        </w:trPr>
        <w:tc>
          <w:tcPr>
            <w:tcW w:w="880" w:type="dxa"/>
          </w:tcPr>
          <w:p w:rsidR="00440167" w:rsidRPr="004D08C6" w:rsidRDefault="00440167" w:rsidP="004D08C6">
            <w:pPr>
              <w:pStyle w:val="Tabulka"/>
            </w:pPr>
            <w:r w:rsidRPr="004D08C6">
              <w:t>Duben</w:t>
            </w:r>
          </w:p>
        </w:tc>
        <w:tc>
          <w:tcPr>
            <w:tcW w:w="8313" w:type="dxa"/>
          </w:tcPr>
          <w:p w:rsidR="00440167" w:rsidRPr="004D08C6" w:rsidRDefault="00440167" w:rsidP="004D08C6">
            <w:pPr>
              <w:pStyle w:val="Tabulka"/>
            </w:pPr>
            <w:r w:rsidRPr="004D08C6">
              <w:t>Personální písemnosti:</w:t>
            </w:r>
          </w:p>
          <w:p w:rsidR="00440167" w:rsidRPr="004D08C6" w:rsidRDefault="00440167" w:rsidP="004D08C6">
            <w:pPr>
              <w:pStyle w:val="Tabulka"/>
            </w:pPr>
            <w:r w:rsidRPr="004D08C6">
              <w:t>– před přijetím do zaměstnání - motivační dopis (žádost o místo), životopis, pozvání ke konkurzu</w:t>
            </w:r>
          </w:p>
          <w:p w:rsidR="00440167" w:rsidRPr="004D08C6" w:rsidRDefault="00440167" w:rsidP="004D08C6">
            <w:pPr>
              <w:pStyle w:val="Tabulka"/>
            </w:pPr>
            <w:r w:rsidRPr="004D08C6">
              <w:t>- při vzniku a trvání pracovněprávního vztahu –pracovní smlouva …</w:t>
            </w:r>
          </w:p>
          <w:p w:rsidR="00440167" w:rsidRPr="004D08C6" w:rsidRDefault="00440167" w:rsidP="004D08C6">
            <w:pPr>
              <w:pStyle w:val="Tabulka"/>
            </w:pPr>
            <w:r w:rsidRPr="004D08C6">
              <w:t>- při ukončení pracovněprávního vztahu – ukončení pracovního poměru</w:t>
            </w:r>
          </w:p>
        </w:tc>
      </w:tr>
      <w:tr w:rsidR="00440167" w:rsidRPr="004D08C6" w:rsidTr="00D020DC">
        <w:trPr>
          <w:cantSplit/>
          <w:trHeight w:val="20"/>
        </w:trPr>
        <w:tc>
          <w:tcPr>
            <w:tcW w:w="880" w:type="dxa"/>
          </w:tcPr>
          <w:p w:rsidR="00440167" w:rsidRPr="004D08C6" w:rsidRDefault="00440167" w:rsidP="004D08C6">
            <w:pPr>
              <w:pStyle w:val="Tabulka"/>
            </w:pPr>
            <w:r w:rsidRPr="004D08C6">
              <w:t>Květen</w:t>
            </w:r>
          </w:p>
        </w:tc>
        <w:tc>
          <w:tcPr>
            <w:tcW w:w="8313" w:type="dxa"/>
          </w:tcPr>
          <w:p w:rsidR="00440167" w:rsidRPr="004D08C6" w:rsidRDefault="00440167" w:rsidP="004D08C6">
            <w:pPr>
              <w:pStyle w:val="Tabulka"/>
            </w:pPr>
            <w:r w:rsidRPr="004D08C6">
              <w:t>Dokumenty právního charakteru:</w:t>
            </w:r>
          </w:p>
          <w:p w:rsidR="00440167" w:rsidRPr="004D08C6" w:rsidRDefault="00440167" w:rsidP="004D08C6">
            <w:pPr>
              <w:pStyle w:val="Tabulka"/>
            </w:pPr>
            <w:r w:rsidRPr="004D08C6">
              <w:t>plná moc, dlužní úpis, potvrzenka, čestné prohlášení,</w:t>
            </w:r>
          </w:p>
          <w:p w:rsidR="00440167" w:rsidRPr="004D08C6" w:rsidRDefault="00440167" w:rsidP="004D08C6">
            <w:pPr>
              <w:pStyle w:val="Tabulka"/>
            </w:pPr>
            <w:r w:rsidRPr="004D08C6">
              <w:t>Osobní dopisy manažerů</w:t>
            </w:r>
          </w:p>
        </w:tc>
      </w:tr>
      <w:tr w:rsidR="00440167" w:rsidRPr="004D08C6" w:rsidTr="00D020DC">
        <w:trPr>
          <w:cantSplit/>
          <w:trHeight w:val="20"/>
        </w:trPr>
        <w:tc>
          <w:tcPr>
            <w:tcW w:w="880" w:type="dxa"/>
          </w:tcPr>
          <w:p w:rsidR="00440167" w:rsidRPr="004D08C6" w:rsidRDefault="00440167" w:rsidP="004D08C6">
            <w:pPr>
              <w:pStyle w:val="Tabulka"/>
            </w:pPr>
            <w:r w:rsidRPr="004D08C6">
              <w:t>Červen</w:t>
            </w:r>
          </w:p>
        </w:tc>
        <w:tc>
          <w:tcPr>
            <w:tcW w:w="8313" w:type="dxa"/>
          </w:tcPr>
          <w:p w:rsidR="00440167" w:rsidRPr="004D08C6" w:rsidRDefault="00440167" w:rsidP="004D08C6">
            <w:pPr>
              <w:pStyle w:val="Tabulka"/>
            </w:pPr>
            <w:r w:rsidRPr="004D08C6">
              <w:t>Dopisy občanů právnickým osobám:</w:t>
            </w:r>
          </w:p>
          <w:p w:rsidR="00440167" w:rsidRPr="004D08C6" w:rsidRDefault="00440167" w:rsidP="004D08C6">
            <w:pPr>
              <w:pStyle w:val="Tabulka"/>
            </w:pPr>
            <w:r w:rsidRPr="004D08C6">
              <w:t>žádost, stížnost , odvolání</w:t>
            </w:r>
          </w:p>
        </w:tc>
      </w:tr>
    </w:tbl>
    <w:p w:rsidR="00440167" w:rsidRPr="00434470" w:rsidRDefault="00440167" w:rsidP="00440167">
      <w:pPr>
        <w:pStyle w:val="Nadpisvtextu"/>
      </w:pPr>
      <w:r w:rsidRPr="00434470">
        <w:t>Učebnice a další literatura</w:t>
      </w:r>
      <w:r>
        <w:t xml:space="preserve">: </w:t>
      </w:r>
    </w:p>
    <w:p w:rsidR="00440167" w:rsidRDefault="00440167" w:rsidP="00440167">
      <w:pPr>
        <w:pStyle w:val="Odrka"/>
      </w:pPr>
      <w:r>
        <w:t>Písemná a elektronická komunikace</w:t>
      </w:r>
      <w:r w:rsidRPr="00B772B1">
        <w:t xml:space="preserve"> – </w:t>
      </w:r>
      <w:r>
        <w:t>Kocourková, Hochová</w:t>
      </w:r>
    </w:p>
    <w:p w:rsidR="00440167" w:rsidRDefault="00440167" w:rsidP="00440167">
      <w:pPr>
        <w:pStyle w:val="Odrka"/>
      </w:pPr>
      <w:r w:rsidRPr="00B772B1">
        <w:t>Časopis Rozhledy</w:t>
      </w:r>
    </w:p>
    <w:p w:rsidR="00440167" w:rsidRDefault="00440167" w:rsidP="00440167">
      <w:pPr>
        <w:pStyle w:val="Nadpisvtextu"/>
      </w:pPr>
      <w:r>
        <w:lastRenderedPageBreak/>
        <w:t xml:space="preserve">Upřesnění podmínek pro hodnocení: </w:t>
      </w:r>
    </w:p>
    <w:p w:rsidR="00440167" w:rsidRPr="00B772B1" w:rsidRDefault="00440167" w:rsidP="00440167">
      <w:pPr>
        <w:pStyle w:val="Text"/>
      </w:pPr>
      <w:r>
        <w:t xml:space="preserve">Žák </w:t>
      </w:r>
      <w:r w:rsidRPr="00B772B1">
        <w:t>je v každém pololetí školního roku klasifikován na základě</w:t>
      </w:r>
    </w:p>
    <w:p w:rsidR="00440167" w:rsidRPr="00B772B1" w:rsidRDefault="00440167" w:rsidP="00440167">
      <w:pPr>
        <w:pStyle w:val="Odrka"/>
      </w:pPr>
      <w:r>
        <w:t xml:space="preserve">2 čtvrtletních písemných prací, váha známky je 2, </w:t>
      </w:r>
    </w:p>
    <w:p w:rsidR="00440167" w:rsidRPr="00EA6C2B" w:rsidRDefault="00440167" w:rsidP="00440167">
      <w:pPr>
        <w:pStyle w:val="Odrka"/>
      </w:pPr>
      <w:r w:rsidRPr="00EA6C2B">
        <w:t xml:space="preserve">4 dalších písemných testů, váha každé známky je 1. </w:t>
      </w:r>
    </w:p>
    <w:p w:rsidR="00440167" w:rsidRPr="004D08C6" w:rsidRDefault="00440167" w:rsidP="004D08C6">
      <w:pPr>
        <w:pStyle w:val="Text"/>
      </w:pPr>
      <w:r w:rsidRPr="004D08C6">
        <w:t xml:space="preserve">Žák je na konci pololetí v řádném termínu klasifikován, pokud z výše uvedených požadavků splní 2 čtvrtletní práce a alespoň 2 další písemné testy. </w:t>
      </w:r>
    </w:p>
    <w:p w:rsidR="00440167" w:rsidRPr="004D08C6" w:rsidRDefault="00440167" w:rsidP="004D08C6">
      <w:pPr>
        <w:pStyle w:val="Text"/>
      </w:pPr>
      <w:r w:rsidRPr="004D08C6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440167" w:rsidRPr="004D08C6" w:rsidRDefault="00440167" w:rsidP="004D08C6">
      <w:pPr>
        <w:pStyle w:val="Text"/>
      </w:pPr>
      <w:r w:rsidRPr="004D08C6">
        <w:t xml:space="preserve">Podmínky pro klasifikaci žáka v náhradním termínu stanoví vyučující. </w:t>
      </w:r>
    </w:p>
    <w:p w:rsidR="00440167" w:rsidRPr="00B772B1" w:rsidRDefault="00440167" w:rsidP="00440167">
      <w:pPr>
        <w:pStyle w:val="Zpracovatel"/>
      </w:pPr>
      <w:r w:rsidRPr="00B772B1">
        <w:t>Zpr</w:t>
      </w:r>
      <w:r w:rsidRPr="004D08C6">
        <w:t>a</w:t>
      </w:r>
      <w:r w:rsidRPr="00B772B1">
        <w:t>covala</w:t>
      </w:r>
      <w:r>
        <w:t xml:space="preserve">: </w:t>
      </w:r>
      <w:r w:rsidRPr="00B772B1">
        <w:t xml:space="preserve">Emilie </w:t>
      </w:r>
      <w:r>
        <w:t>Částk</w:t>
      </w:r>
      <w:r w:rsidRPr="00B772B1">
        <w:t>ová</w:t>
      </w:r>
    </w:p>
    <w:p w:rsidR="00440167" w:rsidRPr="00B772B1" w:rsidRDefault="00440167" w:rsidP="00440167">
      <w:pPr>
        <w:pStyle w:val="Zpracovatel"/>
      </w:pPr>
      <w:r w:rsidRPr="00B772B1">
        <w:t>Projednáno předmětovou komisí dne</w:t>
      </w:r>
      <w:r>
        <w:t xml:space="preserve"> 29. srpna 2019. </w:t>
      </w:r>
    </w:p>
    <w:p w:rsidR="005C1605" w:rsidRPr="005B6149" w:rsidRDefault="005C1605" w:rsidP="002D4769">
      <w:pPr>
        <w:pStyle w:val="Hlavnnadpis"/>
      </w:pPr>
      <w:bookmarkStart w:id="114" w:name="_Toc21074413"/>
      <w:bookmarkEnd w:id="105"/>
      <w:bookmarkEnd w:id="106"/>
      <w:bookmarkEnd w:id="107"/>
      <w:bookmarkEnd w:id="108"/>
      <w:r w:rsidRPr="005B6149">
        <w:t>Právo</w:t>
      </w:r>
      <w:bookmarkEnd w:id="109"/>
      <w:bookmarkEnd w:id="114"/>
    </w:p>
    <w:p w:rsidR="005C1605" w:rsidRPr="005B6149" w:rsidRDefault="005C1605" w:rsidP="00D0045D">
      <w:pPr>
        <w:pStyle w:val="Kdpedmtu"/>
        <w:rPr>
          <w:b/>
        </w:rPr>
      </w:pPr>
      <w:r w:rsidRPr="005B6149">
        <w:rPr>
          <w:b/>
        </w:rPr>
        <w:t xml:space="preserve"> </w:t>
      </w:r>
      <w:r w:rsidRPr="005B6149">
        <w:t>Kód předmětu</w:t>
      </w:r>
      <w:r w:rsidR="00257EE4" w:rsidRPr="005B6149">
        <w:t xml:space="preserve">: </w:t>
      </w:r>
      <w:r w:rsidRPr="005B6149">
        <w:rPr>
          <w:b/>
        </w:rPr>
        <w:t>PRA</w:t>
      </w:r>
    </w:p>
    <w:p w:rsidR="005B6149" w:rsidRPr="005B6149" w:rsidRDefault="005B6149" w:rsidP="00B74001">
      <w:pPr>
        <w:pStyle w:val="Ronk"/>
      </w:pPr>
      <w:r w:rsidRPr="005B6149">
        <w:t xml:space="preserve">PRA, ročník: 4. </w:t>
      </w:r>
    </w:p>
    <w:p w:rsidR="005B6149" w:rsidRPr="005B6149" w:rsidRDefault="005B6149" w:rsidP="00B74001">
      <w:pPr>
        <w:pStyle w:val="Tdy"/>
        <w:rPr>
          <w:b/>
        </w:rPr>
      </w:pPr>
      <w:r w:rsidRPr="005B6149">
        <w:t>Třídy    4.</w:t>
      </w:r>
      <w:r w:rsidR="00B74001">
        <w:t xml:space="preserve"> </w:t>
      </w:r>
      <w:r w:rsidRPr="005B6149">
        <w:t>A, 4. B, 4. C, 4. D</w:t>
      </w:r>
      <w:r w:rsidRPr="005B6149">
        <w:tab/>
        <w:t xml:space="preserve">      Počet hodin za týden: 1</w:t>
      </w:r>
    </w:p>
    <w:p w:rsidR="005B6149" w:rsidRPr="005B6149" w:rsidRDefault="005B6149" w:rsidP="00B74001">
      <w:pPr>
        <w:pStyle w:val="Nadpisvtextu"/>
      </w:pPr>
      <w:r w:rsidRPr="005B6149">
        <w:t xml:space="preserve">Tematické celky: </w:t>
      </w:r>
    </w:p>
    <w:p w:rsidR="005B6149" w:rsidRPr="005B6149" w:rsidRDefault="005B6149" w:rsidP="00DF47C7">
      <w:pPr>
        <w:pStyle w:val="slovanpoloka"/>
        <w:numPr>
          <w:ilvl w:val="0"/>
          <w:numId w:val="139"/>
        </w:numPr>
      </w:pPr>
      <w:r w:rsidRPr="005B6149">
        <w:t xml:space="preserve">Základní pojmy </w:t>
      </w:r>
    </w:p>
    <w:p w:rsidR="005B6149" w:rsidRPr="005B6149" w:rsidRDefault="005B6149" w:rsidP="00DF47C7">
      <w:pPr>
        <w:pStyle w:val="slovanpoloka"/>
        <w:numPr>
          <w:ilvl w:val="0"/>
          <w:numId w:val="139"/>
        </w:numPr>
      </w:pPr>
      <w:r w:rsidRPr="005B6149">
        <w:t xml:space="preserve">Občanské právo </w:t>
      </w:r>
    </w:p>
    <w:p w:rsidR="005B6149" w:rsidRPr="005B6149" w:rsidRDefault="005B6149" w:rsidP="00DF47C7">
      <w:pPr>
        <w:pStyle w:val="slovanpoloka"/>
        <w:numPr>
          <w:ilvl w:val="0"/>
          <w:numId w:val="139"/>
        </w:numPr>
      </w:pPr>
      <w:r w:rsidRPr="005B6149">
        <w:t xml:space="preserve">Obchodní právo </w:t>
      </w:r>
    </w:p>
    <w:p w:rsidR="005B6149" w:rsidRPr="005B6149" w:rsidRDefault="005B6149" w:rsidP="00DF47C7">
      <w:pPr>
        <w:pStyle w:val="slovanpoloka"/>
        <w:numPr>
          <w:ilvl w:val="0"/>
          <w:numId w:val="139"/>
        </w:numPr>
      </w:pPr>
      <w:r w:rsidRPr="005B6149">
        <w:t>Trestní právo</w:t>
      </w:r>
    </w:p>
    <w:p w:rsidR="005B6149" w:rsidRPr="005B6149" w:rsidRDefault="005B6149" w:rsidP="00DF47C7">
      <w:pPr>
        <w:pStyle w:val="slovanpoloka"/>
        <w:numPr>
          <w:ilvl w:val="0"/>
          <w:numId w:val="139"/>
        </w:numPr>
      </w:pPr>
      <w:r w:rsidRPr="005B6149">
        <w:t xml:space="preserve">Pracovní právo </w:t>
      </w:r>
    </w:p>
    <w:p w:rsidR="005B6149" w:rsidRPr="005B6149" w:rsidRDefault="005B6149" w:rsidP="00DF47C7">
      <w:pPr>
        <w:pStyle w:val="slovanpoloka"/>
        <w:numPr>
          <w:ilvl w:val="0"/>
          <w:numId w:val="139"/>
        </w:numPr>
      </w:pPr>
      <w:r w:rsidRPr="005B6149">
        <w:t xml:space="preserve">Živnostenský zákon </w:t>
      </w:r>
    </w:p>
    <w:p w:rsidR="005B6149" w:rsidRPr="005B6149" w:rsidRDefault="005B6149" w:rsidP="00DF47C7">
      <w:pPr>
        <w:pStyle w:val="slovanpoloka"/>
        <w:numPr>
          <w:ilvl w:val="0"/>
          <w:numId w:val="139"/>
        </w:numPr>
      </w:pPr>
      <w:r w:rsidRPr="005B6149">
        <w:t>Finanční právo</w:t>
      </w:r>
    </w:p>
    <w:p w:rsidR="005B6149" w:rsidRPr="005B6149" w:rsidRDefault="005B6149" w:rsidP="00B74001">
      <w:pPr>
        <w:pStyle w:val="Nadpisvtextu"/>
      </w:pPr>
      <w:r w:rsidRPr="005B6149">
        <w:t xml:space="preserve">Časový plán: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07"/>
        <w:gridCol w:w="8214"/>
      </w:tblGrid>
      <w:tr w:rsidR="005B6149" w:rsidRPr="005B6149" w:rsidTr="00D020D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B74001">
            <w:pPr>
              <w:pStyle w:val="Tabulka"/>
            </w:pPr>
            <w:r w:rsidRPr="005B6149">
              <w:t>Září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B74001">
            <w:pPr>
              <w:pStyle w:val="Tabulka"/>
            </w:pPr>
            <w:r w:rsidRPr="005B6149">
              <w:t>Základy práva a vybrané právní pojmy, dělení práva a odvětví práva v ČR. Soustava soudů</w:t>
            </w:r>
          </w:p>
        </w:tc>
      </w:tr>
      <w:tr w:rsidR="005B6149" w:rsidRPr="005B6149" w:rsidTr="00D020D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B74001">
            <w:pPr>
              <w:pStyle w:val="Tabulka"/>
            </w:pPr>
            <w:r w:rsidRPr="005B6149">
              <w:t>Říjen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B74001">
            <w:pPr>
              <w:pStyle w:val="Tabulka"/>
            </w:pPr>
            <w:r w:rsidRPr="005B6149">
              <w:t>Rozhodování soudů ve věcech občanskoprávních /majetkové vztahy fyzických a právnických osob, dědické právo, spoluvlastnictví/. Druhy smluv</w:t>
            </w:r>
          </w:p>
        </w:tc>
      </w:tr>
      <w:tr w:rsidR="005B6149" w:rsidRPr="005B6149" w:rsidTr="00D020D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B74001">
            <w:pPr>
              <w:pStyle w:val="Tabulka"/>
            </w:pPr>
            <w:r w:rsidRPr="005B6149">
              <w:t>Listopad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B74001">
            <w:pPr>
              <w:pStyle w:val="Tabulka"/>
            </w:pPr>
            <w:r w:rsidRPr="005B6149">
              <w:t>Soudní řízení. Správní řízení</w:t>
            </w:r>
          </w:p>
        </w:tc>
      </w:tr>
      <w:tr w:rsidR="005B6149" w:rsidRPr="005B6149" w:rsidTr="00D020D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B74001">
            <w:pPr>
              <w:pStyle w:val="Tabulka"/>
            </w:pPr>
            <w:r w:rsidRPr="005B6149">
              <w:t>Prosinec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B74001">
            <w:pPr>
              <w:pStyle w:val="Tabulka"/>
            </w:pPr>
            <w:r w:rsidRPr="005B6149">
              <w:t>Trestní právo /pojem, prameny,trestné činy, trestní odpovědnost, tresty/</w:t>
            </w:r>
          </w:p>
        </w:tc>
      </w:tr>
      <w:tr w:rsidR="005B6149" w:rsidRPr="005B6149" w:rsidTr="00D020D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B74001">
            <w:pPr>
              <w:pStyle w:val="Tabulka"/>
            </w:pPr>
            <w:r w:rsidRPr="005B6149">
              <w:t>Leden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B74001">
            <w:pPr>
              <w:pStyle w:val="Tabulka"/>
            </w:pPr>
            <w:r w:rsidRPr="005B6149">
              <w:t>Trestní právo /trestní řízení/. Notáři, advokáti, státní zástupci a soudci.</w:t>
            </w:r>
          </w:p>
        </w:tc>
      </w:tr>
      <w:tr w:rsidR="005B6149" w:rsidRPr="005B6149" w:rsidTr="00D020D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B74001">
            <w:pPr>
              <w:pStyle w:val="Tabulka"/>
            </w:pPr>
            <w:r w:rsidRPr="005B6149">
              <w:t>Únor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B74001">
            <w:pPr>
              <w:pStyle w:val="Tabulka"/>
            </w:pPr>
            <w:r w:rsidRPr="005B6149">
              <w:t xml:space="preserve">Podnikání a podnikové činnosti. Pracovní právo /pracovní doba, dovolená, péče o zaměstnance. </w:t>
            </w:r>
          </w:p>
        </w:tc>
      </w:tr>
      <w:tr w:rsidR="005B6149" w:rsidRPr="005B6149" w:rsidTr="00D020D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B74001">
            <w:pPr>
              <w:pStyle w:val="Tabulka"/>
            </w:pPr>
            <w:r w:rsidRPr="005B6149">
              <w:t>Březen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B74001">
            <w:pPr>
              <w:pStyle w:val="Tabulka"/>
            </w:pPr>
            <w:r w:rsidRPr="005B6149">
              <w:t>Obchodní právo/obchodní závazkové vztahy, druhy obchodně právních smluv./</w:t>
            </w:r>
          </w:p>
          <w:p w:rsidR="005B6149" w:rsidRPr="005B6149" w:rsidRDefault="005B6149" w:rsidP="00B74001">
            <w:pPr>
              <w:pStyle w:val="Tabulka"/>
            </w:pPr>
            <w:r w:rsidRPr="005B6149">
              <w:t xml:space="preserve">Živnostenský zákon. Soukromé podnikání. </w:t>
            </w:r>
          </w:p>
        </w:tc>
      </w:tr>
      <w:tr w:rsidR="005B6149" w:rsidRPr="005B6149" w:rsidTr="00D020D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B74001">
            <w:pPr>
              <w:pStyle w:val="Tabulka"/>
            </w:pPr>
            <w:r w:rsidRPr="005B6149">
              <w:t>Duben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49" w:rsidRPr="005B6149" w:rsidRDefault="005B6149" w:rsidP="00B74001">
            <w:pPr>
              <w:pStyle w:val="Tabulka"/>
            </w:pPr>
            <w:r w:rsidRPr="005B6149">
              <w:t xml:space="preserve">Insolvenční řízení. Finanční právo. </w:t>
            </w:r>
          </w:p>
        </w:tc>
      </w:tr>
    </w:tbl>
    <w:p w:rsidR="005B6149" w:rsidRPr="005B6149" w:rsidRDefault="005B6149" w:rsidP="00B74001">
      <w:pPr>
        <w:pStyle w:val="Nadpisvtextu"/>
      </w:pPr>
      <w:r w:rsidRPr="005B6149">
        <w:t xml:space="preserve">Učebnice a další literatura: </w:t>
      </w:r>
    </w:p>
    <w:p w:rsidR="005B6149" w:rsidRPr="005B6149" w:rsidRDefault="005B6149" w:rsidP="00624890">
      <w:pPr>
        <w:pStyle w:val="Odrka"/>
      </w:pPr>
      <w:r w:rsidRPr="005B6149">
        <w:t>Radovan Ryska, „Právo pro střední školy“, Fortuna, Praha 2016, ISBN 80-7168-122-9</w:t>
      </w:r>
    </w:p>
    <w:p w:rsidR="005B6149" w:rsidRPr="005B6149" w:rsidRDefault="005B6149" w:rsidP="00624890">
      <w:pPr>
        <w:pStyle w:val="Odrka"/>
      </w:pPr>
      <w:r w:rsidRPr="005B6149">
        <w:t>Sbírka zákonů ČR</w:t>
      </w:r>
    </w:p>
    <w:p w:rsidR="005B6149" w:rsidRPr="005B6149" w:rsidRDefault="005B6149" w:rsidP="00624890">
      <w:pPr>
        <w:pStyle w:val="Odrka"/>
      </w:pPr>
      <w:r w:rsidRPr="005B6149">
        <w:t>Trestní zákon č. 140/1961 Sb. (Ve znění pozdějších změn a doplňků)</w:t>
      </w:r>
    </w:p>
    <w:p w:rsidR="005B6149" w:rsidRPr="005B6149" w:rsidRDefault="005B6149" w:rsidP="00624890">
      <w:pPr>
        <w:pStyle w:val="Odrka"/>
      </w:pPr>
      <w:r w:rsidRPr="005B6149">
        <w:t>Trestní řád č. 141/1961 Sb. (Ve znění pozdějších změn a doplňků)</w:t>
      </w:r>
    </w:p>
    <w:p w:rsidR="005B6149" w:rsidRPr="005B6149" w:rsidRDefault="005B6149" w:rsidP="00624890">
      <w:pPr>
        <w:pStyle w:val="Nadpisvtextu"/>
      </w:pPr>
      <w:r w:rsidRPr="005B6149">
        <w:t xml:space="preserve">Upřesnění podmínek pro hodnocení: </w:t>
      </w:r>
    </w:p>
    <w:p w:rsidR="005B6149" w:rsidRPr="005B6149" w:rsidRDefault="005B6149" w:rsidP="00624890">
      <w:pPr>
        <w:pStyle w:val="Text"/>
      </w:pPr>
      <w:r w:rsidRPr="005B6149">
        <w:t>Žák je v každém pololetí školního roku klasifikován na základě:</w:t>
      </w:r>
    </w:p>
    <w:p w:rsidR="005B6149" w:rsidRPr="005B6149" w:rsidRDefault="005B6149" w:rsidP="00624890">
      <w:pPr>
        <w:pStyle w:val="Odrka"/>
      </w:pPr>
      <w:r w:rsidRPr="005B6149">
        <w:t>Zpravidla jednoho písemného testu</w:t>
      </w:r>
    </w:p>
    <w:p w:rsidR="005B6149" w:rsidRPr="005B6149" w:rsidRDefault="005B6149" w:rsidP="00624890">
      <w:pPr>
        <w:pStyle w:val="Odrka"/>
      </w:pPr>
      <w:r w:rsidRPr="005B6149">
        <w:t>Několika ústních zkoušení</w:t>
      </w:r>
    </w:p>
    <w:p w:rsidR="005B6149" w:rsidRPr="005B6149" w:rsidRDefault="005B6149" w:rsidP="005B6149">
      <w:pPr>
        <w:jc w:val="both"/>
        <w:rPr>
          <w:sz w:val="20"/>
          <w:szCs w:val="20"/>
        </w:rPr>
      </w:pPr>
      <w:r w:rsidRPr="005B6149">
        <w:rPr>
          <w:sz w:val="20"/>
          <w:szCs w:val="20"/>
        </w:rPr>
        <w:t>Celkový počet známek za pololetí minimálně 3</w:t>
      </w:r>
    </w:p>
    <w:p w:rsidR="005B6149" w:rsidRPr="005B6149" w:rsidRDefault="005B6149" w:rsidP="00624890">
      <w:pPr>
        <w:pStyle w:val="Text"/>
      </w:pPr>
      <w:r w:rsidRPr="005B6149">
        <w:t>Žák bude na konci pololetí a školního roku v řádném termínu klasifikován, pokud splnil minimální počet známek.</w:t>
      </w:r>
    </w:p>
    <w:p w:rsidR="005B6149" w:rsidRPr="005B6149" w:rsidRDefault="005B6149" w:rsidP="00624890">
      <w:pPr>
        <w:pStyle w:val="Text"/>
      </w:pPr>
      <w:r w:rsidRPr="005B6149">
        <w:t>Podmínky klasifikace v náhradním termínu stanoví příslušný vyučující.</w:t>
      </w:r>
    </w:p>
    <w:p w:rsidR="005B6149" w:rsidRPr="005B6149" w:rsidRDefault="005B6149" w:rsidP="005B6149">
      <w:pPr>
        <w:pStyle w:val="Zpracovatel"/>
      </w:pPr>
      <w:r w:rsidRPr="005B6149">
        <w:lastRenderedPageBreak/>
        <w:t>Zpracovali: Ing. Blanka Bavšenkovová, Mgr. Milan Brožek</w:t>
      </w:r>
    </w:p>
    <w:p w:rsidR="005B6149" w:rsidRPr="003F723B" w:rsidRDefault="005B6149" w:rsidP="005B6149">
      <w:pPr>
        <w:pStyle w:val="Zpracovatel"/>
      </w:pPr>
      <w:r w:rsidRPr="005B6149">
        <w:t>Projednáno předmětovou komisí dne 29. 8. 2019</w:t>
      </w:r>
    </w:p>
    <w:p w:rsidR="00E907D9" w:rsidRPr="007D6E2C" w:rsidRDefault="00E907D9" w:rsidP="002D4769">
      <w:pPr>
        <w:pStyle w:val="Hlavnnadpis"/>
      </w:pPr>
      <w:bookmarkStart w:id="115" w:name="_Toc21074414"/>
      <w:r w:rsidRPr="007D6E2C">
        <w:t>Tělesná výchova</w:t>
      </w:r>
      <w:bookmarkEnd w:id="110"/>
      <w:bookmarkEnd w:id="111"/>
      <w:bookmarkEnd w:id="112"/>
      <w:bookmarkEnd w:id="113"/>
      <w:bookmarkEnd w:id="115"/>
    </w:p>
    <w:p w:rsidR="00E907D9" w:rsidRPr="007D6E2C" w:rsidRDefault="00E907D9" w:rsidP="00C4683A">
      <w:pPr>
        <w:pStyle w:val="Kdpedmtu"/>
        <w:rPr>
          <w:b/>
        </w:rPr>
      </w:pPr>
      <w:r w:rsidRPr="007D6E2C">
        <w:t>Kód předmětu</w:t>
      </w:r>
      <w:r w:rsidR="00257EE4" w:rsidRPr="007D6E2C">
        <w:t xml:space="preserve">: </w:t>
      </w:r>
      <w:r w:rsidRPr="007D6E2C">
        <w:rPr>
          <w:b/>
        </w:rPr>
        <w:t>TEV</w:t>
      </w:r>
    </w:p>
    <w:p w:rsidR="00875144" w:rsidRPr="007D6E2C" w:rsidRDefault="00875144" w:rsidP="00875144">
      <w:pPr>
        <w:pStyle w:val="Ronk"/>
      </w:pPr>
      <w:bookmarkStart w:id="116" w:name="_Toc147565534"/>
      <w:bookmarkStart w:id="117" w:name="_Toc149667868"/>
      <w:bookmarkStart w:id="118" w:name="_Toc149668485"/>
      <w:bookmarkStart w:id="119" w:name="_Toc149668780"/>
      <w:bookmarkStart w:id="120" w:name="_Toc147565531"/>
      <w:r w:rsidRPr="007D6E2C">
        <w:t xml:space="preserve">TEV, ročník: 1. </w:t>
      </w:r>
    </w:p>
    <w:p w:rsidR="00875144" w:rsidRPr="007D6E2C" w:rsidRDefault="00875144" w:rsidP="00875144">
      <w:pPr>
        <w:pStyle w:val="Tdy"/>
        <w:rPr>
          <w:b/>
        </w:rPr>
      </w:pPr>
      <w:r w:rsidRPr="007D6E2C">
        <w:t>Třídy: 1. A, (EP), 1. C, 1. D (CR)</w:t>
      </w:r>
      <w:r w:rsidRPr="007D6E2C">
        <w:tab/>
        <w:t>Počet hod. za týden: 2</w:t>
      </w:r>
      <w:r w:rsidRPr="007D6E2C">
        <w:tab/>
      </w:r>
    </w:p>
    <w:p w:rsidR="00875144" w:rsidRPr="00624890" w:rsidRDefault="00875144" w:rsidP="00624890">
      <w:pPr>
        <w:pStyle w:val="Nadpisvtextu"/>
      </w:pPr>
      <w:r w:rsidRPr="00624890">
        <w:t xml:space="preserve">Tematické celky: </w:t>
      </w:r>
    </w:p>
    <w:p w:rsidR="00875144" w:rsidRPr="007D6E2C" w:rsidRDefault="00875144" w:rsidP="00DF47C7">
      <w:pPr>
        <w:numPr>
          <w:ilvl w:val="0"/>
          <w:numId w:val="21"/>
        </w:numPr>
        <w:jc w:val="both"/>
        <w:rPr>
          <w:sz w:val="20"/>
          <w:szCs w:val="20"/>
        </w:rPr>
      </w:pPr>
      <w:r w:rsidRPr="007D6E2C">
        <w:rPr>
          <w:sz w:val="20"/>
          <w:szCs w:val="20"/>
        </w:rPr>
        <w:t>Teoretické poznatky</w:t>
      </w:r>
    </w:p>
    <w:p w:rsidR="00875144" w:rsidRPr="007D6E2C" w:rsidRDefault="00875144" w:rsidP="00DF47C7">
      <w:pPr>
        <w:numPr>
          <w:ilvl w:val="0"/>
          <w:numId w:val="22"/>
        </w:numPr>
        <w:jc w:val="both"/>
        <w:rPr>
          <w:sz w:val="20"/>
          <w:szCs w:val="20"/>
        </w:rPr>
      </w:pPr>
      <w:r w:rsidRPr="007D6E2C">
        <w:rPr>
          <w:sz w:val="20"/>
          <w:szCs w:val="20"/>
        </w:rPr>
        <w:t>základní úkoly ochrany obyvatelstva (varování, evakuace)</w:t>
      </w:r>
    </w:p>
    <w:p w:rsidR="00875144" w:rsidRPr="007D6E2C" w:rsidRDefault="00875144" w:rsidP="00DF47C7">
      <w:pPr>
        <w:numPr>
          <w:ilvl w:val="0"/>
          <w:numId w:val="22"/>
        </w:numPr>
        <w:jc w:val="both"/>
        <w:rPr>
          <w:sz w:val="20"/>
          <w:szCs w:val="20"/>
        </w:rPr>
      </w:pPr>
      <w:r w:rsidRPr="007D6E2C">
        <w:rPr>
          <w:sz w:val="20"/>
          <w:szCs w:val="20"/>
        </w:rPr>
        <w:t>zásady přípravy organismu před pohybovou činností a její ukončení</w:t>
      </w:r>
    </w:p>
    <w:p w:rsidR="00875144" w:rsidRPr="007D6E2C" w:rsidRDefault="00875144" w:rsidP="00DF47C7">
      <w:pPr>
        <w:numPr>
          <w:ilvl w:val="0"/>
          <w:numId w:val="22"/>
        </w:numPr>
        <w:jc w:val="both"/>
        <w:rPr>
          <w:sz w:val="20"/>
          <w:szCs w:val="20"/>
        </w:rPr>
      </w:pPr>
      <w:r w:rsidRPr="007D6E2C">
        <w:rPr>
          <w:sz w:val="20"/>
          <w:szCs w:val="20"/>
        </w:rPr>
        <w:t>zátěž a odpočinek</w:t>
      </w:r>
    </w:p>
    <w:p w:rsidR="00875144" w:rsidRPr="007D6E2C" w:rsidRDefault="00875144" w:rsidP="00DF47C7">
      <w:pPr>
        <w:numPr>
          <w:ilvl w:val="0"/>
          <w:numId w:val="22"/>
        </w:numPr>
        <w:jc w:val="both"/>
        <w:rPr>
          <w:sz w:val="20"/>
          <w:szCs w:val="20"/>
        </w:rPr>
      </w:pPr>
      <w:r w:rsidRPr="007D6E2C">
        <w:rPr>
          <w:sz w:val="20"/>
          <w:szCs w:val="20"/>
        </w:rPr>
        <w:t xml:space="preserve">hygiena a bezpečnost </w:t>
      </w:r>
    </w:p>
    <w:p w:rsidR="00875144" w:rsidRPr="007D6E2C" w:rsidRDefault="00875144" w:rsidP="00DF47C7">
      <w:pPr>
        <w:numPr>
          <w:ilvl w:val="0"/>
          <w:numId w:val="21"/>
        </w:numPr>
        <w:jc w:val="both"/>
        <w:rPr>
          <w:sz w:val="20"/>
          <w:szCs w:val="20"/>
        </w:rPr>
      </w:pPr>
      <w:r w:rsidRPr="007D6E2C">
        <w:rPr>
          <w:sz w:val="20"/>
          <w:szCs w:val="20"/>
        </w:rPr>
        <w:t>Atletika</w:t>
      </w:r>
    </w:p>
    <w:p w:rsidR="00875144" w:rsidRPr="007D6E2C" w:rsidRDefault="00875144" w:rsidP="00DF47C7">
      <w:pPr>
        <w:numPr>
          <w:ilvl w:val="0"/>
          <w:numId w:val="22"/>
        </w:numPr>
        <w:jc w:val="both"/>
        <w:rPr>
          <w:sz w:val="20"/>
          <w:szCs w:val="20"/>
        </w:rPr>
      </w:pPr>
      <w:r w:rsidRPr="007D6E2C">
        <w:rPr>
          <w:sz w:val="20"/>
          <w:szCs w:val="20"/>
        </w:rPr>
        <w:t>nízké starty</w:t>
      </w:r>
    </w:p>
    <w:p w:rsidR="00875144" w:rsidRPr="007D6E2C" w:rsidRDefault="00875144" w:rsidP="00DF47C7">
      <w:pPr>
        <w:numPr>
          <w:ilvl w:val="0"/>
          <w:numId w:val="22"/>
        </w:numPr>
        <w:jc w:val="both"/>
        <w:rPr>
          <w:sz w:val="20"/>
          <w:szCs w:val="20"/>
        </w:rPr>
      </w:pPr>
      <w:r w:rsidRPr="007D6E2C">
        <w:rPr>
          <w:sz w:val="20"/>
          <w:szCs w:val="20"/>
        </w:rPr>
        <w:t>běhy – rychlý a vytrvalý</w:t>
      </w:r>
    </w:p>
    <w:p w:rsidR="00875144" w:rsidRPr="007D6E2C" w:rsidRDefault="00875144" w:rsidP="00DF47C7">
      <w:pPr>
        <w:numPr>
          <w:ilvl w:val="0"/>
          <w:numId w:val="21"/>
        </w:numPr>
        <w:jc w:val="both"/>
        <w:rPr>
          <w:sz w:val="20"/>
          <w:szCs w:val="20"/>
        </w:rPr>
      </w:pPr>
      <w:r w:rsidRPr="007D6E2C">
        <w:rPr>
          <w:sz w:val="20"/>
          <w:szCs w:val="20"/>
        </w:rPr>
        <w:t>Gymnastika</w:t>
      </w:r>
    </w:p>
    <w:p w:rsidR="00875144" w:rsidRPr="007D6E2C" w:rsidRDefault="00875144" w:rsidP="00DF47C7">
      <w:pPr>
        <w:numPr>
          <w:ilvl w:val="0"/>
          <w:numId w:val="22"/>
        </w:numPr>
        <w:jc w:val="both"/>
        <w:rPr>
          <w:sz w:val="20"/>
          <w:szCs w:val="20"/>
        </w:rPr>
      </w:pPr>
      <w:r w:rsidRPr="007D6E2C">
        <w:rPr>
          <w:sz w:val="20"/>
          <w:szCs w:val="20"/>
        </w:rPr>
        <w:t>všeobecně pohybově rozvíjející cvičení</w:t>
      </w:r>
    </w:p>
    <w:p w:rsidR="00875144" w:rsidRPr="007D6E2C" w:rsidRDefault="00875144" w:rsidP="00DF47C7">
      <w:pPr>
        <w:numPr>
          <w:ilvl w:val="0"/>
          <w:numId w:val="22"/>
        </w:numPr>
        <w:jc w:val="both"/>
        <w:rPr>
          <w:sz w:val="20"/>
          <w:szCs w:val="20"/>
        </w:rPr>
      </w:pPr>
      <w:r w:rsidRPr="007D6E2C">
        <w:rPr>
          <w:sz w:val="20"/>
          <w:szCs w:val="20"/>
        </w:rPr>
        <w:t>koordinace, síla , rychlost, vytrvalost a pohyblivost</w:t>
      </w:r>
    </w:p>
    <w:p w:rsidR="00875144" w:rsidRPr="007D6E2C" w:rsidRDefault="00875144" w:rsidP="00DF47C7">
      <w:pPr>
        <w:numPr>
          <w:ilvl w:val="0"/>
          <w:numId w:val="22"/>
        </w:numPr>
        <w:jc w:val="both"/>
        <w:rPr>
          <w:sz w:val="20"/>
          <w:szCs w:val="20"/>
        </w:rPr>
      </w:pPr>
      <w:r w:rsidRPr="007D6E2C">
        <w:rPr>
          <w:sz w:val="20"/>
          <w:szCs w:val="20"/>
        </w:rPr>
        <w:t>akrobatické prvky – kotoul vpřed, kotoul vzad, stoj na rukou</w:t>
      </w:r>
    </w:p>
    <w:p w:rsidR="00875144" w:rsidRPr="007D6E2C" w:rsidRDefault="00875144" w:rsidP="00DF47C7">
      <w:pPr>
        <w:numPr>
          <w:ilvl w:val="0"/>
          <w:numId w:val="21"/>
        </w:numPr>
        <w:jc w:val="both"/>
        <w:rPr>
          <w:sz w:val="20"/>
          <w:szCs w:val="20"/>
        </w:rPr>
      </w:pPr>
      <w:r w:rsidRPr="007D6E2C">
        <w:rPr>
          <w:sz w:val="20"/>
          <w:szCs w:val="20"/>
        </w:rPr>
        <w:t>Sportovní hry</w:t>
      </w:r>
    </w:p>
    <w:p w:rsidR="00875144" w:rsidRPr="007D6E2C" w:rsidRDefault="00875144" w:rsidP="00DF47C7">
      <w:pPr>
        <w:numPr>
          <w:ilvl w:val="0"/>
          <w:numId w:val="22"/>
        </w:numPr>
        <w:jc w:val="both"/>
        <w:rPr>
          <w:sz w:val="20"/>
          <w:szCs w:val="20"/>
        </w:rPr>
      </w:pPr>
      <w:r w:rsidRPr="007D6E2C">
        <w:rPr>
          <w:sz w:val="20"/>
          <w:szCs w:val="20"/>
        </w:rPr>
        <w:t>odbíjená (zejména dívky) – herní činnosti jednotlivce</w:t>
      </w:r>
    </w:p>
    <w:p w:rsidR="00875144" w:rsidRPr="007D6E2C" w:rsidRDefault="00875144" w:rsidP="00DF47C7">
      <w:pPr>
        <w:numPr>
          <w:ilvl w:val="0"/>
          <w:numId w:val="22"/>
        </w:numPr>
        <w:jc w:val="both"/>
        <w:rPr>
          <w:sz w:val="20"/>
          <w:szCs w:val="20"/>
        </w:rPr>
      </w:pPr>
      <w:r w:rsidRPr="007D6E2C">
        <w:rPr>
          <w:sz w:val="20"/>
          <w:szCs w:val="20"/>
        </w:rPr>
        <w:t>kopaná a sálová kopaná (zejména chlapci - herní činnosti jednotlivce</w:t>
      </w:r>
    </w:p>
    <w:p w:rsidR="00875144" w:rsidRPr="007D6E2C" w:rsidRDefault="00875144" w:rsidP="00DF47C7">
      <w:pPr>
        <w:numPr>
          <w:ilvl w:val="0"/>
          <w:numId w:val="22"/>
        </w:numPr>
        <w:jc w:val="both"/>
        <w:rPr>
          <w:sz w:val="20"/>
          <w:szCs w:val="20"/>
        </w:rPr>
      </w:pPr>
      <w:r w:rsidRPr="007D6E2C">
        <w:rPr>
          <w:sz w:val="20"/>
          <w:szCs w:val="20"/>
        </w:rPr>
        <w:t>košíková – herní činnosti jednotlivce</w:t>
      </w:r>
    </w:p>
    <w:p w:rsidR="00875144" w:rsidRPr="007D6E2C" w:rsidRDefault="00875144" w:rsidP="00DF47C7">
      <w:pPr>
        <w:numPr>
          <w:ilvl w:val="0"/>
          <w:numId w:val="22"/>
        </w:numPr>
        <w:jc w:val="both"/>
        <w:rPr>
          <w:sz w:val="20"/>
          <w:szCs w:val="20"/>
        </w:rPr>
      </w:pPr>
      <w:r w:rsidRPr="007D6E2C">
        <w:rPr>
          <w:sz w:val="20"/>
          <w:szCs w:val="20"/>
        </w:rPr>
        <w:t>základy netradičních sportovních her – ringo, frisbee</w:t>
      </w:r>
    </w:p>
    <w:p w:rsidR="00875144" w:rsidRPr="007D6E2C" w:rsidRDefault="00875144" w:rsidP="00DF47C7">
      <w:pPr>
        <w:numPr>
          <w:ilvl w:val="0"/>
          <w:numId w:val="21"/>
        </w:numPr>
        <w:jc w:val="both"/>
        <w:rPr>
          <w:sz w:val="20"/>
          <w:szCs w:val="20"/>
        </w:rPr>
      </w:pPr>
      <w:r w:rsidRPr="007D6E2C">
        <w:rPr>
          <w:sz w:val="20"/>
          <w:szCs w:val="20"/>
        </w:rPr>
        <w:t>Turistika a sporty v přírodě</w:t>
      </w:r>
    </w:p>
    <w:p w:rsidR="00875144" w:rsidRPr="007D6E2C" w:rsidRDefault="00875144" w:rsidP="00DF47C7">
      <w:pPr>
        <w:numPr>
          <w:ilvl w:val="0"/>
          <w:numId w:val="22"/>
        </w:numPr>
        <w:jc w:val="both"/>
        <w:rPr>
          <w:sz w:val="20"/>
          <w:szCs w:val="20"/>
        </w:rPr>
      </w:pPr>
      <w:r w:rsidRPr="007D6E2C">
        <w:rPr>
          <w:sz w:val="20"/>
          <w:szCs w:val="20"/>
        </w:rPr>
        <w:t>orientace v krajině</w:t>
      </w:r>
    </w:p>
    <w:p w:rsidR="00875144" w:rsidRPr="007D6E2C" w:rsidRDefault="00875144" w:rsidP="00DF47C7">
      <w:pPr>
        <w:numPr>
          <w:ilvl w:val="0"/>
          <w:numId w:val="22"/>
        </w:numPr>
        <w:jc w:val="both"/>
        <w:rPr>
          <w:sz w:val="20"/>
          <w:szCs w:val="20"/>
        </w:rPr>
      </w:pPr>
      <w:r w:rsidRPr="007D6E2C">
        <w:rPr>
          <w:sz w:val="20"/>
          <w:szCs w:val="20"/>
        </w:rPr>
        <w:t>orientační běh</w:t>
      </w:r>
    </w:p>
    <w:p w:rsidR="00875144" w:rsidRPr="007D6E2C" w:rsidRDefault="00875144" w:rsidP="00DF47C7">
      <w:pPr>
        <w:numPr>
          <w:ilvl w:val="0"/>
          <w:numId w:val="21"/>
        </w:numPr>
        <w:jc w:val="both"/>
        <w:rPr>
          <w:sz w:val="20"/>
          <w:szCs w:val="20"/>
        </w:rPr>
      </w:pPr>
      <w:r w:rsidRPr="007D6E2C">
        <w:rPr>
          <w:sz w:val="20"/>
          <w:szCs w:val="20"/>
        </w:rPr>
        <w:t>Aerobik</w:t>
      </w:r>
    </w:p>
    <w:p w:rsidR="00875144" w:rsidRPr="007D6E2C" w:rsidRDefault="00875144" w:rsidP="00DF47C7">
      <w:pPr>
        <w:numPr>
          <w:ilvl w:val="0"/>
          <w:numId w:val="22"/>
        </w:numPr>
        <w:jc w:val="both"/>
        <w:rPr>
          <w:sz w:val="20"/>
          <w:szCs w:val="20"/>
        </w:rPr>
      </w:pPr>
      <w:r w:rsidRPr="007D6E2C">
        <w:rPr>
          <w:sz w:val="20"/>
          <w:szCs w:val="20"/>
        </w:rPr>
        <w:t>názvosloví, základní kroky, nácvik krokových variací na počítání a na hudbu</w:t>
      </w:r>
    </w:p>
    <w:p w:rsidR="00875144" w:rsidRPr="007D6E2C" w:rsidRDefault="00875144" w:rsidP="00DF47C7">
      <w:pPr>
        <w:numPr>
          <w:ilvl w:val="0"/>
          <w:numId w:val="22"/>
        </w:numPr>
        <w:jc w:val="both"/>
        <w:rPr>
          <w:sz w:val="20"/>
          <w:szCs w:val="20"/>
        </w:rPr>
      </w:pPr>
      <w:r w:rsidRPr="007D6E2C">
        <w:rPr>
          <w:sz w:val="20"/>
          <w:szCs w:val="20"/>
        </w:rPr>
        <w:t>životní styl</w:t>
      </w:r>
    </w:p>
    <w:p w:rsidR="00875144" w:rsidRPr="007D6E2C" w:rsidRDefault="00875144" w:rsidP="00DF47C7">
      <w:pPr>
        <w:numPr>
          <w:ilvl w:val="0"/>
          <w:numId w:val="22"/>
        </w:numPr>
        <w:jc w:val="both"/>
        <w:rPr>
          <w:sz w:val="20"/>
          <w:szCs w:val="20"/>
        </w:rPr>
      </w:pPr>
      <w:r w:rsidRPr="007D6E2C">
        <w:rPr>
          <w:sz w:val="20"/>
          <w:szCs w:val="20"/>
        </w:rPr>
        <w:t>pohybové aktivity, výživa a stravovací návyky</w:t>
      </w:r>
    </w:p>
    <w:p w:rsidR="00875144" w:rsidRPr="007D6E2C" w:rsidRDefault="00875144" w:rsidP="00DF47C7">
      <w:pPr>
        <w:numPr>
          <w:ilvl w:val="0"/>
          <w:numId w:val="21"/>
        </w:numPr>
        <w:jc w:val="both"/>
        <w:rPr>
          <w:sz w:val="20"/>
          <w:szCs w:val="20"/>
        </w:rPr>
      </w:pPr>
      <w:r w:rsidRPr="007D6E2C">
        <w:rPr>
          <w:sz w:val="20"/>
          <w:szCs w:val="20"/>
        </w:rPr>
        <w:t>Posilování</w:t>
      </w:r>
    </w:p>
    <w:p w:rsidR="00875144" w:rsidRPr="007D6E2C" w:rsidRDefault="00875144" w:rsidP="00DF47C7">
      <w:pPr>
        <w:numPr>
          <w:ilvl w:val="0"/>
          <w:numId w:val="23"/>
        </w:numPr>
        <w:jc w:val="both"/>
        <w:rPr>
          <w:sz w:val="20"/>
          <w:szCs w:val="20"/>
        </w:rPr>
      </w:pPr>
      <w:r w:rsidRPr="007D6E2C">
        <w:rPr>
          <w:sz w:val="20"/>
          <w:szCs w:val="20"/>
        </w:rPr>
        <w:t>kruhový trénink se zaměřením na správné držení těla</w:t>
      </w:r>
    </w:p>
    <w:p w:rsidR="00875144" w:rsidRPr="007D6E2C" w:rsidRDefault="00875144" w:rsidP="00DF47C7">
      <w:pPr>
        <w:numPr>
          <w:ilvl w:val="0"/>
          <w:numId w:val="21"/>
        </w:numPr>
        <w:jc w:val="both"/>
        <w:rPr>
          <w:sz w:val="20"/>
          <w:szCs w:val="20"/>
        </w:rPr>
      </w:pPr>
      <w:r w:rsidRPr="007D6E2C">
        <w:rPr>
          <w:sz w:val="20"/>
          <w:szCs w:val="20"/>
        </w:rPr>
        <w:t>Zdravotní tělesná výchova</w:t>
      </w:r>
    </w:p>
    <w:p w:rsidR="00875144" w:rsidRPr="007D6E2C" w:rsidRDefault="00875144" w:rsidP="00DF47C7">
      <w:pPr>
        <w:numPr>
          <w:ilvl w:val="0"/>
          <w:numId w:val="24"/>
        </w:numPr>
        <w:jc w:val="both"/>
        <w:rPr>
          <w:sz w:val="20"/>
          <w:szCs w:val="20"/>
        </w:rPr>
      </w:pPr>
      <w:r w:rsidRPr="007D6E2C">
        <w:rPr>
          <w:sz w:val="20"/>
          <w:szCs w:val="20"/>
        </w:rPr>
        <w:t>speciální korektivní cvičení podle druhu oslabení</w:t>
      </w:r>
    </w:p>
    <w:p w:rsidR="00875144" w:rsidRPr="007D6E2C" w:rsidRDefault="00875144" w:rsidP="00DF47C7">
      <w:pPr>
        <w:numPr>
          <w:ilvl w:val="0"/>
          <w:numId w:val="21"/>
        </w:numPr>
        <w:jc w:val="both"/>
        <w:rPr>
          <w:sz w:val="20"/>
          <w:szCs w:val="20"/>
        </w:rPr>
      </w:pPr>
      <w:r w:rsidRPr="007D6E2C">
        <w:rPr>
          <w:sz w:val="20"/>
          <w:szCs w:val="20"/>
        </w:rPr>
        <w:t>Testování tělesné zdatnosti</w:t>
      </w:r>
    </w:p>
    <w:p w:rsidR="00875144" w:rsidRPr="007D6E2C" w:rsidRDefault="00875144" w:rsidP="00DF47C7">
      <w:pPr>
        <w:numPr>
          <w:ilvl w:val="0"/>
          <w:numId w:val="21"/>
        </w:numPr>
        <w:jc w:val="both"/>
        <w:rPr>
          <w:sz w:val="20"/>
          <w:szCs w:val="20"/>
        </w:rPr>
      </w:pPr>
      <w:r w:rsidRPr="007D6E2C">
        <w:rPr>
          <w:sz w:val="20"/>
          <w:szCs w:val="20"/>
        </w:rPr>
        <w:t>Cyklistický kurz pro třídy 1.C a 1.D</w:t>
      </w:r>
    </w:p>
    <w:p w:rsidR="00875144" w:rsidRPr="007D6E2C" w:rsidRDefault="00875144" w:rsidP="00875144">
      <w:pPr>
        <w:pStyle w:val="Nadpisvtextu"/>
      </w:pPr>
      <w:r w:rsidRPr="007D6E2C">
        <w:t xml:space="preserve">Sportoviště: </w:t>
      </w:r>
    </w:p>
    <w:tbl>
      <w:tblPr>
        <w:tblW w:w="901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7378"/>
      </w:tblGrid>
      <w:tr w:rsidR="00875144" w:rsidRPr="007D6E2C" w:rsidTr="00875144">
        <w:trPr>
          <w:cantSplit/>
          <w:trHeight w:val="23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144" w:rsidRPr="007D6E2C" w:rsidRDefault="00875144" w:rsidP="00624890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Sokol Bohemians</w:t>
            </w:r>
          </w:p>
          <w:p w:rsidR="00875144" w:rsidRPr="007D6E2C" w:rsidRDefault="00875144" w:rsidP="00624890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hala</w:t>
            </w:r>
          </w:p>
        </w:tc>
        <w:tc>
          <w:tcPr>
            <w:tcW w:w="7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144" w:rsidRPr="007D6E2C" w:rsidRDefault="00875144" w:rsidP="00624890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Hry, atletika, doplňkové sporty</w:t>
            </w:r>
          </w:p>
        </w:tc>
      </w:tr>
      <w:tr w:rsidR="00875144" w:rsidRPr="007D6E2C" w:rsidTr="00875144">
        <w:trPr>
          <w:cantSplit/>
          <w:trHeight w:val="23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144" w:rsidRPr="007D6E2C" w:rsidRDefault="00875144" w:rsidP="00624890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Sokol Bohemians</w:t>
            </w:r>
          </w:p>
          <w:p w:rsidR="00875144" w:rsidRPr="007D6E2C" w:rsidRDefault="00875144" w:rsidP="00624890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dorostový sál</w:t>
            </w:r>
          </w:p>
        </w:tc>
        <w:tc>
          <w:tcPr>
            <w:tcW w:w="7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144" w:rsidRPr="007D6E2C" w:rsidRDefault="00875144" w:rsidP="00624890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Sportovní gymnastika, hry</w:t>
            </w:r>
          </w:p>
        </w:tc>
      </w:tr>
      <w:tr w:rsidR="00875144" w:rsidRPr="007D6E2C" w:rsidTr="00875144">
        <w:trPr>
          <w:cantSplit/>
          <w:trHeight w:val="23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144" w:rsidRPr="007D6E2C" w:rsidRDefault="00875144" w:rsidP="00624890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Fitness</w:t>
            </w:r>
          </w:p>
        </w:tc>
        <w:tc>
          <w:tcPr>
            <w:tcW w:w="7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144" w:rsidRPr="007D6E2C" w:rsidRDefault="00875144" w:rsidP="00624890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Posilování, aerobic</w:t>
            </w:r>
          </w:p>
        </w:tc>
      </w:tr>
      <w:tr w:rsidR="00875144" w:rsidRPr="007D6E2C" w:rsidTr="00875144">
        <w:trPr>
          <w:cantSplit/>
          <w:trHeight w:val="23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144" w:rsidRPr="007D6E2C" w:rsidRDefault="00875144" w:rsidP="00624890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Hřiště</w:t>
            </w:r>
          </w:p>
        </w:tc>
        <w:tc>
          <w:tcPr>
            <w:tcW w:w="7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144" w:rsidRPr="007D6E2C" w:rsidRDefault="00875144" w:rsidP="00624890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Atletika</w:t>
            </w:r>
          </w:p>
        </w:tc>
      </w:tr>
    </w:tbl>
    <w:p w:rsidR="00875144" w:rsidRPr="007D6E2C" w:rsidRDefault="00875144" w:rsidP="00875144">
      <w:pPr>
        <w:pStyle w:val="Nadpisvtextu"/>
      </w:pPr>
      <w:r w:rsidRPr="007D6E2C">
        <w:t>Učebnice a další literatura:</w:t>
      </w:r>
    </w:p>
    <w:p w:rsidR="00875144" w:rsidRPr="007D6E2C" w:rsidRDefault="00875144" w:rsidP="00DF47C7">
      <w:pPr>
        <w:pStyle w:val="Odrka"/>
        <w:numPr>
          <w:ilvl w:val="0"/>
          <w:numId w:val="20"/>
        </w:numPr>
        <w:rPr>
          <w:b/>
        </w:rPr>
      </w:pPr>
      <w:r w:rsidRPr="007D6E2C">
        <w:t>VHS+DVD: Aerobic, Pilates, Powerjoga, Dancejoga, Formování postavy, Julien Michaels</w:t>
      </w:r>
    </w:p>
    <w:p w:rsidR="00875144" w:rsidRPr="007D6E2C" w:rsidRDefault="00875144" w:rsidP="00875144">
      <w:pPr>
        <w:pStyle w:val="Nadpisvtextu"/>
      </w:pPr>
      <w:r w:rsidRPr="007D6E2C">
        <w:t xml:space="preserve">Upřesnění podmínek pro hodnocení: </w:t>
      </w:r>
    </w:p>
    <w:p w:rsidR="00875144" w:rsidRPr="00624890" w:rsidRDefault="00875144" w:rsidP="00624890">
      <w:pPr>
        <w:pStyle w:val="Text"/>
      </w:pPr>
      <w:r w:rsidRPr="00624890">
        <w:t xml:space="preserve">Žák je v každém pololetí školního roku klasifikován zpravidla na základě </w:t>
      </w:r>
    </w:p>
    <w:p w:rsidR="00875144" w:rsidRPr="00624890" w:rsidRDefault="00875144" w:rsidP="00624890">
      <w:pPr>
        <w:pStyle w:val="Odrka"/>
      </w:pPr>
      <w:r w:rsidRPr="00624890">
        <w:lastRenderedPageBreak/>
        <w:t xml:space="preserve">testu z praktických dovedností vyučovaných sportovních odvětví, váha každé známky je 1,5 </w:t>
      </w:r>
    </w:p>
    <w:p w:rsidR="00875144" w:rsidRPr="00624890" w:rsidRDefault="00875144" w:rsidP="00624890">
      <w:pPr>
        <w:pStyle w:val="Odrka"/>
      </w:pPr>
      <w:r w:rsidRPr="00624890">
        <w:t xml:space="preserve">průběžného hodnocení sportovních činností při vyučovací hodině, váha každé známky je 0,5, </w:t>
      </w:r>
    </w:p>
    <w:p w:rsidR="00875144" w:rsidRPr="00624890" w:rsidRDefault="00875144" w:rsidP="00624890">
      <w:pPr>
        <w:pStyle w:val="Odrka"/>
      </w:pPr>
      <w:r w:rsidRPr="00624890">
        <w:t xml:space="preserve">písemné práce na zadané téma (jen žáci s individuálním studijním plánem), váha každé známky je 1. </w:t>
      </w:r>
    </w:p>
    <w:p w:rsidR="00875144" w:rsidRPr="00624890" w:rsidRDefault="00875144" w:rsidP="00624890">
      <w:pPr>
        <w:pStyle w:val="Odrka"/>
      </w:pPr>
      <w:r w:rsidRPr="00624890">
        <w:t>test z praktických dovedností vyučovaných sportovních odvětví či jiná forma přezkoušení má váhu známky 1,5</w:t>
      </w:r>
    </w:p>
    <w:p w:rsidR="00875144" w:rsidRPr="007D6E2C" w:rsidRDefault="00875144" w:rsidP="00875144">
      <w:pPr>
        <w:pStyle w:val="Text"/>
      </w:pPr>
      <w:r w:rsidRPr="007D6E2C">
        <w:t xml:space="preserve">Žák je na konci pololetí v řádném termínu klasifikován, pokud byl alespoň 2x klasifikován z praktických dovedností vyučovaných sportovních odvětví a splnil aktivní účast v hodinách alespoň 60%. Nesplnění požadavku aktivní účasti na výuce se řeší testem nebo jinou formou přezkoušení. Žák s individuálním vzdělávacím plánem je na konci pololetí v řádném termínu klasifikován, pokud byl nejméně jednou klasifikován ze zvoleného sportu a zpracoval písemnou práci na zadané téma. Klasifikaci stanoví vyučující na základě výpočtu váženého průměru ze všech známek. Vážený průměr může vyučující, s přihlédnutím k další (známkou nehodnocené) práci žáka, zvýšit nebo snížit až o 0,4. Pro zaokrouhlování se použijí matematická pravidla. </w:t>
      </w:r>
    </w:p>
    <w:p w:rsidR="00875144" w:rsidRPr="007D6E2C" w:rsidRDefault="00875144" w:rsidP="00875144">
      <w:pPr>
        <w:pStyle w:val="Text"/>
      </w:pPr>
      <w:r w:rsidRPr="007D6E2C">
        <w:t>Podmínky pro klasifikaci žáka v náhradním termínu stanoví vyučující.</w:t>
      </w:r>
    </w:p>
    <w:p w:rsidR="00875144" w:rsidRPr="007D6E2C" w:rsidRDefault="00875144" w:rsidP="00875144">
      <w:pPr>
        <w:pStyle w:val="Zpracovatel"/>
      </w:pPr>
      <w:r w:rsidRPr="007D6E2C">
        <w:t>Zpracoval: Mgr. Petr Bek</w:t>
      </w:r>
    </w:p>
    <w:p w:rsidR="005A00A9" w:rsidRDefault="005A00A9" w:rsidP="005A00A9">
      <w:pPr>
        <w:pStyle w:val="Zpracovatel"/>
      </w:pPr>
      <w:r>
        <w:t>Projednáno předmětovou komisí dne 29. 8. 2019</w:t>
      </w:r>
    </w:p>
    <w:p w:rsidR="00875144" w:rsidRPr="007D6E2C" w:rsidRDefault="00875144" w:rsidP="00875144">
      <w:pPr>
        <w:pStyle w:val="Ronk"/>
      </w:pPr>
      <w:r w:rsidRPr="007D6E2C">
        <w:t xml:space="preserve">TEV, ročník: 2. </w:t>
      </w:r>
    </w:p>
    <w:p w:rsidR="00875144" w:rsidRPr="007D6E2C" w:rsidRDefault="00875144" w:rsidP="00875144">
      <w:pPr>
        <w:pStyle w:val="Tdy"/>
        <w:rPr>
          <w:b/>
        </w:rPr>
      </w:pPr>
      <w:r w:rsidRPr="007D6E2C">
        <w:t>Třídy: 2. A, 2. B (EP), 2. C, 2. D (CR)</w:t>
      </w:r>
      <w:r w:rsidRPr="007D6E2C">
        <w:tab/>
        <w:t>Počet hod. za týden: 2</w:t>
      </w:r>
      <w:r w:rsidRPr="007D6E2C">
        <w:tab/>
      </w:r>
    </w:p>
    <w:p w:rsidR="00875144" w:rsidRPr="007D6E2C" w:rsidRDefault="00875144" w:rsidP="00875144">
      <w:pPr>
        <w:pStyle w:val="Nadpisvtextu"/>
      </w:pPr>
      <w:r w:rsidRPr="007D6E2C">
        <w:t xml:space="preserve">Tematické celky: </w:t>
      </w:r>
    </w:p>
    <w:p w:rsidR="00875144" w:rsidRPr="007D6E2C" w:rsidRDefault="00875144" w:rsidP="00DF47C7">
      <w:pPr>
        <w:pStyle w:val="slovanpoloka"/>
        <w:numPr>
          <w:ilvl w:val="0"/>
          <w:numId w:val="25"/>
        </w:numPr>
      </w:pPr>
      <w:r w:rsidRPr="007D6E2C">
        <w:t xml:space="preserve">Atletika - Trénink vytrvalosti </w:t>
      </w:r>
    </w:p>
    <w:p w:rsidR="00875144" w:rsidRPr="007D6E2C" w:rsidRDefault="00875144" w:rsidP="005E2230">
      <w:pPr>
        <w:pStyle w:val="slovanpoloka"/>
        <w:numPr>
          <w:ilvl w:val="0"/>
          <w:numId w:val="5"/>
        </w:numPr>
      </w:pPr>
      <w:r w:rsidRPr="007D6E2C">
        <w:t xml:space="preserve">Aerobic - Koordinace horních a dolních končetin, aerobní cvičení s hudbou – sestavy </w:t>
      </w:r>
    </w:p>
    <w:p w:rsidR="00875144" w:rsidRPr="007D6E2C" w:rsidRDefault="00875144" w:rsidP="005E2230">
      <w:pPr>
        <w:pStyle w:val="slovanpoloka"/>
        <w:numPr>
          <w:ilvl w:val="0"/>
          <w:numId w:val="5"/>
        </w:numPr>
      </w:pPr>
      <w:r w:rsidRPr="007D6E2C">
        <w:t xml:space="preserve">Posilování -Kruhový trénink se zaměřením na horní a dolní končetiny </w:t>
      </w:r>
    </w:p>
    <w:p w:rsidR="00875144" w:rsidRPr="007D6E2C" w:rsidRDefault="00875144" w:rsidP="005E2230">
      <w:pPr>
        <w:pStyle w:val="slovanpoloka"/>
        <w:numPr>
          <w:ilvl w:val="0"/>
          <w:numId w:val="5"/>
        </w:numPr>
      </w:pPr>
      <w:r w:rsidRPr="007D6E2C">
        <w:t xml:space="preserve">Sportovní gymnastika - Akrobacie – přemet stranou, přeskok, výmyk, sešin </w:t>
      </w:r>
    </w:p>
    <w:p w:rsidR="00875144" w:rsidRPr="007D6E2C" w:rsidRDefault="00875144" w:rsidP="005E2230">
      <w:pPr>
        <w:pStyle w:val="slovanpoloka"/>
        <w:numPr>
          <w:ilvl w:val="0"/>
          <w:numId w:val="5"/>
        </w:numPr>
      </w:pPr>
      <w:r w:rsidRPr="007D6E2C">
        <w:t xml:space="preserve">Hry - Rozvoj herních činností jednotlivce, nácvik jednotlivých kombinací, řízená hra – odbíjená, košíková, florbal, kopaná </w:t>
      </w:r>
    </w:p>
    <w:p w:rsidR="00875144" w:rsidRPr="007D6E2C" w:rsidRDefault="00875144" w:rsidP="005E2230">
      <w:pPr>
        <w:pStyle w:val="slovanpoloka"/>
        <w:numPr>
          <w:ilvl w:val="0"/>
          <w:numId w:val="5"/>
        </w:numPr>
      </w:pPr>
      <w:r w:rsidRPr="007D6E2C">
        <w:t xml:space="preserve">Doplňkové sporty - Badminton, freesbee, ringo </w:t>
      </w:r>
    </w:p>
    <w:p w:rsidR="00875144" w:rsidRPr="007D6E2C" w:rsidRDefault="00875144" w:rsidP="005E2230">
      <w:pPr>
        <w:pStyle w:val="slovanpoloka"/>
        <w:numPr>
          <w:ilvl w:val="0"/>
          <w:numId w:val="5"/>
        </w:numPr>
      </w:pPr>
      <w:r w:rsidRPr="007D6E2C">
        <w:t>Lyžování</w:t>
      </w:r>
    </w:p>
    <w:p w:rsidR="00875144" w:rsidRPr="007D6E2C" w:rsidRDefault="00875144" w:rsidP="00DF47C7">
      <w:pPr>
        <w:numPr>
          <w:ilvl w:val="0"/>
          <w:numId w:val="23"/>
        </w:numPr>
        <w:jc w:val="both"/>
        <w:rPr>
          <w:sz w:val="20"/>
          <w:szCs w:val="20"/>
        </w:rPr>
      </w:pPr>
      <w:r w:rsidRPr="007D6E2C">
        <w:rPr>
          <w:sz w:val="20"/>
          <w:szCs w:val="20"/>
        </w:rPr>
        <w:t>základy sjezdového a běžeckého lyžování</w:t>
      </w:r>
    </w:p>
    <w:p w:rsidR="00875144" w:rsidRPr="007D6E2C" w:rsidRDefault="00875144" w:rsidP="00DF47C7">
      <w:pPr>
        <w:numPr>
          <w:ilvl w:val="0"/>
          <w:numId w:val="23"/>
        </w:numPr>
        <w:jc w:val="both"/>
        <w:rPr>
          <w:sz w:val="20"/>
          <w:szCs w:val="20"/>
        </w:rPr>
      </w:pPr>
      <w:r w:rsidRPr="007D6E2C">
        <w:rPr>
          <w:sz w:val="20"/>
          <w:szCs w:val="20"/>
        </w:rPr>
        <w:t>chování při pobytu v horském prostředí</w:t>
      </w:r>
    </w:p>
    <w:p w:rsidR="00875144" w:rsidRPr="007D6E2C" w:rsidRDefault="00875144" w:rsidP="00875144">
      <w:pPr>
        <w:pStyle w:val="Nadpisvtextu"/>
      </w:pPr>
      <w:r w:rsidRPr="007D6E2C">
        <w:t xml:space="preserve">Sportoviště: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7560"/>
      </w:tblGrid>
      <w:tr w:rsidR="00875144" w:rsidRPr="007D6E2C" w:rsidTr="00875144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144" w:rsidRPr="007D6E2C" w:rsidRDefault="00875144" w:rsidP="00624890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Sokol Bohemians</w:t>
            </w:r>
          </w:p>
          <w:p w:rsidR="00875144" w:rsidRPr="007D6E2C" w:rsidRDefault="00875144" w:rsidP="00624890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hala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144" w:rsidRPr="007D6E2C" w:rsidRDefault="00875144" w:rsidP="00624890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Hry, doplňkové sporty</w:t>
            </w:r>
          </w:p>
        </w:tc>
      </w:tr>
      <w:tr w:rsidR="00875144" w:rsidRPr="007D6E2C" w:rsidTr="00875144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144" w:rsidRPr="007D6E2C" w:rsidRDefault="00875144" w:rsidP="00624890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Sokol Bohemians</w:t>
            </w:r>
          </w:p>
          <w:p w:rsidR="00875144" w:rsidRPr="007D6E2C" w:rsidRDefault="00875144" w:rsidP="00624890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dorostový sál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144" w:rsidRPr="007D6E2C" w:rsidRDefault="00875144" w:rsidP="00624890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Sportovní gymnastika, hry</w:t>
            </w:r>
          </w:p>
        </w:tc>
      </w:tr>
      <w:tr w:rsidR="00875144" w:rsidRPr="007D6E2C" w:rsidTr="00875144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144" w:rsidRPr="007D6E2C" w:rsidRDefault="00875144" w:rsidP="00624890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Fitness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144" w:rsidRPr="007D6E2C" w:rsidRDefault="00875144" w:rsidP="00624890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Posilování, aerobic</w:t>
            </w:r>
          </w:p>
        </w:tc>
      </w:tr>
      <w:tr w:rsidR="00875144" w:rsidRPr="007D6E2C" w:rsidTr="00875144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144" w:rsidRPr="007D6E2C" w:rsidRDefault="00875144" w:rsidP="00624890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Hřiště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144" w:rsidRPr="007D6E2C" w:rsidRDefault="00875144" w:rsidP="00624890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Atletika</w:t>
            </w:r>
          </w:p>
        </w:tc>
      </w:tr>
      <w:tr w:rsidR="00875144" w:rsidRPr="007D6E2C" w:rsidTr="00875144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144" w:rsidRPr="007D6E2C" w:rsidRDefault="00875144" w:rsidP="00624890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Sokol Bohemians</w:t>
            </w:r>
          </w:p>
          <w:p w:rsidR="00875144" w:rsidRPr="007D6E2C" w:rsidRDefault="00875144" w:rsidP="00624890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Plavecký bazén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144" w:rsidRPr="007D6E2C" w:rsidRDefault="00875144" w:rsidP="00624890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Plavání</w:t>
            </w:r>
          </w:p>
        </w:tc>
      </w:tr>
    </w:tbl>
    <w:p w:rsidR="00875144" w:rsidRPr="007D6E2C" w:rsidRDefault="00875144" w:rsidP="00875144">
      <w:pPr>
        <w:pStyle w:val="Nadpisvtextu"/>
      </w:pPr>
      <w:r w:rsidRPr="007D6E2C">
        <w:t>Učebnice a další literatura:</w:t>
      </w:r>
    </w:p>
    <w:p w:rsidR="00875144" w:rsidRPr="007D6E2C" w:rsidRDefault="00875144" w:rsidP="00DF47C7">
      <w:pPr>
        <w:pStyle w:val="Odrka"/>
        <w:numPr>
          <w:ilvl w:val="0"/>
          <w:numId w:val="20"/>
        </w:numPr>
        <w:rPr>
          <w:b/>
        </w:rPr>
      </w:pPr>
      <w:r w:rsidRPr="007D6E2C">
        <w:t>VHS+DVD: Aerobic, Pilates, Powerjoga, Dancejoga, Formování postavy, Julien Michaels</w:t>
      </w:r>
    </w:p>
    <w:p w:rsidR="00875144" w:rsidRPr="007D6E2C" w:rsidRDefault="00875144" w:rsidP="00875144">
      <w:pPr>
        <w:pStyle w:val="Nadpisvtextu"/>
      </w:pPr>
      <w:r w:rsidRPr="007D6E2C">
        <w:t xml:space="preserve">Upřesnění podmínek pro hodnocení: </w:t>
      </w:r>
    </w:p>
    <w:p w:rsidR="00875144" w:rsidRPr="007D6E2C" w:rsidRDefault="00875144" w:rsidP="00875144">
      <w:pPr>
        <w:pStyle w:val="Text"/>
        <w:rPr>
          <w:rFonts w:ascii="Times" w:hAnsi="Times"/>
        </w:rPr>
      </w:pPr>
      <w:r w:rsidRPr="007D6E2C">
        <w:t xml:space="preserve">Žák je v každém pololetí školního roku klasifikován zpravidla na základě </w:t>
      </w:r>
    </w:p>
    <w:p w:rsidR="00875144" w:rsidRPr="007D6E2C" w:rsidRDefault="00875144" w:rsidP="00DF47C7">
      <w:pPr>
        <w:pStyle w:val="Odrka"/>
        <w:numPr>
          <w:ilvl w:val="0"/>
          <w:numId w:val="20"/>
        </w:numPr>
        <w:rPr>
          <w:rFonts w:ascii="Times" w:hAnsi="Times"/>
        </w:rPr>
      </w:pPr>
      <w:r w:rsidRPr="007D6E2C">
        <w:t xml:space="preserve">testu z praktických dovedností vyučovaných sportovních odvětví, váha každé známky je 1,5 </w:t>
      </w:r>
    </w:p>
    <w:p w:rsidR="00875144" w:rsidRPr="007D6E2C" w:rsidRDefault="00875144" w:rsidP="00DF47C7">
      <w:pPr>
        <w:pStyle w:val="Odrka"/>
        <w:numPr>
          <w:ilvl w:val="0"/>
          <w:numId w:val="20"/>
        </w:numPr>
        <w:rPr>
          <w:rFonts w:ascii="Times" w:hAnsi="Times"/>
        </w:rPr>
      </w:pPr>
      <w:r w:rsidRPr="007D6E2C">
        <w:t xml:space="preserve">průběžného hodnocení sportovních činností při vyučovací hodině, váha každé známky je 0,5, </w:t>
      </w:r>
    </w:p>
    <w:p w:rsidR="00875144" w:rsidRPr="007D6E2C" w:rsidRDefault="00875144" w:rsidP="00DF47C7">
      <w:pPr>
        <w:pStyle w:val="Odrka"/>
        <w:numPr>
          <w:ilvl w:val="0"/>
          <w:numId w:val="20"/>
        </w:numPr>
        <w:rPr>
          <w:rFonts w:ascii="Times" w:hAnsi="Times"/>
        </w:rPr>
      </w:pPr>
      <w:r w:rsidRPr="007D6E2C">
        <w:t xml:space="preserve">písemné práce na zadané téma (jen žáci s individuálním studijním plánem), váha každé známky je 1. </w:t>
      </w:r>
    </w:p>
    <w:p w:rsidR="00875144" w:rsidRPr="007D6E2C" w:rsidRDefault="00875144" w:rsidP="00DF47C7">
      <w:pPr>
        <w:pStyle w:val="Odrka"/>
        <w:numPr>
          <w:ilvl w:val="0"/>
          <w:numId w:val="20"/>
        </w:numPr>
        <w:rPr>
          <w:rFonts w:ascii="Times" w:hAnsi="Times"/>
        </w:rPr>
      </w:pPr>
      <w:r w:rsidRPr="007D6E2C">
        <w:t>test z praktických dovedností vyučovaných sportovních odvětví či jiná forma přezkoušení má váhu známky 1,5</w:t>
      </w:r>
    </w:p>
    <w:p w:rsidR="00875144" w:rsidRPr="007D6E2C" w:rsidRDefault="00875144" w:rsidP="00875144">
      <w:pPr>
        <w:pStyle w:val="Text"/>
      </w:pPr>
      <w:r w:rsidRPr="007D6E2C">
        <w:t xml:space="preserve">Žák je na konci pololetí v řádném termínu klasifikován, pokud byl alespoň 2x klasifikován z praktických dovedností vyučovaných sportovních odvětví a splnil aktivní účast v hodinách alespoň 60%. Nesplnění požadavku aktivní účasti na výuce se řeší testem nebo jinou formou přezkoušení. Žák s individuálním vzdělávacím plánem je na konci pololetí v řádném termínu klasifikován, pokud byl nejméně jednou klasifikován ze zvoleného sportu a zpracoval písemnou práci na zadané téma. Klasifikaci stanoví vyučující na základě výpočtu váženého průměru ze všech známek. Vážený </w:t>
      </w:r>
      <w:r w:rsidRPr="007D6E2C">
        <w:lastRenderedPageBreak/>
        <w:t xml:space="preserve">průměr může vyučující, s přihlédnutím k další (známkou nehodnocené) práci žáka, zvýšit nebo snížit až o 0,4. Pro zaokrouhlování se použijí matematická pravidla. </w:t>
      </w:r>
    </w:p>
    <w:p w:rsidR="00875144" w:rsidRPr="007D6E2C" w:rsidRDefault="00875144" w:rsidP="00875144">
      <w:pPr>
        <w:pStyle w:val="Text"/>
      </w:pPr>
      <w:r w:rsidRPr="007D6E2C">
        <w:t>Podmínky pro klasifikaci žáka v náhradním termínu stanoví vyučující.</w:t>
      </w:r>
    </w:p>
    <w:p w:rsidR="00875144" w:rsidRPr="007D6E2C" w:rsidRDefault="00875144" w:rsidP="00875144">
      <w:pPr>
        <w:pStyle w:val="Zpracovatel"/>
      </w:pPr>
      <w:r w:rsidRPr="007D6E2C">
        <w:t>Zpracoval: Mgr. Petr Bek</w:t>
      </w:r>
    </w:p>
    <w:p w:rsidR="00875144" w:rsidRPr="007D6E2C" w:rsidRDefault="00875144" w:rsidP="00875144">
      <w:pPr>
        <w:pStyle w:val="Zpracovatel"/>
      </w:pPr>
      <w:r w:rsidRPr="007D6E2C">
        <w:t xml:space="preserve">Projednáno předmětovou komisí dne </w:t>
      </w:r>
      <w:r w:rsidR="00F3640D">
        <w:t>28. 8. 2019</w:t>
      </w:r>
    </w:p>
    <w:p w:rsidR="00875144" w:rsidRPr="007D6E2C" w:rsidRDefault="00875144" w:rsidP="00875144">
      <w:pPr>
        <w:pStyle w:val="Ronk"/>
      </w:pPr>
      <w:r w:rsidRPr="007D6E2C">
        <w:t xml:space="preserve">TEV, ročník: 3. </w:t>
      </w:r>
    </w:p>
    <w:p w:rsidR="00875144" w:rsidRPr="007D6E2C" w:rsidRDefault="00875144" w:rsidP="00875144">
      <w:pPr>
        <w:pStyle w:val="Tdy"/>
        <w:rPr>
          <w:b/>
        </w:rPr>
      </w:pPr>
      <w:r w:rsidRPr="007D6E2C">
        <w:t>Třídy: 3. A, 3. B (EP), 3. C, 3. D (CR)</w:t>
      </w:r>
      <w:r w:rsidRPr="007D6E2C">
        <w:tab/>
        <w:t>Počet hod. za týden: 2</w:t>
      </w:r>
      <w:r w:rsidRPr="007D6E2C">
        <w:tab/>
      </w:r>
    </w:p>
    <w:p w:rsidR="00875144" w:rsidRPr="007D6E2C" w:rsidRDefault="00875144" w:rsidP="00875144">
      <w:pPr>
        <w:pStyle w:val="Nadpisvtextu"/>
      </w:pPr>
      <w:r w:rsidRPr="007D6E2C">
        <w:t xml:space="preserve">Tematické celky: </w:t>
      </w:r>
    </w:p>
    <w:p w:rsidR="00875144" w:rsidRPr="007D6E2C" w:rsidRDefault="00875144" w:rsidP="00DF47C7">
      <w:pPr>
        <w:pStyle w:val="slovanpoloka"/>
        <w:numPr>
          <w:ilvl w:val="0"/>
          <w:numId w:val="26"/>
        </w:numPr>
      </w:pPr>
      <w:r w:rsidRPr="007D6E2C">
        <w:t xml:space="preserve">Atletika - Technika skoku do dálky, vytrvalostní běh v terénu </w:t>
      </w:r>
    </w:p>
    <w:p w:rsidR="00875144" w:rsidRPr="007D6E2C" w:rsidRDefault="00875144" w:rsidP="005E2230">
      <w:pPr>
        <w:pStyle w:val="slovanpoloka"/>
        <w:numPr>
          <w:ilvl w:val="0"/>
          <w:numId w:val="5"/>
        </w:numPr>
      </w:pPr>
      <w:r w:rsidRPr="007D6E2C">
        <w:t xml:space="preserve">Aerobic - Náročné krokové variace, powerjóga, pilates </w:t>
      </w:r>
    </w:p>
    <w:p w:rsidR="00875144" w:rsidRPr="007D6E2C" w:rsidRDefault="00875144" w:rsidP="005E2230">
      <w:pPr>
        <w:pStyle w:val="slovanpoloka"/>
        <w:numPr>
          <w:ilvl w:val="0"/>
          <w:numId w:val="5"/>
        </w:numPr>
      </w:pPr>
      <w:r w:rsidRPr="007D6E2C">
        <w:t xml:space="preserve">Posilování - Komplexní posilovací cvičení se zaměřením na formování těla </w:t>
      </w:r>
    </w:p>
    <w:p w:rsidR="00875144" w:rsidRPr="007D6E2C" w:rsidRDefault="00875144" w:rsidP="005E2230">
      <w:pPr>
        <w:pStyle w:val="slovanpoloka"/>
        <w:numPr>
          <w:ilvl w:val="0"/>
          <w:numId w:val="5"/>
        </w:numPr>
      </w:pPr>
      <w:r w:rsidRPr="007D6E2C">
        <w:t xml:space="preserve">Moderní gymnastika - Cvičení se švihadly, základy tanců </w:t>
      </w:r>
    </w:p>
    <w:p w:rsidR="00875144" w:rsidRPr="007D6E2C" w:rsidRDefault="00875144" w:rsidP="005E2230">
      <w:pPr>
        <w:pStyle w:val="slovanpoloka"/>
        <w:numPr>
          <w:ilvl w:val="0"/>
          <w:numId w:val="5"/>
        </w:numPr>
      </w:pPr>
      <w:r w:rsidRPr="007D6E2C">
        <w:t xml:space="preserve">Hry - Herní kombinace, hra </w:t>
      </w:r>
    </w:p>
    <w:p w:rsidR="00875144" w:rsidRPr="007D6E2C" w:rsidRDefault="00875144" w:rsidP="005E2230">
      <w:pPr>
        <w:pStyle w:val="slovanpoloka"/>
        <w:numPr>
          <w:ilvl w:val="0"/>
          <w:numId w:val="5"/>
        </w:numPr>
      </w:pPr>
      <w:r w:rsidRPr="007D6E2C">
        <w:t xml:space="preserve">Doplňkové sporty - Badminton, freesbee, ringo </w:t>
      </w:r>
    </w:p>
    <w:p w:rsidR="00875144" w:rsidRPr="007D6E2C" w:rsidRDefault="00875144" w:rsidP="00875144">
      <w:pPr>
        <w:pStyle w:val="Nadpisvtextu"/>
      </w:pPr>
      <w:r w:rsidRPr="007D6E2C">
        <w:t xml:space="preserve">Sportoviště: </w:t>
      </w:r>
    </w:p>
    <w:tbl>
      <w:tblPr>
        <w:tblW w:w="901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7380"/>
      </w:tblGrid>
      <w:tr w:rsidR="00875144" w:rsidRPr="007D6E2C" w:rsidTr="00875144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144" w:rsidRPr="007D6E2C" w:rsidRDefault="00875144" w:rsidP="00624890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Sokol Bohemians</w:t>
            </w:r>
          </w:p>
          <w:p w:rsidR="00875144" w:rsidRPr="007D6E2C" w:rsidRDefault="00875144" w:rsidP="00624890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hala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144" w:rsidRPr="007D6E2C" w:rsidRDefault="00875144" w:rsidP="00624890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Hry, doplňkové sporty</w:t>
            </w:r>
          </w:p>
        </w:tc>
      </w:tr>
      <w:tr w:rsidR="00875144" w:rsidRPr="007D6E2C" w:rsidTr="00875144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144" w:rsidRPr="007D6E2C" w:rsidRDefault="00875144" w:rsidP="00624890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Sokol Bohemians</w:t>
            </w:r>
          </w:p>
          <w:p w:rsidR="00875144" w:rsidRPr="007D6E2C" w:rsidRDefault="00875144" w:rsidP="00624890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dorostový sál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144" w:rsidRPr="007D6E2C" w:rsidRDefault="00875144" w:rsidP="00624890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Moderní gymnastika, hry</w:t>
            </w:r>
          </w:p>
        </w:tc>
      </w:tr>
      <w:tr w:rsidR="00875144" w:rsidRPr="007D6E2C" w:rsidTr="00875144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144" w:rsidRPr="007D6E2C" w:rsidRDefault="00875144" w:rsidP="00624890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Fitness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144" w:rsidRPr="007D6E2C" w:rsidRDefault="00875144" w:rsidP="00624890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Posilování, aerobic</w:t>
            </w:r>
          </w:p>
        </w:tc>
      </w:tr>
      <w:tr w:rsidR="00875144" w:rsidRPr="007D6E2C" w:rsidTr="00875144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144" w:rsidRPr="007D6E2C" w:rsidRDefault="00875144" w:rsidP="00624890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Hřiště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144" w:rsidRPr="007D6E2C" w:rsidRDefault="00875144" w:rsidP="00624890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Atletika</w:t>
            </w:r>
          </w:p>
        </w:tc>
      </w:tr>
    </w:tbl>
    <w:p w:rsidR="00875144" w:rsidRPr="007D6E2C" w:rsidRDefault="00875144" w:rsidP="00875144">
      <w:pPr>
        <w:pStyle w:val="Nadpisvtextu"/>
      </w:pPr>
      <w:r w:rsidRPr="007D6E2C">
        <w:t>Učebnice a další literatura:</w:t>
      </w:r>
    </w:p>
    <w:p w:rsidR="00875144" w:rsidRPr="007D6E2C" w:rsidRDefault="00875144" w:rsidP="00DF47C7">
      <w:pPr>
        <w:pStyle w:val="Odrka"/>
        <w:numPr>
          <w:ilvl w:val="0"/>
          <w:numId w:val="20"/>
        </w:numPr>
        <w:rPr>
          <w:b/>
        </w:rPr>
      </w:pPr>
      <w:r w:rsidRPr="007D6E2C">
        <w:t>VHS+DVD: Aerobic, Pilates, Powerjoga, Dancejoga, Formování postavy, Julien Michaels</w:t>
      </w:r>
    </w:p>
    <w:p w:rsidR="00875144" w:rsidRPr="007D6E2C" w:rsidRDefault="00875144" w:rsidP="00875144">
      <w:pPr>
        <w:pStyle w:val="Nadpisvtextu"/>
      </w:pPr>
      <w:r w:rsidRPr="007D6E2C">
        <w:t xml:space="preserve">Upřesnění podmínek pro hodnocení: </w:t>
      </w:r>
    </w:p>
    <w:p w:rsidR="00875144" w:rsidRPr="007D6E2C" w:rsidRDefault="00875144" w:rsidP="00875144">
      <w:pPr>
        <w:pStyle w:val="Text"/>
        <w:rPr>
          <w:rFonts w:ascii="Times" w:hAnsi="Times"/>
        </w:rPr>
      </w:pPr>
      <w:r w:rsidRPr="007D6E2C">
        <w:t xml:space="preserve">Žák je v každém pololetí školního roku klasifikován zpravidla na základě </w:t>
      </w:r>
    </w:p>
    <w:p w:rsidR="00875144" w:rsidRPr="007D6E2C" w:rsidRDefault="00875144" w:rsidP="00DF47C7">
      <w:pPr>
        <w:pStyle w:val="Odrka"/>
        <w:numPr>
          <w:ilvl w:val="0"/>
          <w:numId w:val="20"/>
        </w:numPr>
        <w:rPr>
          <w:rFonts w:ascii="Times" w:hAnsi="Times"/>
        </w:rPr>
      </w:pPr>
      <w:r w:rsidRPr="007D6E2C">
        <w:t xml:space="preserve">testu z praktických dovedností vyučovaných sportovních odvětví, váha každé známky je 1,5 </w:t>
      </w:r>
    </w:p>
    <w:p w:rsidR="00875144" w:rsidRPr="007D6E2C" w:rsidRDefault="00875144" w:rsidP="00DF47C7">
      <w:pPr>
        <w:pStyle w:val="Odrka"/>
        <w:numPr>
          <w:ilvl w:val="0"/>
          <w:numId w:val="20"/>
        </w:numPr>
        <w:rPr>
          <w:rFonts w:ascii="Times" w:hAnsi="Times"/>
        </w:rPr>
      </w:pPr>
      <w:r w:rsidRPr="007D6E2C">
        <w:t xml:space="preserve">průběžného hodnocení sportovních činností při vyučovací hodině, váha každé známky je 0,5, </w:t>
      </w:r>
    </w:p>
    <w:p w:rsidR="00875144" w:rsidRPr="007D6E2C" w:rsidRDefault="00875144" w:rsidP="00DF47C7">
      <w:pPr>
        <w:pStyle w:val="Odrka"/>
        <w:numPr>
          <w:ilvl w:val="0"/>
          <w:numId w:val="20"/>
        </w:numPr>
        <w:rPr>
          <w:rFonts w:ascii="Times" w:hAnsi="Times"/>
        </w:rPr>
      </w:pPr>
      <w:r w:rsidRPr="007D6E2C">
        <w:t xml:space="preserve">písemné práce na zadané téma (jen žáci s individuálním studijním plánem), váha každé známky je 1. </w:t>
      </w:r>
    </w:p>
    <w:p w:rsidR="00875144" w:rsidRPr="007D6E2C" w:rsidRDefault="00875144" w:rsidP="00DF47C7">
      <w:pPr>
        <w:pStyle w:val="Odrka"/>
        <w:numPr>
          <w:ilvl w:val="0"/>
          <w:numId w:val="20"/>
        </w:numPr>
        <w:rPr>
          <w:rFonts w:ascii="Times" w:hAnsi="Times"/>
        </w:rPr>
      </w:pPr>
      <w:r w:rsidRPr="007D6E2C">
        <w:t>test z praktických dovedností vyučovaných sportovních odvětví či jiná forma přezkoušení má váhu známky 1,5</w:t>
      </w:r>
    </w:p>
    <w:p w:rsidR="00875144" w:rsidRPr="007D6E2C" w:rsidRDefault="00875144" w:rsidP="00875144">
      <w:pPr>
        <w:pStyle w:val="Text"/>
      </w:pPr>
      <w:r w:rsidRPr="007D6E2C">
        <w:t xml:space="preserve">Žák je na konci pololetí v řádném termínu klasifikován, pokud byl alespoň 2x klasifikován z praktických dovedností vyučovaných sportovních odvětví a splnil aktivní účast v hodinách alespoň 60%. Nesplnění požadavku aktivní účasti na výuce se řeší testem nebo jinou formou přezkoušení. Žák s individuálním vzdělávacím plánem je na konci pololetí v řádném termínu klasifikován, pokud byl nejméně jednou klasifikován ze zvoleného sportu a zpracoval písemnou práci na zadané téma. Klasifikaci stanoví vyučující na základě výpočtu váženého průměru ze všech známek. Vážený průměr může vyučující, s přihlédnutím k další (známkou nehodnocené) práci žáka, zvýšit nebo snížit až o 0,4. Pro zaokrouhlování se použijí matematická pravidla. </w:t>
      </w:r>
    </w:p>
    <w:p w:rsidR="00875144" w:rsidRPr="007D6E2C" w:rsidRDefault="00875144" w:rsidP="00875144">
      <w:pPr>
        <w:pStyle w:val="Text"/>
      </w:pPr>
      <w:r w:rsidRPr="007D6E2C">
        <w:t>Podmínky pro klasifikaci žáka v náhradním termínu stanoví vyučující.</w:t>
      </w:r>
    </w:p>
    <w:p w:rsidR="00875144" w:rsidRPr="007D6E2C" w:rsidRDefault="00875144" w:rsidP="00875144">
      <w:pPr>
        <w:pStyle w:val="Zpracovatel"/>
      </w:pPr>
      <w:r w:rsidRPr="007D6E2C">
        <w:t>Zpracoval: Mgr. Petr Bek</w:t>
      </w:r>
    </w:p>
    <w:p w:rsidR="005A00A9" w:rsidRDefault="005A00A9" w:rsidP="005A00A9">
      <w:pPr>
        <w:pStyle w:val="Zpracovatel"/>
      </w:pPr>
      <w:r>
        <w:t>Projednáno předmětovou komisí dne 29. 8. 2019</w:t>
      </w:r>
    </w:p>
    <w:p w:rsidR="00875144" w:rsidRPr="007D6E2C" w:rsidRDefault="00875144" w:rsidP="00875144">
      <w:pPr>
        <w:pStyle w:val="Ronk"/>
      </w:pPr>
      <w:r w:rsidRPr="007D6E2C">
        <w:t xml:space="preserve">TEV, ročník: 4. </w:t>
      </w:r>
    </w:p>
    <w:p w:rsidR="00875144" w:rsidRPr="007D6E2C" w:rsidRDefault="00875144" w:rsidP="00875144">
      <w:pPr>
        <w:pStyle w:val="Tdy"/>
        <w:rPr>
          <w:b/>
        </w:rPr>
      </w:pPr>
      <w:r w:rsidRPr="007D6E2C">
        <w:t>Třídy: 4. A (EP), 4. B, 4. C (CR)</w:t>
      </w:r>
      <w:r w:rsidRPr="007D6E2C">
        <w:tab/>
        <w:t>Počet hod. za týden: 2</w:t>
      </w:r>
      <w:r w:rsidRPr="007D6E2C">
        <w:tab/>
      </w:r>
    </w:p>
    <w:p w:rsidR="00875144" w:rsidRPr="007D6E2C" w:rsidRDefault="00875144" w:rsidP="00875144">
      <w:pPr>
        <w:pStyle w:val="Nadpisvtextu"/>
      </w:pPr>
      <w:r w:rsidRPr="007D6E2C">
        <w:t xml:space="preserve">Tematické celky: </w:t>
      </w:r>
    </w:p>
    <w:p w:rsidR="00875144" w:rsidRPr="007A12D4" w:rsidRDefault="00875144" w:rsidP="00DF47C7">
      <w:pPr>
        <w:pStyle w:val="slovanpoloka"/>
        <w:numPr>
          <w:ilvl w:val="0"/>
          <w:numId w:val="27"/>
        </w:numPr>
      </w:pPr>
      <w:r w:rsidRPr="007A12D4">
        <w:t xml:space="preserve">Aerobní a posilovací cvičení -Individuální trénink se zaměřením na problematické partie těla </w:t>
      </w:r>
    </w:p>
    <w:p w:rsidR="00875144" w:rsidRPr="007A12D4" w:rsidRDefault="00875144" w:rsidP="007A12D4">
      <w:pPr>
        <w:pStyle w:val="slovanpoloka"/>
      </w:pPr>
      <w:r w:rsidRPr="007A12D4">
        <w:t xml:space="preserve">Nácvik pódiových skladeb - Zaměření na maturitní ples </w:t>
      </w:r>
    </w:p>
    <w:p w:rsidR="00875144" w:rsidRPr="007A12D4" w:rsidRDefault="00875144" w:rsidP="007A12D4">
      <w:pPr>
        <w:pStyle w:val="slovanpoloka"/>
      </w:pPr>
      <w:r w:rsidRPr="007A12D4">
        <w:t xml:space="preserve">Míčové hry - Rozdělení míčových her dle dispozic tříd </w:t>
      </w:r>
    </w:p>
    <w:p w:rsidR="00875144" w:rsidRPr="007D6E2C" w:rsidRDefault="00875144" w:rsidP="00875144">
      <w:pPr>
        <w:pStyle w:val="Nadpisvtextu"/>
      </w:pPr>
      <w:r w:rsidRPr="007D6E2C">
        <w:lastRenderedPageBreak/>
        <w:t xml:space="preserve">Sportoviště: </w:t>
      </w:r>
    </w:p>
    <w:tbl>
      <w:tblPr>
        <w:tblW w:w="901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7380"/>
      </w:tblGrid>
      <w:tr w:rsidR="00875144" w:rsidRPr="007D6E2C" w:rsidTr="00875144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144" w:rsidRPr="007D6E2C" w:rsidRDefault="00875144" w:rsidP="007A12D4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Sokol Bohemians</w:t>
            </w:r>
          </w:p>
          <w:p w:rsidR="00875144" w:rsidRPr="007D6E2C" w:rsidRDefault="00875144" w:rsidP="007A12D4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hala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144" w:rsidRPr="007D6E2C" w:rsidRDefault="00875144" w:rsidP="007A12D4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Míčové hry</w:t>
            </w:r>
          </w:p>
        </w:tc>
      </w:tr>
      <w:tr w:rsidR="00875144" w:rsidRPr="007D6E2C" w:rsidTr="00875144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144" w:rsidRPr="007D6E2C" w:rsidRDefault="00875144" w:rsidP="007A12D4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Sokol Bohemians</w:t>
            </w:r>
          </w:p>
          <w:p w:rsidR="00875144" w:rsidRPr="007D6E2C" w:rsidRDefault="00875144" w:rsidP="007A12D4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dorostový sál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144" w:rsidRPr="007D6E2C" w:rsidRDefault="00875144" w:rsidP="007A12D4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Nácvik pódiových skladeb</w:t>
            </w:r>
          </w:p>
          <w:p w:rsidR="00875144" w:rsidRPr="007D6E2C" w:rsidRDefault="00875144" w:rsidP="007A12D4">
            <w:pPr>
              <w:pStyle w:val="Tabulka"/>
              <w:rPr>
                <w:lang w:eastAsia="en-US"/>
              </w:rPr>
            </w:pPr>
          </w:p>
        </w:tc>
      </w:tr>
      <w:tr w:rsidR="00875144" w:rsidRPr="007D6E2C" w:rsidTr="00875144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144" w:rsidRPr="007D6E2C" w:rsidRDefault="00875144" w:rsidP="007A12D4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Fitness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144" w:rsidRPr="007D6E2C" w:rsidRDefault="00875144" w:rsidP="007A12D4">
            <w:pPr>
              <w:pStyle w:val="Tabulka"/>
              <w:rPr>
                <w:lang w:eastAsia="en-US"/>
              </w:rPr>
            </w:pPr>
            <w:r w:rsidRPr="007D6E2C">
              <w:rPr>
                <w:lang w:eastAsia="en-US"/>
              </w:rPr>
              <w:t>Aerobní a posilovací cvičení</w:t>
            </w:r>
          </w:p>
        </w:tc>
      </w:tr>
    </w:tbl>
    <w:p w:rsidR="00875144" w:rsidRPr="007D6E2C" w:rsidRDefault="00875144" w:rsidP="00875144">
      <w:pPr>
        <w:pStyle w:val="Nadpisvtextu"/>
      </w:pPr>
      <w:r w:rsidRPr="007D6E2C">
        <w:t>Učebnice a další literatura:</w:t>
      </w:r>
    </w:p>
    <w:p w:rsidR="00875144" w:rsidRPr="007D6E2C" w:rsidRDefault="00875144" w:rsidP="00DF47C7">
      <w:pPr>
        <w:pStyle w:val="Odrka"/>
        <w:numPr>
          <w:ilvl w:val="0"/>
          <w:numId w:val="20"/>
        </w:numPr>
        <w:rPr>
          <w:b/>
        </w:rPr>
      </w:pPr>
      <w:r w:rsidRPr="007D6E2C">
        <w:t>VHS+DVD: Aerobic, Pilates, Powerjoga, Dancejoga, Formování postavy, Julien Michaels</w:t>
      </w:r>
    </w:p>
    <w:p w:rsidR="00875144" w:rsidRPr="007D6E2C" w:rsidRDefault="00875144" w:rsidP="00875144">
      <w:pPr>
        <w:pStyle w:val="Nadpisvtextu"/>
      </w:pPr>
      <w:r w:rsidRPr="007D6E2C">
        <w:t xml:space="preserve">Upřesnění podmínek pro hodnocení: </w:t>
      </w:r>
    </w:p>
    <w:p w:rsidR="00875144" w:rsidRPr="007A12D4" w:rsidRDefault="00875144" w:rsidP="007A12D4">
      <w:pPr>
        <w:pStyle w:val="Text"/>
      </w:pPr>
      <w:r w:rsidRPr="007A12D4">
        <w:t xml:space="preserve">Žák je v každém pololetí školního roku klasifikován zpravidla na základě </w:t>
      </w:r>
    </w:p>
    <w:p w:rsidR="00875144" w:rsidRPr="007D6E2C" w:rsidRDefault="00875144" w:rsidP="00DF47C7">
      <w:pPr>
        <w:pStyle w:val="Odrka"/>
        <w:numPr>
          <w:ilvl w:val="0"/>
          <w:numId w:val="20"/>
        </w:numPr>
        <w:rPr>
          <w:rFonts w:ascii="Times" w:hAnsi="Times"/>
        </w:rPr>
      </w:pPr>
      <w:r w:rsidRPr="007D6E2C">
        <w:t xml:space="preserve">testu z praktických dovedností vyučovaných sportovních odvětví, váha každé známky je 1,5 </w:t>
      </w:r>
    </w:p>
    <w:p w:rsidR="00875144" w:rsidRPr="007D6E2C" w:rsidRDefault="00875144" w:rsidP="00DF47C7">
      <w:pPr>
        <w:pStyle w:val="Odrka"/>
        <w:numPr>
          <w:ilvl w:val="0"/>
          <w:numId w:val="20"/>
        </w:numPr>
        <w:rPr>
          <w:rFonts w:ascii="Times" w:hAnsi="Times"/>
        </w:rPr>
      </w:pPr>
      <w:r w:rsidRPr="007D6E2C">
        <w:t xml:space="preserve">průběžného hodnocení sportovních činností při vyučovací hodině, váha každé známky je 0,5, </w:t>
      </w:r>
    </w:p>
    <w:p w:rsidR="00875144" w:rsidRPr="007D6E2C" w:rsidRDefault="00875144" w:rsidP="00DF47C7">
      <w:pPr>
        <w:pStyle w:val="Odrka"/>
        <w:numPr>
          <w:ilvl w:val="0"/>
          <w:numId w:val="20"/>
        </w:numPr>
        <w:rPr>
          <w:rFonts w:ascii="Times" w:hAnsi="Times"/>
        </w:rPr>
      </w:pPr>
      <w:r w:rsidRPr="007D6E2C">
        <w:t xml:space="preserve">písemné práce na zadané téma (jen žáci s individuálním studijním plánem), váha každé známky je 1. </w:t>
      </w:r>
    </w:p>
    <w:p w:rsidR="00875144" w:rsidRPr="007D6E2C" w:rsidRDefault="00875144" w:rsidP="00DF47C7">
      <w:pPr>
        <w:pStyle w:val="Odrka"/>
        <w:numPr>
          <w:ilvl w:val="0"/>
          <w:numId w:val="20"/>
        </w:numPr>
        <w:rPr>
          <w:rFonts w:ascii="Times" w:hAnsi="Times"/>
        </w:rPr>
      </w:pPr>
      <w:r w:rsidRPr="007D6E2C">
        <w:t>test z praktických dovedností vyučovaných sportovních odvětví či jiná forma přezkoušení má váhu známky 1,5</w:t>
      </w:r>
    </w:p>
    <w:p w:rsidR="00875144" w:rsidRPr="007D6E2C" w:rsidRDefault="00875144" w:rsidP="00875144">
      <w:pPr>
        <w:pStyle w:val="Text"/>
      </w:pPr>
      <w:r w:rsidRPr="007D6E2C">
        <w:t xml:space="preserve">Žák je na konci pololetí v řádném termínu klasifikován, pokud byl alespoň 2x klasifikován z praktických dovedností vyučovaných sportovních odvětví a splnil aktivní účast v hodinách alespoň 60%. Nesplnění požadavku aktivní účasti na výuce se řeší testem nebo jinou formou přezkoušení. Žák s individuálním vzdělávacím plánem je na konci pololetí v řádném termínu klasifikován, pokud byl nejméně jednou klasifikován ze zvoleného sportu a zpracoval písemnou práci na zadané téma. Klasifikaci stanoví vyučující na základě výpočtu váženého průměru ze všech známek. Vážený průměr může vyučující, s přihlédnutím k další (známkou nehodnocené) práci žáka, zvýšit nebo snížit až o 0,4. Pro zaokrouhlování se použijí matematická pravidla. </w:t>
      </w:r>
    </w:p>
    <w:p w:rsidR="00875144" w:rsidRPr="007D6E2C" w:rsidRDefault="00875144" w:rsidP="00875144">
      <w:pPr>
        <w:pStyle w:val="Text"/>
      </w:pPr>
      <w:r w:rsidRPr="007D6E2C">
        <w:t>Podmínky pro klasifikaci žáka v náhradním termínu stanoví vyučující.</w:t>
      </w:r>
    </w:p>
    <w:p w:rsidR="00875144" w:rsidRPr="007D6E2C" w:rsidRDefault="00875144" w:rsidP="00875144">
      <w:pPr>
        <w:pStyle w:val="Zpracovatel"/>
      </w:pPr>
      <w:r w:rsidRPr="007D6E2C">
        <w:t>Zpracoval: Mgr. Petr Bek</w:t>
      </w:r>
    </w:p>
    <w:p w:rsidR="005A00A9" w:rsidRDefault="005A00A9" w:rsidP="005A00A9">
      <w:pPr>
        <w:pStyle w:val="Zpracovatel"/>
      </w:pPr>
      <w:r>
        <w:t>Projednáno předmětovou komisí dne 29. 8. 2019</w:t>
      </w:r>
    </w:p>
    <w:p w:rsidR="006D2997" w:rsidRPr="001439FC" w:rsidRDefault="006D2997" w:rsidP="002D4769">
      <w:pPr>
        <w:pStyle w:val="Hlavnnadpis"/>
      </w:pPr>
      <w:bookmarkStart w:id="121" w:name="_Toc21074415"/>
      <w:r w:rsidRPr="001439FC">
        <w:t>Anglická konverzace</w:t>
      </w:r>
      <w:bookmarkEnd w:id="121"/>
      <w:r w:rsidRPr="001439FC">
        <w:t xml:space="preserve"> </w:t>
      </w:r>
      <w:bookmarkEnd w:id="116"/>
      <w:bookmarkEnd w:id="117"/>
      <w:bookmarkEnd w:id="118"/>
      <w:bookmarkEnd w:id="119"/>
    </w:p>
    <w:p w:rsidR="00293B75" w:rsidRPr="001439FC" w:rsidRDefault="00293B75" w:rsidP="00822523">
      <w:pPr>
        <w:pStyle w:val="Kdpedmtu"/>
      </w:pPr>
      <w:r w:rsidRPr="001439FC">
        <w:t>Kód předmětu</w:t>
      </w:r>
      <w:r w:rsidR="00257EE4" w:rsidRPr="001439FC">
        <w:t xml:space="preserve">: </w:t>
      </w:r>
      <w:r w:rsidRPr="001439FC">
        <w:rPr>
          <w:b/>
        </w:rPr>
        <w:t>AK</w:t>
      </w:r>
    </w:p>
    <w:p w:rsidR="001439FC" w:rsidRDefault="001439FC" w:rsidP="001439FC">
      <w:pPr>
        <w:pStyle w:val="Ronk"/>
      </w:pPr>
      <w:r>
        <w:t>AK, ročník: 3.</w:t>
      </w:r>
    </w:p>
    <w:p w:rsidR="001439FC" w:rsidRPr="008427C3" w:rsidRDefault="001439FC" w:rsidP="001439FC">
      <w:pPr>
        <w:pStyle w:val="Tdy"/>
        <w:rPr>
          <w:b/>
        </w:rPr>
      </w:pPr>
      <w:r w:rsidRPr="008427C3">
        <w:t>Třídy: 3.</w:t>
      </w:r>
      <w:r>
        <w:t xml:space="preserve"> A (EP), 3. B (EP)</w:t>
      </w:r>
      <w:r w:rsidRPr="008427C3">
        <w:tab/>
        <w:t>Počet hodin za týden: 1</w:t>
      </w:r>
      <w:r w:rsidRPr="008427C3">
        <w:tab/>
      </w:r>
    </w:p>
    <w:p w:rsidR="001439FC" w:rsidRPr="008427C3" w:rsidRDefault="001439FC" w:rsidP="001439FC">
      <w:pPr>
        <w:pStyle w:val="Nadpisvtextu"/>
      </w:pPr>
      <w:r w:rsidRPr="008427C3">
        <w:t xml:space="preserve">Tematické celky: </w:t>
      </w:r>
    </w:p>
    <w:p w:rsidR="001439FC" w:rsidRPr="008427C3" w:rsidRDefault="001439FC" w:rsidP="00DF47C7">
      <w:pPr>
        <w:pStyle w:val="slovanpoloka"/>
        <w:numPr>
          <w:ilvl w:val="0"/>
          <w:numId w:val="102"/>
        </w:numPr>
      </w:pPr>
      <w:r w:rsidRPr="008427C3">
        <w:t>Texty pro čtení s pochopením a konverzaci</w:t>
      </w:r>
    </w:p>
    <w:p w:rsidR="001439FC" w:rsidRPr="008427C3" w:rsidRDefault="001439FC" w:rsidP="001439FC">
      <w:pPr>
        <w:pStyle w:val="slovanpoloka"/>
      </w:pPr>
      <w:r w:rsidRPr="008427C3">
        <w:t>Cvičení pro poslech s pochopením a konverzaci</w:t>
      </w:r>
    </w:p>
    <w:p w:rsidR="001439FC" w:rsidRPr="008427C3" w:rsidRDefault="001439FC" w:rsidP="001439FC">
      <w:pPr>
        <w:pStyle w:val="Nadpisvtextu"/>
      </w:pPr>
      <w:r w:rsidRPr="008427C3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1439FC" w:rsidRPr="00B2151A" w:rsidTr="003D430E">
        <w:trPr>
          <w:cantSplit/>
          <w:trHeight w:val="20"/>
        </w:trPr>
        <w:tc>
          <w:tcPr>
            <w:tcW w:w="880" w:type="dxa"/>
          </w:tcPr>
          <w:p w:rsidR="001439FC" w:rsidRPr="00B2151A" w:rsidRDefault="001439FC" w:rsidP="00B2151A">
            <w:pPr>
              <w:pStyle w:val="Tabulka"/>
            </w:pPr>
            <w:r w:rsidRPr="00B2151A">
              <w:t>Září</w:t>
            </w:r>
          </w:p>
        </w:tc>
        <w:tc>
          <w:tcPr>
            <w:tcW w:w="8313" w:type="dxa"/>
          </w:tcPr>
          <w:p w:rsidR="001439FC" w:rsidRPr="00B2151A" w:rsidRDefault="001439FC" w:rsidP="00B2151A">
            <w:pPr>
              <w:pStyle w:val="Tabulka"/>
            </w:pPr>
            <w:r w:rsidRPr="00B2151A">
              <w:t>Holidays and travelling (zaměření ŠVP)</w:t>
            </w:r>
          </w:p>
          <w:p w:rsidR="001439FC" w:rsidRPr="00B2151A" w:rsidRDefault="001439FC" w:rsidP="00B2151A">
            <w:pPr>
              <w:pStyle w:val="Tabulka"/>
            </w:pPr>
            <w:r w:rsidRPr="00B2151A">
              <w:t>Means of transport, accommodation</w:t>
            </w:r>
          </w:p>
          <w:p w:rsidR="001439FC" w:rsidRPr="00B2151A" w:rsidRDefault="001439FC" w:rsidP="00B2151A">
            <w:pPr>
              <w:pStyle w:val="Tabulka"/>
            </w:pPr>
            <w:r w:rsidRPr="00B2151A">
              <w:t xml:space="preserve">Asking polite indirect questions, interrupting politely </w:t>
            </w:r>
          </w:p>
        </w:tc>
      </w:tr>
      <w:tr w:rsidR="001439FC" w:rsidRPr="00B2151A" w:rsidTr="003D430E">
        <w:trPr>
          <w:cantSplit/>
          <w:trHeight w:val="20"/>
        </w:trPr>
        <w:tc>
          <w:tcPr>
            <w:tcW w:w="880" w:type="dxa"/>
          </w:tcPr>
          <w:p w:rsidR="001439FC" w:rsidRPr="00B2151A" w:rsidRDefault="001439FC" w:rsidP="00B2151A">
            <w:pPr>
              <w:pStyle w:val="Tabulka"/>
            </w:pPr>
            <w:r w:rsidRPr="00B2151A">
              <w:t>Říjen</w:t>
            </w:r>
          </w:p>
        </w:tc>
        <w:tc>
          <w:tcPr>
            <w:tcW w:w="8313" w:type="dxa"/>
          </w:tcPr>
          <w:p w:rsidR="001439FC" w:rsidRPr="00B2151A" w:rsidRDefault="001439FC" w:rsidP="00B2151A">
            <w:pPr>
              <w:pStyle w:val="Tabulka"/>
            </w:pPr>
            <w:r w:rsidRPr="00B2151A">
              <w:t>Personal identification and characteristics</w:t>
            </w:r>
          </w:p>
          <w:p w:rsidR="001439FC" w:rsidRPr="00B2151A" w:rsidRDefault="001439FC" w:rsidP="00B2151A">
            <w:pPr>
              <w:pStyle w:val="Tabulka"/>
            </w:pPr>
            <w:r w:rsidRPr="00B2151A">
              <w:t>Family, interpersonal relationships</w:t>
            </w:r>
          </w:p>
          <w:p w:rsidR="001439FC" w:rsidRPr="00B2151A" w:rsidRDefault="001439FC" w:rsidP="00B2151A">
            <w:pPr>
              <w:pStyle w:val="Tabulka"/>
            </w:pPr>
            <w:r w:rsidRPr="00B2151A">
              <w:t>Expressing wishes and regrets</w:t>
            </w:r>
          </w:p>
        </w:tc>
      </w:tr>
      <w:tr w:rsidR="001439FC" w:rsidRPr="00B2151A" w:rsidTr="003D430E">
        <w:trPr>
          <w:cantSplit/>
          <w:trHeight w:val="20"/>
        </w:trPr>
        <w:tc>
          <w:tcPr>
            <w:tcW w:w="880" w:type="dxa"/>
          </w:tcPr>
          <w:p w:rsidR="001439FC" w:rsidRPr="00B2151A" w:rsidRDefault="001439FC" w:rsidP="00B2151A">
            <w:pPr>
              <w:pStyle w:val="Tabulka"/>
            </w:pPr>
            <w:r w:rsidRPr="00B2151A">
              <w:t>Listopad</w:t>
            </w:r>
          </w:p>
        </w:tc>
        <w:tc>
          <w:tcPr>
            <w:tcW w:w="8313" w:type="dxa"/>
          </w:tcPr>
          <w:p w:rsidR="001439FC" w:rsidRPr="00B2151A" w:rsidRDefault="001439FC" w:rsidP="00B2151A">
            <w:pPr>
              <w:pStyle w:val="Tabulka"/>
            </w:pPr>
            <w:r w:rsidRPr="00B2151A">
              <w:t>Shopping (zaměření ŠVP)</w:t>
            </w:r>
          </w:p>
          <w:p w:rsidR="001439FC" w:rsidRPr="00B2151A" w:rsidRDefault="001439FC" w:rsidP="00B2151A">
            <w:pPr>
              <w:pStyle w:val="Tabulka"/>
            </w:pPr>
            <w:r w:rsidRPr="00B2151A">
              <w:t>Emphasizing positive things amd minimizing negative things</w:t>
            </w:r>
          </w:p>
        </w:tc>
      </w:tr>
      <w:tr w:rsidR="001439FC" w:rsidRPr="00B2151A" w:rsidTr="003D430E">
        <w:trPr>
          <w:cantSplit/>
          <w:trHeight w:val="20"/>
        </w:trPr>
        <w:tc>
          <w:tcPr>
            <w:tcW w:w="880" w:type="dxa"/>
          </w:tcPr>
          <w:p w:rsidR="001439FC" w:rsidRPr="00B2151A" w:rsidRDefault="001439FC" w:rsidP="00B2151A">
            <w:pPr>
              <w:pStyle w:val="Tabulka"/>
            </w:pPr>
            <w:r w:rsidRPr="00B2151A">
              <w:t>Prosinec</w:t>
            </w:r>
          </w:p>
        </w:tc>
        <w:tc>
          <w:tcPr>
            <w:tcW w:w="8313" w:type="dxa"/>
          </w:tcPr>
          <w:p w:rsidR="001439FC" w:rsidRPr="00B2151A" w:rsidRDefault="001439FC" w:rsidP="00B2151A">
            <w:pPr>
              <w:pStyle w:val="Tabulka"/>
            </w:pPr>
            <w:r w:rsidRPr="00B2151A">
              <w:t>Feasts, customs and traditions</w:t>
            </w:r>
          </w:p>
          <w:p w:rsidR="001439FC" w:rsidRPr="00B2151A" w:rsidRDefault="001439FC" w:rsidP="00B2151A">
            <w:pPr>
              <w:pStyle w:val="Tabulka"/>
            </w:pPr>
            <w:r w:rsidRPr="00B2151A">
              <w:t>Giving orders and advice</w:t>
            </w:r>
          </w:p>
        </w:tc>
      </w:tr>
      <w:tr w:rsidR="001439FC" w:rsidRPr="00B2151A" w:rsidTr="003D430E">
        <w:trPr>
          <w:cantSplit/>
          <w:trHeight w:val="20"/>
        </w:trPr>
        <w:tc>
          <w:tcPr>
            <w:tcW w:w="880" w:type="dxa"/>
          </w:tcPr>
          <w:p w:rsidR="001439FC" w:rsidRPr="00B2151A" w:rsidRDefault="001439FC" w:rsidP="00B2151A">
            <w:pPr>
              <w:pStyle w:val="Tabulka"/>
            </w:pPr>
            <w:r w:rsidRPr="00B2151A">
              <w:t>Leden</w:t>
            </w:r>
          </w:p>
        </w:tc>
        <w:tc>
          <w:tcPr>
            <w:tcW w:w="8313" w:type="dxa"/>
          </w:tcPr>
          <w:p w:rsidR="001439FC" w:rsidRPr="00B2151A" w:rsidRDefault="001439FC" w:rsidP="00B2151A">
            <w:pPr>
              <w:pStyle w:val="Tabulka"/>
            </w:pPr>
            <w:r w:rsidRPr="00B2151A">
              <w:t>The world of work, future plans (zaměření ŠVP)</w:t>
            </w:r>
          </w:p>
          <w:p w:rsidR="001439FC" w:rsidRPr="00B2151A" w:rsidRDefault="001439FC" w:rsidP="00B2151A">
            <w:pPr>
              <w:pStyle w:val="Tabulka"/>
            </w:pPr>
            <w:r w:rsidRPr="00B2151A">
              <w:t>Question tags</w:t>
            </w:r>
          </w:p>
          <w:p w:rsidR="001439FC" w:rsidRPr="00B2151A" w:rsidRDefault="001439FC" w:rsidP="00B2151A">
            <w:pPr>
              <w:pStyle w:val="Tabulka"/>
            </w:pPr>
            <w:r w:rsidRPr="00B2151A">
              <w:t>On the phone</w:t>
            </w:r>
          </w:p>
        </w:tc>
      </w:tr>
      <w:tr w:rsidR="001439FC" w:rsidRPr="00B2151A" w:rsidTr="003D430E">
        <w:trPr>
          <w:cantSplit/>
          <w:trHeight w:val="20"/>
        </w:trPr>
        <w:tc>
          <w:tcPr>
            <w:tcW w:w="880" w:type="dxa"/>
          </w:tcPr>
          <w:p w:rsidR="001439FC" w:rsidRPr="00B2151A" w:rsidRDefault="001439FC" w:rsidP="00B2151A">
            <w:pPr>
              <w:pStyle w:val="Tabulka"/>
            </w:pPr>
            <w:r w:rsidRPr="00B2151A">
              <w:lastRenderedPageBreak/>
              <w:t>Únor</w:t>
            </w:r>
          </w:p>
        </w:tc>
        <w:tc>
          <w:tcPr>
            <w:tcW w:w="8313" w:type="dxa"/>
          </w:tcPr>
          <w:p w:rsidR="001439FC" w:rsidRPr="00B2151A" w:rsidRDefault="001439FC" w:rsidP="00B2151A">
            <w:pPr>
              <w:pStyle w:val="Tabulka"/>
            </w:pPr>
            <w:r w:rsidRPr="00B2151A">
              <w:t xml:space="preserve">Crime, restrictions and rules </w:t>
            </w:r>
          </w:p>
          <w:p w:rsidR="001439FC" w:rsidRPr="00B2151A" w:rsidRDefault="001439FC" w:rsidP="00B2151A">
            <w:pPr>
              <w:pStyle w:val="Tabulka"/>
            </w:pPr>
            <w:r w:rsidRPr="00B2151A">
              <w:t>Reporting a theft</w:t>
            </w:r>
          </w:p>
          <w:p w:rsidR="001439FC" w:rsidRPr="00B2151A" w:rsidRDefault="001439FC" w:rsidP="00B2151A">
            <w:pPr>
              <w:pStyle w:val="Tabulka"/>
            </w:pPr>
            <w:r w:rsidRPr="00B2151A">
              <w:t>Evropean Union (zaměření ŠVP)</w:t>
            </w:r>
          </w:p>
        </w:tc>
      </w:tr>
      <w:tr w:rsidR="001439FC" w:rsidRPr="00B2151A" w:rsidTr="003D430E">
        <w:trPr>
          <w:cantSplit/>
          <w:trHeight w:val="20"/>
        </w:trPr>
        <w:tc>
          <w:tcPr>
            <w:tcW w:w="880" w:type="dxa"/>
          </w:tcPr>
          <w:p w:rsidR="001439FC" w:rsidRPr="00B2151A" w:rsidRDefault="001439FC" w:rsidP="00B2151A">
            <w:pPr>
              <w:pStyle w:val="Tabulka"/>
            </w:pPr>
            <w:r w:rsidRPr="00B2151A">
              <w:t>Březen</w:t>
            </w:r>
          </w:p>
        </w:tc>
        <w:tc>
          <w:tcPr>
            <w:tcW w:w="8313" w:type="dxa"/>
          </w:tcPr>
          <w:p w:rsidR="001439FC" w:rsidRPr="00B2151A" w:rsidRDefault="001439FC" w:rsidP="00B2151A">
            <w:pPr>
              <w:pStyle w:val="Tabulka"/>
            </w:pPr>
            <w:r w:rsidRPr="00B2151A">
              <w:t>Housing and families</w:t>
            </w:r>
          </w:p>
          <w:p w:rsidR="001439FC" w:rsidRPr="00B2151A" w:rsidRDefault="001439FC" w:rsidP="00B2151A">
            <w:pPr>
              <w:pStyle w:val="Tabulka"/>
            </w:pPr>
            <w:r w:rsidRPr="00B2151A">
              <w:t>Asking for an opinion, for agreement, or for an explanation</w:t>
            </w:r>
          </w:p>
        </w:tc>
      </w:tr>
      <w:tr w:rsidR="001439FC" w:rsidRPr="00B2151A" w:rsidTr="003D430E">
        <w:trPr>
          <w:cantSplit/>
          <w:trHeight w:val="20"/>
        </w:trPr>
        <w:tc>
          <w:tcPr>
            <w:tcW w:w="880" w:type="dxa"/>
          </w:tcPr>
          <w:p w:rsidR="001439FC" w:rsidRPr="00B2151A" w:rsidRDefault="001439FC" w:rsidP="00B2151A">
            <w:pPr>
              <w:pStyle w:val="Tabulka"/>
            </w:pPr>
            <w:r w:rsidRPr="00B2151A">
              <w:t>Duben</w:t>
            </w:r>
          </w:p>
        </w:tc>
        <w:tc>
          <w:tcPr>
            <w:tcW w:w="8313" w:type="dxa"/>
          </w:tcPr>
          <w:p w:rsidR="001439FC" w:rsidRPr="00B2151A" w:rsidRDefault="001439FC" w:rsidP="00B2151A">
            <w:pPr>
              <w:pStyle w:val="Tabulka"/>
            </w:pPr>
            <w:r w:rsidRPr="00B2151A">
              <w:t>Food and eating out, cooking (zaměření ŠVP)</w:t>
            </w:r>
          </w:p>
          <w:p w:rsidR="001439FC" w:rsidRPr="00B2151A" w:rsidRDefault="001439FC" w:rsidP="00B2151A">
            <w:pPr>
              <w:pStyle w:val="Tabulka"/>
            </w:pPr>
            <w:r w:rsidRPr="00B2151A">
              <w:t>Apologizing and making excuses</w:t>
            </w:r>
          </w:p>
        </w:tc>
      </w:tr>
      <w:tr w:rsidR="001439FC" w:rsidRPr="00B2151A" w:rsidTr="003D430E">
        <w:trPr>
          <w:cantSplit/>
          <w:trHeight w:val="20"/>
        </w:trPr>
        <w:tc>
          <w:tcPr>
            <w:tcW w:w="880" w:type="dxa"/>
          </w:tcPr>
          <w:p w:rsidR="001439FC" w:rsidRPr="00B2151A" w:rsidRDefault="001439FC" w:rsidP="00B2151A">
            <w:pPr>
              <w:pStyle w:val="Tabulka"/>
            </w:pPr>
            <w:r w:rsidRPr="00B2151A">
              <w:t>Květen</w:t>
            </w:r>
          </w:p>
        </w:tc>
        <w:tc>
          <w:tcPr>
            <w:tcW w:w="8313" w:type="dxa"/>
          </w:tcPr>
          <w:p w:rsidR="001439FC" w:rsidRPr="00B2151A" w:rsidRDefault="001439FC" w:rsidP="00B2151A">
            <w:pPr>
              <w:pStyle w:val="Tabulka"/>
            </w:pPr>
            <w:r w:rsidRPr="00B2151A">
              <w:t>Clothes and fashion</w:t>
            </w:r>
          </w:p>
          <w:p w:rsidR="001439FC" w:rsidRPr="00B2151A" w:rsidRDefault="001439FC" w:rsidP="00B2151A">
            <w:pPr>
              <w:pStyle w:val="Tabulka"/>
            </w:pPr>
            <w:r w:rsidRPr="00B2151A">
              <w:t>Justifying opinions</w:t>
            </w:r>
          </w:p>
          <w:p w:rsidR="001439FC" w:rsidRPr="00B2151A" w:rsidRDefault="001439FC" w:rsidP="00B2151A">
            <w:pPr>
              <w:pStyle w:val="Tabulka"/>
            </w:pPr>
            <w:r w:rsidRPr="00B2151A">
              <w:t>Podnikání (zaměření ŠVP)</w:t>
            </w:r>
          </w:p>
        </w:tc>
      </w:tr>
      <w:tr w:rsidR="001439FC" w:rsidRPr="00B2151A" w:rsidTr="003D430E">
        <w:trPr>
          <w:cantSplit/>
          <w:trHeight w:val="20"/>
        </w:trPr>
        <w:tc>
          <w:tcPr>
            <w:tcW w:w="880" w:type="dxa"/>
          </w:tcPr>
          <w:p w:rsidR="001439FC" w:rsidRPr="00B2151A" w:rsidRDefault="001439FC" w:rsidP="00B2151A">
            <w:pPr>
              <w:pStyle w:val="Tabulka"/>
            </w:pPr>
            <w:r w:rsidRPr="00B2151A">
              <w:t>Červen</w:t>
            </w:r>
          </w:p>
        </w:tc>
        <w:tc>
          <w:tcPr>
            <w:tcW w:w="8313" w:type="dxa"/>
          </w:tcPr>
          <w:p w:rsidR="001439FC" w:rsidRPr="00B2151A" w:rsidRDefault="001439FC" w:rsidP="00B2151A">
            <w:pPr>
              <w:pStyle w:val="Tabulka"/>
            </w:pPr>
            <w:r w:rsidRPr="00B2151A">
              <w:t>Seasons of the year, climate and weather</w:t>
            </w:r>
          </w:p>
          <w:p w:rsidR="001439FC" w:rsidRPr="00B2151A" w:rsidRDefault="001439FC" w:rsidP="00B2151A">
            <w:pPr>
              <w:pStyle w:val="Tabulka"/>
            </w:pPr>
            <w:r w:rsidRPr="00B2151A">
              <w:t>Fauna and flora</w:t>
            </w:r>
          </w:p>
          <w:p w:rsidR="001439FC" w:rsidRPr="00B2151A" w:rsidRDefault="001439FC" w:rsidP="00B2151A">
            <w:pPr>
              <w:pStyle w:val="Tabulka"/>
            </w:pPr>
            <w:r w:rsidRPr="00B2151A">
              <w:t>Making, refusing and accepting offers</w:t>
            </w:r>
          </w:p>
        </w:tc>
      </w:tr>
    </w:tbl>
    <w:p w:rsidR="001439FC" w:rsidRPr="008427C3" w:rsidRDefault="001439FC" w:rsidP="001439FC">
      <w:pPr>
        <w:pStyle w:val="Nadpisvtextu"/>
      </w:pPr>
      <w:r w:rsidRPr="008427C3">
        <w:t>Učebnice a další literatura:</w:t>
      </w:r>
    </w:p>
    <w:p w:rsidR="001439FC" w:rsidRPr="008427C3" w:rsidRDefault="001439FC" w:rsidP="001439FC">
      <w:pPr>
        <w:pStyle w:val="Odrka"/>
      </w:pPr>
      <w:r w:rsidRPr="008427C3">
        <w:t>Bridge,</w:t>
      </w:r>
      <w:r>
        <w:t xml:space="preserve"> Frienship,</w:t>
      </w:r>
      <w:r w:rsidRPr="008427C3">
        <w:t xml:space="preserve"> English Vocabulary in Use, materiály z minulé státní maturity</w:t>
      </w:r>
    </w:p>
    <w:p w:rsidR="001439FC" w:rsidRPr="008427C3" w:rsidRDefault="001439FC" w:rsidP="001439FC">
      <w:pPr>
        <w:pStyle w:val="Nadpisvtextu"/>
      </w:pPr>
      <w:r w:rsidRPr="008427C3">
        <w:t xml:space="preserve">Upřesnění podmínek pro hodnocení: </w:t>
      </w:r>
    </w:p>
    <w:p w:rsidR="001439FC" w:rsidRPr="00B2151A" w:rsidRDefault="001439FC" w:rsidP="00B2151A">
      <w:pPr>
        <w:pStyle w:val="Text"/>
      </w:pPr>
      <w:r w:rsidRPr="00B2151A">
        <w:t xml:space="preserve">Žák je v každém pololetí školního roku klasifikován na základě: </w:t>
      </w:r>
    </w:p>
    <w:p w:rsidR="001439FC" w:rsidRPr="00B2151A" w:rsidRDefault="001439FC" w:rsidP="00B2151A">
      <w:pPr>
        <w:pStyle w:val="Odrka"/>
      </w:pPr>
      <w:r w:rsidRPr="00B2151A">
        <w:t xml:space="preserve">ústní prezentace, váha známky je 2, </w:t>
      </w:r>
    </w:p>
    <w:p w:rsidR="001439FC" w:rsidRPr="00B2151A" w:rsidRDefault="001439FC" w:rsidP="00B2151A">
      <w:pPr>
        <w:pStyle w:val="Odrka"/>
      </w:pPr>
      <w:r w:rsidRPr="00B2151A">
        <w:t xml:space="preserve">testu na slovní zásobu nebo poslech s porozuměním, váha každé známky je 1. </w:t>
      </w:r>
    </w:p>
    <w:p w:rsidR="001439FC" w:rsidRPr="00B2151A" w:rsidRDefault="001439FC" w:rsidP="00B2151A">
      <w:pPr>
        <w:pStyle w:val="Odrka"/>
      </w:pPr>
      <w:r w:rsidRPr="00B2151A">
        <w:t xml:space="preserve">celková práce v hodinách – aktivita, výsledky poslechových cvičení, průběžná příprava na opakování látky z minulé hod. – váha 1 </w:t>
      </w:r>
    </w:p>
    <w:p w:rsidR="001439FC" w:rsidRPr="00B2151A" w:rsidRDefault="001439FC" w:rsidP="00B2151A">
      <w:pPr>
        <w:pStyle w:val="Text"/>
      </w:pPr>
      <w:r w:rsidRPr="00B2151A">
        <w:t xml:space="preserve">Žák je na konci pololetí v řádném termínu klasifikován, pokud byl vyzkoušen nejméně dvakrát ústně a jedenkrát písemně a je hodnocena aktivita v hodinách a příprava. </w:t>
      </w:r>
    </w:p>
    <w:p w:rsidR="001439FC" w:rsidRPr="00B2151A" w:rsidRDefault="001439FC" w:rsidP="00B2151A">
      <w:pPr>
        <w:pStyle w:val="Text"/>
      </w:pPr>
      <w:r w:rsidRPr="00B2151A">
        <w:t>Klasifikaci stanoví vyučující na základě výpočtu váženého průměru ze všech známek. Zaokrouhlování se provede podle matematických pravidel.</w:t>
      </w:r>
    </w:p>
    <w:p w:rsidR="001439FC" w:rsidRPr="00B2151A" w:rsidRDefault="001439FC" w:rsidP="00B2151A">
      <w:pPr>
        <w:pStyle w:val="Text"/>
      </w:pPr>
      <w:r w:rsidRPr="00B2151A">
        <w:t>Podmínky pro klasifikaci žáka v náhradním termínu stanoví vyučující.</w:t>
      </w:r>
    </w:p>
    <w:p w:rsidR="001439FC" w:rsidRPr="008427C3" w:rsidRDefault="001439FC" w:rsidP="001439FC">
      <w:pPr>
        <w:pStyle w:val="Zpracovatel"/>
      </w:pPr>
      <w:r>
        <w:t>Zpracovala: Mgr. Hana Vlková</w:t>
      </w:r>
    </w:p>
    <w:p w:rsidR="001439FC" w:rsidRDefault="001439FC" w:rsidP="001439FC">
      <w:pPr>
        <w:pStyle w:val="Zpracovatel"/>
      </w:pPr>
      <w:r w:rsidRPr="00D95C65">
        <w:t xml:space="preserve">Projednáno předmětovou komisí dne: </w:t>
      </w:r>
      <w:r>
        <w:t>3. 9. 2019</w:t>
      </w:r>
    </w:p>
    <w:p w:rsidR="001439FC" w:rsidRDefault="001439FC" w:rsidP="001439FC">
      <w:pPr>
        <w:pStyle w:val="Ronk"/>
      </w:pPr>
      <w:r>
        <w:t>AK, ročník: 3.</w:t>
      </w:r>
    </w:p>
    <w:p w:rsidR="001439FC" w:rsidRPr="008427C3" w:rsidRDefault="001439FC" w:rsidP="001439FC">
      <w:pPr>
        <w:pStyle w:val="Tdy"/>
        <w:rPr>
          <w:b/>
        </w:rPr>
      </w:pPr>
      <w:r w:rsidRPr="008427C3">
        <w:t xml:space="preserve">Třídy: </w:t>
      </w:r>
      <w:r>
        <w:t xml:space="preserve"> 3. C (CR), 3. D (CR)</w:t>
      </w:r>
      <w:r w:rsidRPr="008427C3">
        <w:tab/>
        <w:t>Počet hodin za týden: 1</w:t>
      </w:r>
      <w:r w:rsidRPr="008427C3">
        <w:tab/>
      </w:r>
    </w:p>
    <w:p w:rsidR="001439FC" w:rsidRPr="008427C3" w:rsidRDefault="001439FC" w:rsidP="001439FC">
      <w:pPr>
        <w:pStyle w:val="Nadpisvtextu"/>
      </w:pPr>
      <w:r w:rsidRPr="008427C3">
        <w:t xml:space="preserve">Tematické celky: </w:t>
      </w:r>
    </w:p>
    <w:p w:rsidR="001439FC" w:rsidRPr="008427C3" w:rsidRDefault="001439FC" w:rsidP="00DF47C7">
      <w:pPr>
        <w:pStyle w:val="slovanpoloka"/>
        <w:numPr>
          <w:ilvl w:val="0"/>
          <w:numId w:val="101"/>
        </w:numPr>
      </w:pPr>
      <w:r w:rsidRPr="008427C3">
        <w:t>Texty pro čtení s pochopením a konverzaci</w:t>
      </w:r>
    </w:p>
    <w:p w:rsidR="001439FC" w:rsidRPr="008427C3" w:rsidRDefault="001439FC" w:rsidP="001439FC">
      <w:pPr>
        <w:pStyle w:val="slovanpoloka"/>
      </w:pPr>
      <w:r w:rsidRPr="008427C3">
        <w:t>Cvičení pro poslech s pochopením a konverzaci</w:t>
      </w:r>
    </w:p>
    <w:p w:rsidR="001439FC" w:rsidRPr="008427C3" w:rsidRDefault="001439FC" w:rsidP="001439FC">
      <w:pPr>
        <w:pStyle w:val="Nadpisvtextu"/>
      </w:pPr>
      <w:r w:rsidRPr="008427C3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1439FC" w:rsidRPr="003D2271" w:rsidTr="003D430E">
        <w:trPr>
          <w:cantSplit/>
          <w:trHeight w:val="20"/>
        </w:trPr>
        <w:tc>
          <w:tcPr>
            <w:tcW w:w="880" w:type="dxa"/>
          </w:tcPr>
          <w:p w:rsidR="001439FC" w:rsidRPr="003D2271" w:rsidRDefault="001439FC" w:rsidP="003D2271">
            <w:pPr>
              <w:pStyle w:val="Tabulka"/>
            </w:pPr>
            <w:r w:rsidRPr="003D2271">
              <w:t>Září</w:t>
            </w:r>
          </w:p>
        </w:tc>
        <w:tc>
          <w:tcPr>
            <w:tcW w:w="8313" w:type="dxa"/>
          </w:tcPr>
          <w:p w:rsidR="001439FC" w:rsidRPr="003D2271" w:rsidRDefault="001439FC" w:rsidP="003D2271">
            <w:pPr>
              <w:pStyle w:val="Tabulka"/>
            </w:pPr>
            <w:r w:rsidRPr="003D2271">
              <w:t>Holidays and travelling in different countries  (zaměření ŠVP)</w:t>
            </w:r>
          </w:p>
          <w:p w:rsidR="001439FC" w:rsidRPr="003D2271" w:rsidRDefault="001439FC" w:rsidP="003D2271">
            <w:pPr>
              <w:pStyle w:val="Tabulka"/>
            </w:pPr>
            <w:r w:rsidRPr="003D2271">
              <w:t>Means of transport, accommodation (zaměření ŠVP)</w:t>
            </w:r>
          </w:p>
          <w:p w:rsidR="001439FC" w:rsidRPr="003D2271" w:rsidRDefault="001439FC" w:rsidP="003D2271">
            <w:pPr>
              <w:pStyle w:val="Tabulka"/>
            </w:pPr>
            <w:r w:rsidRPr="003D2271">
              <w:t>Asking polite indirect questions, interrupting politely</w:t>
            </w:r>
          </w:p>
        </w:tc>
      </w:tr>
      <w:tr w:rsidR="001439FC" w:rsidRPr="003D2271" w:rsidTr="003D430E">
        <w:trPr>
          <w:cantSplit/>
          <w:trHeight w:val="20"/>
        </w:trPr>
        <w:tc>
          <w:tcPr>
            <w:tcW w:w="880" w:type="dxa"/>
          </w:tcPr>
          <w:p w:rsidR="001439FC" w:rsidRPr="003D2271" w:rsidRDefault="001439FC" w:rsidP="003D2271">
            <w:pPr>
              <w:pStyle w:val="Tabulka"/>
            </w:pPr>
            <w:r w:rsidRPr="003D2271">
              <w:t>Říjen</w:t>
            </w:r>
          </w:p>
        </w:tc>
        <w:tc>
          <w:tcPr>
            <w:tcW w:w="8313" w:type="dxa"/>
          </w:tcPr>
          <w:p w:rsidR="001439FC" w:rsidRPr="003D2271" w:rsidRDefault="001439FC" w:rsidP="003D2271">
            <w:pPr>
              <w:pStyle w:val="Tabulka"/>
            </w:pPr>
            <w:r w:rsidRPr="003D2271">
              <w:t>Personal identification; nationalities (zaměření ŠVP)</w:t>
            </w:r>
          </w:p>
          <w:p w:rsidR="001439FC" w:rsidRPr="003D2271" w:rsidRDefault="001439FC" w:rsidP="003D2271">
            <w:pPr>
              <w:pStyle w:val="Tabulka"/>
            </w:pPr>
            <w:r w:rsidRPr="003D2271">
              <w:t xml:space="preserve">Interpersonal relationships; solving problems and making compromises </w:t>
            </w:r>
          </w:p>
          <w:p w:rsidR="001439FC" w:rsidRPr="003D2271" w:rsidRDefault="001439FC" w:rsidP="003D2271">
            <w:pPr>
              <w:pStyle w:val="Tabulka"/>
            </w:pPr>
            <w:r w:rsidRPr="003D2271">
              <w:t>Expressing wishes and regrets</w:t>
            </w:r>
          </w:p>
        </w:tc>
      </w:tr>
      <w:tr w:rsidR="001439FC" w:rsidRPr="003D2271" w:rsidTr="003D430E">
        <w:trPr>
          <w:cantSplit/>
          <w:trHeight w:val="20"/>
        </w:trPr>
        <w:tc>
          <w:tcPr>
            <w:tcW w:w="880" w:type="dxa"/>
          </w:tcPr>
          <w:p w:rsidR="001439FC" w:rsidRPr="003D2271" w:rsidRDefault="001439FC" w:rsidP="003D2271">
            <w:pPr>
              <w:pStyle w:val="Tabulka"/>
            </w:pPr>
            <w:r w:rsidRPr="003D2271">
              <w:t>Listopad</w:t>
            </w:r>
          </w:p>
        </w:tc>
        <w:tc>
          <w:tcPr>
            <w:tcW w:w="8313" w:type="dxa"/>
          </w:tcPr>
          <w:p w:rsidR="001439FC" w:rsidRPr="003D2271" w:rsidRDefault="001439FC" w:rsidP="003D2271">
            <w:pPr>
              <w:pStyle w:val="Tabulka"/>
            </w:pPr>
            <w:r w:rsidRPr="003D2271">
              <w:t>Prague and other Czech touristic destinations (zaměření ŠVP)</w:t>
            </w:r>
          </w:p>
          <w:p w:rsidR="001439FC" w:rsidRPr="003D2271" w:rsidRDefault="001439FC" w:rsidP="003D2271">
            <w:pPr>
              <w:pStyle w:val="Tabulka"/>
            </w:pPr>
            <w:r w:rsidRPr="003D2271">
              <w:t>Cultures and art of the world (zaměření ŠVP)</w:t>
            </w:r>
          </w:p>
          <w:p w:rsidR="001439FC" w:rsidRPr="003D2271" w:rsidRDefault="001439FC" w:rsidP="003D2271">
            <w:pPr>
              <w:pStyle w:val="Tabulka"/>
            </w:pPr>
            <w:r w:rsidRPr="003D2271">
              <w:t>Culture of English-speaking countries illustrated on movies (zaměření ŠVP)</w:t>
            </w:r>
          </w:p>
          <w:p w:rsidR="001439FC" w:rsidRPr="003D2271" w:rsidRDefault="001439FC" w:rsidP="003D2271">
            <w:pPr>
              <w:pStyle w:val="Tabulka"/>
            </w:pPr>
            <w:r w:rsidRPr="003D2271">
              <w:t>Emphasizing positive things and minimizing negative things</w:t>
            </w:r>
          </w:p>
        </w:tc>
      </w:tr>
      <w:tr w:rsidR="001439FC" w:rsidRPr="003D2271" w:rsidTr="003D430E">
        <w:trPr>
          <w:cantSplit/>
          <w:trHeight w:val="20"/>
        </w:trPr>
        <w:tc>
          <w:tcPr>
            <w:tcW w:w="880" w:type="dxa"/>
          </w:tcPr>
          <w:p w:rsidR="001439FC" w:rsidRPr="003D2271" w:rsidRDefault="001439FC" w:rsidP="003D2271">
            <w:pPr>
              <w:pStyle w:val="Tabulka"/>
            </w:pPr>
            <w:r w:rsidRPr="003D2271">
              <w:t>Prosinec</w:t>
            </w:r>
          </w:p>
        </w:tc>
        <w:tc>
          <w:tcPr>
            <w:tcW w:w="8313" w:type="dxa"/>
          </w:tcPr>
          <w:p w:rsidR="001439FC" w:rsidRPr="003D2271" w:rsidRDefault="001439FC" w:rsidP="003D2271">
            <w:pPr>
              <w:pStyle w:val="Tabulka"/>
            </w:pPr>
            <w:r w:rsidRPr="003D2271">
              <w:t>Feasts, customs and traditions in foreign countries compared to ours (zaměření ŠVP)</w:t>
            </w:r>
          </w:p>
          <w:p w:rsidR="001439FC" w:rsidRPr="003D2271" w:rsidRDefault="001439FC" w:rsidP="003D2271">
            <w:pPr>
              <w:pStyle w:val="Tabulka"/>
            </w:pPr>
            <w:r w:rsidRPr="003D2271">
              <w:t>Giving orders and advice</w:t>
            </w:r>
          </w:p>
        </w:tc>
      </w:tr>
      <w:tr w:rsidR="001439FC" w:rsidRPr="003D2271" w:rsidTr="003D430E">
        <w:trPr>
          <w:cantSplit/>
          <w:trHeight w:val="20"/>
        </w:trPr>
        <w:tc>
          <w:tcPr>
            <w:tcW w:w="880" w:type="dxa"/>
          </w:tcPr>
          <w:p w:rsidR="001439FC" w:rsidRPr="003D2271" w:rsidRDefault="001439FC" w:rsidP="003D2271">
            <w:pPr>
              <w:pStyle w:val="Tabulka"/>
            </w:pPr>
            <w:r w:rsidRPr="003D2271">
              <w:t>Leden</w:t>
            </w:r>
          </w:p>
        </w:tc>
        <w:tc>
          <w:tcPr>
            <w:tcW w:w="8313" w:type="dxa"/>
          </w:tcPr>
          <w:p w:rsidR="001439FC" w:rsidRPr="003D2271" w:rsidRDefault="001439FC" w:rsidP="003D2271">
            <w:pPr>
              <w:pStyle w:val="Tabulka"/>
            </w:pPr>
            <w:r w:rsidRPr="003D2271">
              <w:t xml:space="preserve">The world around us, future plans </w:t>
            </w:r>
          </w:p>
          <w:p w:rsidR="001439FC" w:rsidRPr="003D2271" w:rsidRDefault="001439FC" w:rsidP="003D2271">
            <w:pPr>
              <w:pStyle w:val="Tabulka"/>
            </w:pPr>
            <w:r w:rsidRPr="003D2271">
              <w:t>Travelling blogs and guides (zaměření ŠVP)</w:t>
            </w:r>
          </w:p>
          <w:p w:rsidR="001439FC" w:rsidRPr="003D2271" w:rsidRDefault="001439FC" w:rsidP="003D2271">
            <w:pPr>
              <w:pStyle w:val="Tabulka"/>
            </w:pPr>
            <w:r w:rsidRPr="003D2271">
              <w:t>Question tags</w:t>
            </w:r>
          </w:p>
        </w:tc>
      </w:tr>
      <w:tr w:rsidR="001439FC" w:rsidRPr="003D2271" w:rsidTr="003D430E">
        <w:trPr>
          <w:cantSplit/>
          <w:trHeight w:val="20"/>
        </w:trPr>
        <w:tc>
          <w:tcPr>
            <w:tcW w:w="880" w:type="dxa"/>
          </w:tcPr>
          <w:p w:rsidR="001439FC" w:rsidRPr="003D2271" w:rsidRDefault="001439FC" w:rsidP="003D2271">
            <w:pPr>
              <w:pStyle w:val="Tabulka"/>
            </w:pPr>
            <w:r w:rsidRPr="003D2271">
              <w:lastRenderedPageBreak/>
              <w:t>Únor</w:t>
            </w:r>
          </w:p>
        </w:tc>
        <w:tc>
          <w:tcPr>
            <w:tcW w:w="8313" w:type="dxa"/>
          </w:tcPr>
          <w:p w:rsidR="001439FC" w:rsidRPr="003D2271" w:rsidRDefault="001439FC" w:rsidP="003D2271">
            <w:pPr>
              <w:pStyle w:val="Tabulka"/>
            </w:pPr>
            <w:r w:rsidRPr="003D2271">
              <w:t>Studying and working abroad (zaměření ŠVP)</w:t>
            </w:r>
          </w:p>
          <w:p w:rsidR="001439FC" w:rsidRPr="003D2271" w:rsidRDefault="001439FC" w:rsidP="003D2271">
            <w:pPr>
              <w:pStyle w:val="Tabulka"/>
            </w:pPr>
            <w:r w:rsidRPr="003D2271">
              <w:t>Travelling and discoveries in British and American literature (zaměření ŠVP)</w:t>
            </w:r>
          </w:p>
          <w:p w:rsidR="001439FC" w:rsidRPr="003D2271" w:rsidRDefault="001439FC" w:rsidP="003D2271">
            <w:pPr>
              <w:pStyle w:val="Tabulka"/>
            </w:pPr>
            <w:r w:rsidRPr="003D2271">
              <w:t>Means of comparison</w:t>
            </w:r>
          </w:p>
        </w:tc>
      </w:tr>
      <w:tr w:rsidR="001439FC" w:rsidRPr="003D2271" w:rsidTr="003D430E">
        <w:trPr>
          <w:cantSplit/>
          <w:trHeight w:val="20"/>
        </w:trPr>
        <w:tc>
          <w:tcPr>
            <w:tcW w:w="880" w:type="dxa"/>
          </w:tcPr>
          <w:p w:rsidR="001439FC" w:rsidRPr="003D2271" w:rsidRDefault="001439FC" w:rsidP="003D2271">
            <w:pPr>
              <w:pStyle w:val="Tabulka"/>
            </w:pPr>
            <w:r w:rsidRPr="003D2271">
              <w:t>Březen</w:t>
            </w:r>
          </w:p>
        </w:tc>
        <w:tc>
          <w:tcPr>
            <w:tcW w:w="8313" w:type="dxa"/>
          </w:tcPr>
          <w:p w:rsidR="001439FC" w:rsidRPr="003D2271" w:rsidRDefault="001439FC" w:rsidP="003D2271">
            <w:pPr>
              <w:pStyle w:val="Tabulka"/>
            </w:pPr>
            <w:r w:rsidRPr="003D2271">
              <w:t>Housing, living and families around the world (zaměření ŠVP)</w:t>
            </w:r>
          </w:p>
          <w:p w:rsidR="001439FC" w:rsidRPr="003D2271" w:rsidRDefault="001439FC" w:rsidP="003D2271">
            <w:pPr>
              <w:pStyle w:val="Tabulka"/>
            </w:pPr>
            <w:r w:rsidRPr="003D2271">
              <w:t>Culture of English-speaking countries illustrated on movies (zaměření ŠVP)</w:t>
            </w:r>
          </w:p>
          <w:p w:rsidR="001439FC" w:rsidRPr="003D2271" w:rsidRDefault="001439FC" w:rsidP="003D2271">
            <w:pPr>
              <w:pStyle w:val="Tabulka"/>
            </w:pPr>
            <w:r w:rsidRPr="003D2271">
              <w:t>Asking for an opinion, for agreement, or for an explanation</w:t>
            </w:r>
          </w:p>
        </w:tc>
      </w:tr>
      <w:tr w:rsidR="001439FC" w:rsidRPr="003D2271" w:rsidTr="003D430E">
        <w:trPr>
          <w:cantSplit/>
          <w:trHeight w:val="20"/>
        </w:trPr>
        <w:tc>
          <w:tcPr>
            <w:tcW w:w="880" w:type="dxa"/>
          </w:tcPr>
          <w:p w:rsidR="001439FC" w:rsidRPr="003D2271" w:rsidRDefault="001439FC" w:rsidP="003D2271">
            <w:pPr>
              <w:pStyle w:val="Tabulka"/>
            </w:pPr>
            <w:r w:rsidRPr="003D2271">
              <w:t>Duben</w:t>
            </w:r>
          </w:p>
        </w:tc>
        <w:tc>
          <w:tcPr>
            <w:tcW w:w="8313" w:type="dxa"/>
          </w:tcPr>
          <w:p w:rsidR="001439FC" w:rsidRPr="003D2271" w:rsidRDefault="001439FC" w:rsidP="003D2271">
            <w:pPr>
              <w:pStyle w:val="Tabulka"/>
            </w:pPr>
            <w:r w:rsidRPr="003D2271">
              <w:t xml:space="preserve">Social problems </w:t>
            </w:r>
          </w:p>
          <w:p w:rsidR="001439FC" w:rsidRPr="003D2271" w:rsidRDefault="001439FC" w:rsidP="003D2271">
            <w:pPr>
              <w:pStyle w:val="Tabulka"/>
            </w:pPr>
            <w:r w:rsidRPr="003D2271">
              <w:t>Culture of English-speaking countries illustrated on movies (zaměření ŠVP)</w:t>
            </w:r>
          </w:p>
          <w:p w:rsidR="001439FC" w:rsidRPr="003D2271" w:rsidRDefault="001439FC" w:rsidP="003D2271">
            <w:pPr>
              <w:pStyle w:val="Tabulka"/>
            </w:pPr>
            <w:r w:rsidRPr="003D2271">
              <w:t>Apologizing and making excuses</w:t>
            </w:r>
          </w:p>
        </w:tc>
      </w:tr>
      <w:tr w:rsidR="001439FC" w:rsidRPr="003D2271" w:rsidTr="003D430E">
        <w:trPr>
          <w:cantSplit/>
          <w:trHeight w:val="20"/>
        </w:trPr>
        <w:tc>
          <w:tcPr>
            <w:tcW w:w="880" w:type="dxa"/>
          </w:tcPr>
          <w:p w:rsidR="001439FC" w:rsidRPr="003D2271" w:rsidRDefault="001439FC" w:rsidP="003D2271">
            <w:pPr>
              <w:pStyle w:val="Tabulka"/>
            </w:pPr>
            <w:r w:rsidRPr="003D2271">
              <w:t>Květen</w:t>
            </w:r>
          </w:p>
        </w:tc>
        <w:tc>
          <w:tcPr>
            <w:tcW w:w="8313" w:type="dxa"/>
          </w:tcPr>
          <w:p w:rsidR="001439FC" w:rsidRPr="003D2271" w:rsidRDefault="001439FC" w:rsidP="003D2271">
            <w:pPr>
              <w:pStyle w:val="Tabulka"/>
            </w:pPr>
            <w:r w:rsidRPr="003D2271">
              <w:t xml:space="preserve">Seasons of the year, climate and weather around the world </w:t>
            </w:r>
          </w:p>
          <w:p w:rsidR="001439FC" w:rsidRPr="003D2271" w:rsidRDefault="001439FC" w:rsidP="003D2271">
            <w:pPr>
              <w:pStyle w:val="Tabulka"/>
            </w:pPr>
            <w:r w:rsidRPr="003D2271">
              <w:t>Fauna and flora of the world (zaměření ŠVP)</w:t>
            </w:r>
          </w:p>
          <w:p w:rsidR="001439FC" w:rsidRPr="003D2271" w:rsidRDefault="001439FC" w:rsidP="003D2271">
            <w:pPr>
              <w:pStyle w:val="Tabulka"/>
            </w:pPr>
            <w:r w:rsidRPr="003D2271">
              <w:t xml:space="preserve">Making, refusing and accepting offers </w:t>
            </w:r>
          </w:p>
        </w:tc>
      </w:tr>
      <w:tr w:rsidR="001439FC" w:rsidRPr="003D2271" w:rsidTr="003D430E">
        <w:trPr>
          <w:cantSplit/>
          <w:trHeight w:val="20"/>
        </w:trPr>
        <w:tc>
          <w:tcPr>
            <w:tcW w:w="880" w:type="dxa"/>
          </w:tcPr>
          <w:p w:rsidR="001439FC" w:rsidRPr="003D2271" w:rsidRDefault="001439FC" w:rsidP="003D2271">
            <w:pPr>
              <w:pStyle w:val="Tabulka"/>
            </w:pPr>
            <w:r w:rsidRPr="003D2271">
              <w:t>Červen</w:t>
            </w:r>
          </w:p>
        </w:tc>
        <w:tc>
          <w:tcPr>
            <w:tcW w:w="8313" w:type="dxa"/>
          </w:tcPr>
          <w:p w:rsidR="001439FC" w:rsidRPr="003D2271" w:rsidRDefault="001439FC" w:rsidP="003D2271">
            <w:pPr>
              <w:pStyle w:val="Tabulka"/>
            </w:pPr>
            <w:r w:rsidRPr="003D2271">
              <w:t>Culture of English-speaking countries illustrated on movies (zaměření ŠVP)</w:t>
            </w:r>
          </w:p>
          <w:p w:rsidR="001439FC" w:rsidRPr="003D2271" w:rsidRDefault="001439FC" w:rsidP="003D2271">
            <w:pPr>
              <w:pStyle w:val="Tabulka"/>
            </w:pPr>
            <w:r w:rsidRPr="003D2271">
              <w:t>Justifying opinions</w:t>
            </w:r>
          </w:p>
        </w:tc>
      </w:tr>
    </w:tbl>
    <w:p w:rsidR="001439FC" w:rsidRPr="008427C3" w:rsidRDefault="001439FC" w:rsidP="001439FC">
      <w:pPr>
        <w:pStyle w:val="Nadpisvtextu"/>
      </w:pPr>
      <w:r w:rsidRPr="008427C3">
        <w:t>Učebnice a další literatura:</w:t>
      </w:r>
    </w:p>
    <w:p w:rsidR="001439FC" w:rsidRPr="008427C3" w:rsidRDefault="001439FC" w:rsidP="001439FC">
      <w:pPr>
        <w:pStyle w:val="Odrka"/>
      </w:pPr>
      <w:r w:rsidRPr="008427C3">
        <w:t>Bridge, materiály z minulé státní maturity</w:t>
      </w:r>
    </w:p>
    <w:p w:rsidR="001439FC" w:rsidRPr="008427C3" w:rsidRDefault="001439FC" w:rsidP="001439FC">
      <w:pPr>
        <w:pStyle w:val="Nadpisvtextu"/>
      </w:pPr>
      <w:r w:rsidRPr="008427C3">
        <w:t xml:space="preserve">Upřesnění podmínek pro hodnocení: </w:t>
      </w:r>
    </w:p>
    <w:p w:rsidR="001439FC" w:rsidRPr="003D2271" w:rsidRDefault="001439FC" w:rsidP="003D2271">
      <w:pPr>
        <w:pStyle w:val="Text"/>
      </w:pPr>
      <w:r w:rsidRPr="003D2271">
        <w:t xml:space="preserve">Žák je v každém pololetí školního roku klasifikován na základě: </w:t>
      </w:r>
    </w:p>
    <w:p w:rsidR="001439FC" w:rsidRPr="008427C3" w:rsidRDefault="001439FC" w:rsidP="001439FC">
      <w:pPr>
        <w:pStyle w:val="Odrka"/>
      </w:pPr>
      <w:r w:rsidRPr="008427C3">
        <w:t xml:space="preserve">ústní prezentace, váha známky je 2, </w:t>
      </w:r>
    </w:p>
    <w:p w:rsidR="001439FC" w:rsidRPr="008427C3" w:rsidRDefault="001439FC" w:rsidP="001439FC">
      <w:pPr>
        <w:pStyle w:val="Odrka"/>
      </w:pPr>
      <w:r w:rsidRPr="008427C3">
        <w:t xml:space="preserve">testu na slovní zásobu nebo poslech s porozuměním, váha každé známky je 1. </w:t>
      </w:r>
    </w:p>
    <w:p w:rsidR="001439FC" w:rsidRPr="008427C3" w:rsidRDefault="001439FC" w:rsidP="001439FC">
      <w:pPr>
        <w:pStyle w:val="Odrka"/>
      </w:pPr>
      <w:r w:rsidRPr="008427C3">
        <w:t>celková práce v hodinách – aktivita, výsledky poslechových cvičení, průběžná příprava na opak</w:t>
      </w:r>
      <w:r>
        <w:t>ování</w:t>
      </w:r>
      <w:r w:rsidRPr="008427C3">
        <w:t xml:space="preserve"> látky z minulé hod. – váha 1 </w:t>
      </w:r>
    </w:p>
    <w:p w:rsidR="001439FC" w:rsidRPr="003D2271" w:rsidRDefault="001439FC" w:rsidP="003D2271">
      <w:pPr>
        <w:pStyle w:val="Text"/>
      </w:pPr>
      <w:r w:rsidRPr="003D2271">
        <w:t xml:space="preserve">Žák je na konci pololetí v řádném termínu klasifikován, pokud byl vyzkoušen nejméně dvakrát ústně a jedenkrát písemně a je hodnocena aktivita v hodinách a příprava. </w:t>
      </w:r>
    </w:p>
    <w:p w:rsidR="001439FC" w:rsidRPr="003D2271" w:rsidRDefault="001439FC" w:rsidP="003D2271">
      <w:pPr>
        <w:pStyle w:val="Text"/>
      </w:pPr>
      <w:r w:rsidRPr="003D2271">
        <w:t>Klasifikaci stanoví vyučující na základě výpočtu váženého průměru ze všech známek. Zaokrouhlování se provede podle matematických pravidel.</w:t>
      </w:r>
    </w:p>
    <w:p w:rsidR="001439FC" w:rsidRPr="003D2271" w:rsidRDefault="001439FC" w:rsidP="003D2271">
      <w:pPr>
        <w:pStyle w:val="Text"/>
      </w:pPr>
      <w:r w:rsidRPr="003D2271">
        <w:t>Podmínky pro klasifikaci žáka v náhradním termínu stanoví vyučující.</w:t>
      </w:r>
    </w:p>
    <w:p w:rsidR="001439FC" w:rsidRPr="008427C3" w:rsidRDefault="001439FC" w:rsidP="001439FC">
      <w:pPr>
        <w:pStyle w:val="Zpracovatel"/>
      </w:pPr>
      <w:r w:rsidRPr="008427C3">
        <w:t>Zpracoval</w:t>
      </w:r>
      <w:r>
        <w:t>a</w:t>
      </w:r>
      <w:r w:rsidRPr="008427C3">
        <w:t>:</w:t>
      </w:r>
      <w:r>
        <w:t xml:space="preserve"> Mgr.</w:t>
      </w:r>
      <w:r w:rsidRPr="008427C3">
        <w:t xml:space="preserve"> </w:t>
      </w:r>
      <w:r>
        <w:t>Tamara Voldřichová</w:t>
      </w:r>
    </w:p>
    <w:p w:rsidR="001439FC" w:rsidRDefault="001439FC" w:rsidP="001439FC">
      <w:pPr>
        <w:pStyle w:val="Zpracovatel"/>
      </w:pPr>
      <w:r w:rsidRPr="00D95C65">
        <w:t xml:space="preserve">Projednáno předmětovou komisí dne: </w:t>
      </w:r>
      <w:r>
        <w:t>3. 9. 2019</w:t>
      </w:r>
    </w:p>
    <w:p w:rsidR="001439FC" w:rsidRDefault="001439FC" w:rsidP="001439FC">
      <w:pPr>
        <w:pStyle w:val="Ronk"/>
      </w:pPr>
      <w:r>
        <w:t>AK, ročník: 4.</w:t>
      </w:r>
    </w:p>
    <w:p w:rsidR="001439FC" w:rsidRDefault="001439FC" w:rsidP="001439FC">
      <w:pPr>
        <w:pStyle w:val="Tdy"/>
      </w:pPr>
      <w:r>
        <w:t>Třída: 4. A (EP), 4. B (EP)</w:t>
      </w:r>
      <w:r>
        <w:tab/>
        <w:t xml:space="preserve">Počet hodin za týden: </w:t>
      </w:r>
      <w:r>
        <w:tab/>
        <w:t>1</w:t>
      </w:r>
    </w:p>
    <w:p w:rsidR="001439FC" w:rsidRDefault="001439FC" w:rsidP="001439FC">
      <w:pPr>
        <w:pStyle w:val="Nadpisvtextu"/>
      </w:pPr>
      <w:r>
        <w:t xml:space="preserve">Tematické celky: </w:t>
      </w:r>
    </w:p>
    <w:p w:rsidR="001439FC" w:rsidRDefault="001439FC" w:rsidP="00DF47C7">
      <w:pPr>
        <w:pStyle w:val="slovanpoloka"/>
        <w:numPr>
          <w:ilvl w:val="0"/>
          <w:numId w:val="100"/>
        </w:numPr>
      </w:pPr>
      <w:r>
        <w:t>Leading-in conversation</w:t>
      </w:r>
    </w:p>
    <w:p w:rsidR="001439FC" w:rsidRDefault="001439FC" w:rsidP="001439FC">
      <w:pPr>
        <w:pStyle w:val="slovanpoloka"/>
      </w:pPr>
      <w:r>
        <w:t>Listening exercises/ reading comprehension</w:t>
      </w:r>
    </w:p>
    <w:p w:rsidR="001439FC" w:rsidRDefault="001439FC" w:rsidP="001439FC">
      <w:pPr>
        <w:pStyle w:val="slovanpoloka"/>
      </w:pPr>
      <w:r>
        <w:t>Short presentation/ Interaction</w:t>
      </w:r>
    </w:p>
    <w:p w:rsidR="001439FC" w:rsidRDefault="001439FC" w:rsidP="001439FC">
      <w:pPr>
        <w:pStyle w:val="slovanpoloka"/>
      </w:pPr>
      <w:r>
        <w:t>Vocabulary revision</w:t>
      </w:r>
    </w:p>
    <w:p w:rsidR="001439FC" w:rsidRDefault="001439FC" w:rsidP="001439FC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1439FC" w:rsidRPr="005739B8" w:rsidTr="003D430E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39FC" w:rsidRPr="005739B8" w:rsidRDefault="001439FC" w:rsidP="005739B8">
            <w:pPr>
              <w:pStyle w:val="Tabulka"/>
            </w:pPr>
            <w:r w:rsidRPr="005739B8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39FC" w:rsidRPr="005739B8" w:rsidRDefault="001439FC" w:rsidP="005739B8">
            <w:pPr>
              <w:pStyle w:val="Tabulka"/>
            </w:pPr>
            <w:r w:rsidRPr="005739B8">
              <w:t>Describing/comparing pictures</w:t>
            </w:r>
          </w:p>
          <w:p w:rsidR="001439FC" w:rsidRPr="005739B8" w:rsidRDefault="001439FC" w:rsidP="005739B8">
            <w:pPr>
              <w:pStyle w:val="Tabulka"/>
            </w:pPr>
            <w:r w:rsidRPr="005739B8">
              <w:t>Small talks, developing a conversation</w:t>
            </w:r>
          </w:p>
        </w:tc>
      </w:tr>
      <w:tr w:rsidR="001439FC" w:rsidRPr="005739B8" w:rsidTr="003D430E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39FC" w:rsidRPr="005739B8" w:rsidRDefault="001439FC" w:rsidP="005739B8">
            <w:pPr>
              <w:pStyle w:val="Tabulka"/>
            </w:pPr>
            <w:r w:rsidRPr="005739B8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39FC" w:rsidRPr="005739B8" w:rsidRDefault="001439FC" w:rsidP="005739B8">
            <w:pPr>
              <w:pStyle w:val="Tabulka"/>
            </w:pPr>
            <w:r w:rsidRPr="005739B8">
              <w:t>The Environment and nature</w:t>
            </w:r>
          </w:p>
          <w:p w:rsidR="001439FC" w:rsidRPr="005739B8" w:rsidRDefault="001439FC" w:rsidP="005739B8">
            <w:pPr>
              <w:pStyle w:val="Tabulka"/>
            </w:pPr>
            <w:r w:rsidRPr="005739B8">
              <w:t>Talking about actions and effects</w:t>
            </w:r>
          </w:p>
        </w:tc>
      </w:tr>
      <w:tr w:rsidR="001439FC" w:rsidRPr="005739B8" w:rsidTr="003D430E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39FC" w:rsidRPr="005739B8" w:rsidRDefault="001439FC" w:rsidP="005739B8">
            <w:pPr>
              <w:pStyle w:val="Tabulka"/>
            </w:pPr>
            <w:r w:rsidRPr="005739B8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39FC" w:rsidRPr="005739B8" w:rsidRDefault="001439FC" w:rsidP="005739B8">
            <w:pPr>
              <w:pStyle w:val="Tabulka"/>
            </w:pPr>
            <w:r w:rsidRPr="005739B8">
              <w:t>Education, our school</w:t>
            </w:r>
          </w:p>
          <w:p w:rsidR="001439FC" w:rsidRPr="005739B8" w:rsidRDefault="001439FC" w:rsidP="005739B8">
            <w:pPr>
              <w:pStyle w:val="Tabulka"/>
            </w:pPr>
            <w:r w:rsidRPr="005739B8">
              <w:t>Comparisons, giving directions</w:t>
            </w:r>
          </w:p>
        </w:tc>
      </w:tr>
      <w:tr w:rsidR="001439FC" w:rsidRPr="005739B8" w:rsidTr="003D430E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39FC" w:rsidRPr="005739B8" w:rsidRDefault="001439FC" w:rsidP="005739B8">
            <w:pPr>
              <w:pStyle w:val="Tabulka"/>
            </w:pPr>
            <w:r w:rsidRPr="005739B8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39FC" w:rsidRPr="005739B8" w:rsidRDefault="001439FC" w:rsidP="005739B8">
            <w:pPr>
              <w:pStyle w:val="Tabulka"/>
            </w:pPr>
            <w:r w:rsidRPr="005739B8">
              <w:t>Cultural life in EU (zaměření ŠVP)</w:t>
            </w:r>
          </w:p>
          <w:p w:rsidR="001439FC" w:rsidRPr="005739B8" w:rsidRDefault="001439FC" w:rsidP="005739B8">
            <w:pPr>
              <w:pStyle w:val="Tabulka"/>
            </w:pPr>
            <w:r w:rsidRPr="005739B8">
              <w:t>Describing/comparing pictures ,Training listening</w:t>
            </w:r>
          </w:p>
        </w:tc>
      </w:tr>
      <w:tr w:rsidR="001439FC" w:rsidRPr="005739B8" w:rsidTr="003D430E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39FC" w:rsidRPr="005739B8" w:rsidRDefault="001439FC" w:rsidP="005739B8">
            <w:pPr>
              <w:pStyle w:val="Tabulka"/>
            </w:pPr>
            <w:r w:rsidRPr="005739B8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39FC" w:rsidRPr="005739B8" w:rsidRDefault="001439FC" w:rsidP="005739B8">
            <w:pPr>
              <w:pStyle w:val="Tabulka"/>
            </w:pPr>
            <w:r w:rsidRPr="005739B8">
              <w:t>The European Union (zaměření ŠVP)</w:t>
            </w:r>
          </w:p>
          <w:p w:rsidR="001439FC" w:rsidRPr="005739B8" w:rsidRDefault="001439FC" w:rsidP="005739B8">
            <w:pPr>
              <w:pStyle w:val="Tabulka"/>
            </w:pPr>
            <w:r w:rsidRPr="005739B8">
              <w:t>Talking about the past and the present</w:t>
            </w:r>
          </w:p>
        </w:tc>
      </w:tr>
      <w:tr w:rsidR="001439FC" w:rsidRPr="005739B8" w:rsidTr="003D430E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39FC" w:rsidRPr="005739B8" w:rsidRDefault="001439FC" w:rsidP="005739B8">
            <w:pPr>
              <w:pStyle w:val="Tabulka"/>
            </w:pPr>
            <w:r w:rsidRPr="005739B8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39FC" w:rsidRPr="005739B8" w:rsidRDefault="001439FC" w:rsidP="005739B8">
            <w:pPr>
              <w:pStyle w:val="Tabulka"/>
            </w:pPr>
            <w:r w:rsidRPr="005739B8">
              <w:t>Mass media, communication</w:t>
            </w:r>
          </w:p>
          <w:p w:rsidR="001439FC" w:rsidRPr="005739B8" w:rsidRDefault="001439FC" w:rsidP="005739B8">
            <w:pPr>
              <w:pStyle w:val="Tabulka"/>
            </w:pPr>
            <w:r w:rsidRPr="005739B8">
              <w:t>Talking about the future</w:t>
            </w:r>
          </w:p>
        </w:tc>
      </w:tr>
      <w:tr w:rsidR="001439FC" w:rsidRPr="005739B8" w:rsidTr="003D430E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39FC" w:rsidRPr="005739B8" w:rsidRDefault="001439FC" w:rsidP="005739B8">
            <w:pPr>
              <w:pStyle w:val="Tabulka"/>
            </w:pPr>
            <w:r w:rsidRPr="005739B8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39FC" w:rsidRPr="005739B8" w:rsidRDefault="001439FC" w:rsidP="005739B8">
            <w:pPr>
              <w:pStyle w:val="Tabulka"/>
            </w:pPr>
            <w:r w:rsidRPr="005739B8">
              <w:t>Health, medical care</w:t>
            </w:r>
          </w:p>
          <w:p w:rsidR="001439FC" w:rsidRPr="005739B8" w:rsidRDefault="001439FC" w:rsidP="005739B8">
            <w:pPr>
              <w:pStyle w:val="Tabulka"/>
            </w:pPr>
            <w:r w:rsidRPr="005739B8">
              <w:t>Building a presentation</w:t>
            </w:r>
          </w:p>
        </w:tc>
      </w:tr>
      <w:tr w:rsidR="001439FC" w:rsidRPr="005739B8" w:rsidTr="003D430E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39FC" w:rsidRPr="005739B8" w:rsidRDefault="001439FC" w:rsidP="005739B8">
            <w:pPr>
              <w:pStyle w:val="Tabulka"/>
            </w:pPr>
            <w:r w:rsidRPr="005739B8">
              <w:lastRenderedPageBreak/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39FC" w:rsidRPr="005739B8" w:rsidRDefault="001439FC" w:rsidP="005739B8">
            <w:pPr>
              <w:pStyle w:val="Tabulka"/>
            </w:pPr>
            <w:r w:rsidRPr="005739B8">
              <w:t>How things work, science and technology</w:t>
            </w:r>
          </w:p>
          <w:p w:rsidR="001439FC" w:rsidRPr="005739B8" w:rsidRDefault="001439FC" w:rsidP="005739B8">
            <w:pPr>
              <w:pStyle w:val="Tabulka"/>
            </w:pPr>
            <w:r w:rsidRPr="005739B8">
              <w:t>Giving opinions, Asking open questions, asking for explanations</w:t>
            </w:r>
          </w:p>
        </w:tc>
      </w:tr>
    </w:tbl>
    <w:p w:rsidR="001439FC" w:rsidRDefault="001439FC" w:rsidP="001439FC">
      <w:pPr>
        <w:pStyle w:val="Nadpisvtextu"/>
      </w:pPr>
      <w:r>
        <w:t>Učebnice a další literatura:</w:t>
      </w:r>
    </w:p>
    <w:p w:rsidR="001439FC" w:rsidRDefault="001439FC" w:rsidP="001439FC">
      <w:pPr>
        <w:pStyle w:val="Odrka"/>
      </w:pPr>
      <w:r>
        <w:t>Bridge, Friendship; materiály z minulé státní maturity</w:t>
      </w:r>
    </w:p>
    <w:p w:rsidR="001439FC" w:rsidRDefault="001439FC" w:rsidP="001439FC">
      <w:pPr>
        <w:pStyle w:val="Nadpisvtextu"/>
      </w:pPr>
      <w:r>
        <w:t xml:space="preserve">Upřesnění podmínek pro hodnocení: </w:t>
      </w:r>
    </w:p>
    <w:p w:rsidR="001439FC" w:rsidRDefault="001439FC" w:rsidP="001439FC">
      <w:pPr>
        <w:pStyle w:val="Text"/>
      </w:pPr>
      <w:r>
        <w:t xml:space="preserve">Žák je v každém pololetí školního roku klasifikován na základě: </w:t>
      </w:r>
    </w:p>
    <w:p w:rsidR="001439FC" w:rsidRDefault="001439FC" w:rsidP="001439FC">
      <w:pPr>
        <w:pStyle w:val="Odrka"/>
      </w:pPr>
      <w:r>
        <w:t xml:space="preserve">ústní prezentace, interakce, váha každé známky je 2, </w:t>
      </w:r>
    </w:p>
    <w:p w:rsidR="001439FC" w:rsidRDefault="001439FC" w:rsidP="001439FC">
      <w:pPr>
        <w:pStyle w:val="Odrka"/>
      </w:pPr>
      <w:r>
        <w:t xml:space="preserve">testu na slovní zásobu nebo poslechu, váha každé známky je 1. </w:t>
      </w:r>
    </w:p>
    <w:p w:rsidR="001439FC" w:rsidRDefault="001439FC" w:rsidP="001439FC">
      <w:pPr>
        <w:pStyle w:val="Odrka"/>
      </w:pPr>
      <w:r>
        <w:t>celkové práce v hodinách – aktivita, výsledky poslechových cvičení, průběžná příprava na opakování látky z minulé hodiny, váha každé známky je 1.</w:t>
      </w:r>
    </w:p>
    <w:p w:rsidR="001439FC" w:rsidRDefault="001439FC" w:rsidP="001439FC">
      <w:pPr>
        <w:pStyle w:val="Text"/>
      </w:pPr>
      <w:r>
        <w:t xml:space="preserve">Žák je na konci pololetí v řádném termínu klasifikován, pokud byl vyzkoušen nejméně dvakrát ústně a jedenkrát písemně, a hodnocena je aktivita v hodinách a příprava. </w:t>
      </w:r>
    </w:p>
    <w:p w:rsidR="001439FC" w:rsidRDefault="001439FC" w:rsidP="001439FC">
      <w:pPr>
        <w:pStyle w:val="Text"/>
      </w:pPr>
      <w:r>
        <w:t>Klasifikaci stanoví vyučující na základě výpočtu váženého průměru ze všech známek. Zaokrouhlování se provede podle matematických pravidel.</w:t>
      </w:r>
    </w:p>
    <w:p w:rsidR="001439FC" w:rsidRDefault="001439FC" w:rsidP="001439FC">
      <w:pPr>
        <w:pStyle w:val="Text"/>
      </w:pPr>
      <w:r>
        <w:t>Podmínky pro klasifikaci žáka v náhradním termínu stanoví vyučující.</w:t>
      </w:r>
    </w:p>
    <w:p w:rsidR="001439FC" w:rsidRDefault="001439FC" w:rsidP="001439FC">
      <w:pPr>
        <w:pStyle w:val="Zpracovatel"/>
      </w:pPr>
      <w:r>
        <w:t>Zpracoval:  Peter Kadlec</w:t>
      </w:r>
    </w:p>
    <w:p w:rsidR="001439FC" w:rsidRDefault="001439FC" w:rsidP="001439FC">
      <w:pPr>
        <w:pStyle w:val="Zpracovatel"/>
      </w:pPr>
      <w:r>
        <w:t>Projednáno předmětovou komisí dne: 3. 9. 2019</w:t>
      </w:r>
    </w:p>
    <w:p w:rsidR="001439FC" w:rsidRPr="00C47145" w:rsidRDefault="001439FC" w:rsidP="001439FC">
      <w:pPr>
        <w:pStyle w:val="Ronk"/>
      </w:pPr>
      <w:r w:rsidRPr="00C47145">
        <w:t>AK, ročník: 4.</w:t>
      </w:r>
    </w:p>
    <w:p w:rsidR="001439FC" w:rsidRPr="00C47145" w:rsidRDefault="001439FC" w:rsidP="001439FC">
      <w:pPr>
        <w:pStyle w:val="Tdy"/>
      </w:pPr>
      <w:r>
        <w:t>Třída: 4. C (CR), 4. D</w:t>
      </w:r>
      <w:r w:rsidRPr="00C47145">
        <w:t xml:space="preserve"> (CR)</w:t>
      </w:r>
      <w:r w:rsidRPr="00C47145">
        <w:tab/>
        <w:t xml:space="preserve">Počet hodin za týden: </w:t>
      </w:r>
      <w:r w:rsidRPr="00C47145">
        <w:tab/>
        <w:t>1</w:t>
      </w:r>
    </w:p>
    <w:p w:rsidR="001439FC" w:rsidRPr="00C47145" w:rsidRDefault="001439FC" w:rsidP="001439FC">
      <w:pPr>
        <w:pStyle w:val="Nadpisvtextu"/>
      </w:pPr>
      <w:r w:rsidRPr="00C47145">
        <w:t xml:space="preserve">Tematické celky: </w:t>
      </w:r>
    </w:p>
    <w:p w:rsidR="001439FC" w:rsidRPr="00C47145" w:rsidRDefault="001439FC" w:rsidP="00DF47C7">
      <w:pPr>
        <w:pStyle w:val="slovanpoloka"/>
        <w:numPr>
          <w:ilvl w:val="0"/>
          <w:numId w:val="99"/>
        </w:numPr>
      </w:pPr>
      <w:r w:rsidRPr="00C47145">
        <w:t>Leading-in conversation</w:t>
      </w:r>
    </w:p>
    <w:p w:rsidR="001439FC" w:rsidRPr="00C47145" w:rsidRDefault="001439FC" w:rsidP="001439FC">
      <w:pPr>
        <w:pStyle w:val="slovanpoloka"/>
      </w:pPr>
      <w:r w:rsidRPr="00C47145">
        <w:t>Listening exercises/ reading comprehension</w:t>
      </w:r>
    </w:p>
    <w:p w:rsidR="001439FC" w:rsidRPr="00C47145" w:rsidRDefault="001439FC" w:rsidP="001439FC">
      <w:pPr>
        <w:pStyle w:val="slovanpoloka"/>
      </w:pPr>
      <w:r w:rsidRPr="00C47145">
        <w:t>Short presentation/ Interaction</w:t>
      </w:r>
    </w:p>
    <w:p w:rsidR="001439FC" w:rsidRPr="00C47145" w:rsidRDefault="001439FC" w:rsidP="001439FC">
      <w:pPr>
        <w:pStyle w:val="slovanpoloka"/>
      </w:pPr>
      <w:r w:rsidRPr="00C47145">
        <w:t>Vocabulary revision</w:t>
      </w:r>
    </w:p>
    <w:p w:rsidR="001439FC" w:rsidRPr="005739B8" w:rsidRDefault="001439FC" w:rsidP="005739B8">
      <w:pPr>
        <w:pStyle w:val="Nadpisvtextu"/>
      </w:pPr>
      <w:r w:rsidRPr="005739B8">
        <w:t xml:space="preserve">Časový plán: </w:t>
      </w:r>
    </w:p>
    <w:tbl>
      <w:tblPr>
        <w:tblW w:w="9227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8352"/>
      </w:tblGrid>
      <w:tr w:rsidR="001439FC" w:rsidRPr="005739B8" w:rsidTr="003D430E">
        <w:trPr>
          <w:cantSplit/>
          <w:trHeight w:val="20"/>
        </w:trPr>
        <w:tc>
          <w:tcPr>
            <w:tcW w:w="875" w:type="dxa"/>
          </w:tcPr>
          <w:p w:rsidR="001439FC" w:rsidRPr="005739B8" w:rsidRDefault="001439FC" w:rsidP="005739B8">
            <w:pPr>
              <w:pStyle w:val="Tabulka"/>
            </w:pPr>
            <w:r w:rsidRPr="005739B8">
              <w:t>Září</w:t>
            </w:r>
          </w:p>
        </w:tc>
        <w:tc>
          <w:tcPr>
            <w:tcW w:w="8352" w:type="dxa"/>
          </w:tcPr>
          <w:p w:rsidR="001439FC" w:rsidRPr="005739B8" w:rsidRDefault="001439FC" w:rsidP="005739B8">
            <w:pPr>
              <w:pStyle w:val="Tabulka"/>
            </w:pPr>
            <w:r w:rsidRPr="005739B8">
              <w:t>Describing/comparing pictures (zaměření ŠVP)</w:t>
            </w:r>
          </w:p>
          <w:p w:rsidR="001439FC" w:rsidRPr="005739B8" w:rsidRDefault="001439FC" w:rsidP="005739B8">
            <w:pPr>
              <w:pStyle w:val="Tabulka"/>
            </w:pPr>
            <w:r w:rsidRPr="005739B8">
              <w:t>Small talks, developing a conversation</w:t>
            </w:r>
          </w:p>
        </w:tc>
      </w:tr>
      <w:tr w:rsidR="001439FC" w:rsidRPr="005739B8" w:rsidTr="003D430E">
        <w:trPr>
          <w:cantSplit/>
          <w:trHeight w:val="20"/>
        </w:trPr>
        <w:tc>
          <w:tcPr>
            <w:tcW w:w="875" w:type="dxa"/>
          </w:tcPr>
          <w:p w:rsidR="001439FC" w:rsidRPr="005739B8" w:rsidRDefault="001439FC" w:rsidP="005739B8">
            <w:pPr>
              <w:pStyle w:val="Tabulka"/>
            </w:pPr>
            <w:r w:rsidRPr="005739B8">
              <w:t>Říjen</w:t>
            </w:r>
          </w:p>
        </w:tc>
        <w:tc>
          <w:tcPr>
            <w:tcW w:w="8352" w:type="dxa"/>
          </w:tcPr>
          <w:p w:rsidR="001439FC" w:rsidRPr="005739B8" w:rsidRDefault="001439FC" w:rsidP="005739B8">
            <w:pPr>
              <w:pStyle w:val="Tabulka"/>
            </w:pPr>
            <w:r w:rsidRPr="005739B8">
              <w:t>The environment, environmental protection and global issues (zaměření ŠVP)</w:t>
            </w:r>
          </w:p>
          <w:p w:rsidR="001439FC" w:rsidRPr="005739B8" w:rsidRDefault="001439FC" w:rsidP="005739B8">
            <w:pPr>
              <w:pStyle w:val="Tabulka"/>
            </w:pPr>
            <w:r w:rsidRPr="005739B8">
              <w:t>Talking about actions and effects</w:t>
            </w:r>
          </w:p>
        </w:tc>
      </w:tr>
      <w:tr w:rsidR="001439FC" w:rsidRPr="005739B8" w:rsidTr="003D430E">
        <w:trPr>
          <w:cantSplit/>
          <w:trHeight w:val="20"/>
        </w:trPr>
        <w:tc>
          <w:tcPr>
            <w:tcW w:w="875" w:type="dxa"/>
          </w:tcPr>
          <w:p w:rsidR="001439FC" w:rsidRPr="005739B8" w:rsidRDefault="001439FC" w:rsidP="005739B8">
            <w:pPr>
              <w:pStyle w:val="Tabulka"/>
            </w:pPr>
            <w:r w:rsidRPr="005739B8">
              <w:t>Listopad</w:t>
            </w:r>
          </w:p>
        </w:tc>
        <w:tc>
          <w:tcPr>
            <w:tcW w:w="8352" w:type="dxa"/>
          </w:tcPr>
          <w:p w:rsidR="001439FC" w:rsidRPr="005739B8" w:rsidRDefault="001439FC" w:rsidP="005739B8">
            <w:pPr>
              <w:pStyle w:val="Tabulka"/>
            </w:pPr>
            <w:r w:rsidRPr="005739B8">
              <w:t>Education, our school</w:t>
            </w:r>
          </w:p>
          <w:p w:rsidR="001439FC" w:rsidRPr="005739B8" w:rsidRDefault="001439FC" w:rsidP="005739B8">
            <w:pPr>
              <w:pStyle w:val="Tabulka"/>
            </w:pPr>
            <w:r w:rsidRPr="005739B8">
              <w:t>Comparisons, giving directions</w:t>
            </w:r>
          </w:p>
        </w:tc>
      </w:tr>
      <w:tr w:rsidR="001439FC" w:rsidRPr="005739B8" w:rsidTr="003D430E">
        <w:trPr>
          <w:cantSplit/>
          <w:trHeight w:val="20"/>
        </w:trPr>
        <w:tc>
          <w:tcPr>
            <w:tcW w:w="875" w:type="dxa"/>
          </w:tcPr>
          <w:p w:rsidR="001439FC" w:rsidRPr="005739B8" w:rsidRDefault="001439FC" w:rsidP="005739B8">
            <w:pPr>
              <w:pStyle w:val="Tabulka"/>
            </w:pPr>
            <w:r w:rsidRPr="005739B8">
              <w:t>Prosinec</w:t>
            </w:r>
          </w:p>
        </w:tc>
        <w:tc>
          <w:tcPr>
            <w:tcW w:w="8352" w:type="dxa"/>
          </w:tcPr>
          <w:p w:rsidR="001439FC" w:rsidRPr="005739B8" w:rsidRDefault="001439FC" w:rsidP="005739B8">
            <w:pPr>
              <w:pStyle w:val="Tabulka"/>
            </w:pPr>
            <w:r w:rsidRPr="005739B8">
              <w:t>Cultural life</w:t>
            </w:r>
          </w:p>
          <w:p w:rsidR="001439FC" w:rsidRPr="005739B8" w:rsidRDefault="001439FC" w:rsidP="005739B8">
            <w:pPr>
              <w:pStyle w:val="Tabulka"/>
            </w:pPr>
            <w:r w:rsidRPr="005739B8">
              <w:t>Describing/comparing pictures ,Training listening, Specific cultural features of English sp. countries.</w:t>
            </w:r>
          </w:p>
        </w:tc>
      </w:tr>
      <w:tr w:rsidR="001439FC" w:rsidRPr="005739B8" w:rsidTr="003D430E">
        <w:trPr>
          <w:cantSplit/>
          <w:trHeight w:val="20"/>
        </w:trPr>
        <w:tc>
          <w:tcPr>
            <w:tcW w:w="875" w:type="dxa"/>
          </w:tcPr>
          <w:p w:rsidR="001439FC" w:rsidRPr="005739B8" w:rsidRDefault="001439FC" w:rsidP="005739B8">
            <w:pPr>
              <w:pStyle w:val="Tabulka"/>
            </w:pPr>
            <w:r w:rsidRPr="005739B8">
              <w:t>Leden</w:t>
            </w:r>
          </w:p>
        </w:tc>
        <w:tc>
          <w:tcPr>
            <w:tcW w:w="8352" w:type="dxa"/>
          </w:tcPr>
          <w:p w:rsidR="001439FC" w:rsidRPr="005739B8" w:rsidRDefault="001439FC" w:rsidP="005739B8">
            <w:pPr>
              <w:pStyle w:val="Tabulka"/>
            </w:pPr>
            <w:r w:rsidRPr="005739B8">
              <w:t>My Itinerary (zaměření ŠVP)</w:t>
            </w:r>
          </w:p>
          <w:p w:rsidR="001439FC" w:rsidRPr="005739B8" w:rsidRDefault="001439FC" w:rsidP="005739B8">
            <w:pPr>
              <w:pStyle w:val="Tabulka"/>
            </w:pPr>
            <w:r w:rsidRPr="005739B8">
              <w:t>Dealing with complaints</w:t>
            </w:r>
          </w:p>
          <w:p w:rsidR="001439FC" w:rsidRPr="005739B8" w:rsidRDefault="001439FC" w:rsidP="005739B8">
            <w:pPr>
              <w:pStyle w:val="Tabulka"/>
            </w:pPr>
            <w:r w:rsidRPr="005739B8">
              <w:t>Bridge-témata maturitního speciálu – rozšiřující a opakovací cvičení, nácvik didaktického testu</w:t>
            </w:r>
          </w:p>
        </w:tc>
      </w:tr>
      <w:tr w:rsidR="001439FC" w:rsidRPr="005739B8" w:rsidTr="003D430E">
        <w:trPr>
          <w:cantSplit/>
          <w:trHeight w:val="20"/>
        </w:trPr>
        <w:tc>
          <w:tcPr>
            <w:tcW w:w="875" w:type="dxa"/>
          </w:tcPr>
          <w:p w:rsidR="001439FC" w:rsidRPr="005739B8" w:rsidRDefault="001439FC" w:rsidP="005739B8">
            <w:pPr>
              <w:pStyle w:val="Tabulka"/>
            </w:pPr>
            <w:r w:rsidRPr="005739B8">
              <w:t>Únor</w:t>
            </w:r>
          </w:p>
        </w:tc>
        <w:tc>
          <w:tcPr>
            <w:tcW w:w="8352" w:type="dxa"/>
          </w:tcPr>
          <w:p w:rsidR="001439FC" w:rsidRPr="005739B8" w:rsidRDefault="001439FC" w:rsidP="005739B8">
            <w:pPr>
              <w:pStyle w:val="Tabulka"/>
            </w:pPr>
            <w:r w:rsidRPr="005739B8">
              <w:t>Mass media, communication and its contemporary trends</w:t>
            </w:r>
          </w:p>
          <w:p w:rsidR="001439FC" w:rsidRPr="005739B8" w:rsidRDefault="001439FC" w:rsidP="005739B8">
            <w:pPr>
              <w:pStyle w:val="Tabulka"/>
            </w:pPr>
            <w:r w:rsidRPr="005739B8">
              <w:t>Talking about the future</w:t>
            </w:r>
          </w:p>
        </w:tc>
      </w:tr>
      <w:tr w:rsidR="001439FC" w:rsidRPr="005739B8" w:rsidTr="003D430E">
        <w:trPr>
          <w:cantSplit/>
          <w:trHeight w:val="20"/>
        </w:trPr>
        <w:tc>
          <w:tcPr>
            <w:tcW w:w="875" w:type="dxa"/>
          </w:tcPr>
          <w:p w:rsidR="001439FC" w:rsidRPr="005739B8" w:rsidRDefault="001439FC" w:rsidP="005739B8">
            <w:pPr>
              <w:pStyle w:val="Tabulka"/>
            </w:pPr>
            <w:r w:rsidRPr="005739B8">
              <w:t>Březen</w:t>
            </w:r>
          </w:p>
        </w:tc>
        <w:tc>
          <w:tcPr>
            <w:tcW w:w="8352" w:type="dxa"/>
          </w:tcPr>
          <w:p w:rsidR="001439FC" w:rsidRPr="005739B8" w:rsidRDefault="001439FC" w:rsidP="005739B8">
            <w:pPr>
              <w:pStyle w:val="Tabulka"/>
            </w:pPr>
            <w:r w:rsidRPr="005739B8">
              <w:t>Human health, accidents and safety</w:t>
            </w:r>
          </w:p>
          <w:p w:rsidR="001439FC" w:rsidRPr="005739B8" w:rsidRDefault="001439FC" w:rsidP="005739B8">
            <w:pPr>
              <w:pStyle w:val="Tabulka"/>
            </w:pPr>
            <w:r w:rsidRPr="005739B8">
              <w:t>Building a presentation – rozvoj prezentačních dovedností.</w:t>
            </w:r>
          </w:p>
        </w:tc>
      </w:tr>
      <w:tr w:rsidR="001439FC" w:rsidRPr="005739B8" w:rsidTr="003D430E">
        <w:trPr>
          <w:cantSplit/>
          <w:trHeight w:val="20"/>
        </w:trPr>
        <w:tc>
          <w:tcPr>
            <w:tcW w:w="875" w:type="dxa"/>
          </w:tcPr>
          <w:p w:rsidR="001439FC" w:rsidRPr="005739B8" w:rsidRDefault="001439FC" w:rsidP="005739B8">
            <w:pPr>
              <w:pStyle w:val="Tabulka"/>
            </w:pPr>
            <w:r w:rsidRPr="005739B8">
              <w:t>Duben</w:t>
            </w:r>
          </w:p>
        </w:tc>
        <w:tc>
          <w:tcPr>
            <w:tcW w:w="8352" w:type="dxa"/>
          </w:tcPr>
          <w:p w:rsidR="001439FC" w:rsidRPr="005739B8" w:rsidRDefault="001439FC" w:rsidP="005739B8">
            <w:pPr>
              <w:pStyle w:val="Tabulka"/>
            </w:pPr>
            <w:r w:rsidRPr="005739B8">
              <w:t>Science and technology, modern world wonders</w:t>
            </w:r>
          </w:p>
          <w:p w:rsidR="001439FC" w:rsidRPr="005739B8" w:rsidRDefault="001439FC" w:rsidP="005739B8">
            <w:pPr>
              <w:pStyle w:val="Tabulka"/>
            </w:pPr>
            <w:r w:rsidRPr="005739B8">
              <w:t>Asking open questions, asking for explanations</w:t>
            </w:r>
          </w:p>
        </w:tc>
      </w:tr>
      <w:tr w:rsidR="001439FC" w:rsidRPr="005739B8" w:rsidTr="003D430E">
        <w:trPr>
          <w:cantSplit/>
          <w:trHeight w:val="20"/>
        </w:trPr>
        <w:tc>
          <w:tcPr>
            <w:tcW w:w="875" w:type="dxa"/>
          </w:tcPr>
          <w:p w:rsidR="001439FC" w:rsidRPr="005739B8" w:rsidRDefault="001439FC" w:rsidP="005739B8">
            <w:pPr>
              <w:pStyle w:val="Tabulka"/>
            </w:pPr>
            <w:r w:rsidRPr="005739B8">
              <w:t>Květen</w:t>
            </w:r>
          </w:p>
        </w:tc>
        <w:tc>
          <w:tcPr>
            <w:tcW w:w="8352" w:type="dxa"/>
          </w:tcPr>
          <w:p w:rsidR="001439FC" w:rsidRPr="005739B8" w:rsidRDefault="001439FC" w:rsidP="005739B8">
            <w:pPr>
              <w:pStyle w:val="Tabulka"/>
            </w:pPr>
            <w:r w:rsidRPr="005739B8">
              <w:t>Final revision – opakování k maturitní zkoušce</w:t>
            </w:r>
          </w:p>
        </w:tc>
      </w:tr>
    </w:tbl>
    <w:p w:rsidR="001439FC" w:rsidRPr="00C47145" w:rsidRDefault="001439FC" w:rsidP="001439FC">
      <w:pPr>
        <w:pStyle w:val="Nadpisvtextu"/>
      </w:pPr>
      <w:r w:rsidRPr="00C47145">
        <w:t>Učebnice a další literatura:</w:t>
      </w:r>
    </w:p>
    <w:p w:rsidR="001439FC" w:rsidRPr="00C15370" w:rsidRDefault="001439FC" w:rsidP="001439FC">
      <w:pPr>
        <w:pStyle w:val="Odrka"/>
      </w:pPr>
      <w:r w:rsidRPr="00C15370">
        <w:t>Bridge,</w:t>
      </w:r>
      <w:r>
        <w:t xml:space="preserve"> </w:t>
      </w:r>
      <w:r w:rsidRPr="00C15370">
        <w:t>Talking Points; materiály z minulé státní maturity, materiály v multimediální podobě</w:t>
      </w:r>
    </w:p>
    <w:p w:rsidR="001439FC" w:rsidRPr="00C47145" w:rsidRDefault="001439FC" w:rsidP="001439FC">
      <w:pPr>
        <w:pStyle w:val="Nadpisvtextu"/>
      </w:pPr>
      <w:r w:rsidRPr="00C47145">
        <w:t xml:space="preserve">Upřesnění podmínek pro hodnocení: </w:t>
      </w:r>
    </w:p>
    <w:p w:rsidR="001439FC" w:rsidRPr="005739B8" w:rsidRDefault="001439FC" w:rsidP="005739B8">
      <w:pPr>
        <w:pStyle w:val="Text"/>
      </w:pPr>
      <w:r w:rsidRPr="005739B8">
        <w:t xml:space="preserve">Žák je v každém pololetí školního roku klasifikován na základě: </w:t>
      </w:r>
    </w:p>
    <w:p w:rsidR="001439FC" w:rsidRPr="001A6654" w:rsidRDefault="001439FC" w:rsidP="001439FC">
      <w:pPr>
        <w:pStyle w:val="Odrka"/>
      </w:pPr>
      <w:r w:rsidRPr="001A6654">
        <w:t xml:space="preserve">ústní prezentace, interakce, váha každé známky je 2, </w:t>
      </w:r>
    </w:p>
    <w:p w:rsidR="001439FC" w:rsidRPr="001A6654" w:rsidRDefault="001439FC" w:rsidP="001439FC">
      <w:pPr>
        <w:pStyle w:val="Odrka"/>
      </w:pPr>
      <w:r w:rsidRPr="001A6654">
        <w:lastRenderedPageBreak/>
        <w:t xml:space="preserve">testu na slovní zásobu nebo poslechu, váha každé známky je 1. </w:t>
      </w:r>
    </w:p>
    <w:p w:rsidR="001439FC" w:rsidRPr="001A6654" w:rsidRDefault="001439FC" w:rsidP="001439FC">
      <w:pPr>
        <w:pStyle w:val="Odrka"/>
      </w:pPr>
      <w:r w:rsidRPr="001A6654">
        <w:t>celkové práce v hodinách – aktivita, výsledky poslechových cvičení, průběžná příprava na opakování látky z minulé hodiny, váha každé známky je 1.</w:t>
      </w:r>
    </w:p>
    <w:p w:rsidR="001439FC" w:rsidRPr="005739B8" w:rsidRDefault="001439FC" w:rsidP="005739B8">
      <w:pPr>
        <w:pStyle w:val="Text"/>
      </w:pPr>
      <w:r w:rsidRPr="005739B8">
        <w:t xml:space="preserve">Žák je na konci pololetí v řádném termínu klasifikován, pokud byl vyzkoušen nejméně dvakrát ústně a jedenkrát písemně, a hodnocena je aktivita v hodinách a příprava. </w:t>
      </w:r>
    </w:p>
    <w:p w:rsidR="001439FC" w:rsidRPr="005739B8" w:rsidRDefault="001439FC" w:rsidP="005739B8">
      <w:pPr>
        <w:pStyle w:val="Text"/>
      </w:pPr>
      <w:r w:rsidRPr="005739B8">
        <w:t>Klasifikaci stanoví vyučující na základě výpočtu váženého průměru ze všech známek. Zaokrouhlování se provede podle matematických pravidel.</w:t>
      </w:r>
    </w:p>
    <w:p w:rsidR="001439FC" w:rsidRPr="005739B8" w:rsidRDefault="001439FC" w:rsidP="005739B8">
      <w:pPr>
        <w:pStyle w:val="Text"/>
      </w:pPr>
      <w:r w:rsidRPr="005739B8">
        <w:t>Podmínky pro klasifikaci žáka v náhradním termínu stanoví vyučující.</w:t>
      </w:r>
    </w:p>
    <w:p w:rsidR="001439FC" w:rsidRPr="005739B8" w:rsidRDefault="001439FC" w:rsidP="005739B8">
      <w:pPr>
        <w:pStyle w:val="Zpracovatel"/>
      </w:pPr>
      <w:r w:rsidRPr="005739B8">
        <w:t>Zpracovala:  Ing. Danuše Fuková</w:t>
      </w:r>
    </w:p>
    <w:p w:rsidR="00A64DED" w:rsidRPr="005739B8" w:rsidRDefault="001439FC" w:rsidP="005739B8">
      <w:pPr>
        <w:pStyle w:val="Zpracovatel"/>
        <w:rPr>
          <w:highlight w:val="yellow"/>
        </w:rPr>
      </w:pPr>
      <w:r w:rsidRPr="005739B8">
        <w:t>Projednáno předmětovou komisí dne: 3. 9. 2019</w:t>
      </w:r>
    </w:p>
    <w:p w:rsidR="00E7027A" w:rsidRPr="00991D47" w:rsidRDefault="00E7027A" w:rsidP="002D4769">
      <w:pPr>
        <w:pStyle w:val="Hlavnnadpis"/>
      </w:pPr>
      <w:bookmarkStart w:id="122" w:name="_Toc21074416"/>
      <w:r w:rsidRPr="00991D47">
        <w:t>Německá konverzace</w:t>
      </w:r>
      <w:bookmarkEnd w:id="122"/>
      <w:r w:rsidRPr="00991D47">
        <w:t xml:space="preserve"> </w:t>
      </w:r>
    </w:p>
    <w:p w:rsidR="00E7027A" w:rsidRPr="00991D47" w:rsidRDefault="00E7027A" w:rsidP="00822523">
      <w:pPr>
        <w:pStyle w:val="Kdpedmtu"/>
        <w:rPr>
          <w:b/>
        </w:rPr>
      </w:pPr>
      <w:r w:rsidRPr="00991D47">
        <w:t>Kód předmětu</w:t>
      </w:r>
      <w:r w:rsidR="00257EE4" w:rsidRPr="00991D47">
        <w:t xml:space="preserve">: </w:t>
      </w:r>
      <w:r w:rsidRPr="00991D47">
        <w:rPr>
          <w:b/>
        </w:rPr>
        <w:t>NK</w:t>
      </w:r>
      <w:r w:rsidRPr="00991D47">
        <w:rPr>
          <w:b/>
        </w:rPr>
        <w:tab/>
      </w:r>
    </w:p>
    <w:p w:rsidR="00991D47" w:rsidRPr="00201983" w:rsidRDefault="00991D47" w:rsidP="00991D47">
      <w:pPr>
        <w:spacing w:before="480" w:after="120"/>
        <w:jc w:val="both"/>
      </w:pPr>
      <w:r w:rsidRPr="00201983">
        <w:rPr>
          <w:b/>
          <w:bCs/>
          <w:color w:val="000000"/>
          <w:sz w:val="28"/>
          <w:szCs w:val="28"/>
        </w:rPr>
        <w:t>NK, ročník: 4. </w:t>
      </w:r>
    </w:p>
    <w:p w:rsidR="00991D47" w:rsidRPr="00201983" w:rsidRDefault="00991D47" w:rsidP="00D311AA">
      <w:pPr>
        <w:pStyle w:val="Tdy"/>
      </w:pPr>
      <w:r>
        <w:t xml:space="preserve">Třídy: 4. A, </w:t>
      </w:r>
      <w:r w:rsidRPr="00201983">
        <w:t xml:space="preserve">4. C     </w:t>
      </w:r>
      <w:r w:rsidR="00D311AA">
        <w:tab/>
      </w:r>
      <w:r w:rsidRPr="00201983">
        <w:t>Počet hodin za týden: 1</w:t>
      </w:r>
      <w:r w:rsidRPr="00201983">
        <w:rPr>
          <w:b/>
          <w:bCs/>
        </w:rPr>
        <w:t xml:space="preserve">    </w:t>
      </w:r>
    </w:p>
    <w:p w:rsidR="00991D47" w:rsidRPr="00201983" w:rsidRDefault="00991D47" w:rsidP="00D311AA">
      <w:pPr>
        <w:pStyle w:val="Nadpisvtextu"/>
      </w:pPr>
      <w:r w:rsidRPr="00201983">
        <w:t>Tematické celky: </w:t>
      </w:r>
    </w:p>
    <w:p w:rsidR="00991D47" w:rsidRPr="00201983" w:rsidRDefault="00991D47" w:rsidP="00DF47C7">
      <w:pPr>
        <w:pStyle w:val="slovanpoloka"/>
        <w:numPr>
          <w:ilvl w:val="0"/>
          <w:numId w:val="140"/>
        </w:numPr>
      </w:pPr>
      <w:r w:rsidRPr="00201983">
        <w:t>Explicitně konverzace</w:t>
      </w:r>
    </w:p>
    <w:p w:rsidR="00991D47" w:rsidRPr="00201983" w:rsidRDefault="00991D47" w:rsidP="00DF47C7">
      <w:pPr>
        <w:pStyle w:val="slovanpoloka"/>
        <w:numPr>
          <w:ilvl w:val="0"/>
          <w:numId w:val="140"/>
        </w:numPr>
      </w:pPr>
      <w:r w:rsidRPr="00201983">
        <w:t>Implicitně gramatika, cvičení, čtení, poslech</w:t>
      </w:r>
    </w:p>
    <w:p w:rsidR="00991D47" w:rsidRPr="00201983" w:rsidRDefault="00991D47" w:rsidP="00D311AA">
      <w:pPr>
        <w:pStyle w:val="Nadpisvtextu"/>
      </w:pPr>
      <w:r w:rsidRPr="00201983">
        <w:t>Časový plán: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8381"/>
      </w:tblGrid>
      <w:tr w:rsidR="00991D47" w:rsidRPr="00201983" w:rsidTr="00D020DC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1D47" w:rsidRPr="00201983" w:rsidRDefault="00991D47" w:rsidP="00D311AA">
            <w:pPr>
              <w:pStyle w:val="Tabulka"/>
            </w:pPr>
            <w:r w:rsidRPr="00201983">
              <w:t>Září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1D47" w:rsidRPr="00201983" w:rsidRDefault="00991D47" w:rsidP="00D311AA">
            <w:pPr>
              <w:pStyle w:val="Tabulka"/>
            </w:pPr>
            <w:r w:rsidRPr="00201983">
              <w:t>Reisen, Freizeitakt</w:t>
            </w:r>
            <w:r>
              <w:t>ivitäten, Unterkunft,Im Hotel (</w:t>
            </w:r>
            <w:r w:rsidRPr="00201983">
              <w:t>zaměření ŠVP pro obor cestovní ruch)</w:t>
            </w:r>
          </w:p>
        </w:tc>
      </w:tr>
      <w:tr w:rsidR="00991D47" w:rsidRPr="00201983" w:rsidTr="00D020DC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1D47" w:rsidRPr="00201983" w:rsidRDefault="00991D47" w:rsidP="00D311AA">
            <w:pPr>
              <w:pStyle w:val="Tabulka"/>
            </w:pPr>
            <w:r w:rsidRPr="00201983">
              <w:t>Říjen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1D47" w:rsidRPr="00201983" w:rsidRDefault="00991D47" w:rsidP="00D311AA">
            <w:pPr>
              <w:pStyle w:val="Tabulka"/>
            </w:pPr>
            <w:r w:rsidRPr="00201983">
              <w:t>Berufe, Arbeit, Schulwesen (zaměření ŠVP pro obor ekonomika a podnikání v EU).</w:t>
            </w:r>
          </w:p>
        </w:tc>
      </w:tr>
      <w:tr w:rsidR="00991D47" w:rsidRPr="00201983" w:rsidTr="00D020DC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1D47" w:rsidRPr="00201983" w:rsidRDefault="00991D47" w:rsidP="00D311AA">
            <w:pPr>
              <w:pStyle w:val="Tabulka"/>
            </w:pPr>
            <w:r w:rsidRPr="00201983">
              <w:t>Listopad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1D47" w:rsidRPr="00201983" w:rsidRDefault="00991D47" w:rsidP="00D311AA">
            <w:pPr>
              <w:pStyle w:val="Tabulka"/>
            </w:pPr>
            <w:r>
              <w:t>Dienstleistungen,</w:t>
            </w:r>
            <w:r w:rsidRPr="00201983">
              <w:t xml:space="preserve"> Einkäufe, Kultur</w:t>
            </w:r>
          </w:p>
        </w:tc>
      </w:tr>
      <w:tr w:rsidR="00991D47" w:rsidRPr="00201983" w:rsidTr="00D020DC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1D47" w:rsidRPr="00201983" w:rsidRDefault="00991D47" w:rsidP="00D311AA">
            <w:pPr>
              <w:pStyle w:val="Tabulka"/>
            </w:pPr>
            <w:r w:rsidRPr="00201983">
              <w:t>Prosinec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1D47" w:rsidRPr="00201983" w:rsidRDefault="00991D47" w:rsidP="00D311AA">
            <w:pPr>
              <w:pStyle w:val="Tabulka"/>
            </w:pPr>
            <w:r w:rsidRPr="00201983">
              <w:t>Feste, Bräuche, Familienleben - opakování</w:t>
            </w:r>
          </w:p>
        </w:tc>
      </w:tr>
      <w:tr w:rsidR="00991D47" w:rsidRPr="00201983" w:rsidTr="00D020DC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1D47" w:rsidRPr="00201983" w:rsidRDefault="00991D47" w:rsidP="00D311AA">
            <w:pPr>
              <w:pStyle w:val="Tabulka"/>
            </w:pPr>
            <w:r w:rsidRPr="00201983">
              <w:t>Leden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1D47" w:rsidRPr="00201983" w:rsidRDefault="00991D47" w:rsidP="00D311AA">
            <w:pPr>
              <w:pStyle w:val="Tabulka"/>
            </w:pPr>
            <w:r w:rsidRPr="00201983">
              <w:t>Tschechische Republik – Prag, (zaměření ŠVP pro obor cestovní ruch). Mode - opakování</w:t>
            </w:r>
          </w:p>
        </w:tc>
      </w:tr>
      <w:tr w:rsidR="00991D47" w:rsidRPr="00201983" w:rsidTr="00D020DC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1D47" w:rsidRPr="00201983" w:rsidRDefault="00991D47" w:rsidP="00D311AA">
            <w:pPr>
              <w:pStyle w:val="Tabulka"/>
            </w:pPr>
            <w:r w:rsidRPr="00201983">
              <w:t>Únor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1D47" w:rsidRPr="00201983" w:rsidRDefault="00991D47" w:rsidP="00D311AA">
            <w:pPr>
              <w:pStyle w:val="Tabulka"/>
            </w:pPr>
            <w:r w:rsidRPr="00201983">
              <w:t>Deutschland – Berlin, (zaměření ŠVP pro obor cestovní ruch).Wohnen - opakování</w:t>
            </w:r>
          </w:p>
        </w:tc>
      </w:tr>
      <w:tr w:rsidR="00991D47" w:rsidRPr="00201983" w:rsidTr="00D020DC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1D47" w:rsidRPr="00201983" w:rsidRDefault="00991D47" w:rsidP="00D311AA">
            <w:pPr>
              <w:pStyle w:val="Tabulka"/>
            </w:pPr>
            <w:r w:rsidRPr="00201983">
              <w:t>Březen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1D47" w:rsidRPr="00201983" w:rsidRDefault="00991D47" w:rsidP="00D311AA">
            <w:pPr>
              <w:pStyle w:val="Tabulka"/>
            </w:pPr>
            <w:r w:rsidRPr="00201983">
              <w:t>Österreich, Wien, die Schweiz, Bern, Luxemburg, Liechtenstein (zaměření ŠVP pro obor cestovní ruch).</w:t>
            </w:r>
          </w:p>
        </w:tc>
      </w:tr>
      <w:tr w:rsidR="00991D47" w:rsidRPr="00201983" w:rsidTr="00D020DC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1D47" w:rsidRPr="00201983" w:rsidRDefault="00991D47" w:rsidP="00D311AA">
            <w:pPr>
              <w:pStyle w:val="Tabulka"/>
            </w:pPr>
            <w:r w:rsidRPr="00201983">
              <w:t>Duben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1D47" w:rsidRPr="00201983" w:rsidRDefault="00991D47" w:rsidP="00D311AA">
            <w:pPr>
              <w:pStyle w:val="Tabulka"/>
            </w:pPr>
            <w:r w:rsidRPr="00201983">
              <w:t>Meine Le</w:t>
            </w:r>
            <w:r>
              <w:t xml:space="preserve">ktüre, Gesundheit, Lebensstil </w:t>
            </w:r>
          </w:p>
        </w:tc>
      </w:tr>
      <w:tr w:rsidR="00991D47" w:rsidRPr="00201983" w:rsidTr="00D020DC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1D47" w:rsidRPr="00201983" w:rsidRDefault="00991D47" w:rsidP="00D311AA">
            <w:pPr>
              <w:pStyle w:val="Tabulka"/>
            </w:pPr>
            <w:r w:rsidRPr="00201983">
              <w:t>Květen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1D47" w:rsidRPr="00201983" w:rsidRDefault="00991D47" w:rsidP="00D311AA">
            <w:pPr>
              <w:pStyle w:val="Tabulka"/>
            </w:pPr>
            <w:r w:rsidRPr="00201983">
              <w:t>Wetter, Umwelt, Tiere, Pflanzen</w:t>
            </w:r>
          </w:p>
        </w:tc>
      </w:tr>
    </w:tbl>
    <w:p w:rsidR="00991D47" w:rsidRPr="00201983" w:rsidRDefault="00991D47" w:rsidP="00D311AA">
      <w:pPr>
        <w:pStyle w:val="Nadpisvtextu"/>
      </w:pPr>
      <w:r w:rsidRPr="00201983">
        <w:t>Učebnice a další literatura:</w:t>
      </w:r>
    </w:p>
    <w:p w:rsidR="00991D47" w:rsidRPr="00201983" w:rsidRDefault="00991D47" w:rsidP="00D311AA">
      <w:pPr>
        <w:pStyle w:val="Odrka"/>
        <w:rPr>
          <w:rFonts w:ascii="Arial" w:hAnsi="Arial" w:cs="Arial"/>
        </w:rPr>
      </w:pPr>
      <w:r w:rsidRPr="00201983">
        <w:t>Deutsch im Gespräch  - Věra Höppnerová</w:t>
      </w:r>
    </w:p>
    <w:p w:rsidR="00991D47" w:rsidRPr="00201983" w:rsidRDefault="00991D47" w:rsidP="00D311AA">
      <w:pPr>
        <w:pStyle w:val="Odrka"/>
        <w:rPr>
          <w:rFonts w:ascii="Arial" w:hAnsi="Arial" w:cs="Arial"/>
        </w:rPr>
      </w:pPr>
      <w:r w:rsidRPr="00201983">
        <w:t>K nové maturitě bez obav (Klett)</w:t>
      </w:r>
    </w:p>
    <w:p w:rsidR="00991D47" w:rsidRPr="00201983" w:rsidRDefault="00991D47" w:rsidP="00D311AA">
      <w:pPr>
        <w:pStyle w:val="Nadpisvtextu"/>
      </w:pPr>
      <w:r w:rsidRPr="00201983">
        <w:t>Upřesnění podmínek pro hodnocení: </w:t>
      </w:r>
    </w:p>
    <w:p w:rsidR="00991D47" w:rsidRPr="00201983" w:rsidRDefault="00991D47" w:rsidP="00D311AA">
      <w:pPr>
        <w:pStyle w:val="Text"/>
      </w:pPr>
      <w:r w:rsidRPr="00201983">
        <w:t>Žák je v každém pololetí školního roku klasifikován na základě</w:t>
      </w:r>
    </w:p>
    <w:p w:rsidR="00991D47" w:rsidRPr="00201983" w:rsidRDefault="00991D47" w:rsidP="00D311AA">
      <w:pPr>
        <w:pStyle w:val="Odrka"/>
        <w:rPr>
          <w:rFonts w:ascii="Arial" w:hAnsi="Arial" w:cs="Arial"/>
        </w:rPr>
      </w:pPr>
      <w:r w:rsidRPr="00201983">
        <w:t>ústního projevu v jednotlivých hodinách se zaměřením na vyjadřovací schopnosti v cizím jazyce, váha každé známky je 2 případně 3.</w:t>
      </w:r>
    </w:p>
    <w:p w:rsidR="00991D47" w:rsidRPr="00201983" w:rsidRDefault="00991D47" w:rsidP="00D311AA">
      <w:pPr>
        <w:pStyle w:val="Odrka"/>
        <w:rPr>
          <w:rFonts w:ascii="Arial" w:hAnsi="Arial" w:cs="Arial"/>
        </w:rPr>
      </w:pPr>
      <w:r w:rsidRPr="00201983">
        <w:t>zpracování konverzačních témat, váha každé známky je 1</w:t>
      </w:r>
    </w:p>
    <w:p w:rsidR="00991D47" w:rsidRPr="00201983" w:rsidRDefault="00991D47" w:rsidP="00D311AA">
      <w:pPr>
        <w:pStyle w:val="Odrka"/>
        <w:rPr>
          <w:rFonts w:ascii="Arial" w:hAnsi="Arial" w:cs="Arial"/>
        </w:rPr>
      </w:pPr>
      <w:r w:rsidRPr="00201983">
        <w:t>dílčích testů na slovní zásobu, váha každé známky je 1</w:t>
      </w:r>
    </w:p>
    <w:p w:rsidR="00991D47" w:rsidRPr="00201983" w:rsidRDefault="00991D47" w:rsidP="00D311AA">
      <w:pPr>
        <w:pStyle w:val="Text"/>
      </w:pPr>
      <w:r w:rsidRPr="00201983">
        <w:t>Žák je na konci pololetí v řádném termínu klasifikován, pokud byl nejméně dvakrát ústně zkoušen a zpracoval nejméně 5 konverzačních témat. </w:t>
      </w:r>
    </w:p>
    <w:p w:rsidR="00991D47" w:rsidRPr="00201983" w:rsidRDefault="00991D47" w:rsidP="00D311AA">
      <w:pPr>
        <w:pStyle w:val="Text"/>
      </w:pPr>
      <w:r w:rsidRPr="00201983">
        <w:t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 </w:t>
      </w:r>
    </w:p>
    <w:p w:rsidR="00D311AA" w:rsidRPr="005739B8" w:rsidRDefault="00D311AA" w:rsidP="00D311AA">
      <w:pPr>
        <w:pStyle w:val="Text"/>
      </w:pPr>
      <w:r w:rsidRPr="005739B8">
        <w:t>Podmínky pro klasifikaci žáka v náhradním termínu stanoví vyučující.</w:t>
      </w:r>
    </w:p>
    <w:p w:rsidR="00991D47" w:rsidRPr="00201983" w:rsidRDefault="00991D47" w:rsidP="00D311AA">
      <w:pPr>
        <w:pStyle w:val="Zpracovatel"/>
      </w:pPr>
      <w:r w:rsidRPr="00201983">
        <w:t>Zpracovala:</w:t>
      </w:r>
      <w:r>
        <w:t xml:space="preserve"> Mgr. Yveta Vejtasová</w:t>
      </w:r>
    </w:p>
    <w:p w:rsidR="00C317E7" w:rsidRPr="009E3851" w:rsidRDefault="00991D47" w:rsidP="00D311AA">
      <w:pPr>
        <w:pStyle w:val="Zpracovatel"/>
        <w:rPr>
          <w:highlight w:val="yellow"/>
        </w:rPr>
      </w:pPr>
      <w:r w:rsidRPr="00201983">
        <w:t>Projednáno př</w:t>
      </w:r>
      <w:r>
        <w:t>edmětovou komisí dne: 27. 08. 2019</w:t>
      </w:r>
    </w:p>
    <w:p w:rsidR="00C269C8" w:rsidRPr="00E72FA1" w:rsidRDefault="00C269C8" w:rsidP="002D4769">
      <w:pPr>
        <w:pStyle w:val="Hlavnnadpis"/>
      </w:pPr>
      <w:bookmarkStart w:id="123" w:name="_Toc21074417"/>
      <w:r w:rsidRPr="00E72FA1">
        <w:lastRenderedPageBreak/>
        <w:t>Španělská konverzace</w:t>
      </w:r>
      <w:bookmarkEnd w:id="123"/>
      <w:r w:rsidRPr="00E72FA1">
        <w:t xml:space="preserve"> </w:t>
      </w:r>
    </w:p>
    <w:p w:rsidR="00C269C8" w:rsidRPr="00E72FA1" w:rsidRDefault="00C269C8" w:rsidP="00822523">
      <w:pPr>
        <w:pStyle w:val="Kdpedmtu"/>
        <w:rPr>
          <w:b/>
        </w:rPr>
      </w:pPr>
      <w:r w:rsidRPr="00E72FA1">
        <w:t>Kód předmětu</w:t>
      </w:r>
      <w:r w:rsidR="00257EE4" w:rsidRPr="00E72FA1">
        <w:t xml:space="preserve">: </w:t>
      </w:r>
      <w:r w:rsidR="00D16F79" w:rsidRPr="00E72FA1">
        <w:rPr>
          <w:b/>
        </w:rPr>
        <w:t>SK</w:t>
      </w:r>
    </w:p>
    <w:p w:rsidR="00E72FA1" w:rsidRDefault="00E72FA1" w:rsidP="00E72FA1">
      <w:pPr>
        <w:pStyle w:val="Ronk"/>
      </w:pPr>
      <w:bookmarkStart w:id="124" w:name="_Toc185039367"/>
      <w:bookmarkStart w:id="125" w:name="_Toc149667865"/>
      <w:bookmarkStart w:id="126" w:name="_Toc149668482"/>
      <w:bookmarkStart w:id="127" w:name="_Toc149668777"/>
      <w:r>
        <w:t xml:space="preserve">SK, ročník: 4. </w:t>
      </w:r>
    </w:p>
    <w:p w:rsidR="00E72FA1" w:rsidRDefault="00E72FA1" w:rsidP="00E72FA1">
      <w:pPr>
        <w:pStyle w:val="Tdy"/>
      </w:pPr>
      <w:r>
        <w:t>Třídy: 4. B, 4. C, 4. D</w:t>
      </w:r>
      <w:r>
        <w:tab/>
        <w:t>Počet hodin za týden: 1</w:t>
      </w:r>
      <w:r>
        <w:tab/>
      </w:r>
    </w:p>
    <w:p w:rsidR="00E72FA1" w:rsidRDefault="00E72FA1" w:rsidP="00E72FA1">
      <w:pPr>
        <w:pStyle w:val="Nadpisvtextu"/>
      </w:pPr>
      <w:r>
        <w:t xml:space="preserve">Tematické celky: </w:t>
      </w:r>
    </w:p>
    <w:p w:rsidR="00E72FA1" w:rsidRPr="00794C2C" w:rsidRDefault="00E72FA1" w:rsidP="00DF47C7">
      <w:pPr>
        <w:pStyle w:val="slovanpoloka"/>
        <w:numPr>
          <w:ilvl w:val="0"/>
          <w:numId w:val="141"/>
        </w:numPr>
      </w:pPr>
      <w:r w:rsidRPr="00794C2C">
        <w:t xml:space="preserve">Práce s textem </w:t>
      </w:r>
    </w:p>
    <w:p w:rsidR="00E72FA1" w:rsidRPr="00B25F01" w:rsidRDefault="00E72FA1" w:rsidP="00B25F01">
      <w:pPr>
        <w:pStyle w:val="slovanpoloka"/>
        <w:numPr>
          <w:ilvl w:val="0"/>
          <w:numId w:val="8"/>
        </w:numPr>
      </w:pPr>
      <w:r w:rsidRPr="00B25F01">
        <w:t xml:space="preserve">Cvičení </w:t>
      </w:r>
    </w:p>
    <w:p w:rsidR="00E72FA1" w:rsidRPr="00B25F01" w:rsidRDefault="00E72FA1" w:rsidP="00B25F01">
      <w:pPr>
        <w:pStyle w:val="slovanpoloka"/>
      </w:pPr>
      <w:r w:rsidRPr="00B25F01">
        <w:t xml:space="preserve">Konverzační témata </w:t>
      </w:r>
    </w:p>
    <w:p w:rsidR="00E72FA1" w:rsidRPr="00B25F01" w:rsidRDefault="00E72FA1" w:rsidP="00B25F01">
      <w:pPr>
        <w:pStyle w:val="slovanpoloka"/>
      </w:pPr>
      <w:r w:rsidRPr="00B25F01">
        <w:t>Poslech</w:t>
      </w:r>
    </w:p>
    <w:p w:rsidR="00E72FA1" w:rsidRDefault="00E72FA1" w:rsidP="00E72FA1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E72FA1" w:rsidRPr="00370BB7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FA1" w:rsidRPr="00370BB7" w:rsidRDefault="00E72FA1" w:rsidP="00370BB7">
            <w:pPr>
              <w:pStyle w:val="Tabulka"/>
            </w:pPr>
            <w:r w:rsidRPr="00370BB7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FA1" w:rsidRPr="00370BB7" w:rsidRDefault="00E72FA1" w:rsidP="00370BB7">
            <w:pPr>
              <w:pStyle w:val="Tabulka"/>
            </w:pPr>
            <w:r w:rsidRPr="00370BB7">
              <w:t>Viajes, alojamiento, en el hotel, tiempo libre</w:t>
            </w:r>
          </w:p>
        </w:tc>
      </w:tr>
      <w:tr w:rsidR="00E72FA1" w:rsidRPr="00370BB7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FA1" w:rsidRPr="00370BB7" w:rsidRDefault="00E72FA1" w:rsidP="00370BB7">
            <w:pPr>
              <w:pStyle w:val="Tabulka"/>
            </w:pPr>
            <w:r w:rsidRPr="00370BB7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FA1" w:rsidRPr="00370BB7" w:rsidRDefault="00E72FA1" w:rsidP="00370BB7">
            <w:pPr>
              <w:pStyle w:val="Tabulka"/>
            </w:pPr>
            <w:r w:rsidRPr="00370BB7">
              <w:t>Trabajo, profesiones, escribir cartas y reclamaciones, bancos (zaměření ŠVP pro obor Obchod a podnikání v EU)</w:t>
            </w:r>
          </w:p>
        </w:tc>
      </w:tr>
      <w:tr w:rsidR="00E72FA1" w:rsidRPr="00370BB7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FA1" w:rsidRPr="00370BB7" w:rsidRDefault="00E72FA1" w:rsidP="00370BB7">
            <w:pPr>
              <w:pStyle w:val="Tabulka"/>
            </w:pPr>
            <w:r w:rsidRPr="00370BB7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FA1" w:rsidRPr="00370BB7" w:rsidRDefault="00E72FA1" w:rsidP="00370BB7">
            <w:pPr>
              <w:pStyle w:val="Tabulka"/>
            </w:pPr>
            <w:r w:rsidRPr="00370BB7">
              <w:t>Bares y restaurantes, cocina</w:t>
            </w:r>
          </w:p>
        </w:tc>
      </w:tr>
      <w:tr w:rsidR="00E72FA1" w:rsidRPr="00370BB7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FA1" w:rsidRPr="00370BB7" w:rsidRDefault="00E72FA1" w:rsidP="00370BB7">
            <w:pPr>
              <w:pStyle w:val="Tabulka"/>
            </w:pPr>
            <w:r w:rsidRPr="00370BB7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FA1" w:rsidRPr="00370BB7" w:rsidRDefault="00E72FA1" w:rsidP="00370BB7">
            <w:pPr>
              <w:pStyle w:val="Tabulka"/>
            </w:pPr>
            <w:r w:rsidRPr="00370BB7">
              <w:t>Fiestas, familia, cultura, moda</w:t>
            </w:r>
          </w:p>
        </w:tc>
      </w:tr>
      <w:tr w:rsidR="00E72FA1" w:rsidRPr="00370BB7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FA1" w:rsidRPr="00370BB7" w:rsidRDefault="00E72FA1" w:rsidP="00370BB7">
            <w:pPr>
              <w:pStyle w:val="Tabulka"/>
            </w:pPr>
            <w:r w:rsidRPr="00370BB7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FA1" w:rsidRPr="00370BB7" w:rsidRDefault="00E72FA1" w:rsidP="00370BB7">
            <w:pPr>
              <w:pStyle w:val="Tabulka"/>
            </w:pPr>
            <w:r w:rsidRPr="00370BB7">
              <w:t>la República Checa, Praga, medios de comunicación (zaměření ŠVP pro obor Cestovní ruch)</w:t>
            </w:r>
          </w:p>
        </w:tc>
      </w:tr>
      <w:tr w:rsidR="00E72FA1" w:rsidRPr="00370BB7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FA1" w:rsidRPr="00370BB7" w:rsidRDefault="00E72FA1" w:rsidP="00370BB7">
            <w:pPr>
              <w:pStyle w:val="Tabulka"/>
            </w:pPr>
            <w:r w:rsidRPr="00370BB7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FA1" w:rsidRPr="00370BB7" w:rsidRDefault="00E72FA1" w:rsidP="00370BB7">
            <w:pPr>
              <w:pStyle w:val="Tabulka"/>
            </w:pPr>
            <w:r w:rsidRPr="00370BB7">
              <w:t>España, Madrid y otras ciudades españolas (zaměření ŠVP pro obor Cestovní ruch)</w:t>
            </w:r>
          </w:p>
        </w:tc>
      </w:tr>
      <w:tr w:rsidR="00E72FA1" w:rsidRPr="00370BB7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FA1" w:rsidRPr="00370BB7" w:rsidRDefault="00E72FA1" w:rsidP="00370BB7">
            <w:pPr>
              <w:pStyle w:val="Tabulka"/>
            </w:pPr>
            <w:r w:rsidRPr="00370BB7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FA1" w:rsidRPr="00370BB7" w:rsidRDefault="00E72FA1" w:rsidP="00370BB7">
            <w:pPr>
              <w:pStyle w:val="Tabulka"/>
            </w:pPr>
            <w:r w:rsidRPr="00370BB7">
              <w:t>América Latina (zaměření ŠVP pro obor Cestovní ruch)</w:t>
            </w:r>
          </w:p>
        </w:tc>
      </w:tr>
      <w:tr w:rsidR="00E72FA1" w:rsidRPr="00370BB7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FA1" w:rsidRPr="00370BB7" w:rsidRDefault="00E72FA1" w:rsidP="00370BB7">
            <w:pPr>
              <w:pStyle w:val="Tabulka"/>
            </w:pPr>
            <w:r w:rsidRPr="00370BB7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FA1" w:rsidRPr="00370BB7" w:rsidRDefault="00E72FA1" w:rsidP="00370BB7">
            <w:pPr>
              <w:pStyle w:val="Tabulka"/>
            </w:pPr>
            <w:r w:rsidRPr="00370BB7">
              <w:t>Salud, deportes, estilo de vida</w:t>
            </w:r>
          </w:p>
        </w:tc>
      </w:tr>
    </w:tbl>
    <w:p w:rsidR="00370BB7" w:rsidRDefault="00370BB7" w:rsidP="00E72FA1">
      <w:pPr>
        <w:jc w:val="both"/>
        <w:rPr>
          <w:sz w:val="20"/>
          <w:szCs w:val="20"/>
        </w:rPr>
      </w:pPr>
    </w:p>
    <w:p w:rsidR="00E72FA1" w:rsidRDefault="00E72FA1" w:rsidP="00370BB7">
      <w:pPr>
        <w:pStyle w:val="Text"/>
      </w:pPr>
      <w:r>
        <w:t xml:space="preserve">Součástí výuky je i návštěva knihovny španělského kulturního centra </w:t>
      </w:r>
      <w:r>
        <w:rPr>
          <w:i/>
        </w:rPr>
        <w:t>Instituto Cervantes</w:t>
      </w:r>
      <w:r>
        <w:t>, tematicky blízkých výstav nebo filmových představení s návazností na španělský jazyk a kulturu, a to vše podle aktuálních programů a možností.</w:t>
      </w:r>
    </w:p>
    <w:p w:rsidR="00E72FA1" w:rsidRDefault="00E72FA1" w:rsidP="00E72FA1">
      <w:pPr>
        <w:pStyle w:val="Nadpisvtextu"/>
      </w:pPr>
      <w:r>
        <w:t xml:space="preserve">Upřesnění podmínek pro hodnocení: </w:t>
      </w:r>
    </w:p>
    <w:p w:rsidR="00E72FA1" w:rsidRDefault="00E72FA1" w:rsidP="00370BB7">
      <w:pPr>
        <w:pStyle w:val="Text"/>
      </w:pPr>
      <w:r>
        <w:t>Žák je v každém pololetí školního roku klasifikován na základě</w:t>
      </w:r>
    </w:p>
    <w:p w:rsidR="00E72FA1" w:rsidRPr="00370BB7" w:rsidRDefault="00E72FA1" w:rsidP="00370BB7">
      <w:pPr>
        <w:pStyle w:val="Odrka"/>
      </w:pPr>
      <w:r w:rsidRPr="00370BB7">
        <w:t>ústního projevu v jednotlivých hodinách se zaměřením na vyjadřovací schopnosti v cizím jazyce, váha každé známky je 2,</w:t>
      </w:r>
    </w:p>
    <w:p w:rsidR="00E72FA1" w:rsidRPr="00370BB7" w:rsidRDefault="00E72FA1" w:rsidP="00370BB7">
      <w:pPr>
        <w:pStyle w:val="Odrka"/>
      </w:pPr>
      <w:r w:rsidRPr="00370BB7">
        <w:t>dílčích testů na slovní zásobu, váha každé známky je 1</w:t>
      </w:r>
    </w:p>
    <w:p w:rsidR="00E72FA1" w:rsidRPr="00370BB7" w:rsidRDefault="00E72FA1" w:rsidP="00370BB7">
      <w:pPr>
        <w:pStyle w:val="Odrka"/>
      </w:pPr>
      <w:r w:rsidRPr="00370BB7">
        <w:t>celková práce v hodinách, váha každé známky je 1</w:t>
      </w:r>
    </w:p>
    <w:p w:rsidR="00E72FA1" w:rsidRPr="00370BB7" w:rsidRDefault="00E72FA1" w:rsidP="00370BB7">
      <w:pPr>
        <w:pStyle w:val="Text"/>
      </w:pPr>
      <w:r w:rsidRPr="00370BB7">
        <w:t xml:space="preserve">Žák je na konci pololetí v řádném termínu klasifikován, pokud byl nejméně třikrát ústně zkoušen. </w:t>
      </w:r>
    </w:p>
    <w:p w:rsidR="00E72FA1" w:rsidRDefault="00E72FA1" w:rsidP="00370BB7">
      <w:pPr>
        <w:pStyle w:val="Text"/>
      </w:pPr>
      <w:r w:rsidRPr="00370BB7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370BB7" w:rsidRPr="005739B8" w:rsidRDefault="00370BB7" w:rsidP="00370BB7">
      <w:pPr>
        <w:pStyle w:val="Text"/>
      </w:pPr>
      <w:r w:rsidRPr="005739B8">
        <w:t>Podmínky pro klasifikaci žáka v náhradním termínu stanoví vyučující.</w:t>
      </w:r>
    </w:p>
    <w:p w:rsidR="00E72FA1" w:rsidRDefault="00E72FA1" w:rsidP="00E72FA1">
      <w:pPr>
        <w:pStyle w:val="Zpracovatel"/>
      </w:pPr>
      <w:r>
        <w:t>Zpracovala: Mgr. Dagmar Kolářová</w:t>
      </w:r>
    </w:p>
    <w:p w:rsidR="00794C2C" w:rsidRDefault="00E72FA1" w:rsidP="00E72FA1">
      <w:pPr>
        <w:pStyle w:val="Zpracovatel"/>
      </w:pPr>
      <w:r>
        <w:t>Projednáno předmětovou komisí jazyků dne 27. 8. 2019</w:t>
      </w:r>
    </w:p>
    <w:p w:rsidR="008D7C2B" w:rsidRDefault="008D7C2B" w:rsidP="008D7C2B">
      <w:pPr>
        <w:pStyle w:val="Hlavnnadpis"/>
      </w:pPr>
      <w:bookmarkStart w:id="128" w:name="_Toc494979965"/>
      <w:bookmarkStart w:id="129" w:name="_Toc21074418"/>
      <w:r>
        <w:t>Ruská konverzace</w:t>
      </w:r>
      <w:bookmarkEnd w:id="128"/>
      <w:bookmarkEnd w:id="129"/>
      <w:r>
        <w:t xml:space="preserve"> </w:t>
      </w:r>
    </w:p>
    <w:p w:rsidR="008D7C2B" w:rsidRDefault="008D7C2B" w:rsidP="008D7C2B">
      <w:pPr>
        <w:pStyle w:val="Kdpedmtu"/>
        <w:rPr>
          <w:b/>
        </w:rPr>
      </w:pPr>
      <w:r>
        <w:t xml:space="preserve">Kód předmětu: </w:t>
      </w:r>
      <w:r>
        <w:rPr>
          <w:b/>
        </w:rPr>
        <w:t>RK</w:t>
      </w:r>
    </w:p>
    <w:p w:rsidR="008D7C2B" w:rsidRDefault="008D7C2B" w:rsidP="008D7C2B">
      <w:pPr>
        <w:pStyle w:val="Styl1"/>
      </w:pPr>
      <w:r>
        <w:t xml:space="preserve">RK, ročník: 4. </w:t>
      </w:r>
    </w:p>
    <w:p w:rsidR="008D7C2B" w:rsidRDefault="008D7C2B" w:rsidP="008D7C2B">
      <w:pPr>
        <w:pStyle w:val="Tdy"/>
      </w:pPr>
      <w:r>
        <w:t>Třídy: 4. B</w:t>
      </w:r>
      <w:r>
        <w:tab/>
        <w:t>Počet hodin za týden: 1</w:t>
      </w:r>
      <w:r>
        <w:tab/>
      </w:r>
    </w:p>
    <w:p w:rsidR="008D7C2B" w:rsidRDefault="008D7C2B" w:rsidP="008D7C2B">
      <w:pPr>
        <w:pStyle w:val="Nadpisvtextu"/>
      </w:pPr>
      <w:r>
        <w:t xml:space="preserve">Tematické celky: </w:t>
      </w:r>
    </w:p>
    <w:p w:rsidR="008D7C2B" w:rsidRPr="00B36BFE" w:rsidRDefault="008D7C2B" w:rsidP="00DF47C7">
      <w:pPr>
        <w:pStyle w:val="slovanpoloka"/>
        <w:numPr>
          <w:ilvl w:val="0"/>
          <w:numId w:val="81"/>
        </w:numPr>
      </w:pPr>
      <w:r w:rsidRPr="00B36BFE">
        <w:t>Explicitně konverzace</w:t>
      </w:r>
    </w:p>
    <w:p w:rsidR="008D7C2B" w:rsidRPr="00B36BFE" w:rsidRDefault="008D7C2B" w:rsidP="00B36BFE">
      <w:pPr>
        <w:pStyle w:val="slovanpoloka"/>
      </w:pPr>
      <w:r w:rsidRPr="00B36BFE">
        <w:t>Implicitně gramatika, cvičení, čtení</w:t>
      </w:r>
    </w:p>
    <w:p w:rsidR="008D7C2B" w:rsidRDefault="008D7C2B" w:rsidP="008D7C2B">
      <w:pPr>
        <w:jc w:val="both"/>
        <w:rPr>
          <w:sz w:val="20"/>
          <w:szCs w:val="20"/>
        </w:rPr>
      </w:pPr>
    </w:p>
    <w:p w:rsidR="008D7C2B" w:rsidRDefault="008D7C2B" w:rsidP="008D7C2B">
      <w:pPr>
        <w:pStyle w:val="Nadpisvtextu"/>
      </w:pPr>
      <w:r>
        <w:lastRenderedPageBreak/>
        <w:t xml:space="preserve">Časový plán: </w:t>
      </w:r>
    </w:p>
    <w:tbl>
      <w:tblPr>
        <w:tblW w:w="0" w:type="auto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8294"/>
      </w:tblGrid>
      <w:tr w:rsidR="008D7C2B" w:rsidTr="008D7C2B">
        <w:trPr>
          <w:trHeight w:val="27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7C2B" w:rsidRDefault="008D7C2B" w:rsidP="00B36BF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C2B" w:rsidRDefault="008D7C2B" w:rsidP="00B36BF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Моя семья, Автобиография</w:t>
            </w:r>
          </w:p>
        </w:tc>
      </w:tr>
      <w:tr w:rsidR="008D7C2B" w:rsidTr="008D7C2B">
        <w:trPr>
          <w:trHeight w:val="27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7C2B" w:rsidRDefault="008D7C2B" w:rsidP="00B36BF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C2B" w:rsidRDefault="008D7C2B" w:rsidP="00B36BFE">
            <w:pPr>
              <w:pStyle w:val="Tabulka"/>
              <w:rPr>
                <w:lang w:eastAsia="en-US"/>
              </w:rPr>
            </w:pPr>
            <w:r>
              <w:rPr>
                <w:lang w:val="ru-RU" w:eastAsia="en-US"/>
              </w:rPr>
              <w:t>Спорт, олимпийские игры</w:t>
            </w:r>
          </w:p>
        </w:tc>
      </w:tr>
      <w:tr w:rsidR="008D7C2B" w:rsidTr="008D7C2B">
        <w:trPr>
          <w:trHeight w:val="27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7C2B" w:rsidRDefault="008D7C2B" w:rsidP="00B36BF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C2B" w:rsidRDefault="008D7C2B" w:rsidP="00B36BFE">
            <w:pPr>
              <w:pStyle w:val="Tabulka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Россия, Москва, Санкт Петербург </w:t>
            </w:r>
          </w:p>
        </w:tc>
      </w:tr>
      <w:tr w:rsidR="008D7C2B" w:rsidTr="008D7C2B">
        <w:trPr>
          <w:trHeight w:val="27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7C2B" w:rsidRDefault="008D7C2B" w:rsidP="00B36BF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C2B" w:rsidRDefault="008D7C2B" w:rsidP="00B36BFE">
            <w:pPr>
              <w:pStyle w:val="Tabulka"/>
              <w:rPr>
                <w:lang w:val="ru-RU" w:eastAsia="en-US"/>
              </w:rPr>
            </w:pPr>
            <w:r>
              <w:rPr>
                <w:lang w:val="ru-RU" w:eastAsia="en-US"/>
              </w:rPr>
              <w:t>Праздники, Новый год</w:t>
            </w:r>
          </w:p>
        </w:tc>
      </w:tr>
      <w:tr w:rsidR="008D7C2B" w:rsidTr="008D7C2B">
        <w:trPr>
          <w:trHeight w:val="27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7C2B" w:rsidRDefault="008D7C2B" w:rsidP="00B36BF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C2B" w:rsidRDefault="008D7C2B" w:rsidP="00B36BFE">
            <w:pPr>
              <w:pStyle w:val="Tabulka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Прага, Чехия </w:t>
            </w:r>
          </w:p>
        </w:tc>
      </w:tr>
      <w:tr w:rsidR="008D7C2B" w:rsidTr="008D7C2B"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7C2B" w:rsidRDefault="008D7C2B" w:rsidP="00B36BF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C2B" w:rsidRDefault="008D7C2B" w:rsidP="00B36BFE">
            <w:pPr>
              <w:pStyle w:val="Tabulka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Хобби, свободное время </w:t>
            </w:r>
          </w:p>
        </w:tc>
      </w:tr>
      <w:tr w:rsidR="008D7C2B" w:rsidTr="008D7C2B">
        <w:trPr>
          <w:trHeight w:val="27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7C2B" w:rsidRDefault="008D7C2B" w:rsidP="00B36BF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C2B" w:rsidRDefault="008D7C2B" w:rsidP="00B36BFE">
            <w:pPr>
              <w:pStyle w:val="Tabulka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Обучение, профессия </w:t>
            </w:r>
          </w:p>
        </w:tc>
      </w:tr>
      <w:tr w:rsidR="008D7C2B" w:rsidTr="008D7C2B">
        <w:trPr>
          <w:trHeight w:val="27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7C2B" w:rsidRDefault="008D7C2B" w:rsidP="00B36BF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C2B" w:rsidRDefault="008D7C2B" w:rsidP="00B36BFE">
            <w:pPr>
              <w:pStyle w:val="Tabulka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В ресторане, чешская и русская кухни </w:t>
            </w:r>
          </w:p>
        </w:tc>
      </w:tr>
      <w:tr w:rsidR="008D7C2B" w:rsidTr="008D7C2B">
        <w:trPr>
          <w:trHeight w:val="27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7C2B" w:rsidRDefault="008D7C2B" w:rsidP="00B36BF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C2B" w:rsidRDefault="008D7C2B" w:rsidP="00B36BFE">
            <w:pPr>
              <w:pStyle w:val="Tabulka"/>
              <w:rPr>
                <w:lang w:eastAsia="en-US"/>
              </w:rPr>
            </w:pPr>
          </w:p>
        </w:tc>
      </w:tr>
      <w:tr w:rsidR="008D7C2B" w:rsidTr="008D7C2B">
        <w:trPr>
          <w:trHeight w:val="27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D7C2B" w:rsidRDefault="008D7C2B" w:rsidP="00B36BFE">
            <w:pPr>
              <w:pStyle w:val="Tabulka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7C2B" w:rsidRDefault="008D7C2B" w:rsidP="00B36BFE">
            <w:pPr>
              <w:pStyle w:val="Tabulka"/>
              <w:rPr>
                <w:lang w:eastAsia="en-US"/>
              </w:rPr>
            </w:pPr>
          </w:p>
        </w:tc>
      </w:tr>
    </w:tbl>
    <w:p w:rsidR="008D7C2B" w:rsidRDefault="008D7C2B" w:rsidP="008D7C2B">
      <w:pPr>
        <w:pStyle w:val="Nadpisvtextu"/>
      </w:pPr>
      <w:r>
        <w:t xml:space="preserve">Učebnice a další literatura: </w:t>
      </w:r>
    </w:p>
    <w:p w:rsidR="008D7C2B" w:rsidRDefault="008D7C2B" w:rsidP="00DF47C7">
      <w:pPr>
        <w:pStyle w:val="Odrka"/>
        <w:numPr>
          <w:ilvl w:val="0"/>
          <w:numId w:val="78"/>
        </w:numPr>
        <w:rPr>
          <w:sz w:val="22"/>
          <w:szCs w:val="22"/>
        </w:rPr>
      </w:pPr>
      <w:r>
        <w:t>Ruština v kostce, konverzace, reálie</w:t>
      </w:r>
    </w:p>
    <w:p w:rsidR="008D7C2B" w:rsidRDefault="008D7C2B" w:rsidP="00DF47C7">
      <w:pPr>
        <w:pStyle w:val="Odrka"/>
        <w:numPr>
          <w:ilvl w:val="0"/>
          <w:numId w:val="78"/>
        </w:numPr>
      </w:pPr>
      <w:r>
        <w:t>Nová maturita - testy</w:t>
      </w:r>
    </w:p>
    <w:p w:rsidR="008D7C2B" w:rsidRDefault="008D7C2B" w:rsidP="008D7C2B">
      <w:pPr>
        <w:pStyle w:val="Nadpisvtextu"/>
      </w:pPr>
      <w:r>
        <w:t xml:space="preserve">Upřesnění </w:t>
      </w:r>
      <w:r w:rsidR="00B36BFE">
        <w:t>podmínek pro</w:t>
      </w:r>
      <w:r>
        <w:t xml:space="preserve"> hodnocení: </w:t>
      </w:r>
    </w:p>
    <w:p w:rsidR="008D7C2B" w:rsidRDefault="008D7C2B" w:rsidP="005B0676">
      <w:pPr>
        <w:pStyle w:val="Text"/>
      </w:pPr>
      <w:r>
        <w:t>Žák je v každém pololetí školního roku klasifikován na základě</w:t>
      </w:r>
    </w:p>
    <w:p w:rsidR="008D7C2B" w:rsidRDefault="008D7C2B" w:rsidP="00DF47C7">
      <w:pPr>
        <w:pStyle w:val="Odrka"/>
        <w:numPr>
          <w:ilvl w:val="0"/>
          <w:numId w:val="78"/>
        </w:numPr>
      </w:pPr>
      <w:r>
        <w:t>ústního projevu v jednotlivých hodinách se zaměřením na vyjadřovací schopnosti v cizím jazyce, váha každé známky je 3,</w:t>
      </w:r>
    </w:p>
    <w:p w:rsidR="008D7C2B" w:rsidRDefault="008D7C2B" w:rsidP="00DF47C7">
      <w:pPr>
        <w:pStyle w:val="Odrka"/>
        <w:numPr>
          <w:ilvl w:val="0"/>
          <w:numId w:val="78"/>
        </w:numPr>
        <w:rPr>
          <w:sz w:val="22"/>
          <w:szCs w:val="22"/>
        </w:rPr>
      </w:pPr>
      <w:r>
        <w:t xml:space="preserve">zpracování konverzačních témat, váha každé známky je 3. </w:t>
      </w:r>
    </w:p>
    <w:p w:rsidR="008D7C2B" w:rsidRDefault="008D7C2B" w:rsidP="008D7C2B">
      <w:pPr>
        <w:pStyle w:val="Text"/>
      </w:pPr>
      <w:r>
        <w:t xml:space="preserve">Žák je na konci pololetí v řádném termínu klasifikován, pokud byl nejméně dvakrát ústně zkoušen a zpracoval nejméně 5 konverzačních témat. </w:t>
      </w:r>
    </w:p>
    <w:p w:rsidR="008D7C2B" w:rsidRDefault="008D7C2B" w:rsidP="008D7C2B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8D7C2B" w:rsidRDefault="008D7C2B" w:rsidP="008D7C2B">
      <w:pPr>
        <w:pStyle w:val="Text"/>
      </w:pPr>
      <w:r>
        <w:t xml:space="preserve">Podmínky pro klasifikaci žáka v náhradním termínu stanoví vyučující. </w:t>
      </w:r>
    </w:p>
    <w:p w:rsidR="008D7C2B" w:rsidRDefault="008D7C2B" w:rsidP="008D7C2B">
      <w:pPr>
        <w:pStyle w:val="Zpracovatel"/>
      </w:pPr>
      <w:r>
        <w:t>Zpracovala: Mgr. Yveta Vejtasová</w:t>
      </w:r>
    </w:p>
    <w:p w:rsidR="008D7C2B" w:rsidRDefault="008D7C2B" w:rsidP="008D7C2B">
      <w:pPr>
        <w:pStyle w:val="Zpracovatel"/>
      </w:pPr>
      <w:r>
        <w:t>Projednáno předmětovou komisí dne 27. 8. 2019</w:t>
      </w:r>
    </w:p>
    <w:p w:rsidR="007D1F51" w:rsidRPr="00532DA3" w:rsidRDefault="007D1F51" w:rsidP="002D4769">
      <w:pPr>
        <w:pStyle w:val="Hlavnnadpis"/>
      </w:pPr>
      <w:bookmarkStart w:id="130" w:name="_Toc21074419"/>
      <w:r w:rsidRPr="00532DA3">
        <w:t>Služby cestovního ruchu</w:t>
      </w:r>
      <w:bookmarkEnd w:id="124"/>
      <w:bookmarkEnd w:id="130"/>
    </w:p>
    <w:p w:rsidR="007D1F51" w:rsidRPr="00532DA3" w:rsidRDefault="007D1F51" w:rsidP="00822523">
      <w:pPr>
        <w:pStyle w:val="Kdpedmtu"/>
        <w:rPr>
          <w:b/>
        </w:rPr>
      </w:pPr>
      <w:r w:rsidRPr="00532DA3">
        <w:t>Kód předmětu</w:t>
      </w:r>
      <w:r w:rsidR="00257EE4" w:rsidRPr="00532DA3">
        <w:t xml:space="preserve">: </w:t>
      </w:r>
      <w:r w:rsidRPr="00532DA3">
        <w:rPr>
          <w:b/>
        </w:rPr>
        <w:t xml:space="preserve">SCR </w:t>
      </w:r>
    </w:p>
    <w:p w:rsidR="00BE06CE" w:rsidRPr="00532DA3" w:rsidRDefault="00BE06CE" w:rsidP="00BE06CE">
      <w:pPr>
        <w:pStyle w:val="Ronk"/>
      </w:pPr>
      <w:bookmarkStart w:id="131" w:name="_Toc185039368"/>
      <w:r w:rsidRPr="00532DA3">
        <w:t xml:space="preserve">SCR, ročník: 2. </w:t>
      </w:r>
    </w:p>
    <w:p w:rsidR="00BE06CE" w:rsidRPr="00532DA3" w:rsidRDefault="00BE06CE" w:rsidP="00BE06CE">
      <w:pPr>
        <w:pStyle w:val="Tdy"/>
      </w:pPr>
      <w:r w:rsidRPr="00532DA3">
        <w:t>Třídy: 2. C, 2. D</w:t>
      </w:r>
      <w:r w:rsidRPr="00532DA3">
        <w:tab/>
        <w:t>Počet hodin za týden: 2</w:t>
      </w:r>
      <w:r w:rsidRPr="00532DA3">
        <w:tab/>
      </w:r>
    </w:p>
    <w:p w:rsidR="00BE06CE" w:rsidRPr="00532DA3" w:rsidRDefault="00BE06CE" w:rsidP="00BE06CE">
      <w:pPr>
        <w:pStyle w:val="Nadpisvtextu"/>
      </w:pPr>
      <w:r w:rsidRPr="00532DA3">
        <w:t xml:space="preserve">Tematické celky: </w:t>
      </w:r>
    </w:p>
    <w:p w:rsidR="00BE06CE" w:rsidRPr="00532DA3" w:rsidRDefault="00BE06CE" w:rsidP="00DF47C7">
      <w:pPr>
        <w:pStyle w:val="slovanpoloka"/>
        <w:numPr>
          <w:ilvl w:val="0"/>
          <w:numId w:val="54"/>
        </w:numPr>
      </w:pPr>
      <w:r w:rsidRPr="00532DA3">
        <w:t>Úvod do cestovního ruchu</w:t>
      </w:r>
    </w:p>
    <w:p w:rsidR="00BE06CE" w:rsidRPr="00532DA3" w:rsidRDefault="00BE06CE" w:rsidP="00BE06CE">
      <w:pPr>
        <w:pStyle w:val="slovanpoloka"/>
        <w:numPr>
          <w:ilvl w:val="0"/>
          <w:numId w:val="8"/>
        </w:numPr>
      </w:pPr>
      <w:r w:rsidRPr="00532DA3">
        <w:t xml:space="preserve">Pasové, pojišťovací a peněžní služby </w:t>
      </w:r>
    </w:p>
    <w:p w:rsidR="00BE06CE" w:rsidRPr="00532DA3" w:rsidRDefault="00BE06CE" w:rsidP="00BE06CE">
      <w:pPr>
        <w:pStyle w:val="slovanpoloka"/>
        <w:numPr>
          <w:ilvl w:val="0"/>
          <w:numId w:val="8"/>
        </w:numPr>
      </w:pPr>
      <w:r w:rsidRPr="00532DA3">
        <w:t xml:space="preserve">Dopravní služby </w:t>
      </w:r>
    </w:p>
    <w:p w:rsidR="00BE06CE" w:rsidRPr="00532DA3" w:rsidRDefault="00BE06CE" w:rsidP="00BE06CE">
      <w:pPr>
        <w:pStyle w:val="slovanpoloka"/>
        <w:numPr>
          <w:ilvl w:val="0"/>
          <w:numId w:val="8"/>
        </w:numPr>
      </w:pPr>
      <w:r w:rsidRPr="00532DA3">
        <w:t xml:space="preserve">Ubytovací, stravovací a kongresové služby </w:t>
      </w:r>
    </w:p>
    <w:p w:rsidR="00BE06CE" w:rsidRPr="00532DA3" w:rsidRDefault="00BE06CE" w:rsidP="00BE06CE">
      <w:pPr>
        <w:pStyle w:val="Nadpisvtextu"/>
      </w:pPr>
      <w:r w:rsidRPr="00532DA3">
        <w:t xml:space="preserve">Časový plán: </w:t>
      </w:r>
    </w:p>
    <w:tbl>
      <w:tblPr>
        <w:tblW w:w="9253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73"/>
      </w:tblGrid>
      <w:tr w:rsidR="00BE06CE" w:rsidRPr="003D3B29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BE06CE" w:rsidRPr="003D3B29" w:rsidRDefault="00BE06CE" w:rsidP="003D3B29">
            <w:pPr>
              <w:pStyle w:val="Tabulka"/>
            </w:pPr>
            <w:r w:rsidRPr="003D3B29">
              <w:t>Září</w:t>
            </w:r>
          </w:p>
        </w:tc>
        <w:tc>
          <w:tcPr>
            <w:tcW w:w="8373" w:type="dxa"/>
            <w:shd w:val="clear" w:color="auto" w:fill="auto"/>
          </w:tcPr>
          <w:p w:rsidR="00BE06CE" w:rsidRPr="003D3B29" w:rsidRDefault="00BE06CE" w:rsidP="003D3B29">
            <w:pPr>
              <w:pStyle w:val="Tabulka"/>
            </w:pPr>
            <w:r w:rsidRPr="003D3B29">
              <w:t>1. ÚVOD DO CESTOVNÍHO RUCHU</w:t>
            </w:r>
          </w:p>
          <w:p w:rsidR="00BE06CE" w:rsidRPr="003D3B29" w:rsidRDefault="00BE06CE" w:rsidP="003D3B29">
            <w:pPr>
              <w:pStyle w:val="Tabulka"/>
            </w:pPr>
            <w:r w:rsidRPr="003D3B29">
              <w:t>Vymezení a klasifikace CR</w:t>
            </w:r>
          </w:p>
          <w:p w:rsidR="00BE06CE" w:rsidRPr="003D3B29" w:rsidRDefault="00BE06CE" w:rsidP="003D3B29">
            <w:pPr>
              <w:pStyle w:val="Tabulka"/>
            </w:pPr>
            <w:r w:rsidRPr="003D3B29">
              <w:t>Předpoklady CR, specifika služeb</w:t>
            </w:r>
          </w:p>
          <w:p w:rsidR="00BE06CE" w:rsidRPr="003D3B29" w:rsidRDefault="00BE06CE" w:rsidP="003D3B29">
            <w:pPr>
              <w:pStyle w:val="Tabulka"/>
            </w:pPr>
            <w:r w:rsidRPr="003D3B29">
              <w:t>Řízení CR v České republice</w:t>
            </w:r>
          </w:p>
        </w:tc>
      </w:tr>
      <w:tr w:rsidR="00BE06CE" w:rsidRPr="003D3B29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BE06CE" w:rsidRPr="003D3B29" w:rsidRDefault="00BE06CE" w:rsidP="003D3B29">
            <w:pPr>
              <w:pStyle w:val="Tabulka"/>
            </w:pPr>
            <w:r w:rsidRPr="003D3B29">
              <w:t>Říjen</w:t>
            </w:r>
          </w:p>
        </w:tc>
        <w:tc>
          <w:tcPr>
            <w:tcW w:w="8373" w:type="dxa"/>
            <w:shd w:val="clear" w:color="auto" w:fill="auto"/>
          </w:tcPr>
          <w:p w:rsidR="00BE06CE" w:rsidRPr="003D3B29" w:rsidRDefault="00BE06CE" w:rsidP="003D3B29">
            <w:pPr>
              <w:pStyle w:val="Tabulka"/>
            </w:pPr>
            <w:r w:rsidRPr="003D3B29">
              <w:t>2. PASOVÉ, POJIŠŤOVACÍ A PENĚŽNÍ SLUŽBY</w:t>
            </w:r>
          </w:p>
          <w:p w:rsidR="00BE06CE" w:rsidRPr="003D3B29" w:rsidRDefault="00BE06CE" w:rsidP="003D3B29">
            <w:pPr>
              <w:pStyle w:val="Tabulka"/>
            </w:pPr>
            <w:r w:rsidRPr="003D3B29">
              <w:t>Cestovní doklady, víza</w:t>
            </w:r>
          </w:p>
          <w:p w:rsidR="00BE06CE" w:rsidRPr="003D3B29" w:rsidRDefault="00BE06CE" w:rsidP="003D3B29">
            <w:pPr>
              <w:pStyle w:val="Tabulka"/>
            </w:pPr>
            <w:r w:rsidRPr="003D3B29">
              <w:t>Zastupitelské úřady</w:t>
            </w:r>
          </w:p>
        </w:tc>
      </w:tr>
      <w:tr w:rsidR="00BE06CE" w:rsidRPr="003D3B29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BE06CE" w:rsidRPr="003D3B29" w:rsidRDefault="00BE06CE" w:rsidP="003D3B29">
            <w:pPr>
              <w:pStyle w:val="Tabulka"/>
            </w:pPr>
            <w:r w:rsidRPr="003D3B29">
              <w:lastRenderedPageBreak/>
              <w:t>Listopad</w:t>
            </w:r>
          </w:p>
        </w:tc>
        <w:tc>
          <w:tcPr>
            <w:tcW w:w="8373" w:type="dxa"/>
            <w:shd w:val="clear" w:color="auto" w:fill="auto"/>
          </w:tcPr>
          <w:p w:rsidR="00BE06CE" w:rsidRPr="003D3B29" w:rsidRDefault="00BE06CE" w:rsidP="003D3B29">
            <w:pPr>
              <w:pStyle w:val="Tabulka"/>
            </w:pPr>
            <w:r w:rsidRPr="003D3B29">
              <w:t xml:space="preserve">Pasová a celní kontrola </w:t>
            </w:r>
          </w:p>
          <w:p w:rsidR="00BE06CE" w:rsidRPr="003D3B29" w:rsidRDefault="00BE06CE" w:rsidP="003D3B29">
            <w:pPr>
              <w:pStyle w:val="Tabulka"/>
            </w:pPr>
            <w:r w:rsidRPr="003D3B29">
              <w:t xml:space="preserve">Cestovní pojištění </w:t>
            </w:r>
          </w:p>
        </w:tc>
      </w:tr>
      <w:tr w:rsidR="00BE06CE" w:rsidRPr="003D3B29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BE06CE" w:rsidRPr="003D3B29" w:rsidRDefault="00BE06CE" w:rsidP="003D3B29">
            <w:pPr>
              <w:pStyle w:val="Tabulka"/>
            </w:pPr>
            <w:r w:rsidRPr="003D3B29">
              <w:t>Prosinec</w:t>
            </w:r>
          </w:p>
        </w:tc>
        <w:tc>
          <w:tcPr>
            <w:tcW w:w="8373" w:type="dxa"/>
            <w:shd w:val="clear" w:color="auto" w:fill="auto"/>
          </w:tcPr>
          <w:p w:rsidR="00BE06CE" w:rsidRPr="003D3B29" w:rsidRDefault="00BE06CE" w:rsidP="003D3B29">
            <w:pPr>
              <w:pStyle w:val="Tabulka"/>
            </w:pPr>
            <w:r w:rsidRPr="003D3B29">
              <w:t>Platební styk v CR</w:t>
            </w:r>
          </w:p>
          <w:p w:rsidR="00BE06CE" w:rsidRPr="003D3B29" w:rsidRDefault="00BE06CE" w:rsidP="003D3B29">
            <w:pPr>
              <w:pStyle w:val="Tabulka"/>
            </w:pPr>
            <w:r w:rsidRPr="003D3B29">
              <w:t>Směnárenství, ochranné prvky bankovek</w:t>
            </w:r>
          </w:p>
        </w:tc>
      </w:tr>
      <w:tr w:rsidR="00BE06CE" w:rsidRPr="003D3B29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BE06CE" w:rsidRPr="003D3B29" w:rsidRDefault="00BE06CE" w:rsidP="003D3B29">
            <w:pPr>
              <w:pStyle w:val="Tabulka"/>
            </w:pPr>
            <w:r w:rsidRPr="003D3B29">
              <w:t>Leden</w:t>
            </w:r>
          </w:p>
        </w:tc>
        <w:tc>
          <w:tcPr>
            <w:tcW w:w="8373" w:type="dxa"/>
            <w:shd w:val="clear" w:color="auto" w:fill="auto"/>
          </w:tcPr>
          <w:p w:rsidR="00BE06CE" w:rsidRPr="003D3B29" w:rsidRDefault="00BE06CE" w:rsidP="003D3B29">
            <w:pPr>
              <w:pStyle w:val="Tabulka"/>
            </w:pPr>
            <w:r w:rsidRPr="003D3B29">
              <w:t xml:space="preserve">3. DOPRAVNÍ SLUŽBY </w:t>
            </w:r>
          </w:p>
          <w:p w:rsidR="00BE06CE" w:rsidRPr="003D3B29" w:rsidRDefault="00BE06CE" w:rsidP="003D3B29">
            <w:pPr>
              <w:pStyle w:val="Tabulka"/>
            </w:pPr>
            <w:r w:rsidRPr="003D3B29">
              <w:t>Letecká doprava</w:t>
            </w:r>
          </w:p>
        </w:tc>
      </w:tr>
      <w:tr w:rsidR="00BE06CE" w:rsidRPr="003D3B29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BE06CE" w:rsidRPr="003D3B29" w:rsidRDefault="00BE06CE" w:rsidP="003D3B29">
            <w:pPr>
              <w:pStyle w:val="Tabulka"/>
            </w:pPr>
            <w:r w:rsidRPr="003D3B29">
              <w:t>Únor</w:t>
            </w:r>
          </w:p>
        </w:tc>
        <w:tc>
          <w:tcPr>
            <w:tcW w:w="8373" w:type="dxa"/>
            <w:shd w:val="clear" w:color="auto" w:fill="auto"/>
          </w:tcPr>
          <w:p w:rsidR="00BE06CE" w:rsidRPr="003D3B29" w:rsidRDefault="00BE06CE" w:rsidP="003D3B29">
            <w:pPr>
              <w:pStyle w:val="Tabulka"/>
            </w:pPr>
            <w:r w:rsidRPr="003D3B29">
              <w:t>Železniční doprava</w:t>
            </w:r>
          </w:p>
          <w:p w:rsidR="00BE06CE" w:rsidRPr="003D3B29" w:rsidRDefault="00BE06CE" w:rsidP="003D3B29">
            <w:pPr>
              <w:pStyle w:val="Tabulka"/>
            </w:pPr>
            <w:r w:rsidRPr="003D3B29">
              <w:t>Další druhy dopravy</w:t>
            </w:r>
          </w:p>
        </w:tc>
      </w:tr>
      <w:tr w:rsidR="00BE06CE" w:rsidRPr="003D3B29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BE06CE" w:rsidRPr="003D3B29" w:rsidRDefault="00BE06CE" w:rsidP="003D3B29">
            <w:pPr>
              <w:pStyle w:val="Tabulka"/>
            </w:pPr>
            <w:r w:rsidRPr="003D3B29">
              <w:t>Březen</w:t>
            </w:r>
          </w:p>
        </w:tc>
        <w:tc>
          <w:tcPr>
            <w:tcW w:w="8373" w:type="dxa"/>
            <w:shd w:val="clear" w:color="auto" w:fill="auto"/>
          </w:tcPr>
          <w:p w:rsidR="00BE06CE" w:rsidRPr="003D3B29" w:rsidRDefault="00BE06CE" w:rsidP="003D3B29">
            <w:pPr>
              <w:pStyle w:val="Tabulka"/>
            </w:pPr>
            <w:r w:rsidRPr="003D3B29">
              <w:t>4. UBYTOVACÍ, STRAVOVACÍ A KONGRESOVÉ SLUŽBY</w:t>
            </w:r>
          </w:p>
          <w:p w:rsidR="00BE06CE" w:rsidRPr="003D3B29" w:rsidRDefault="00BE06CE" w:rsidP="003D3B29">
            <w:pPr>
              <w:pStyle w:val="Tabulka"/>
            </w:pPr>
            <w:r w:rsidRPr="003D3B29">
              <w:t>Ubytovací služby</w:t>
            </w:r>
          </w:p>
        </w:tc>
      </w:tr>
      <w:tr w:rsidR="00BE06CE" w:rsidRPr="003D3B29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BE06CE" w:rsidRPr="003D3B29" w:rsidRDefault="00BE06CE" w:rsidP="003D3B29">
            <w:pPr>
              <w:pStyle w:val="Tabulka"/>
            </w:pPr>
            <w:r w:rsidRPr="003D3B29">
              <w:t>Duben</w:t>
            </w:r>
          </w:p>
        </w:tc>
        <w:tc>
          <w:tcPr>
            <w:tcW w:w="8373" w:type="dxa"/>
            <w:shd w:val="clear" w:color="auto" w:fill="auto"/>
          </w:tcPr>
          <w:p w:rsidR="00BE06CE" w:rsidRPr="003D3B29" w:rsidRDefault="00BE06CE" w:rsidP="003D3B29">
            <w:pPr>
              <w:pStyle w:val="Tabulka"/>
            </w:pPr>
            <w:r w:rsidRPr="003D3B29">
              <w:t>Stravovací služby</w:t>
            </w:r>
          </w:p>
          <w:p w:rsidR="00BE06CE" w:rsidRPr="003D3B29" w:rsidRDefault="00BE06CE" w:rsidP="003D3B29">
            <w:pPr>
              <w:pStyle w:val="Tabulka"/>
            </w:pPr>
            <w:r w:rsidRPr="003D3B29">
              <w:t>Společenské akce, etiketa stolování</w:t>
            </w:r>
          </w:p>
        </w:tc>
      </w:tr>
      <w:tr w:rsidR="00BE06CE" w:rsidRPr="003D3B29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BE06CE" w:rsidRPr="003D3B29" w:rsidRDefault="00BE06CE" w:rsidP="003D3B29">
            <w:pPr>
              <w:pStyle w:val="Tabulka"/>
            </w:pPr>
            <w:r w:rsidRPr="003D3B29">
              <w:t>Květen</w:t>
            </w:r>
          </w:p>
        </w:tc>
        <w:tc>
          <w:tcPr>
            <w:tcW w:w="8373" w:type="dxa"/>
            <w:shd w:val="clear" w:color="auto" w:fill="auto"/>
          </w:tcPr>
          <w:p w:rsidR="00BE06CE" w:rsidRPr="003D3B29" w:rsidRDefault="00BE06CE" w:rsidP="003D3B29">
            <w:pPr>
              <w:pStyle w:val="Tabulka"/>
            </w:pPr>
            <w:r w:rsidRPr="003D3B29">
              <w:t>Lázeňské služby</w:t>
            </w:r>
          </w:p>
          <w:p w:rsidR="00BE06CE" w:rsidRPr="003D3B29" w:rsidRDefault="00BE06CE" w:rsidP="003D3B29">
            <w:pPr>
              <w:pStyle w:val="Tabulka"/>
            </w:pPr>
            <w:r w:rsidRPr="003D3B29">
              <w:t>PRAXE: Exkurze na Letiště Václava Havla Praha</w:t>
            </w:r>
          </w:p>
        </w:tc>
      </w:tr>
      <w:tr w:rsidR="00BE06CE" w:rsidRPr="003D3B29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BE06CE" w:rsidRPr="003D3B29" w:rsidRDefault="00BE06CE" w:rsidP="003D3B29">
            <w:pPr>
              <w:pStyle w:val="Tabulka"/>
            </w:pPr>
            <w:r w:rsidRPr="003D3B29">
              <w:t>Červen</w:t>
            </w:r>
          </w:p>
        </w:tc>
        <w:tc>
          <w:tcPr>
            <w:tcW w:w="8373" w:type="dxa"/>
            <w:shd w:val="clear" w:color="auto" w:fill="auto"/>
          </w:tcPr>
          <w:p w:rsidR="00BE06CE" w:rsidRPr="003D3B29" w:rsidRDefault="00BE06CE" w:rsidP="003D3B29">
            <w:pPr>
              <w:pStyle w:val="Tabulka"/>
            </w:pPr>
            <w:r w:rsidRPr="003D3B29">
              <w:t>Kongresové služby</w:t>
            </w:r>
          </w:p>
          <w:p w:rsidR="00BE06CE" w:rsidRPr="003D3B29" w:rsidRDefault="00BE06CE" w:rsidP="003D3B29">
            <w:pPr>
              <w:pStyle w:val="Tabulka"/>
            </w:pPr>
            <w:r w:rsidRPr="003D3B29">
              <w:t xml:space="preserve">Informační služby </w:t>
            </w:r>
          </w:p>
        </w:tc>
      </w:tr>
    </w:tbl>
    <w:p w:rsidR="003D3B29" w:rsidRDefault="003D3B29" w:rsidP="003D3B29">
      <w:pPr>
        <w:pStyle w:val="Text"/>
      </w:pPr>
    </w:p>
    <w:p w:rsidR="00BE06CE" w:rsidRPr="00532DA3" w:rsidRDefault="00BE06CE" w:rsidP="003D3B29">
      <w:pPr>
        <w:pStyle w:val="Text"/>
      </w:pPr>
      <w:r w:rsidRPr="00532DA3">
        <w:t>Zaměření ŠVP: v celém tematickém rozsahu</w:t>
      </w:r>
    </w:p>
    <w:p w:rsidR="00BE06CE" w:rsidRPr="003D3B29" w:rsidRDefault="00BE06CE" w:rsidP="003D3B29">
      <w:pPr>
        <w:pStyle w:val="Nadpisvtextu"/>
      </w:pPr>
      <w:r w:rsidRPr="003D3B29">
        <w:t xml:space="preserve">Učebnice a další literatura: </w:t>
      </w:r>
    </w:p>
    <w:p w:rsidR="00BE06CE" w:rsidRPr="00532DA3" w:rsidRDefault="00BE06CE" w:rsidP="00BE06CE">
      <w:pPr>
        <w:pStyle w:val="Odrka"/>
      </w:pPr>
      <w:r w:rsidRPr="00532DA3">
        <w:t>Lochmanová, A.: Cestovní ruch. Computer Media, Prostějov (nepovinné)</w:t>
      </w:r>
    </w:p>
    <w:p w:rsidR="00BE06CE" w:rsidRPr="00532DA3" w:rsidRDefault="00BE06CE" w:rsidP="00BE06CE">
      <w:pPr>
        <w:pStyle w:val="Nadpisvtextu"/>
      </w:pPr>
      <w:r w:rsidRPr="00532DA3">
        <w:t xml:space="preserve">Upřesnění podmínek pro hodnocení: </w:t>
      </w:r>
    </w:p>
    <w:p w:rsidR="00BE06CE" w:rsidRPr="003D3B29" w:rsidRDefault="00BE06CE" w:rsidP="003D3B29">
      <w:pPr>
        <w:pStyle w:val="Text"/>
      </w:pPr>
      <w:r w:rsidRPr="003D3B29">
        <w:t xml:space="preserve">Žák je v každém pololetí školního roku klasifikován na základě </w:t>
      </w:r>
    </w:p>
    <w:p w:rsidR="00BE06CE" w:rsidRPr="00532DA3" w:rsidRDefault="00BE06CE" w:rsidP="00BE06CE">
      <w:pPr>
        <w:pStyle w:val="Odrka"/>
      </w:pPr>
      <w:r w:rsidRPr="00532DA3">
        <w:t xml:space="preserve">3-4 písemných testů nebo ústních zkoušení, váha každé známky je 2, </w:t>
      </w:r>
    </w:p>
    <w:p w:rsidR="00BE06CE" w:rsidRPr="00532DA3" w:rsidRDefault="00BE06CE" w:rsidP="00BE06CE">
      <w:pPr>
        <w:pStyle w:val="Odrka"/>
      </w:pPr>
      <w:r w:rsidRPr="00532DA3">
        <w:t xml:space="preserve">ústních dotazování v rámci frontálních přezkoušení, váha úhrnné známky je 2, </w:t>
      </w:r>
    </w:p>
    <w:p w:rsidR="00BE06CE" w:rsidRPr="00532DA3" w:rsidRDefault="00BE06CE" w:rsidP="00BE06CE">
      <w:pPr>
        <w:pStyle w:val="Odrka"/>
      </w:pPr>
      <w:r w:rsidRPr="00532DA3">
        <w:t xml:space="preserve">úrovně poznámkového sešitu a průběžných úkolů, váha každé známky je 1, </w:t>
      </w:r>
    </w:p>
    <w:p w:rsidR="00BE06CE" w:rsidRPr="00532DA3" w:rsidRDefault="00BE06CE" w:rsidP="00BE06CE">
      <w:pPr>
        <w:pStyle w:val="Odrka"/>
      </w:pPr>
      <w:r w:rsidRPr="00532DA3">
        <w:t xml:space="preserve">aktivity, referátů a prezentací, váha každé známky je 1, </w:t>
      </w:r>
    </w:p>
    <w:p w:rsidR="00BE06CE" w:rsidRPr="00532DA3" w:rsidRDefault="00BE06CE" w:rsidP="00BE06CE">
      <w:pPr>
        <w:pStyle w:val="Odrka"/>
      </w:pPr>
      <w:r w:rsidRPr="00532DA3">
        <w:t xml:space="preserve">fakultativního vedení exkurzí při Turistických dnech, váha každé známky je 2. </w:t>
      </w:r>
    </w:p>
    <w:p w:rsidR="00BE06CE" w:rsidRPr="003D3B29" w:rsidRDefault="00BE06CE" w:rsidP="003D3B29">
      <w:pPr>
        <w:pStyle w:val="Text"/>
      </w:pPr>
      <w:r w:rsidRPr="003D3B29">
        <w:t xml:space="preserve">Žák je na konci pololetí v řádném termínu klasifikován, pokud absolvoval všechny testy (příp. v náhradním termínu či ústně; v odůvodněných případech s 1 absencí) a předložil poznámkový sešit se splněnými průběžnými úkoly. Nesplnění požadavku aktivní účasti na výuce se řeší testem nebo jinou formou přezkoušení. </w:t>
      </w:r>
    </w:p>
    <w:p w:rsidR="00BE06CE" w:rsidRPr="003D3B29" w:rsidRDefault="00BE06CE" w:rsidP="003D3B29">
      <w:pPr>
        <w:pStyle w:val="Text"/>
      </w:pPr>
      <w:r w:rsidRPr="003D3B29">
        <w:t>Žák musí mít splněnu účast na Turistických dnech školy nebo za ni vyhotovit náhradní úkol.</w:t>
      </w:r>
    </w:p>
    <w:p w:rsidR="00BE06CE" w:rsidRPr="003D3B29" w:rsidRDefault="00BE06CE" w:rsidP="003D3B29">
      <w:pPr>
        <w:pStyle w:val="Text"/>
      </w:pPr>
      <w:r w:rsidRPr="003D3B29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BE06CE" w:rsidRPr="003D3B29" w:rsidRDefault="00BE06CE" w:rsidP="003D3B29">
      <w:pPr>
        <w:pStyle w:val="Text"/>
      </w:pPr>
      <w:r w:rsidRPr="003D3B29">
        <w:t xml:space="preserve">Podmínky pro klasifikaci žáka v náhradním termínu stanoví vyučující. </w:t>
      </w:r>
    </w:p>
    <w:p w:rsidR="00BE06CE" w:rsidRPr="00532DA3" w:rsidRDefault="00BE06CE" w:rsidP="00BE06CE">
      <w:pPr>
        <w:pStyle w:val="Zpracovatel"/>
      </w:pPr>
      <w:r w:rsidRPr="00532DA3">
        <w:t>Zpracoval: RNDr. Stanislav Koňařík</w:t>
      </w:r>
    </w:p>
    <w:p w:rsidR="00FF7B09" w:rsidRDefault="00FF7B09" w:rsidP="00FF7B09">
      <w:pPr>
        <w:pStyle w:val="Zpracovatel"/>
      </w:pPr>
      <w:r>
        <w:t>Projednáno předmětovou komisí dne: 29. 8. 2019</w:t>
      </w:r>
    </w:p>
    <w:p w:rsidR="007D1F51" w:rsidRPr="00532DA3" w:rsidRDefault="007D1F51" w:rsidP="002D4769">
      <w:pPr>
        <w:pStyle w:val="Hlavnnadpis"/>
      </w:pPr>
      <w:bookmarkStart w:id="132" w:name="_Toc21074420"/>
      <w:r w:rsidRPr="00532DA3">
        <w:t>Průvodcovství</w:t>
      </w:r>
      <w:bookmarkEnd w:id="132"/>
      <w:r w:rsidRPr="00532DA3">
        <w:t xml:space="preserve"> </w:t>
      </w:r>
      <w:bookmarkEnd w:id="131"/>
    </w:p>
    <w:p w:rsidR="007D1F51" w:rsidRPr="00532DA3" w:rsidRDefault="007D1F51" w:rsidP="00822523">
      <w:pPr>
        <w:pStyle w:val="Kdpedmtu"/>
        <w:rPr>
          <w:b/>
        </w:rPr>
      </w:pPr>
      <w:r w:rsidRPr="00532DA3">
        <w:t>Kód předmětu</w:t>
      </w:r>
      <w:r w:rsidR="00257EE4" w:rsidRPr="00532DA3">
        <w:t xml:space="preserve">: </w:t>
      </w:r>
      <w:r w:rsidRPr="00532DA3">
        <w:rPr>
          <w:b/>
        </w:rPr>
        <w:t xml:space="preserve">PRV </w:t>
      </w:r>
    </w:p>
    <w:p w:rsidR="00326126" w:rsidRPr="00532DA3" w:rsidRDefault="00326126" w:rsidP="00326126">
      <w:pPr>
        <w:pStyle w:val="Ronk"/>
      </w:pPr>
      <w:bookmarkStart w:id="133" w:name="_Toc398798155"/>
      <w:bookmarkStart w:id="134" w:name="_Toc149667883"/>
      <w:bookmarkStart w:id="135" w:name="_Toc149667955"/>
      <w:bookmarkStart w:id="136" w:name="_Toc149668500"/>
      <w:bookmarkStart w:id="137" w:name="_Toc149668795"/>
      <w:bookmarkEnd w:id="120"/>
      <w:bookmarkEnd w:id="125"/>
      <w:bookmarkEnd w:id="126"/>
      <w:bookmarkEnd w:id="127"/>
      <w:r w:rsidRPr="00532DA3">
        <w:t xml:space="preserve">PRV, ročník: 3. </w:t>
      </w:r>
    </w:p>
    <w:p w:rsidR="00326126" w:rsidRPr="00532DA3" w:rsidRDefault="00326126" w:rsidP="00326126">
      <w:pPr>
        <w:pStyle w:val="Tdy"/>
      </w:pPr>
      <w:r w:rsidRPr="00532DA3">
        <w:t>Třídy: 3. C, 3. D</w:t>
      </w:r>
      <w:r w:rsidRPr="00532DA3">
        <w:tab/>
        <w:t xml:space="preserve">Počet hodin za týden: 2 </w:t>
      </w:r>
    </w:p>
    <w:p w:rsidR="00326126" w:rsidRPr="00532DA3" w:rsidRDefault="00326126" w:rsidP="00326126">
      <w:pPr>
        <w:pStyle w:val="Nadpisvtextu"/>
      </w:pPr>
      <w:r w:rsidRPr="00532DA3">
        <w:t xml:space="preserve">Tematické celky: </w:t>
      </w:r>
    </w:p>
    <w:p w:rsidR="00326126" w:rsidRPr="00532DA3" w:rsidRDefault="00326126" w:rsidP="00DF47C7">
      <w:pPr>
        <w:pStyle w:val="slovanpoloka"/>
        <w:numPr>
          <w:ilvl w:val="0"/>
          <w:numId w:val="55"/>
        </w:numPr>
      </w:pPr>
      <w:r w:rsidRPr="00532DA3">
        <w:t xml:space="preserve">Průvodcovství Prahou </w:t>
      </w:r>
    </w:p>
    <w:p w:rsidR="00326126" w:rsidRPr="00532DA3" w:rsidRDefault="00326126" w:rsidP="00326126">
      <w:pPr>
        <w:pStyle w:val="slovanpoloka"/>
        <w:numPr>
          <w:ilvl w:val="0"/>
          <w:numId w:val="8"/>
        </w:numPr>
      </w:pPr>
      <w:r w:rsidRPr="00532DA3">
        <w:t>Cestovní kancelář</w:t>
      </w:r>
    </w:p>
    <w:p w:rsidR="00326126" w:rsidRPr="00532DA3" w:rsidRDefault="00326126" w:rsidP="00326126">
      <w:pPr>
        <w:pStyle w:val="slovanpoloka"/>
        <w:numPr>
          <w:ilvl w:val="0"/>
          <w:numId w:val="8"/>
        </w:numPr>
      </w:pPr>
      <w:r w:rsidRPr="00532DA3">
        <w:t>Zájezd</w:t>
      </w:r>
    </w:p>
    <w:p w:rsidR="00326126" w:rsidRPr="00532DA3" w:rsidRDefault="00326126" w:rsidP="00326126">
      <w:pPr>
        <w:pStyle w:val="slovanpoloka"/>
        <w:numPr>
          <w:ilvl w:val="0"/>
          <w:numId w:val="8"/>
        </w:numPr>
      </w:pPr>
      <w:r w:rsidRPr="00532DA3">
        <w:t>Průvodcovství</w:t>
      </w:r>
    </w:p>
    <w:p w:rsidR="00326126" w:rsidRPr="00532DA3" w:rsidRDefault="00326126" w:rsidP="00326126">
      <w:pPr>
        <w:pStyle w:val="slovanpoloka"/>
        <w:numPr>
          <w:ilvl w:val="0"/>
          <w:numId w:val="8"/>
        </w:numPr>
      </w:pPr>
      <w:r w:rsidRPr="00532DA3">
        <w:t>Ročníkové projekty, Turistické dny (průběžně)</w:t>
      </w:r>
    </w:p>
    <w:p w:rsidR="00326126" w:rsidRPr="00532DA3" w:rsidRDefault="00326126" w:rsidP="00326126">
      <w:pPr>
        <w:pStyle w:val="Nadpisvtextu"/>
      </w:pPr>
      <w:r w:rsidRPr="00532DA3">
        <w:lastRenderedPageBreak/>
        <w:t xml:space="preserve">Časový plán: </w:t>
      </w:r>
    </w:p>
    <w:tbl>
      <w:tblPr>
        <w:tblW w:w="9253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73"/>
      </w:tblGrid>
      <w:tr w:rsidR="00326126" w:rsidRPr="0069564F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26126" w:rsidRPr="0069564F" w:rsidRDefault="00326126" w:rsidP="0069564F">
            <w:pPr>
              <w:pStyle w:val="Tabulka"/>
            </w:pPr>
            <w:r w:rsidRPr="0069564F">
              <w:t>Září</w:t>
            </w:r>
          </w:p>
        </w:tc>
        <w:tc>
          <w:tcPr>
            <w:tcW w:w="8373" w:type="dxa"/>
            <w:shd w:val="clear" w:color="auto" w:fill="auto"/>
          </w:tcPr>
          <w:p w:rsidR="00326126" w:rsidRPr="0069564F" w:rsidRDefault="00326126" w:rsidP="0069564F">
            <w:pPr>
              <w:pStyle w:val="Tabulka"/>
            </w:pPr>
            <w:r w:rsidRPr="0069564F">
              <w:t>1. PRŮVODCOVSTVÍ PRAHOU</w:t>
            </w:r>
          </w:p>
          <w:p w:rsidR="00326126" w:rsidRPr="0069564F" w:rsidRDefault="00326126" w:rsidP="0069564F">
            <w:pPr>
              <w:pStyle w:val="Tabulka"/>
            </w:pPr>
            <w:r w:rsidRPr="0069564F">
              <w:t>Vedení exkurze městem</w:t>
            </w:r>
          </w:p>
          <w:p w:rsidR="00326126" w:rsidRPr="0069564F" w:rsidRDefault="00326126" w:rsidP="0069564F">
            <w:pPr>
              <w:pStyle w:val="Tabulka"/>
            </w:pPr>
            <w:r w:rsidRPr="0069564F">
              <w:t>Památky Prahy – levobřežní část</w:t>
            </w:r>
          </w:p>
          <w:p w:rsidR="00326126" w:rsidRPr="0069564F" w:rsidRDefault="00326126" w:rsidP="0069564F">
            <w:pPr>
              <w:pStyle w:val="Tabulka"/>
            </w:pPr>
            <w:r w:rsidRPr="0069564F">
              <w:t>PRAXE: Nácvik a vedení exkurze při podzimním Turistickém dni</w:t>
            </w:r>
          </w:p>
        </w:tc>
      </w:tr>
      <w:tr w:rsidR="00326126" w:rsidRPr="0069564F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26126" w:rsidRPr="0069564F" w:rsidRDefault="00326126" w:rsidP="0069564F">
            <w:pPr>
              <w:pStyle w:val="Tabulka"/>
            </w:pPr>
            <w:r w:rsidRPr="0069564F">
              <w:t>Říjen</w:t>
            </w:r>
          </w:p>
        </w:tc>
        <w:tc>
          <w:tcPr>
            <w:tcW w:w="8373" w:type="dxa"/>
            <w:shd w:val="clear" w:color="auto" w:fill="auto"/>
          </w:tcPr>
          <w:p w:rsidR="00326126" w:rsidRPr="0069564F" w:rsidRDefault="00326126" w:rsidP="0069564F">
            <w:pPr>
              <w:pStyle w:val="Tabulka"/>
            </w:pPr>
            <w:r w:rsidRPr="0069564F">
              <w:t>Památky Prahy – pravobřežní část</w:t>
            </w:r>
          </w:p>
          <w:p w:rsidR="00326126" w:rsidRPr="0069564F" w:rsidRDefault="00326126" w:rsidP="0069564F">
            <w:pPr>
              <w:pStyle w:val="Tabulka"/>
            </w:pPr>
            <w:r w:rsidRPr="0069564F">
              <w:t>2. CESTOVNÍ KANCELÁŘ</w:t>
            </w:r>
          </w:p>
          <w:p w:rsidR="00326126" w:rsidRPr="0069564F" w:rsidRDefault="00326126" w:rsidP="0069564F">
            <w:pPr>
              <w:pStyle w:val="Tabulka"/>
            </w:pPr>
            <w:r w:rsidRPr="0069564F">
              <w:t>Vymezení činnosti cestovní kanceláře a agentury</w:t>
            </w:r>
          </w:p>
          <w:p w:rsidR="00326126" w:rsidRPr="0069564F" w:rsidRDefault="00326126" w:rsidP="0069564F">
            <w:pPr>
              <w:pStyle w:val="Tabulka"/>
            </w:pPr>
            <w:r w:rsidRPr="0069564F">
              <w:t>Typologie CK, asociace</w:t>
            </w:r>
          </w:p>
          <w:p w:rsidR="00326126" w:rsidRPr="0069564F" w:rsidRDefault="00326126" w:rsidP="0069564F">
            <w:pPr>
              <w:pStyle w:val="Tabulka"/>
            </w:pPr>
            <w:r w:rsidRPr="0069564F">
              <w:t>PRAXE: Zadání ročníkových projektů – fiktivní CK a zájezd</w:t>
            </w:r>
          </w:p>
        </w:tc>
      </w:tr>
      <w:tr w:rsidR="00326126" w:rsidRPr="0069564F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26126" w:rsidRPr="0069564F" w:rsidRDefault="00326126" w:rsidP="0069564F">
            <w:pPr>
              <w:pStyle w:val="Tabulka"/>
            </w:pPr>
            <w:r w:rsidRPr="0069564F">
              <w:t>Listopad</w:t>
            </w:r>
          </w:p>
        </w:tc>
        <w:tc>
          <w:tcPr>
            <w:tcW w:w="8373" w:type="dxa"/>
            <w:shd w:val="clear" w:color="auto" w:fill="auto"/>
          </w:tcPr>
          <w:p w:rsidR="00326126" w:rsidRPr="0069564F" w:rsidRDefault="00326126" w:rsidP="0069564F">
            <w:pPr>
              <w:pStyle w:val="Tabulka"/>
            </w:pPr>
            <w:r w:rsidRPr="0069564F">
              <w:t>3. ZÁJEZD</w:t>
            </w:r>
          </w:p>
          <w:p w:rsidR="00326126" w:rsidRPr="0069564F" w:rsidRDefault="00326126" w:rsidP="0069564F">
            <w:pPr>
              <w:pStyle w:val="Tabulka"/>
            </w:pPr>
            <w:r w:rsidRPr="0069564F">
              <w:t>Vymezení a tvorba zájezdu</w:t>
            </w:r>
          </w:p>
          <w:p w:rsidR="00326126" w:rsidRPr="0069564F" w:rsidRDefault="00326126" w:rsidP="0069564F">
            <w:pPr>
              <w:pStyle w:val="Tabulka"/>
            </w:pPr>
            <w:r w:rsidRPr="0069564F">
              <w:t>Kalkulace ceny zájezdu</w:t>
            </w:r>
          </w:p>
        </w:tc>
      </w:tr>
      <w:tr w:rsidR="00326126" w:rsidRPr="0069564F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26126" w:rsidRPr="0069564F" w:rsidRDefault="00326126" w:rsidP="0069564F">
            <w:pPr>
              <w:pStyle w:val="Tabulka"/>
            </w:pPr>
            <w:r w:rsidRPr="0069564F">
              <w:t>Prosinec</w:t>
            </w:r>
          </w:p>
        </w:tc>
        <w:tc>
          <w:tcPr>
            <w:tcW w:w="8373" w:type="dxa"/>
            <w:shd w:val="clear" w:color="auto" w:fill="auto"/>
          </w:tcPr>
          <w:p w:rsidR="00326126" w:rsidRPr="0069564F" w:rsidRDefault="00326126" w:rsidP="0069564F">
            <w:pPr>
              <w:pStyle w:val="Tabulka"/>
            </w:pPr>
            <w:r w:rsidRPr="0069564F">
              <w:t>Marketing a propagace CK</w:t>
            </w:r>
          </w:p>
          <w:p w:rsidR="00326126" w:rsidRPr="0069564F" w:rsidRDefault="00326126" w:rsidP="0069564F">
            <w:pPr>
              <w:pStyle w:val="Tabulka"/>
            </w:pPr>
            <w:r w:rsidRPr="0069564F">
              <w:t>PRAXE: Prezentace CK z ročníkového projektu</w:t>
            </w:r>
          </w:p>
        </w:tc>
      </w:tr>
      <w:tr w:rsidR="00326126" w:rsidRPr="0069564F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26126" w:rsidRPr="0069564F" w:rsidRDefault="00326126" w:rsidP="0069564F">
            <w:pPr>
              <w:pStyle w:val="Tabulka"/>
            </w:pPr>
            <w:r w:rsidRPr="0069564F">
              <w:t>Leden</w:t>
            </w:r>
          </w:p>
        </w:tc>
        <w:tc>
          <w:tcPr>
            <w:tcW w:w="8373" w:type="dxa"/>
            <w:shd w:val="clear" w:color="auto" w:fill="auto"/>
          </w:tcPr>
          <w:p w:rsidR="00326126" w:rsidRPr="0069564F" w:rsidRDefault="00326126" w:rsidP="0069564F">
            <w:pPr>
              <w:pStyle w:val="Tabulka"/>
            </w:pPr>
            <w:r w:rsidRPr="0069564F">
              <w:t>Smlouva o zájezdu</w:t>
            </w:r>
          </w:p>
          <w:p w:rsidR="00326126" w:rsidRPr="0069564F" w:rsidRDefault="00326126" w:rsidP="0069564F">
            <w:pPr>
              <w:pStyle w:val="Tabulka"/>
            </w:pPr>
            <w:r w:rsidRPr="0069564F">
              <w:t>Zájezdová dokumentace</w:t>
            </w:r>
          </w:p>
        </w:tc>
      </w:tr>
      <w:tr w:rsidR="00326126" w:rsidRPr="0069564F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26126" w:rsidRPr="0069564F" w:rsidRDefault="00326126" w:rsidP="0069564F">
            <w:pPr>
              <w:pStyle w:val="Tabulka"/>
            </w:pPr>
            <w:r w:rsidRPr="0069564F">
              <w:t>Únor</w:t>
            </w:r>
          </w:p>
        </w:tc>
        <w:tc>
          <w:tcPr>
            <w:tcW w:w="8373" w:type="dxa"/>
            <w:shd w:val="clear" w:color="auto" w:fill="auto"/>
          </w:tcPr>
          <w:p w:rsidR="00326126" w:rsidRPr="0069564F" w:rsidRDefault="00326126" w:rsidP="0069564F">
            <w:pPr>
              <w:pStyle w:val="Tabulka"/>
            </w:pPr>
            <w:r w:rsidRPr="0069564F">
              <w:t>3. PRŮVODCOVSTVÍ</w:t>
            </w:r>
          </w:p>
          <w:p w:rsidR="00326126" w:rsidRPr="0069564F" w:rsidRDefault="00326126" w:rsidP="0069564F">
            <w:pPr>
              <w:pStyle w:val="Tabulka"/>
            </w:pPr>
            <w:r w:rsidRPr="0069564F">
              <w:t>Činnosti průvodce, kvalifikace</w:t>
            </w:r>
          </w:p>
          <w:p w:rsidR="00326126" w:rsidRPr="0069564F" w:rsidRDefault="00326126" w:rsidP="0069564F">
            <w:pPr>
              <w:pStyle w:val="Tabulka"/>
            </w:pPr>
            <w:r w:rsidRPr="0069564F">
              <w:t>Informační zdroje průvodce</w:t>
            </w:r>
          </w:p>
        </w:tc>
      </w:tr>
      <w:tr w:rsidR="00326126" w:rsidRPr="0069564F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26126" w:rsidRPr="0069564F" w:rsidRDefault="00326126" w:rsidP="0069564F">
            <w:pPr>
              <w:pStyle w:val="Tabulka"/>
            </w:pPr>
            <w:r w:rsidRPr="0069564F">
              <w:t>Březen</w:t>
            </w:r>
          </w:p>
        </w:tc>
        <w:tc>
          <w:tcPr>
            <w:tcW w:w="8373" w:type="dxa"/>
            <w:shd w:val="clear" w:color="auto" w:fill="auto"/>
          </w:tcPr>
          <w:p w:rsidR="00326126" w:rsidRPr="0069564F" w:rsidRDefault="00326126" w:rsidP="0069564F">
            <w:pPr>
              <w:pStyle w:val="Tabulka"/>
            </w:pPr>
            <w:r w:rsidRPr="0069564F">
              <w:t>Vedení autokarového zájezdu</w:t>
            </w:r>
          </w:p>
          <w:p w:rsidR="00326126" w:rsidRPr="0069564F" w:rsidRDefault="00326126" w:rsidP="0069564F">
            <w:pPr>
              <w:pStyle w:val="Tabulka"/>
            </w:pPr>
            <w:r w:rsidRPr="0069564F">
              <w:t>PRAXE: Prezentace zájezdu z ročníkového projektu</w:t>
            </w:r>
          </w:p>
        </w:tc>
      </w:tr>
      <w:tr w:rsidR="00326126" w:rsidRPr="0069564F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26126" w:rsidRPr="0069564F" w:rsidRDefault="00326126" w:rsidP="0069564F">
            <w:pPr>
              <w:pStyle w:val="Tabulka"/>
            </w:pPr>
            <w:r w:rsidRPr="0069564F">
              <w:t>Duben</w:t>
            </w:r>
          </w:p>
        </w:tc>
        <w:tc>
          <w:tcPr>
            <w:tcW w:w="8373" w:type="dxa"/>
            <w:shd w:val="clear" w:color="auto" w:fill="auto"/>
          </w:tcPr>
          <w:p w:rsidR="00326126" w:rsidRPr="0069564F" w:rsidRDefault="00326126" w:rsidP="0069564F">
            <w:pPr>
              <w:pStyle w:val="Tabulka"/>
            </w:pPr>
            <w:r w:rsidRPr="0069564F">
              <w:t>Vedení horské túry</w:t>
            </w:r>
          </w:p>
          <w:p w:rsidR="00326126" w:rsidRPr="0069564F" w:rsidRDefault="00326126" w:rsidP="0069564F">
            <w:pPr>
              <w:pStyle w:val="Tabulka"/>
            </w:pPr>
            <w:r w:rsidRPr="0069564F">
              <w:t>PRAXE: Nácvik a vedení exkurze při jarním Turistickém dni</w:t>
            </w:r>
          </w:p>
        </w:tc>
      </w:tr>
      <w:tr w:rsidR="00326126" w:rsidRPr="0069564F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26126" w:rsidRPr="0069564F" w:rsidRDefault="00326126" w:rsidP="0069564F">
            <w:pPr>
              <w:pStyle w:val="Tabulka"/>
            </w:pPr>
            <w:r w:rsidRPr="0069564F">
              <w:t>Květen</w:t>
            </w:r>
          </w:p>
        </w:tc>
        <w:tc>
          <w:tcPr>
            <w:tcW w:w="8373" w:type="dxa"/>
            <w:shd w:val="clear" w:color="auto" w:fill="auto"/>
          </w:tcPr>
          <w:p w:rsidR="00326126" w:rsidRPr="0069564F" w:rsidRDefault="00326126" w:rsidP="0069564F">
            <w:pPr>
              <w:pStyle w:val="Tabulka"/>
            </w:pPr>
            <w:r w:rsidRPr="0069564F">
              <w:t>Zdravotní služby, úvod do cestovní medicíny</w:t>
            </w:r>
          </w:p>
          <w:p w:rsidR="00326126" w:rsidRPr="0069564F" w:rsidRDefault="00326126" w:rsidP="0069564F">
            <w:pPr>
              <w:pStyle w:val="Tabulka"/>
            </w:pPr>
            <w:r w:rsidRPr="0069564F">
              <w:t>PRAXE: Exkurze do Vídně</w:t>
            </w:r>
          </w:p>
        </w:tc>
      </w:tr>
      <w:tr w:rsidR="00326126" w:rsidRPr="0069564F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326126" w:rsidRPr="0069564F" w:rsidRDefault="00326126" w:rsidP="0069564F">
            <w:pPr>
              <w:pStyle w:val="Tabulka"/>
            </w:pPr>
            <w:r w:rsidRPr="0069564F">
              <w:t>Červen</w:t>
            </w:r>
          </w:p>
        </w:tc>
        <w:tc>
          <w:tcPr>
            <w:tcW w:w="8373" w:type="dxa"/>
            <w:shd w:val="clear" w:color="auto" w:fill="auto"/>
          </w:tcPr>
          <w:p w:rsidR="00326126" w:rsidRPr="0069564F" w:rsidRDefault="00326126" w:rsidP="0069564F">
            <w:pPr>
              <w:pStyle w:val="Tabulka"/>
            </w:pPr>
            <w:r w:rsidRPr="0069564F">
              <w:t>Psychologie průvodcovství, etiketa (též průběžně)</w:t>
            </w:r>
          </w:p>
          <w:p w:rsidR="00326126" w:rsidRPr="0069564F" w:rsidRDefault="00326126" w:rsidP="0069564F">
            <w:pPr>
              <w:pStyle w:val="Tabulka"/>
            </w:pPr>
            <w:r w:rsidRPr="0069564F">
              <w:t>Mimořádné situace při akcích CR</w:t>
            </w:r>
          </w:p>
          <w:p w:rsidR="00326126" w:rsidRPr="0069564F" w:rsidRDefault="00326126" w:rsidP="0069564F">
            <w:pPr>
              <w:pStyle w:val="Tabulka"/>
            </w:pPr>
            <w:r w:rsidRPr="0069564F">
              <w:t>PRAXE: Odevzdání a vyhodnocení ročníkových projektů</w:t>
            </w:r>
          </w:p>
          <w:p w:rsidR="00326126" w:rsidRPr="0069564F" w:rsidRDefault="00326126" w:rsidP="0069564F">
            <w:pPr>
              <w:pStyle w:val="Tabulka"/>
            </w:pPr>
            <w:r w:rsidRPr="0069564F">
              <w:t>PRAXE: Exkurze do Kutné Hory</w:t>
            </w:r>
          </w:p>
          <w:p w:rsidR="00326126" w:rsidRPr="0069564F" w:rsidRDefault="00326126" w:rsidP="0069564F">
            <w:pPr>
              <w:pStyle w:val="Tabulka"/>
            </w:pPr>
            <w:r w:rsidRPr="0069564F">
              <w:t>PRAXE: Nácvik a vedení exkurze při letním Turistickém dni</w:t>
            </w:r>
          </w:p>
        </w:tc>
      </w:tr>
    </w:tbl>
    <w:p w:rsidR="0069564F" w:rsidRDefault="0069564F" w:rsidP="0069564F">
      <w:pPr>
        <w:pStyle w:val="Text"/>
      </w:pPr>
    </w:p>
    <w:p w:rsidR="00326126" w:rsidRPr="00532DA3" w:rsidRDefault="00326126" w:rsidP="0069564F">
      <w:pPr>
        <w:pStyle w:val="Text"/>
      </w:pPr>
      <w:r w:rsidRPr="00532DA3">
        <w:t>Zaměření ŠVP: v celém tematickém rozsahu</w:t>
      </w:r>
    </w:p>
    <w:p w:rsidR="00326126" w:rsidRPr="00532DA3" w:rsidRDefault="00326126" w:rsidP="00326126">
      <w:pPr>
        <w:pStyle w:val="Nadpisvtextu"/>
      </w:pPr>
      <w:r w:rsidRPr="00532DA3">
        <w:t xml:space="preserve">Učebnice a další literatura: </w:t>
      </w:r>
    </w:p>
    <w:p w:rsidR="00326126" w:rsidRPr="00532DA3" w:rsidRDefault="00326126" w:rsidP="00326126">
      <w:pPr>
        <w:pStyle w:val="Odrka"/>
      </w:pPr>
      <w:r w:rsidRPr="00532DA3">
        <w:t>Lochmanová, A.: Cestovní ruch. Computer Media, Prostějov (nepovinné)</w:t>
      </w:r>
    </w:p>
    <w:p w:rsidR="00326126" w:rsidRPr="00532DA3" w:rsidRDefault="00326126" w:rsidP="00326126">
      <w:pPr>
        <w:pStyle w:val="Nadpisvtextu"/>
      </w:pPr>
      <w:r w:rsidRPr="00532DA3">
        <w:t xml:space="preserve">Upřesnění podmínek pro hodnocení: </w:t>
      </w:r>
    </w:p>
    <w:p w:rsidR="00326126" w:rsidRPr="00E26B02" w:rsidRDefault="00326126" w:rsidP="00E26B02">
      <w:pPr>
        <w:pStyle w:val="Text"/>
      </w:pPr>
      <w:r w:rsidRPr="00E26B02">
        <w:t xml:space="preserve">Žák je v každém pololetí školního roku klasifikován na základě </w:t>
      </w:r>
    </w:p>
    <w:p w:rsidR="00326126" w:rsidRPr="00532DA3" w:rsidRDefault="00326126" w:rsidP="00326126">
      <w:pPr>
        <w:pStyle w:val="Odrka"/>
      </w:pPr>
      <w:r w:rsidRPr="00532DA3">
        <w:t xml:space="preserve">3-4 písemných testů nebo ústních zkoušení, váha každé známky je 2, </w:t>
      </w:r>
    </w:p>
    <w:p w:rsidR="00326126" w:rsidRPr="00532DA3" w:rsidRDefault="00326126" w:rsidP="00326126">
      <w:pPr>
        <w:pStyle w:val="Odrka"/>
      </w:pPr>
      <w:r w:rsidRPr="00532DA3">
        <w:t xml:space="preserve">ústních dotazování v rámci frontálních přezkoušení, váha úhrnné známky je 2, </w:t>
      </w:r>
    </w:p>
    <w:p w:rsidR="00326126" w:rsidRPr="00532DA3" w:rsidRDefault="00326126" w:rsidP="00326126">
      <w:pPr>
        <w:pStyle w:val="Odrka"/>
      </w:pPr>
      <w:r w:rsidRPr="00532DA3">
        <w:t xml:space="preserve">úrovně poznámkového sešitu a průběžných úkolů, váha každé známky je 1, </w:t>
      </w:r>
    </w:p>
    <w:p w:rsidR="00326126" w:rsidRPr="00532DA3" w:rsidRDefault="00326126" w:rsidP="00326126">
      <w:pPr>
        <w:pStyle w:val="Odrka"/>
      </w:pPr>
      <w:r w:rsidRPr="00532DA3">
        <w:t xml:space="preserve">aktivity, referátů a prezentací, váha každé známky je 1, </w:t>
      </w:r>
    </w:p>
    <w:p w:rsidR="00326126" w:rsidRPr="00532DA3" w:rsidRDefault="00326126" w:rsidP="00326126">
      <w:pPr>
        <w:pStyle w:val="Odrka"/>
      </w:pPr>
      <w:r w:rsidRPr="00532DA3">
        <w:t xml:space="preserve">vedení exkurzí při turistických dnech, váha známky je 2, </w:t>
      </w:r>
    </w:p>
    <w:p w:rsidR="00326126" w:rsidRPr="00532DA3" w:rsidRDefault="00326126" w:rsidP="00326126">
      <w:pPr>
        <w:pStyle w:val="Odrka"/>
      </w:pPr>
      <w:r w:rsidRPr="00532DA3">
        <w:t xml:space="preserve">zpracování a prezentace ročníkových projektů, váha známky je v 1. pololetí 2, ve 2. pololetí 4. </w:t>
      </w:r>
    </w:p>
    <w:p w:rsidR="00326126" w:rsidRPr="00532DA3" w:rsidRDefault="00326126" w:rsidP="00326126">
      <w:pPr>
        <w:pStyle w:val="Text"/>
      </w:pPr>
      <w:r w:rsidRPr="00532DA3">
        <w:t>Žák je na konci pololetí v řádném termínu klasifikován, pokud absolvoval všechny testy (příp. v náhradním termínu či ústně; v odůvodněných případech s 1 absencí), vedl exkurze při turistických dnech (v odůvodněných případech nahrazeno seminární prací), ve 2. pololetí odevzdal řádně zpracovaný projekt a předložil poznámkový sešit se splněnými průběžnými úkoly. Nesplnění požadavku aktivní účasti na výuce se řeší testem nebo jinou formou</w:t>
      </w:r>
      <w:r w:rsidR="00E26B02">
        <w:t>.</w:t>
      </w:r>
      <w:r w:rsidRPr="00532DA3">
        <w:t xml:space="preserve"> </w:t>
      </w:r>
    </w:p>
    <w:p w:rsidR="00326126" w:rsidRPr="00532DA3" w:rsidRDefault="00326126" w:rsidP="00326126">
      <w:pPr>
        <w:pStyle w:val="Text"/>
      </w:pPr>
      <w:r w:rsidRPr="00532DA3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326126" w:rsidRPr="00532DA3" w:rsidRDefault="00326126" w:rsidP="00326126">
      <w:pPr>
        <w:pStyle w:val="Text"/>
      </w:pPr>
      <w:r w:rsidRPr="00532DA3">
        <w:t xml:space="preserve">Podmínky pro klasifikaci žáka v náhradním termínu stanoví vyučující. </w:t>
      </w:r>
    </w:p>
    <w:p w:rsidR="00326126" w:rsidRPr="00532DA3" w:rsidRDefault="00326126" w:rsidP="00326126">
      <w:pPr>
        <w:pStyle w:val="Zpracovatel"/>
      </w:pPr>
      <w:r w:rsidRPr="00532DA3">
        <w:t>Zpracoval: RNDr. Stanislav Koňařík</w:t>
      </w:r>
    </w:p>
    <w:p w:rsidR="00FF7B09" w:rsidRDefault="00FF7B09" w:rsidP="00FF7B09">
      <w:pPr>
        <w:pStyle w:val="Zpracovatel"/>
      </w:pPr>
      <w:r>
        <w:t>Projednáno předmětovou komisí dne: 29. 8. 2019</w:t>
      </w:r>
    </w:p>
    <w:p w:rsidR="000146F4" w:rsidRPr="0068078E" w:rsidRDefault="00500C4F" w:rsidP="002D4769">
      <w:pPr>
        <w:pStyle w:val="Hlavnnadpis"/>
      </w:pPr>
      <w:bookmarkStart w:id="138" w:name="_Toc21074421"/>
      <w:r w:rsidRPr="0068078E">
        <w:lastRenderedPageBreak/>
        <w:t>Hospodářské dějiny</w:t>
      </w:r>
      <w:r w:rsidR="00162284" w:rsidRPr="0068078E">
        <w:t xml:space="preserve"> a s</w:t>
      </w:r>
      <w:r w:rsidR="000146F4" w:rsidRPr="0068078E">
        <w:t>větová ekonomika</w:t>
      </w:r>
      <w:bookmarkEnd w:id="133"/>
      <w:bookmarkEnd w:id="138"/>
    </w:p>
    <w:p w:rsidR="000146F4" w:rsidRPr="0068078E" w:rsidRDefault="000146F4" w:rsidP="00822523">
      <w:pPr>
        <w:pStyle w:val="Kdpedmtu"/>
      </w:pPr>
      <w:r w:rsidRPr="0068078E">
        <w:t>Kód předmětu</w:t>
      </w:r>
      <w:r w:rsidR="00257EE4" w:rsidRPr="0068078E">
        <w:t xml:space="preserve">: </w:t>
      </w:r>
      <w:r w:rsidRPr="0068078E">
        <w:rPr>
          <w:b/>
        </w:rPr>
        <w:t>SEK</w:t>
      </w:r>
    </w:p>
    <w:p w:rsidR="0068078E" w:rsidRPr="0068078E" w:rsidRDefault="0068078E" w:rsidP="0068078E">
      <w:pPr>
        <w:pStyle w:val="Ronk"/>
      </w:pPr>
      <w:r w:rsidRPr="0068078E">
        <w:t xml:space="preserve">SEK, ročník: 4 </w:t>
      </w:r>
    </w:p>
    <w:p w:rsidR="0068078E" w:rsidRPr="0068078E" w:rsidRDefault="0068078E" w:rsidP="0068078E">
      <w:pPr>
        <w:pStyle w:val="Tdy"/>
      </w:pPr>
      <w:r w:rsidRPr="0068078E">
        <w:t>Třídy: 4. A, 4. B</w:t>
      </w:r>
      <w:r w:rsidRPr="0068078E">
        <w:tab/>
        <w:t>Počet hodin za týden: 2 (1)</w:t>
      </w:r>
    </w:p>
    <w:p w:rsidR="0068078E" w:rsidRPr="0068078E" w:rsidRDefault="0068078E" w:rsidP="0068078E">
      <w:pPr>
        <w:pStyle w:val="Nadpisvtextu"/>
      </w:pPr>
      <w:r w:rsidRPr="0068078E">
        <w:t xml:space="preserve">Tematické celky: </w:t>
      </w:r>
    </w:p>
    <w:p w:rsidR="0068078E" w:rsidRPr="0068078E" w:rsidRDefault="0068078E" w:rsidP="00DF47C7">
      <w:pPr>
        <w:pStyle w:val="slovanpoloka"/>
        <w:numPr>
          <w:ilvl w:val="0"/>
          <w:numId w:val="114"/>
        </w:numPr>
      </w:pPr>
      <w:r w:rsidRPr="0068078E">
        <w:t xml:space="preserve">Světová ekonomika jako systém </w:t>
      </w:r>
    </w:p>
    <w:p w:rsidR="0068078E" w:rsidRPr="0068078E" w:rsidRDefault="0068078E" w:rsidP="00DF47C7">
      <w:pPr>
        <w:pStyle w:val="slovanpoloka"/>
        <w:numPr>
          <w:ilvl w:val="0"/>
          <w:numId w:val="114"/>
        </w:numPr>
      </w:pPr>
      <w:r w:rsidRPr="0068078E">
        <w:t xml:space="preserve">Mezinárodní ekonomické vztahy </w:t>
      </w:r>
    </w:p>
    <w:p w:rsidR="0068078E" w:rsidRPr="0068078E" w:rsidRDefault="0068078E" w:rsidP="00DF47C7">
      <w:pPr>
        <w:pStyle w:val="slovanpoloka"/>
        <w:numPr>
          <w:ilvl w:val="0"/>
          <w:numId w:val="114"/>
        </w:numPr>
      </w:pPr>
      <w:r w:rsidRPr="0068078E">
        <w:t>Prvky světové ekonomiky</w:t>
      </w:r>
    </w:p>
    <w:p w:rsidR="0068078E" w:rsidRPr="0068078E" w:rsidRDefault="0068078E" w:rsidP="00DF47C7">
      <w:pPr>
        <w:pStyle w:val="slovanpoloka"/>
        <w:numPr>
          <w:ilvl w:val="0"/>
          <w:numId w:val="114"/>
        </w:numPr>
      </w:pPr>
      <w:r w:rsidRPr="0068078E">
        <w:t>Postavení České republiky ve světové ekonomice</w:t>
      </w:r>
    </w:p>
    <w:p w:rsidR="0068078E" w:rsidRPr="0068078E" w:rsidRDefault="0068078E" w:rsidP="0068078E">
      <w:pPr>
        <w:pStyle w:val="Nadpisvtextu"/>
      </w:pPr>
      <w:r w:rsidRPr="0068078E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68078E" w:rsidRPr="0068078E" w:rsidTr="00040AE3">
        <w:trPr>
          <w:cantSplit/>
          <w:trHeight w:val="20"/>
        </w:trPr>
        <w:tc>
          <w:tcPr>
            <w:tcW w:w="880" w:type="dxa"/>
          </w:tcPr>
          <w:p w:rsidR="0068078E" w:rsidRPr="0068078E" w:rsidRDefault="0068078E" w:rsidP="0068078E">
            <w:pPr>
              <w:pStyle w:val="Tabulka"/>
            </w:pPr>
            <w:r w:rsidRPr="0068078E">
              <w:t>Září</w:t>
            </w:r>
          </w:p>
        </w:tc>
        <w:tc>
          <w:tcPr>
            <w:tcW w:w="8313" w:type="dxa"/>
          </w:tcPr>
          <w:p w:rsidR="0068078E" w:rsidRPr="0068078E" w:rsidRDefault="0068078E" w:rsidP="0068078E">
            <w:pPr>
              <w:pStyle w:val="Tabulka"/>
            </w:pPr>
            <w:r w:rsidRPr="0068078E">
              <w:t>Vývoj ekonomiky od 10. do 19. století</w:t>
            </w:r>
          </w:p>
        </w:tc>
      </w:tr>
      <w:tr w:rsidR="0068078E" w:rsidRPr="0068078E" w:rsidTr="00040AE3">
        <w:trPr>
          <w:cantSplit/>
          <w:trHeight w:val="20"/>
        </w:trPr>
        <w:tc>
          <w:tcPr>
            <w:tcW w:w="880" w:type="dxa"/>
          </w:tcPr>
          <w:p w:rsidR="0068078E" w:rsidRPr="0068078E" w:rsidRDefault="0068078E" w:rsidP="0068078E">
            <w:pPr>
              <w:pStyle w:val="Tabulka"/>
            </w:pPr>
            <w:r w:rsidRPr="0068078E">
              <w:t>Říjen</w:t>
            </w:r>
          </w:p>
        </w:tc>
        <w:tc>
          <w:tcPr>
            <w:tcW w:w="8313" w:type="dxa"/>
          </w:tcPr>
          <w:p w:rsidR="0068078E" w:rsidRPr="0068078E" w:rsidRDefault="0068078E" w:rsidP="0068078E">
            <w:pPr>
              <w:pStyle w:val="Tabulka"/>
            </w:pPr>
            <w:r w:rsidRPr="0068078E">
              <w:t>Vývoj ekonomiky ve 20. století</w:t>
            </w:r>
          </w:p>
        </w:tc>
      </w:tr>
      <w:tr w:rsidR="0068078E" w:rsidRPr="0068078E" w:rsidTr="00040AE3">
        <w:trPr>
          <w:cantSplit/>
          <w:trHeight w:val="20"/>
        </w:trPr>
        <w:tc>
          <w:tcPr>
            <w:tcW w:w="880" w:type="dxa"/>
          </w:tcPr>
          <w:p w:rsidR="0068078E" w:rsidRPr="0068078E" w:rsidRDefault="0068078E" w:rsidP="0068078E">
            <w:pPr>
              <w:pStyle w:val="Tabulka"/>
            </w:pPr>
            <w:r w:rsidRPr="0068078E">
              <w:t>Listopad</w:t>
            </w:r>
          </w:p>
        </w:tc>
        <w:tc>
          <w:tcPr>
            <w:tcW w:w="8313" w:type="dxa"/>
          </w:tcPr>
          <w:p w:rsidR="0068078E" w:rsidRPr="0068078E" w:rsidRDefault="0068078E" w:rsidP="0068078E">
            <w:pPr>
              <w:pStyle w:val="Tabulka"/>
            </w:pPr>
            <w:r w:rsidRPr="0068078E">
              <w:t>Růst, rozvoj a struktura světové ekonomiky</w:t>
            </w:r>
          </w:p>
        </w:tc>
      </w:tr>
      <w:tr w:rsidR="0068078E" w:rsidRPr="0068078E" w:rsidTr="00040AE3">
        <w:trPr>
          <w:cantSplit/>
          <w:trHeight w:val="20"/>
        </w:trPr>
        <w:tc>
          <w:tcPr>
            <w:tcW w:w="880" w:type="dxa"/>
          </w:tcPr>
          <w:p w:rsidR="0068078E" w:rsidRPr="0068078E" w:rsidRDefault="0068078E" w:rsidP="0068078E">
            <w:pPr>
              <w:pStyle w:val="Tabulka"/>
            </w:pPr>
            <w:r w:rsidRPr="0068078E">
              <w:t>Prosinec</w:t>
            </w:r>
          </w:p>
        </w:tc>
        <w:tc>
          <w:tcPr>
            <w:tcW w:w="8313" w:type="dxa"/>
          </w:tcPr>
          <w:p w:rsidR="0068078E" w:rsidRPr="0068078E" w:rsidRDefault="0068078E" w:rsidP="0068078E">
            <w:pPr>
              <w:pStyle w:val="Tabulka"/>
            </w:pPr>
            <w:r w:rsidRPr="0068078E">
              <w:t>Světový obchod a obchodní politika státu</w:t>
            </w:r>
          </w:p>
        </w:tc>
      </w:tr>
      <w:tr w:rsidR="0068078E" w:rsidRPr="0068078E" w:rsidTr="00040AE3">
        <w:trPr>
          <w:cantSplit/>
          <w:trHeight w:val="20"/>
        </w:trPr>
        <w:tc>
          <w:tcPr>
            <w:tcW w:w="880" w:type="dxa"/>
          </w:tcPr>
          <w:p w:rsidR="0068078E" w:rsidRPr="0068078E" w:rsidRDefault="0068078E" w:rsidP="0068078E">
            <w:pPr>
              <w:pStyle w:val="Tabulka"/>
            </w:pPr>
            <w:r w:rsidRPr="0068078E">
              <w:t>Leden</w:t>
            </w:r>
          </w:p>
        </w:tc>
        <w:tc>
          <w:tcPr>
            <w:tcW w:w="8313" w:type="dxa"/>
          </w:tcPr>
          <w:p w:rsidR="0068078E" w:rsidRPr="0068078E" w:rsidRDefault="0068078E" w:rsidP="0068078E">
            <w:pPr>
              <w:pStyle w:val="Tabulka"/>
            </w:pPr>
            <w:r w:rsidRPr="0068078E">
              <w:t>Světový pohyb výrobních faktorů</w:t>
            </w:r>
          </w:p>
        </w:tc>
      </w:tr>
      <w:tr w:rsidR="0068078E" w:rsidRPr="0068078E" w:rsidTr="00040AE3">
        <w:trPr>
          <w:cantSplit/>
          <w:trHeight w:val="20"/>
        </w:trPr>
        <w:tc>
          <w:tcPr>
            <w:tcW w:w="880" w:type="dxa"/>
          </w:tcPr>
          <w:p w:rsidR="0068078E" w:rsidRPr="0068078E" w:rsidRDefault="0068078E" w:rsidP="0068078E">
            <w:pPr>
              <w:pStyle w:val="Tabulka"/>
            </w:pPr>
            <w:r w:rsidRPr="0068078E">
              <w:t>Únor</w:t>
            </w:r>
          </w:p>
        </w:tc>
        <w:tc>
          <w:tcPr>
            <w:tcW w:w="8313" w:type="dxa"/>
          </w:tcPr>
          <w:p w:rsidR="0068078E" w:rsidRPr="0068078E" w:rsidRDefault="0068078E" w:rsidP="0068078E">
            <w:pPr>
              <w:pStyle w:val="Tabulka"/>
            </w:pPr>
            <w:r w:rsidRPr="0068078E">
              <w:t xml:space="preserve">Mezinárodní měnové vztahy a jejich rozvoj </w:t>
            </w:r>
          </w:p>
        </w:tc>
      </w:tr>
      <w:tr w:rsidR="0068078E" w:rsidRPr="0068078E" w:rsidTr="00040AE3">
        <w:trPr>
          <w:cantSplit/>
          <w:trHeight w:val="20"/>
        </w:trPr>
        <w:tc>
          <w:tcPr>
            <w:tcW w:w="880" w:type="dxa"/>
          </w:tcPr>
          <w:p w:rsidR="0068078E" w:rsidRPr="0068078E" w:rsidRDefault="0068078E" w:rsidP="0068078E">
            <w:pPr>
              <w:pStyle w:val="Tabulka"/>
            </w:pPr>
            <w:r w:rsidRPr="0068078E">
              <w:t>Březen</w:t>
            </w:r>
          </w:p>
        </w:tc>
        <w:tc>
          <w:tcPr>
            <w:tcW w:w="8313" w:type="dxa"/>
          </w:tcPr>
          <w:p w:rsidR="0068078E" w:rsidRPr="0068078E" w:rsidRDefault="0068078E" w:rsidP="0068078E">
            <w:pPr>
              <w:pStyle w:val="Tabulka"/>
            </w:pPr>
            <w:r w:rsidRPr="0068078E">
              <w:t>Centra světové ekonomiky</w:t>
            </w:r>
          </w:p>
        </w:tc>
      </w:tr>
      <w:tr w:rsidR="0068078E" w:rsidRPr="0068078E" w:rsidTr="00040AE3">
        <w:trPr>
          <w:cantSplit/>
          <w:trHeight w:val="20"/>
        </w:trPr>
        <w:tc>
          <w:tcPr>
            <w:tcW w:w="880" w:type="dxa"/>
          </w:tcPr>
          <w:p w:rsidR="0068078E" w:rsidRPr="0068078E" w:rsidRDefault="0068078E" w:rsidP="0068078E">
            <w:pPr>
              <w:pStyle w:val="Tabulka"/>
            </w:pPr>
            <w:r w:rsidRPr="0068078E">
              <w:t>Duben</w:t>
            </w:r>
          </w:p>
        </w:tc>
        <w:tc>
          <w:tcPr>
            <w:tcW w:w="8313" w:type="dxa"/>
          </w:tcPr>
          <w:p w:rsidR="0068078E" w:rsidRPr="0068078E" w:rsidRDefault="0068078E" w:rsidP="0068078E">
            <w:pPr>
              <w:pStyle w:val="Tabulka"/>
            </w:pPr>
            <w:r w:rsidRPr="0068078E">
              <w:t>Základní ukazatele národních ekonomik a pozice ČR ve světové ekonomice</w:t>
            </w:r>
          </w:p>
        </w:tc>
      </w:tr>
      <w:tr w:rsidR="0068078E" w:rsidRPr="0068078E" w:rsidTr="00040AE3">
        <w:trPr>
          <w:cantSplit/>
          <w:trHeight w:val="20"/>
        </w:trPr>
        <w:tc>
          <w:tcPr>
            <w:tcW w:w="880" w:type="dxa"/>
          </w:tcPr>
          <w:p w:rsidR="0068078E" w:rsidRPr="0068078E" w:rsidRDefault="0068078E" w:rsidP="0068078E">
            <w:pPr>
              <w:pStyle w:val="Tabulka"/>
            </w:pPr>
            <w:r w:rsidRPr="0068078E">
              <w:t>Květen</w:t>
            </w:r>
          </w:p>
        </w:tc>
        <w:tc>
          <w:tcPr>
            <w:tcW w:w="8313" w:type="dxa"/>
          </w:tcPr>
          <w:p w:rsidR="0068078E" w:rsidRPr="0068078E" w:rsidRDefault="0068078E" w:rsidP="0068078E">
            <w:pPr>
              <w:pStyle w:val="Tabulka"/>
            </w:pPr>
            <w:r w:rsidRPr="0068078E">
              <w:t>Maturita</w:t>
            </w:r>
          </w:p>
        </w:tc>
      </w:tr>
      <w:tr w:rsidR="0068078E" w:rsidRPr="0068078E" w:rsidTr="00040AE3">
        <w:trPr>
          <w:cantSplit/>
          <w:trHeight w:val="20"/>
        </w:trPr>
        <w:tc>
          <w:tcPr>
            <w:tcW w:w="880" w:type="dxa"/>
          </w:tcPr>
          <w:p w:rsidR="0068078E" w:rsidRPr="0068078E" w:rsidRDefault="0068078E" w:rsidP="0068078E">
            <w:pPr>
              <w:pStyle w:val="Tabulka"/>
            </w:pPr>
            <w:r w:rsidRPr="0068078E">
              <w:t>Červen</w:t>
            </w:r>
          </w:p>
        </w:tc>
        <w:tc>
          <w:tcPr>
            <w:tcW w:w="8313" w:type="dxa"/>
          </w:tcPr>
          <w:p w:rsidR="0068078E" w:rsidRPr="0068078E" w:rsidRDefault="0068078E" w:rsidP="0068078E">
            <w:pPr>
              <w:pStyle w:val="Tabulka"/>
            </w:pPr>
            <w:r w:rsidRPr="0068078E">
              <w:t>Maturita</w:t>
            </w:r>
          </w:p>
        </w:tc>
      </w:tr>
    </w:tbl>
    <w:p w:rsidR="001B3157" w:rsidRDefault="001B3157" w:rsidP="0068078E">
      <w:pPr>
        <w:pStyle w:val="Text"/>
      </w:pPr>
    </w:p>
    <w:p w:rsidR="0068078E" w:rsidRPr="0068078E" w:rsidRDefault="0068078E" w:rsidP="0068078E">
      <w:pPr>
        <w:pStyle w:val="Text"/>
      </w:pPr>
      <w:r w:rsidRPr="0068078E">
        <w:t>Jedná se o čistě profilový předmět, který se neučí podle RVP, ale slouží k rozšíření učiva na zaměření ŠVP.</w:t>
      </w:r>
    </w:p>
    <w:p w:rsidR="0068078E" w:rsidRPr="0068078E" w:rsidRDefault="0068078E" w:rsidP="0068078E">
      <w:pPr>
        <w:pStyle w:val="Nadpisvtextu"/>
      </w:pPr>
      <w:r w:rsidRPr="0068078E">
        <w:t xml:space="preserve">Učebnice a další literatura: </w:t>
      </w:r>
    </w:p>
    <w:p w:rsidR="0068078E" w:rsidRPr="0068078E" w:rsidRDefault="0068078E" w:rsidP="0068078E">
      <w:pPr>
        <w:pStyle w:val="Odrka"/>
      </w:pPr>
      <w:r w:rsidRPr="0068078E">
        <w:t>Světová ekonomika (M. Lebiedzik a kol. vydal Computer Press 2006)</w:t>
      </w:r>
    </w:p>
    <w:p w:rsidR="0068078E" w:rsidRPr="0068078E" w:rsidRDefault="0068078E" w:rsidP="0068078E">
      <w:pPr>
        <w:pStyle w:val="Odrka"/>
      </w:pPr>
      <w:r w:rsidRPr="0068078E">
        <w:t>Světová ekonomika, nové jevy a perspektivy (H. Kunešová a kol., vydalo Nakladatelsví C. H. Beck 2015)</w:t>
      </w:r>
    </w:p>
    <w:p w:rsidR="0068078E" w:rsidRPr="0068078E" w:rsidRDefault="0068078E" w:rsidP="0068078E">
      <w:pPr>
        <w:pStyle w:val="Nadpisvtextu"/>
      </w:pPr>
      <w:r w:rsidRPr="0068078E">
        <w:t xml:space="preserve">Upřesnění podmínek pro hodnocení: </w:t>
      </w:r>
    </w:p>
    <w:p w:rsidR="0068078E" w:rsidRPr="001B3157" w:rsidRDefault="0068078E" w:rsidP="001B3157">
      <w:pPr>
        <w:pStyle w:val="Text"/>
      </w:pPr>
      <w:r w:rsidRPr="001B3157">
        <w:t xml:space="preserve">Žák je v každém pololetí školního roku klasifikován na základě: </w:t>
      </w:r>
    </w:p>
    <w:p w:rsidR="0068078E" w:rsidRPr="001B3157" w:rsidRDefault="0068078E" w:rsidP="001B3157">
      <w:pPr>
        <w:pStyle w:val="Odrka"/>
      </w:pPr>
      <w:r w:rsidRPr="001B3157">
        <w:t>zpravidla ústního zkoušení</w:t>
      </w:r>
    </w:p>
    <w:p w:rsidR="0068078E" w:rsidRPr="001B3157" w:rsidRDefault="0068078E" w:rsidP="001B3157">
      <w:pPr>
        <w:pStyle w:val="Odrka"/>
      </w:pPr>
      <w:r w:rsidRPr="001B3157">
        <w:t>písemných testů</w:t>
      </w:r>
    </w:p>
    <w:p w:rsidR="0068078E" w:rsidRPr="001B3157" w:rsidRDefault="0068078E" w:rsidP="001B3157">
      <w:pPr>
        <w:pStyle w:val="Odrka"/>
      </w:pPr>
      <w:r w:rsidRPr="001B3157">
        <w:t>zpracování zadaných prací a úkolů – referáty, seminární práce, prezentace, aktuality</w:t>
      </w:r>
    </w:p>
    <w:p w:rsidR="0068078E" w:rsidRPr="001B3157" w:rsidRDefault="0068078E" w:rsidP="001B3157">
      <w:pPr>
        <w:pStyle w:val="Text"/>
      </w:pPr>
      <w:r w:rsidRPr="001B3157">
        <w:t>Minimální počet známek za pololetí: 3</w:t>
      </w:r>
    </w:p>
    <w:p w:rsidR="0068078E" w:rsidRPr="001B3157" w:rsidRDefault="0068078E" w:rsidP="001B3157">
      <w:pPr>
        <w:pStyle w:val="Text"/>
      </w:pPr>
      <w:r w:rsidRPr="001B3157">
        <w:t xml:space="preserve">Žák bude na konci pololetí a školního roku v řádném termínu klasifikován, pokud splnil minimální počet známek a zpracoval všechny zadané práce a úkoly. Klasifikaci stanoví vyučující na základě výpočtu váženého průměru ze všech známek. Vážený průměr může vyučující, s přihlédnutím k další (známkou nehodnocené) práci žáka, zvýšit nebo snížit až o 0,3. Pro zaokrouhlování se použijí matematická pravidla. </w:t>
      </w:r>
    </w:p>
    <w:p w:rsidR="0068078E" w:rsidRPr="0068078E" w:rsidRDefault="0068078E" w:rsidP="0068078E">
      <w:pPr>
        <w:pStyle w:val="Zpracovatel"/>
      </w:pPr>
      <w:r w:rsidRPr="0068078E">
        <w:t>Zpracovala:  PhDr. Eva Müllerová, Ing. Irena Navarro</w:t>
      </w:r>
    </w:p>
    <w:p w:rsidR="0068078E" w:rsidRPr="0068078E" w:rsidRDefault="0068078E" w:rsidP="0068078E">
      <w:pPr>
        <w:pStyle w:val="Zpracovatel"/>
      </w:pPr>
      <w:r w:rsidRPr="0068078E">
        <w:t>Projednáno předmětovou komisí dne: 3. září 2019</w:t>
      </w:r>
    </w:p>
    <w:p w:rsidR="00F1216E" w:rsidRPr="00AD43B4" w:rsidRDefault="00F1216E" w:rsidP="00842F69">
      <w:pPr>
        <w:pStyle w:val="Kapitola"/>
      </w:pPr>
      <w:bookmarkStart w:id="139" w:name="_Toc21074422"/>
      <w:r w:rsidRPr="00AD43B4">
        <w:lastRenderedPageBreak/>
        <w:t>I</w:t>
      </w:r>
      <w:r w:rsidR="00257EE4" w:rsidRPr="00AD43B4">
        <w:t xml:space="preserve">. </w:t>
      </w:r>
      <w:r w:rsidR="00787319" w:rsidRPr="00AD43B4">
        <w:t>II</w:t>
      </w:r>
      <w:r w:rsidR="00257EE4" w:rsidRPr="00AD43B4">
        <w:t xml:space="preserve">. </w:t>
      </w:r>
      <w:r w:rsidR="00741B19" w:rsidRPr="00AD43B4">
        <w:t>Pov</w:t>
      </w:r>
      <w:r w:rsidR="00F41452" w:rsidRPr="00AD43B4">
        <w:t>i</w:t>
      </w:r>
      <w:r w:rsidR="00741B19" w:rsidRPr="00AD43B4">
        <w:t>nné předměty o</w:t>
      </w:r>
      <w:r w:rsidR="0035015E" w:rsidRPr="00AD43B4">
        <w:t>bor</w:t>
      </w:r>
      <w:r w:rsidR="00741B19" w:rsidRPr="00AD43B4">
        <w:t>u</w:t>
      </w:r>
      <w:r w:rsidR="00884332" w:rsidRPr="00AD43B4">
        <w:t xml:space="preserve"> </w:t>
      </w:r>
      <w:r w:rsidR="004E3F43" w:rsidRPr="00AD43B4">
        <w:t>vzdělání Ekonomické lyceum (</w:t>
      </w:r>
      <w:r w:rsidRPr="00AD43B4">
        <w:t>78-42-M/02</w:t>
      </w:r>
      <w:bookmarkEnd w:id="134"/>
      <w:bookmarkEnd w:id="135"/>
      <w:bookmarkEnd w:id="136"/>
      <w:bookmarkEnd w:id="137"/>
      <w:r w:rsidR="004E3F43" w:rsidRPr="00AD43B4">
        <w:t>)</w:t>
      </w:r>
      <w:bookmarkEnd w:id="139"/>
    </w:p>
    <w:p w:rsidR="003A6086" w:rsidRPr="00AD43B4" w:rsidRDefault="003A6086" w:rsidP="00DF47C7">
      <w:pPr>
        <w:pStyle w:val="Hlavnnadpis"/>
        <w:numPr>
          <w:ilvl w:val="0"/>
          <w:numId w:val="10"/>
        </w:numPr>
      </w:pPr>
      <w:bookmarkStart w:id="140" w:name="_Toc149667884"/>
      <w:bookmarkStart w:id="141" w:name="_Toc149668501"/>
      <w:bookmarkStart w:id="142" w:name="_Toc149668796"/>
      <w:bookmarkStart w:id="143" w:name="_Toc21074423"/>
      <w:r w:rsidRPr="00AD43B4">
        <w:t>Český jazyk a literatura</w:t>
      </w:r>
      <w:bookmarkEnd w:id="140"/>
      <w:bookmarkEnd w:id="141"/>
      <w:bookmarkEnd w:id="142"/>
      <w:bookmarkEnd w:id="143"/>
      <w:r w:rsidRPr="00AD43B4">
        <w:t xml:space="preserve"> </w:t>
      </w:r>
    </w:p>
    <w:p w:rsidR="003A6086" w:rsidRPr="00866470" w:rsidRDefault="003A6086" w:rsidP="00822523">
      <w:pPr>
        <w:pStyle w:val="Kdpedmtu"/>
        <w:rPr>
          <w:b/>
        </w:rPr>
      </w:pPr>
      <w:r w:rsidRPr="00866470">
        <w:t>Kód předmětu</w:t>
      </w:r>
      <w:r w:rsidR="00257EE4" w:rsidRPr="00866470">
        <w:t xml:space="preserve">: </w:t>
      </w:r>
      <w:r w:rsidR="00700961" w:rsidRPr="00866470">
        <w:rPr>
          <w:b/>
        </w:rPr>
        <w:t>C</w:t>
      </w:r>
      <w:r w:rsidRPr="00866470">
        <w:rPr>
          <w:b/>
        </w:rPr>
        <w:t xml:space="preserve">JL </w:t>
      </w:r>
    </w:p>
    <w:p w:rsidR="0074436A" w:rsidRPr="00866470" w:rsidRDefault="0074436A" w:rsidP="0074436A">
      <w:pPr>
        <w:pStyle w:val="Ronk"/>
      </w:pPr>
      <w:bookmarkStart w:id="144" w:name="_Toc149667885"/>
      <w:bookmarkStart w:id="145" w:name="_Toc149668502"/>
      <w:bookmarkStart w:id="146" w:name="_Toc149668797"/>
      <w:r w:rsidRPr="00866470">
        <w:t xml:space="preserve">CJL, ročník: 1. </w:t>
      </w:r>
    </w:p>
    <w:p w:rsidR="0074436A" w:rsidRPr="00866470" w:rsidRDefault="00EA0196" w:rsidP="0074436A">
      <w:pPr>
        <w:pStyle w:val="Tdy"/>
      </w:pPr>
      <w:r w:rsidRPr="00866470">
        <w:t>Třída: 1. L</w:t>
      </w:r>
      <w:r w:rsidR="0074436A" w:rsidRPr="00866470">
        <w:tab/>
        <w:t>Počet hodin za týden: 4</w:t>
      </w:r>
      <w:r w:rsidR="0074436A" w:rsidRPr="00866470">
        <w:tab/>
      </w:r>
    </w:p>
    <w:p w:rsidR="0074436A" w:rsidRPr="00866470" w:rsidRDefault="0074436A" w:rsidP="0074436A">
      <w:pPr>
        <w:pStyle w:val="Nadpisvtextu"/>
      </w:pPr>
      <w:r w:rsidRPr="00866470">
        <w:t xml:space="preserve">Tematické celky: </w:t>
      </w:r>
    </w:p>
    <w:p w:rsidR="0074436A" w:rsidRPr="00866470" w:rsidRDefault="0074436A" w:rsidP="00DF47C7">
      <w:pPr>
        <w:pStyle w:val="slovanpoloka"/>
        <w:numPr>
          <w:ilvl w:val="0"/>
          <w:numId w:val="35"/>
        </w:numPr>
      </w:pPr>
      <w:r w:rsidRPr="00866470">
        <w:t>Úvod do literatury – literární teorie</w:t>
      </w:r>
    </w:p>
    <w:p w:rsidR="0074436A" w:rsidRPr="00866470" w:rsidRDefault="0074436A" w:rsidP="00444C79">
      <w:pPr>
        <w:pStyle w:val="slovanpoloka"/>
      </w:pPr>
      <w:r w:rsidRPr="00866470">
        <w:t xml:space="preserve">Starověk </w:t>
      </w:r>
    </w:p>
    <w:p w:rsidR="0074436A" w:rsidRPr="00866470" w:rsidRDefault="0074436A" w:rsidP="00444C79">
      <w:pPr>
        <w:pStyle w:val="slovanpoloka"/>
      </w:pPr>
      <w:r w:rsidRPr="00866470">
        <w:t xml:space="preserve">Středověk </w:t>
      </w:r>
    </w:p>
    <w:p w:rsidR="0074436A" w:rsidRPr="00866470" w:rsidRDefault="0074436A" w:rsidP="00444C79">
      <w:pPr>
        <w:pStyle w:val="slovanpoloka"/>
      </w:pPr>
      <w:r w:rsidRPr="00866470">
        <w:t>Renesance a humanismus</w:t>
      </w:r>
    </w:p>
    <w:p w:rsidR="0074436A" w:rsidRPr="00866470" w:rsidRDefault="0074436A" w:rsidP="00444C79">
      <w:pPr>
        <w:pStyle w:val="slovanpoloka"/>
      </w:pPr>
      <w:r w:rsidRPr="00866470">
        <w:t xml:space="preserve">Baroko </w:t>
      </w:r>
    </w:p>
    <w:p w:rsidR="0074436A" w:rsidRPr="00866470" w:rsidRDefault="0074436A" w:rsidP="00444C79">
      <w:pPr>
        <w:pStyle w:val="slovanpoloka"/>
      </w:pPr>
      <w:r w:rsidRPr="00866470">
        <w:t xml:space="preserve">Klasicismus a osvícenství </w:t>
      </w:r>
    </w:p>
    <w:p w:rsidR="0074436A" w:rsidRPr="00866470" w:rsidRDefault="0074436A" w:rsidP="00444C79">
      <w:pPr>
        <w:pStyle w:val="slovanpoloka"/>
      </w:pPr>
      <w:r w:rsidRPr="00866470">
        <w:t>Národní obrození</w:t>
      </w:r>
    </w:p>
    <w:p w:rsidR="0074436A" w:rsidRPr="00866470" w:rsidRDefault="0074436A" w:rsidP="00444C79">
      <w:pPr>
        <w:pStyle w:val="slovanpoloka"/>
      </w:pPr>
      <w:r w:rsidRPr="00866470">
        <w:t>Preromantismus a romantismus</w:t>
      </w:r>
    </w:p>
    <w:p w:rsidR="0074436A" w:rsidRPr="00866470" w:rsidRDefault="0074436A" w:rsidP="00444C79">
      <w:pPr>
        <w:pStyle w:val="slovanpoloka"/>
      </w:pPr>
      <w:r w:rsidRPr="00866470">
        <w:t>Komplexní jazykové rozbory – práce s textem</w:t>
      </w:r>
    </w:p>
    <w:p w:rsidR="0074436A" w:rsidRPr="00866470" w:rsidRDefault="0074436A" w:rsidP="00444C79">
      <w:pPr>
        <w:pStyle w:val="slovanpoloka"/>
      </w:pPr>
      <w:r w:rsidRPr="00866470">
        <w:t xml:space="preserve">Pravopisná a stylistická cvičení </w:t>
      </w:r>
    </w:p>
    <w:p w:rsidR="0074436A" w:rsidRPr="00866470" w:rsidRDefault="0074436A" w:rsidP="00444C79">
      <w:pPr>
        <w:pStyle w:val="slovanpoloka"/>
      </w:pPr>
      <w:r w:rsidRPr="00866470">
        <w:t xml:space="preserve">Základy informační vědy </w:t>
      </w:r>
    </w:p>
    <w:p w:rsidR="0074436A" w:rsidRPr="00866470" w:rsidRDefault="0074436A" w:rsidP="00444C79">
      <w:pPr>
        <w:pStyle w:val="slovanpoloka"/>
      </w:pPr>
      <w:r w:rsidRPr="00866470">
        <w:t>Obecný výklad o jazyce</w:t>
      </w:r>
    </w:p>
    <w:p w:rsidR="0074436A" w:rsidRPr="00866470" w:rsidRDefault="0074436A" w:rsidP="00444C79">
      <w:pPr>
        <w:pStyle w:val="slovanpoloka"/>
      </w:pPr>
      <w:r w:rsidRPr="00866470">
        <w:t xml:space="preserve">Slohové postupy a útvary </w:t>
      </w:r>
    </w:p>
    <w:p w:rsidR="0074436A" w:rsidRPr="00866470" w:rsidRDefault="0074436A" w:rsidP="00444C79">
      <w:pPr>
        <w:pStyle w:val="slovanpoloka"/>
      </w:pPr>
      <w:r w:rsidRPr="00866470">
        <w:t xml:space="preserve">Vypravování </w:t>
      </w:r>
    </w:p>
    <w:p w:rsidR="0074436A" w:rsidRPr="00866470" w:rsidRDefault="0074436A" w:rsidP="00444C79">
      <w:pPr>
        <w:pStyle w:val="slovanpoloka"/>
      </w:pPr>
      <w:r w:rsidRPr="00866470">
        <w:t>Úvod do lexikologie (slovo a slovní zásoba)</w:t>
      </w:r>
    </w:p>
    <w:p w:rsidR="0074436A" w:rsidRPr="00866470" w:rsidRDefault="0074436A" w:rsidP="00444C79">
      <w:pPr>
        <w:pStyle w:val="slovanpoloka"/>
      </w:pPr>
      <w:r w:rsidRPr="00866470">
        <w:t xml:space="preserve">Referát </w:t>
      </w:r>
    </w:p>
    <w:p w:rsidR="0074436A" w:rsidRPr="00866470" w:rsidRDefault="0074436A" w:rsidP="0074436A">
      <w:pPr>
        <w:pStyle w:val="Nadpisvtextu"/>
      </w:pPr>
      <w:r w:rsidRPr="00866470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Září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Úvod do studia literatury – literární teorie (lit. druhy a žánry)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Počátky písma a písemnictví, Bible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Komplexní jazykové rozbory – práce s textem, pravopisná a stylistická cvičení (průběžně)</w:t>
            </w:r>
          </w:p>
        </w:tc>
      </w:tr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Říjen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Řecká a římská literatura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Obecné poučení o slohu, slohotvorní činitelé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Listopad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Středověká literatura – charakteristické rysy a žánry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Počátky českého písemnictví, doba Karla IV.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Zpráva a oznámení, vypravování, domácí cvičná práce, 1. písemná práce - vypravování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Prosinec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J. Hus a literatura doby husitské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Renesance - úvod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Národní jazyk a jeho útvary – spisovný, nespisovný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Slovo a jeho význam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Leden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Renesance ve světové a české literatuře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Významové vztahy – synonyma, homonyma, antonyma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 xml:space="preserve">Základy informační vědy, exkurze do Městské knihovny 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Slovníky a jejich druhy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Únor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Baroko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J. A. Komenský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Klasicismus a osvícenství v Evropě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Nauka o tvoření slov, slovní zásoba, stylové rozvrstvení a obohacování slovní zásoby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lastRenderedPageBreak/>
              <w:t>Březen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České národní obrození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Mluvený a psaný referát, domácí cvičná práce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Duben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Preromantismus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Romantismus – charakteristika uměleckého směru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2. písemná práce – referát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Ustálená slovní spojení, univerbizace, multiverbizace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Květen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Romantismus ve světové literatuře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Slova přejatá – pravopis a výslovnost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Pravopis velkých písmen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Komplexní jazykové rozbory – práce s textem</w:t>
            </w:r>
          </w:p>
        </w:tc>
      </w:tr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Červen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Závěrečné opakování látky ročníku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Komplexní jazykové rozbory – práce s textem</w:t>
            </w:r>
          </w:p>
        </w:tc>
      </w:tr>
    </w:tbl>
    <w:p w:rsidR="0074436A" w:rsidRPr="00866470" w:rsidRDefault="0074436A" w:rsidP="0074436A">
      <w:pPr>
        <w:jc w:val="both"/>
        <w:rPr>
          <w:b/>
          <w:sz w:val="20"/>
          <w:szCs w:val="20"/>
        </w:rPr>
      </w:pPr>
    </w:p>
    <w:p w:rsidR="0074436A" w:rsidRPr="00866470" w:rsidRDefault="0074436A" w:rsidP="0074436A">
      <w:pPr>
        <w:pStyle w:val="Text"/>
      </w:pPr>
      <w:r w:rsidRPr="00866470">
        <w:t xml:space="preserve">Součástí výuky jsou návštěvy besed pořádaných knihovnami a dalších akcí (divadelní představení, filmy, výstavy) souvisejících s literárními či jazykovými tématy. </w:t>
      </w:r>
    </w:p>
    <w:p w:rsidR="0074436A" w:rsidRPr="00866470" w:rsidRDefault="0074436A" w:rsidP="0074436A">
      <w:pPr>
        <w:pStyle w:val="Nadpisvtextu"/>
      </w:pPr>
      <w:r w:rsidRPr="00866470">
        <w:t xml:space="preserve">Učebnice a další literatura: </w:t>
      </w:r>
    </w:p>
    <w:p w:rsidR="0074436A" w:rsidRPr="00866470" w:rsidRDefault="0074436A" w:rsidP="0074436A">
      <w:pPr>
        <w:pStyle w:val="Odrka"/>
      </w:pPr>
      <w:r w:rsidRPr="00866470">
        <w:t>Sochrová, M., Čítanka k literatuře v kostce</w:t>
      </w:r>
    </w:p>
    <w:p w:rsidR="0074436A" w:rsidRPr="00866470" w:rsidRDefault="0074436A" w:rsidP="0074436A">
      <w:pPr>
        <w:pStyle w:val="Odrka"/>
      </w:pPr>
      <w:r w:rsidRPr="00866470">
        <w:t>Sochrová, M., Literatura v kostce</w:t>
      </w:r>
    </w:p>
    <w:p w:rsidR="0074436A" w:rsidRPr="00866470" w:rsidRDefault="0074436A" w:rsidP="0074436A">
      <w:pPr>
        <w:pStyle w:val="Odrka"/>
      </w:pPr>
      <w:r w:rsidRPr="00866470">
        <w:t>Sochrová, M., Český jazyk v kostce</w:t>
      </w:r>
    </w:p>
    <w:p w:rsidR="0074436A" w:rsidRPr="00866470" w:rsidRDefault="0074436A" w:rsidP="0074436A">
      <w:pPr>
        <w:pStyle w:val="Odrka"/>
      </w:pPr>
      <w:r w:rsidRPr="00866470">
        <w:t xml:space="preserve">Sochrová, M., Cvičení k českému jazyku v kostce </w:t>
      </w:r>
    </w:p>
    <w:p w:rsidR="0074436A" w:rsidRPr="00866470" w:rsidRDefault="0074436A" w:rsidP="0074436A">
      <w:pPr>
        <w:pStyle w:val="Odrka"/>
      </w:pPr>
      <w:r w:rsidRPr="00866470">
        <w:t>Kostečka, J., Nová maturita z českého jazyka a literatury, testové úlohy</w:t>
      </w:r>
    </w:p>
    <w:p w:rsidR="0074436A" w:rsidRPr="00866470" w:rsidRDefault="0074436A" w:rsidP="0074436A">
      <w:pPr>
        <w:pStyle w:val="Odrka"/>
      </w:pPr>
      <w:r w:rsidRPr="00866470">
        <w:t>Český jazyk (Sbírka úloh pro společnou část maturitní zkoušky)</w:t>
      </w:r>
    </w:p>
    <w:p w:rsidR="0074436A" w:rsidRPr="00866470" w:rsidRDefault="0074436A" w:rsidP="0074436A">
      <w:pPr>
        <w:pStyle w:val="Nadpisvtextu"/>
      </w:pPr>
      <w:r w:rsidRPr="00866470">
        <w:t xml:space="preserve">Upřesnění podmínek pro hodnocení: </w:t>
      </w:r>
    </w:p>
    <w:p w:rsidR="0074436A" w:rsidRPr="00866470" w:rsidRDefault="0074436A" w:rsidP="0074436A">
      <w:pPr>
        <w:pStyle w:val="Text"/>
      </w:pPr>
      <w:r w:rsidRPr="00866470">
        <w:t>Žák je každém pololetí školního roku klasifikován na základě</w:t>
      </w:r>
    </w:p>
    <w:p w:rsidR="0074436A" w:rsidRPr="00866470" w:rsidRDefault="0074436A" w:rsidP="0074436A">
      <w:pPr>
        <w:pStyle w:val="Odrka"/>
      </w:pPr>
      <w:r w:rsidRPr="00866470">
        <w:t xml:space="preserve">1 pololetní školní slohové práce, váha známky je 3, </w:t>
      </w:r>
    </w:p>
    <w:p w:rsidR="0074436A" w:rsidRPr="00866470" w:rsidRDefault="0074436A" w:rsidP="0074436A">
      <w:pPr>
        <w:pStyle w:val="Odrka"/>
      </w:pPr>
      <w:r w:rsidRPr="00866470">
        <w:t xml:space="preserve">ústního zkoušení z literatury, váha známky je 1-3, </w:t>
      </w:r>
    </w:p>
    <w:p w:rsidR="0074436A" w:rsidRPr="00866470" w:rsidRDefault="0074436A" w:rsidP="0074436A">
      <w:pPr>
        <w:pStyle w:val="Odrka"/>
      </w:pPr>
      <w:r w:rsidRPr="00866470">
        <w:t xml:space="preserve">diktátů, váha každé známky je 2, </w:t>
      </w:r>
    </w:p>
    <w:p w:rsidR="0074436A" w:rsidRPr="00866470" w:rsidRDefault="0074436A" w:rsidP="0074436A">
      <w:pPr>
        <w:pStyle w:val="Odrka"/>
      </w:pPr>
      <w:r w:rsidRPr="00866470">
        <w:t xml:space="preserve">testů z učiva literárního a jazykového, váha každé známky je 1-3 podle rozsahu učiva, </w:t>
      </w:r>
    </w:p>
    <w:p w:rsidR="0074436A" w:rsidRPr="00866470" w:rsidRDefault="0074436A" w:rsidP="0074436A">
      <w:pPr>
        <w:pStyle w:val="Odrka"/>
      </w:pPr>
      <w:r w:rsidRPr="00866470">
        <w:t xml:space="preserve">všestranných rozborů textu, váha každé známky je 1-2. </w:t>
      </w:r>
    </w:p>
    <w:p w:rsidR="0074436A" w:rsidRPr="00866470" w:rsidRDefault="0074436A" w:rsidP="0074436A">
      <w:pPr>
        <w:pStyle w:val="Text"/>
      </w:pPr>
      <w:r w:rsidRPr="00866470">
        <w:t xml:space="preserve">Žák je na konci pololetí v řádném termínu klasifikován, pokud má známku z pololetní slohové práce, ústního zkoušení, diktátu, získal minimálně 2 další známky a celková váha známek je větší nebo rovna 12. </w:t>
      </w:r>
    </w:p>
    <w:p w:rsidR="0074436A" w:rsidRPr="00866470" w:rsidRDefault="0074436A" w:rsidP="0074436A">
      <w:pPr>
        <w:pStyle w:val="Text"/>
      </w:pPr>
      <w:r w:rsidRPr="00866470">
        <w:t xml:space="preserve">Klasifikaci stanoví vyučující na základě výpočtu váženého průměru ze všech známek. Vážený průměr může vyučující s přihlédnutím k práci žáka v předmětu ČJL (úroveň mluvního projevu, četba, vypracování domácích úkolů, aktivita při hodinách) zvýšit nebo snížit až o 0,4. Pro zaokrouhlování se použijí matematická pravidla. </w:t>
      </w:r>
    </w:p>
    <w:p w:rsidR="0074436A" w:rsidRPr="00866470" w:rsidRDefault="0074436A" w:rsidP="0074436A">
      <w:pPr>
        <w:pStyle w:val="Text"/>
      </w:pPr>
      <w:r w:rsidRPr="00866470">
        <w:t xml:space="preserve">Podmínky pro klasifikaci žáka v náhradním termínu stanoví vyučující. </w:t>
      </w:r>
    </w:p>
    <w:p w:rsidR="0074436A" w:rsidRPr="00866470" w:rsidRDefault="0074436A" w:rsidP="0074436A">
      <w:pPr>
        <w:pStyle w:val="Zpracovatel"/>
      </w:pPr>
      <w:r w:rsidRPr="00866470">
        <w:t>Zpracovala: Mgr. Karla Jedličková</w:t>
      </w:r>
    </w:p>
    <w:p w:rsidR="0074436A" w:rsidRPr="00866470" w:rsidRDefault="0074436A" w:rsidP="0074436A">
      <w:pPr>
        <w:pStyle w:val="Zpracovatel"/>
      </w:pPr>
      <w:r w:rsidRPr="00866470">
        <w:t xml:space="preserve">Projednáno předmětovou komisí dne: </w:t>
      </w:r>
      <w:r w:rsidR="0092172E">
        <w:t>6</w:t>
      </w:r>
      <w:r w:rsidR="0092172E" w:rsidRPr="00866470">
        <w:t xml:space="preserve">. </w:t>
      </w:r>
      <w:r w:rsidR="0092172E">
        <w:t>9</w:t>
      </w:r>
      <w:r w:rsidR="0092172E" w:rsidRPr="00866470">
        <w:t>. 201</w:t>
      </w:r>
      <w:r w:rsidR="0092172E">
        <w:t>9</w:t>
      </w:r>
    </w:p>
    <w:p w:rsidR="0074436A" w:rsidRPr="00866470" w:rsidRDefault="0074436A" w:rsidP="0074436A">
      <w:pPr>
        <w:pStyle w:val="Ronk"/>
      </w:pPr>
      <w:r w:rsidRPr="00866470">
        <w:t xml:space="preserve">CJL, ročník: 2. </w:t>
      </w:r>
    </w:p>
    <w:p w:rsidR="0074436A" w:rsidRPr="00866470" w:rsidRDefault="00EA0196" w:rsidP="0074436A">
      <w:pPr>
        <w:pStyle w:val="Tdy"/>
      </w:pPr>
      <w:r w:rsidRPr="00866470">
        <w:t>Třída: 2. L</w:t>
      </w:r>
      <w:r w:rsidR="0074436A" w:rsidRPr="00866470">
        <w:tab/>
        <w:t>Počet hodin za týden: 3</w:t>
      </w:r>
    </w:p>
    <w:p w:rsidR="0074436A" w:rsidRPr="00866470" w:rsidRDefault="0074436A" w:rsidP="0074436A">
      <w:pPr>
        <w:pStyle w:val="Nadpisvtextu"/>
      </w:pPr>
      <w:r w:rsidRPr="00866470">
        <w:t xml:space="preserve">Tematické celky: </w:t>
      </w:r>
    </w:p>
    <w:p w:rsidR="0074436A" w:rsidRPr="00866470" w:rsidRDefault="0074436A" w:rsidP="00DF47C7">
      <w:pPr>
        <w:pStyle w:val="slovanpoloka"/>
        <w:numPr>
          <w:ilvl w:val="0"/>
          <w:numId w:val="36"/>
        </w:numPr>
      </w:pPr>
      <w:r w:rsidRPr="00866470">
        <w:t>Česká literatura 30. - 50. let 19. století – období romantismu v Čechách</w:t>
      </w:r>
    </w:p>
    <w:p w:rsidR="0074436A" w:rsidRPr="00866470" w:rsidRDefault="0074436A" w:rsidP="005E2230">
      <w:pPr>
        <w:pStyle w:val="slovanpoloka"/>
        <w:numPr>
          <w:ilvl w:val="0"/>
          <w:numId w:val="8"/>
        </w:numPr>
      </w:pPr>
      <w:r w:rsidRPr="00866470">
        <w:t>Realismus v jednotlivých světových literaturách</w:t>
      </w:r>
    </w:p>
    <w:p w:rsidR="0074436A" w:rsidRPr="00866470" w:rsidRDefault="0074436A" w:rsidP="005E2230">
      <w:pPr>
        <w:pStyle w:val="slovanpoloka"/>
        <w:numPr>
          <w:ilvl w:val="0"/>
          <w:numId w:val="8"/>
        </w:numPr>
      </w:pPr>
      <w:r w:rsidRPr="00866470">
        <w:t>Česká literatura 2. poloviny 19. stol. (poezie, próza, drama)</w:t>
      </w:r>
    </w:p>
    <w:p w:rsidR="0074436A" w:rsidRPr="00866470" w:rsidRDefault="0074436A" w:rsidP="005E2230">
      <w:pPr>
        <w:pStyle w:val="slovanpoloka"/>
        <w:numPr>
          <w:ilvl w:val="0"/>
          <w:numId w:val="8"/>
        </w:numPr>
      </w:pPr>
      <w:r w:rsidRPr="00866470">
        <w:t>Literatura konce 19. a počátku 20. století</w:t>
      </w:r>
    </w:p>
    <w:p w:rsidR="0074436A" w:rsidRPr="00866470" w:rsidRDefault="0074436A" w:rsidP="005E2230">
      <w:pPr>
        <w:pStyle w:val="slovanpoloka"/>
        <w:numPr>
          <w:ilvl w:val="0"/>
          <w:numId w:val="8"/>
        </w:numPr>
      </w:pPr>
      <w:r w:rsidRPr="00866470">
        <w:t>Moderní umělecké směry</w:t>
      </w:r>
    </w:p>
    <w:p w:rsidR="0074436A" w:rsidRPr="00866470" w:rsidRDefault="0074436A" w:rsidP="005E2230">
      <w:pPr>
        <w:pStyle w:val="slovanpoloka"/>
        <w:numPr>
          <w:ilvl w:val="0"/>
          <w:numId w:val="8"/>
        </w:numPr>
      </w:pPr>
      <w:r w:rsidRPr="00866470">
        <w:t>90. leta v české literatuře – česká moderna</w:t>
      </w:r>
    </w:p>
    <w:p w:rsidR="0074436A" w:rsidRPr="00866470" w:rsidRDefault="0074436A" w:rsidP="005E2230">
      <w:pPr>
        <w:pStyle w:val="slovanpoloka"/>
        <w:numPr>
          <w:ilvl w:val="0"/>
          <w:numId w:val="8"/>
        </w:numPr>
      </w:pPr>
      <w:r w:rsidRPr="00866470">
        <w:t>Generace buřičů</w:t>
      </w:r>
    </w:p>
    <w:p w:rsidR="0074436A" w:rsidRPr="00866470" w:rsidRDefault="0074436A" w:rsidP="005E2230">
      <w:pPr>
        <w:pStyle w:val="slovanpoloka"/>
        <w:numPr>
          <w:ilvl w:val="0"/>
          <w:numId w:val="8"/>
        </w:numPr>
      </w:pPr>
      <w:r w:rsidRPr="00866470">
        <w:t>Světová próza s tematikou 1. světové války</w:t>
      </w:r>
    </w:p>
    <w:p w:rsidR="0074436A" w:rsidRPr="00866470" w:rsidRDefault="0074436A" w:rsidP="005E2230">
      <w:pPr>
        <w:pStyle w:val="slovanpoloka"/>
        <w:numPr>
          <w:ilvl w:val="0"/>
          <w:numId w:val="8"/>
        </w:numPr>
      </w:pPr>
      <w:r w:rsidRPr="00866470">
        <w:t>Administrativní styl</w:t>
      </w:r>
    </w:p>
    <w:p w:rsidR="0074436A" w:rsidRPr="00866470" w:rsidRDefault="0074436A" w:rsidP="005E2230">
      <w:pPr>
        <w:pStyle w:val="slovanpoloka"/>
        <w:numPr>
          <w:ilvl w:val="0"/>
          <w:numId w:val="8"/>
        </w:numPr>
      </w:pPr>
      <w:r w:rsidRPr="00866470">
        <w:t xml:space="preserve">Popis, charakteristika, vypravování s prvky popisu či charakteristiky </w:t>
      </w:r>
    </w:p>
    <w:p w:rsidR="0074436A" w:rsidRPr="00866470" w:rsidRDefault="0074436A" w:rsidP="005E2230">
      <w:pPr>
        <w:pStyle w:val="slovanpoloka"/>
        <w:numPr>
          <w:ilvl w:val="0"/>
          <w:numId w:val="8"/>
        </w:numPr>
      </w:pPr>
      <w:r w:rsidRPr="00866470">
        <w:t>Tvarosloví, slovní druhy a mluvnické kategorie</w:t>
      </w:r>
    </w:p>
    <w:p w:rsidR="0074436A" w:rsidRPr="00866470" w:rsidRDefault="0074436A" w:rsidP="005E2230">
      <w:pPr>
        <w:pStyle w:val="slovanpoloka"/>
        <w:numPr>
          <w:ilvl w:val="0"/>
          <w:numId w:val="8"/>
        </w:numPr>
      </w:pPr>
      <w:r w:rsidRPr="00866470">
        <w:lastRenderedPageBreak/>
        <w:t xml:space="preserve">Publicistický styl </w:t>
      </w:r>
    </w:p>
    <w:p w:rsidR="0074436A" w:rsidRPr="00866470" w:rsidRDefault="0074436A" w:rsidP="005E2230">
      <w:pPr>
        <w:pStyle w:val="slovanpoloka"/>
        <w:numPr>
          <w:ilvl w:val="0"/>
          <w:numId w:val="8"/>
        </w:numPr>
      </w:pPr>
      <w:r w:rsidRPr="00866470">
        <w:t>Komplexní jazykové rozbory – práce s textem</w:t>
      </w:r>
    </w:p>
    <w:p w:rsidR="0074436A" w:rsidRPr="00866470" w:rsidRDefault="0074436A" w:rsidP="005E2230">
      <w:pPr>
        <w:pStyle w:val="slovanpoloka"/>
        <w:numPr>
          <w:ilvl w:val="0"/>
          <w:numId w:val="8"/>
        </w:numPr>
      </w:pPr>
      <w:r w:rsidRPr="00866470">
        <w:t xml:space="preserve">Pravopisná a stylistická cvičení </w:t>
      </w:r>
    </w:p>
    <w:p w:rsidR="0074436A" w:rsidRPr="00866470" w:rsidRDefault="0074436A" w:rsidP="0074436A">
      <w:pPr>
        <w:pStyle w:val="Nadpisvtextu"/>
      </w:pPr>
      <w:r w:rsidRPr="00866470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Září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 xml:space="preserve">Romantismus – opakování, česká literatura 30. – 50. let, období romantismu v Čechách, K. H. Mácha 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Prostředky a útvary stylu administrativního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Komplexní rozbor textu</w:t>
            </w:r>
          </w:p>
        </w:tc>
      </w:tr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Říjen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K. J. Erben, J. K. Tyl, B. Němcová, K. H. Borovský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Žádost, životopis, korespondence, popis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Tvarosloví – třídění slov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Komplexní rozbor textu</w:t>
            </w:r>
          </w:p>
        </w:tc>
      </w:tr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Listopad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Úvod do realismu - charakteristika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Realismus ve světové literatuře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Úvod do české literatury 2. poloviny 19. století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Charakteristika, 1. kontr. sloh. práce (charakteristika či vypravování s popisnými prvky)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Komplexní rozbor textu</w:t>
            </w:r>
          </w:p>
        </w:tc>
      </w:tr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Prosinec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 xml:space="preserve">Neruda, Světlá, Arbes, Čech, Vrchlický – hlavní důraz na autory a díla ze seznamu k maturitní zkoušce 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Substantiva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Komplexní rozbor textu</w:t>
            </w:r>
          </w:p>
        </w:tc>
      </w:tr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Leden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 xml:space="preserve">Vrchlický – hlavní důraz na autory a díla ze seznamu k maturitní zkoušce 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 xml:space="preserve">Historická próza, A. Jirásek 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Adjektiva, pronomina, numeralia, vývojové tendence jmen, pravopis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Komplexní rozbor textu</w:t>
            </w:r>
          </w:p>
        </w:tc>
      </w:tr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Únor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 xml:space="preserve">České realistické drama 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 xml:space="preserve">Moderní umělecké směry – charakteristika, Baudelaire   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 xml:space="preserve">Slovesa 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Komplexní rozbor textu</w:t>
            </w:r>
          </w:p>
        </w:tc>
      </w:tr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Březen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90. leta v české literatuře, Machar, Hlaváček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Generace buřičů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Styl publicistický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Komplexní rozbor textu</w:t>
            </w:r>
          </w:p>
        </w:tc>
      </w:tr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Duben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Generace buřičů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Obraz 1. světové války ve světové literatuře - úvod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2. kontrolní slohová práce (útvary publicistického stylu)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Vývojové tendence sloves, pravopis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Komplexní rozbor textu</w:t>
            </w:r>
          </w:p>
        </w:tc>
      </w:tr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Květen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 xml:space="preserve">Obraz 1. světové války ve světové literatuře 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Tvaroslovné varianty jako prostředek stylové diferenciace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Neohebné slovní druhy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Komplexní rozbor textu</w:t>
            </w:r>
          </w:p>
        </w:tc>
      </w:tr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Červen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Závěrečné opakování látky ročníku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Komplexní rozbor textu</w:t>
            </w:r>
          </w:p>
        </w:tc>
      </w:tr>
    </w:tbl>
    <w:p w:rsidR="0074436A" w:rsidRPr="00866470" w:rsidRDefault="0074436A" w:rsidP="0074436A">
      <w:pPr>
        <w:jc w:val="both"/>
        <w:rPr>
          <w:b/>
          <w:sz w:val="20"/>
          <w:szCs w:val="20"/>
        </w:rPr>
      </w:pPr>
    </w:p>
    <w:p w:rsidR="0074436A" w:rsidRPr="00866470" w:rsidRDefault="0074436A" w:rsidP="0074436A">
      <w:pPr>
        <w:pStyle w:val="Text"/>
      </w:pPr>
      <w:r w:rsidRPr="00866470">
        <w:t xml:space="preserve">Součástí výuky jsou návštěvy besed pořádaných knihovnami a dalších akcí (divadelní představení, filmy, výstavy) souvisejících s literárními či jazykovými tématy. </w:t>
      </w:r>
    </w:p>
    <w:p w:rsidR="0074436A" w:rsidRPr="00866470" w:rsidRDefault="0074436A" w:rsidP="0074436A">
      <w:pPr>
        <w:pStyle w:val="Nadpisvtextu"/>
      </w:pPr>
      <w:r w:rsidRPr="00866470">
        <w:t xml:space="preserve">Učebnice a další literatura: </w:t>
      </w:r>
    </w:p>
    <w:p w:rsidR="0074436A" w:rsidRPr="00866470" w:rsidRDefault="0074436A" w:rsidP="0074436A">
      <w:pPr>
        <w:pStyle w:val="Odrka"/>
      </w:pPr>
      <w:r w:rsidRPr="00866470">
        <w:t>Blažke, J., Kouzelné zrcadlo literatury II</w:t>
      </w:r>
    </w:p>
    <w:p w:rsidR="0074436A" w:rsidRPr="00866470" w:rsidRDefault="0074436A" w:rsidP="0074436A">
      <w:pPr>
        <w:pStyle w:val="Odrka"/>
      </w:pPr>
      <w:r w:rsidRPr="00866470">
        <w:t>Sochrová, M., Čítanka II k Literatuře v kostce</w:t>
      </w:r>
    </w:p>
    <w:p w:rsidR="0074436A" w:rsidRPr="00866470" w:rsidRDefault="0074436A" w:rsidP="0074436A">
      <w:pPr>
        <w:pStyle w:val="Odrka"/>
      </w:pPr>
      <w:r w:rsidRPr="00866470">
        <w:t>Sochrová, M., Literatura v kostce</w:t>
      </w:r>
    </w:p>
    <w:p w:rsidR="0074436A" w:rsidRPr="00866470" w:rsidRDefault="0074436A" w:rsidP="0074436A">
      <w:pPr>
        <w:pStyle w:val="Odrka"/>
      </w:pPr>
      <w:r w:rsidRPr="00866470">
        <w:t>Balajka, B. a kol., Přehledné dějiny literatury</w:t>
      </w:r>
    </w:p>
    <w:p w:rsidR="0074436A" w:rsidRPr="00866470" w:rsidRDefault="0074436A" w:rsidP="0074436A">
      <w:pPr>
        <w:pStyle w:val="Odrka"/>
      </w:pPr>
      <w:r w:rsidRPr="00866470">
        <w:t>Sochrová, M., Český jazyk v kostce</w:t>
      </w:r>
    </w:p>
    <w:p w:rsidR="0074436A" w:rsidRPr="00866470" w:rsidRDefault="0074436A" w:rsidP="0074436A">
      <w:pPr>
        <w:pStyle w:val="Odrka"/>
      </w:pPr>
      <w:r w:rsidRPr="00866470">
        <w:t>Sochrová, M., Cvičení k Českému jazyku v kostce</w:t>
      </w:r>
    </w:p>
    <w:p w:rsidR="0074436A" w:rsidRPr="00866470" w:rsidRDefault="0074436A" w:rsidP="0074436A">
      <w:pPr>
        <w:pStyle w:val="Odrka"/>
      </w:pPr>
      <w:r w:rsidRPr="00866470">
        <w:t>Kostečka, J.: Nová maturita z českého jazyka a literatury, testové úlohy</w:t>
      </w:r>
    </w:p>
    <w:p w:rsidR="0074436A" w:rsidRPr="00866470" w:rsidRDefault="0074436A" w:rsidP="0074436A">
      <w:pPr>
        <w:pStyle w:val="Odrka"/>
      </w:pPr>
      <w:r w:rsidRPr="00866470">
        <w:t>Český jazyk (Sbírka úloh pro společnou část maturitní zkoušky)</w:t>
      </w:r>
    </w:p>
    <w:p w:rsidR="0074436A" w:rsidRPr="00866470" w:rsidRDefault="0074436A" w:rsidP="0074436A">
      <w:pPr>
        <w:pStyle w:val="Nadpisvtextu"/>
      </w:pPr>
      <w:r w:rsidRPr="00866470">
        <w:t xml:space="preserve">Upřesnění podmínek pro hodnocení: </w:t>
      </w:r>
    </w:p>
    <w:p w:rsidR="0074436A" w:rsidRPr="00866470" w:rsidRDefault="0074436A" w:rsidP="0074436A">
      <w:pPr>
        <w:pStyle w:val="Text"/>
      </w:pPr>
      <w:r w:rsidRPr="00866470">
        <w:t>Žák je každém pololetí školního roku klasifikován na základě</w:t>
      </w:r>
    </w:p>
    <w:p w:rsidR="0074436A" w:rsidRPr="00866470" w:rsidRDefault="0074436A" w:rsidP="0074436A">
      <w:pPr>
        <w:pStyle w:val="Odrka"/>
      </w:pPr>
      <w:r w:rsidRPr="00866470">
        <w:t xml:space="preserve">1 pololetní školní slohové práce, váha známky je 3, </w:t>
      </w:r>
    </w:p>
    <w:p w:rsidR="0074436A" w:rsidRPr="00866470" w:rsidRDefault="0074436A" w:rsidP="0074436A">
      <w:pPr>
        <w:pStyle w:val="Odrka"/>
      </w:pPr>
      <w:r w:rsidRPr="00866470">
        <w:lastRenderedPageBreak/>
        <w:t xml:space="preserve">ústního zkoušení z literatury, váha známky je 1-3, </w:t>
      </w:r>
    </w:p>
    <w:p w:rsidR="0074436A" w:rsidRPr="00866470" w:rsidRDefault="0074436A" w:rsidP="0074436A">
      <w:pPr>
        <w:pStyle w:val="Odrka"/>
      </w:pPr>
      <w:r w:rsidRPr="00866470">
        <w:t xml:space="preserve">diktátů, váha každé známky je 2, </w:t>
      </w:r>
    </w:p>
    <w:p w:rsidR="0074436A" w:rsidRPr="00866470" w:rsidRDefault="0074436A" w:rsidP="0074436A">
      <w:pPr>
        <w:pStyle w:val="Odrka"/>
      </w:pPr>
      <w:r w:rsidRPr="00866470">
        <w:t xml:space="preserve">testů z učiva literárního a jazykového, váha každé známky je 1-3, </w:t>
      </w:r>
    </w:p>
    <w:p w:rsidR="0074436A" w:rsidRPr="00866470" w:rsidRDefault="0074436A" w:rsidP="0074436A">
      <w:pPr>
        <w:pStyle w:val="Odrka"/>
      </w:pPr>
      <w:r w:rsidRPr="00866470">
        <w:t xml:space="preserve">všestranných rozborů textu, váha každé známky je 1-2. </w:t>
      </w:r>
    </w:p>
    <w:p w:rsidR="0074436A" w:rsidRPr="00866470" w:rsidRDefault="0074436A" w:rsidP="0074436A">
      <w:pPr>
        <w:pStyle w:val="Text"/>
      </w:pPr>
      <w:r w:rsidRPr="00866470">
        <w:t xml:space="preserve">Žák je na konci pololetí v řádném termínu klasifikován, pokud má známku z pololetní slohové práce, ústního zkoušení, diktátu, získal minimálně 2 další známky a celková váha známek je větší nebo rovna 12. </w:t>
      </w:r>
    </w:p>
    <w:p w:rsidR="005E331B" w:rsidRPr="00866470" w:rsidRDefault="005E331B" w:rsidP="005E331B">
      <w:pPr>
        <w:pStyle w:val="Text"/>
      </w:pPr>
      <w:r w:rsidRPr="00866470">
        <w:t>Žák, který si zvolil projektovou práci zařazenou do tohoto předmětu, je v prvním pololetí klasifikován vedoucím projektové práce, váha této známky je 1/4 součtu vah všech ostatních známek za 1. pololetí.</w:t>
      </w:r>
    </w:p>
    <w:p w:rsidR="0074436A" w:rsidRPr="00866470" w:rsidRDefault="005E331B" w:rsidP="005E331B">
      <w:pPr>
        <w:pStyle w:val="Text"/>
      </w:pPr>
      <w:r w:rsidRPr="00866470">
        <w:t xml:space="preserve">Žák, který si zvolil projektovou práci zařazenou do tohoto předmětu, je ve druhém pololetí klasifikován komisí pro obhajoby, váha této známky je 1/3 součtu vah všech ostatních známek za 2. pololetí V případě, že je zřejmý </w:t>
      </w:r>
      <w:r w:rsidR="0074436A" w:rsidRPr="00866470">
        <w:t xml:space="preserve">Klasifikaci stanoví vyučující na základě výpočtu váženého průměru ze všech známek. Vážený průměr může vyučující s přihlédnutím k práci žáka v předmětu ČJL (úroveň mluvního projevu, četba, vypracování domácích úkolů, aktivita při hodinách) zvýšit nebo snížit až o 0,4. Pro zaokrouhlování se použijí matematická pravidla. </w:t>
      </w:r>
    </w:p>
    <w:p w:rsidR="0074436A" w:rsidRPr="00866470" w:rsidRDefault="0074436A" w:rsidP="0074436A">
      <w:pPr>
        <w:pStyle w:val="Text"/>
      </w:pPr>
      <w:r w:rsidRPr="00866470">
        <w:t>zanedbatelný podíl na tvorbě práce nebo žák práci neodevzdá, je v řádném termínu z předmětu neklasifikován.</w:t>
      </w:r>
    </w:p>
    <w:p w:rsidR="0074436A" w:rsidRPr="00866470" w:rsidRDefault="0074436A" w:rsidP="0074436A">
      <w:pPr>
        <w:pStyle w:val="Text"/>
      </w:pPr>
      <w:r w:rsidRPr="00866470">
        <w:t xml:space="preserve">Podmínky pro klasifikaci žáka v náhradním termínu stanoví vyučující. </w:t>
      </w:r>
    </w:p>
    <w:p w:rsidR="0074436A" w:rsidRPr="00866470" w:rsidRDefault="0074436A" w:rsidP="0074436A">
      <w:pPr>
        <w:pStyle w:val="Zpracovatel"/>
      </w:pPr>
      <w:r w:rsidRPr="00866470">
        <w:t>Zpracovala: Mgr. Karla Jedličková</w:t>
      </w:r>
    </w:p>
    <w:p w:rsidR="0074436A" w:rsidRPr="00866470" w:rsidRDefault="0074436A" w:rsidP="0074436A">
      <w:pPr>
        <w:pStyle w:val="Zpracovatel"/>
      </w:pPr>
      <w:r w:rsidRPr="00866470">
        <w:t xml:space="preserve">Projednáno předmětovou komisí dne: </w:t>
      </w:r>
      <w:r w:rsidR="0092172E">
        <w:t>6</w:t>
      </w:r>
      <w:r w:rsidR="0092172E" w:rsidRPr="00866470">
        <w:t xml:space="preserve">. </w:t>
      </w:r>
      <w:r w:rsidR="0092172E">
        <w:t>9</w:t>
      </w:r>
      <w:r w:rsidR="0092172E" w:rsidRPr="00866470">
        <w:t>. 201</w:t>
      </w:r>
      <w:r w:rsidR="0092172E">
        <w:t>9</w:t>
      </w:r>
    </w:p>
    <w:p w:rsidR="0074436A" w:rsidRPr="00866470" w:rsidRDefault="0074436A" w:rsidP="0074436A">
      <w:pPr>
        <w:pStyle w:val="Ronk"/>
      </w:pPr>
      <w:r w:rsidRPr="00866470">
        <w:t xml:space="preserve">CJL, ročník: 3. </w:t>
      </w:r>
    </w:p>
    <w:p w:rsidR="0074436A" w:rsidRPr="00866470" w:rsidRDefault="005A57E8" w:rsidP="0074436A">
      <w:pPr>
        <w:pStyle w:val="Tdy"/>
      </w:pPr>
      <w:r w:rsidRPr="00866470">
        <w:t>Třída: 3. L</w:t>
      </w:r>
      <w:r w:rsidR="0074436A" w:rsidRPr="00866470">
        <w:tab/>
        <w:t>Počet hodin za týden: 3</w:t>
      </w:r>
      <w:r w:rsidR="0074436A" w:rsidRPr="00866470">
        <w:tab/>
      </w:r>
    </w:p>
    <w:p w:rsidR="0074436A" w:rsidRPr="00866470" w:rsidRDefault="0074436A" w:rsidP="0074436A">
      <w:pPr>
        <w:pStyle w:val="Nadpisvtextu"/>
      </w:pPr>
      <w:r w:rsidRPr="00866470">
        <w:t xml:space="preserve">Tematické celky: </w:t>
      </w:r>
    </w:p>
    <w:p w:rsidR="0074436A" w:rsidRPr="00866470" w:rsidRDefault="0074436A" w:rsidP="00DF47C7">
      <w:pPr>
        <w:pStyle w:val="slovanpoloka"/>
        <w:numPr>
          <w:ilvl w:val="0"/>
          <w:numId w:val="37"/>
        </w:numPr>
      </w:pPr>
      <w:r w:rsidRPr="00866470">
        <w:t>Světová próza 1. poloviny 20. století</w:t>
      </w:r>
    </w:p>
    <w:p w:rsidR="0074436A" w:rsidRPr="00866470" w:rsidRDefault="0074436A" w:rsidP="005E2230">
      <w:pPr>
        <w:pStyle w:val="slovanpoloka"/>
        <w:numPr>
          <w:ilvl w:val="0"/>
          <w:numId w:val="8"/>
        </w:numPr>
      </w:pPr>
      <w:r w:rsidRPr="00866470">
        <w:t xml:space="preserve">Moderní světová poezie </w:t>
      </w:r>
    </w:p>
    <w:p w:rsidR="0074436A" w:rsidRPr="00866470" w:rsidRDefault="0074436A" w:rsidP="005E2230">
      <w:pPr>
        <w:pStyle w:val="slovanpoloka"/>
        <w:numPr>
          <w:ilvl w:val="0"/>
          <w:numId w:val="8"/>
        </w:numPr>
      </w:pPr>
      <w:r w:rsidRPr="00866470">
        <w:t xml:space="preserve">Česká próza a poezie mezi světovými válkami </w:t>
      </w:r>
    </w:p>
    <w:p w:rsidR="0074436A" w:rsidRPr="00866470" w:rsidRDefault="0074436A" w:rsidP="005E2230">
      <w:pPr>
        <w:pStyle w:val="slovanpoloka"/>
        <w:numPr>
          <w:ilvl w:val="0"/>
          <w:numId w:val="8"/>
        </w:numPr>
      </w:pPr>
      <w:r w:rsidRPr="00866470">
        <w:t>Světové a české divadlo 1. poloviny 20. století</w:t>
      </w:r>
    </w:p>
    <w:p w:rsidR="0074436A" w:rsidRPr="00866470" w:rsidRDefault="0074436A" w:rsidP="005E2230">
      <w:pPr>
        <w:pStyle w:val="slovanpoloka"/>
        <w:numPr>
          <w:ilvl w:val="0"/>
          <w:numId w:val="8"/>
        </w:numPr>
      </w:pPr>
      <w:r w:rsidRPr="00866470">
        <w:t>Literatura za okupace</w:t>
      </w:r>
    </w:p>
    <w:p w:rsidR="0074436A" w:rsidRPr="00866470" w:rsidRDefault="0074436A" w:rsidP="005E2230">
      <w:pPr>
        <w:pStyle w:val="slovanpoloka"/>
        <w:numPr>
          <w:ilvl w:val="0"/>
          <w:numId w:val="8"/>
        </w:numPr>
      </w:pPr>
      <w:r w:rsidRPr="00866470">
        <w:t xml:space="preserve">Syntax </w:t>
      </w:r>
    </w:p>
    <w:p w:rsidR="0074436A" w:rsidRPr="00866470" w:rsidRDefault="0074436A" w:rsidP="005E2230">
      <w:pPr>
        <w:pStyle w:val="slovanpoloka"/>
        <w:numPr>
          <w:ilvl w:val="0"/>
          <w:numId w:val="8"/>
        </w:numPr>
      </w:pPr>
      <w:r w:rsidRPr="00866470">
        <w:t xml:space="preserve">Zvuková stránka jazyka </w:t>
      </w:r>
    </w:p>
    <w:p w:rsidR="0074436A" w:rsidRPr="00866470" w:rsidRDefault="0074436A" w:rsidP="005E2230">
      <w:pPr>
        <w:pStyle w:val="slovanpoloka"/>
        <w:numPr>
          <w:ilvl w:val="0"/>
          <w:numId w:val="8"/>
        </w:numPr>
      </w:pPr>
      <w:r w:rsidRPr="00866470">
        <w:t xml:space="preserve">Stylistika </w:t>
      </w:r>
    </w:p>
    <w:p w:rsidR="0074436A" w:rsidRPr="00866470" w:rsidRDefault="0074436A" w:rsidP="005E2230">
      <w:pPr>
        <w:pStyle w:val="slovanpoloka"/>
        <w:numPr>
          <w:ilvl w:val="0"/>
          <w:numId w:val="8"/>
        </w:numPr>
      </w:pPr>
      <w:r w:rsidRPr="00866470">
        <w:t>Komplexní jazykové rozbory</w:t>
      </w:r>
    </w:p>
    <w:p w:rsidR="0074436A" w:rsidRPr="00866470" w:rsidRDefault="0074436A" w:rsidP="005E2230">
      <w:pPr>
        <w:pStyle w:val="slovanpoloka"/>
        <w:numPr>
          <w:ilvl w:val="0"/>
          <w:numId w:val="8"/>
        </w:numPr>
      </w:pPr>
      <w:r w:rsidRPr="00866470">
        <w:t xml:space="preserve">Pravopisná a stylistická cvičení </w:t>
      </w:r>
    </w:p>
    <w:p w:rsidR="0074436A" w:rsidRPr="00866470" w:rsidRDefault="0074436A" w:rsidP="0074436A">
      <w:pPr>
        <w:pStyle w:val="Nadpisvtextu"/>
      </w:pPr>
      <w:r w:rsidRPr="00866470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Září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Světová próza 1. poloviny 20. století – opakování tématu 1. světové války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Světová próza – další témata a autoři (důraz na osobnosti z maturitního seznamu)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Syntax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Komplexní jazykové rozbory</w:t>
            </w:r>
          </w:p>
        </w:tc>
      </w:tr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Říjen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Moderní světová poezie – inspirativní osobnost G. Apollinaira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Česká meziválečnápoezie, proletářské umění, J. Wolker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Avantgardní umělecké směry v české poezii – dadaismus, poetismus, surrealismus – Nezval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Syntax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Komplexní jazykové rozbory</w:t>
            </w:r>
          </w:p>
        </w:tc>
      </w:tr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Listopad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Další významné osobnosti české meziválečné poezie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Česká meziválečná próza - úvod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Syntax, 1. kontrolní slohová práce – úvaha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Komplexní jazykové rozbory</w:t>
            </w:r>
          </w:p>
        </w:tc>
      </w:tr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Prosinec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J. Hašek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Osobnost a dílo K. Čapka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Syntax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Komplexní jazykové rozbory</w:t>
            </w:r>
          </w:p>
        </w:tc>
      </w:tr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Leden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V. Vančura, I. Olbracht …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Interpunkce ve větě jednoduché a v souvětí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Komplexní jazykové rozbory</w:t>
            </w:r>
          </w:p>
        </w:tc>
      </w:tr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Únor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Psychologický proud – J. Glazarová, J. Havlíček …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Odborný styl – výklad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Komplexní jazykové rozbory</w:t>
            </w:r>
          </w:p>
        </w:tc>
      </w:tr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lastRenderedPageBreak/>
              <w:t>Březen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Další významné osobnosti české meziválečné prózy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Divadlo 1. poloviny 20. století ve světové literatuře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Volný slohový útvar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Komplexní jazykové rozbory</w:t>
            </w:r>
          </w:p>
        </w:tc>
      </w:tr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Duben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Divadlo 1. poloviny 20. století v české literatuře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2. kontrolní slohová práce – volný slohový útvar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Komplexní jazykové rozbory</w:t>
            </w:r>
          </w:p>
        </w:tc>
      </w:tr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Květen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Literatura za okupace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Mluvený projev a zvuková stránka jazyka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Komplexní jazykové rozbory</w:t>
            </w:r>
          </w:p>
        </w:tc>
      </w:tr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Červen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Závěrečné opakování ročníku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Souhrnné opakování – všestranné jazykové rozbory</w:t>
            </w:r>
          </w:p>
        </w:tc>
      </w:tr>
    </w:tbl>
    <w:p w:rsidR="0074436A" w:rsidRPr="00866470" w:rsidRDefault="0074436A" w:rsidP="0074436A">
      <w:pPr>
        <w:jc w:val="both"/>
        <w:rPr>
          <w:b/>
          <w:sz w:val="20"/>
          <w:szCs w:val="20"/>
        </w:rPr>
      </w:pPr>
    </w:p>
    <w:p w:rsidR="0074436A" w:rsidRPr="00866470" w:rsidRDefault="0074436A" w:rsidP="0074436A">
      <w:pPr>
        <w:pStyle w:val="Text"/>
      </w:pPr>
      <w:r w:rsidRPr="00866470">
        <w:t xml:space="preserve">Součástí výuky jsou návštěvy besed pořádaných knihovnami a dalších akcí (divadelní představení, filmy, výstavy) souvisejících s literárními či jazykovými tématy. </w:t>
      </w:r>
    </w:p>
    <w:p w:rsidR="0074436A" w:rsidRPr="00866470" w:rsidRDefault="0074436A" w:rsidP="0074436A">
      <w:pPr>
        <w:pStyle w:val="Nadpisvtextu"/>
      </w:pPr>
      <w:r w:rsidRPr="00866470">
        <w:t xml:space="preserve">Učebnice a další literatura: </w:t>
      </w:r>
    </w:p>
    <w:p w:rsidR="0074436A" w:rsidRPr="00866470" w:rsidRDefault="0074436A" w:rsidP="0074436A">
      <w:pPr>
        <w:pStyle w:val="Odrka"/>
      </w:pPr>
      <w:r w:rsidRPr="00866470">
        <w:t>Čechová, M. a kol., Český jazyk pro střední školy</w:t>
      </w:r>
    </w:p>
    <w:p w:rsidR="0074436A" w:rsidRPr="00866470" w:rsidRDefault="0074436A" w:rsidP="0074436A">
      <w:pPr>
        <w:pStyle w:val="Odrka"/>
      </w:pPr>
      <w:r w:rsidRPr="00866470">
        <w:t xml:space="preserve">Sochrová, M., Český jazyk v kostce </w:t>
      </w:r>
    </w:p>
    <w:p w:rsidR="0074436A" w:rsidRPr="00866470" w:rsidRDefault="0074436A" w:rsidP="0074436A">
      <w:pPr>
        <w:pStyle w:val="Odrka"/>
      </w:pPr>
      <w:r w:rsidRPr="00866470">
        <w:t xml:space="preserve">Sochrová, M., Cvičení k Českému jazyku v kostce </w:t>
      </w:r>
    </w:p>
    <w:p w:rsidR="0074436A" w:rsidRPr="00866470" w:rsidRDefault="0074436A" w:rsidP="0074436A">
      <w:pPr>
        <w:pStyle w:val="Odrka"/>
      </w:pPr>
      <w:r w:rsidRPr="00866470">
        <w:t>Sochrová, M., Čítanka III. k Literatuře v kostce</w:t>
      </w:r>
    </w:p>
    <w:p w:rsidR="0074436A" w:rsidRPr="00866470" w:rsidRDefault="0074436A" w:rsidP="0074436A">
      <w:pPr>
        <w:pStyle w:val="Odrka"/>
      </w:pPr>
      <w:r w:rsidRPr="00866470">
        <w:t>Sochrová, M., Literatura v kostce</w:t>
      </w:r>
    </w:p>
    <w:p w:rsidR="0074436A" w:rsidRPr="00866470" w:rsidRDefault="0074436A" w:rsidP="0074436A">
      <w:pPr>
        <w:pStyle w:val="Odrka"/>
      </w:pPr>
      <w:r w:rsidRPr="00866470">
        <w:t xml:space="preserve">Blažke, , J., Kouzelné zrcadlo literatury III. </w:t>
      </w:r>
    </w:p>
    <w:p w:rsidR="0074436A" w:rsidRPr="00866470" w:rsidRDefault="0074436A" w:rsidP="0074436A">
      <w:pPr>
        <w:pStyle w:val="Odrka"/>
      </w:pPr>
      <w:r w:rsidRPr="00866470">
        <w:t xml:space="preserve">Balajka, B. a kol., Přehledné dějiny literatury I. - II. </w:t>
      </w:r>
    </w:p>
    <w:p w:rsidR="0074436A" w:rsidRPr="00866470" w:rsidRDefault="0074436A" w:rsidP="0074436A">
      <w:pPr>
        <w:pStyle w:val="Nadpisvtextu"/>
      </w:pPr>
      <w:r w:rsidRPr="00866470">
        <w:t xml:space="preserve">Upřesnění podmínek pro hodnocení: </w:t>
      </w:r>
    </w:p>
    <w:p w:rsidR="0074436A" w:rsidRPr="00866470" w:rsidRDefault="0074436A" w:rsidP="0074436A">
      <w:pPr>
        <w:pStyle w:val="Text"/>
      </w:pPr>
      <w:r w:rsidRPr="00866470">
        <w:t>Žák je každém pololetí školního roku klasifikován na základě</w:t>
      </w:r>
    </w:p>
    <w:p w:rsidR="0074436A" w:rsidRPr="00866470" w:rsidRDefault="0074436A" w:rsidP="0074436A">
      <w:pPr>
        <w:pStyle w:val="Odrka"/>
      </w:pPr>
      <w:r w:rsidRPr="00866470">
        <w:t xml:space="preserve">1 pololetní školní slohové práce, váha známky je 3, </w:t>
      </w:r>
    </w:p>
    <w:p w:rsidR="0074436A" w:rsidRPr="00866470" w:rsidRDefault="0074436A" w:rsidP="0074436A">
      <w:pPr>
        <w:pStyle w:val="Odrka"/>
      </w:pPr>
      <w:r w:rsidRPr="00866470">
        <w:t xml:space="preserve">ústního zkoušení z literatury, váha známky je 1-3, </w:t>
      </w:r>
    </w:p>
    <w:p w:rsidR="0074436A" w:rsidRPr="00866470" w:rsidRDefault="0074436A" w:rsidP="0074436A">
      <w:pPr>
        <w:pStyle w:val="Odrka"/>
      </w:pPr>
      <w:r w:rsidRPr="00866470">
        <w:t xml:space="preserve">diktátů, váha každé známky je 2, </w:t>
      </w:r>
    </w:p>
    <w:p w:rsidR="0074436A" w:rsidRPr="00866470" w:rsidRDefault="0074436A" w:rsidP="0074436A">
      <w:pPr>
        <w:pStyle w:val="Odrka"/>
      </w:pPr>
      <w:r w:rsidRPr="00866470">
        <w:t xml:space="preserve">testů z učiva literárního a jazykového, váha každé známky je 1-3, </w:t>
      </w:r>
    </w:p>
    <w:p w:rsidR="0074436A" w:rsidRPr="00866470" w:rsidRDefault="0074436A" w:rsidP="0074436A">
      <w:pPr>
        <w:pStyle w:val="Odrka"/>
      </w:pPr>
      <w:r w:rsidRPr="00866470">
        <w:t xml:space="preserve">cvičné slohové práce, váha známky je 1-2, </w:t>
      </w:r>
    </w:p>
    <w:p w:rsidR="0074436A" w:rsidRPr="00866470" w:rsidRDefault="0074436A" w:rsidP="0074436A">
      <w:pPr>
        <w:pStyle w:val="Odrka"/>
      </w:pPr>
      <w:r w:rsidRPr="00866470">
        <w:t xml:space="preserve">všestranných rozborů textu, váha každé známky je 1-2. </w:t>
      </w:r>
    </w:p>
    <w:p w:rsidR="0074436A" w:rsidRPr="00866470" w:rsidRDefault="0074436A" w:rsidP="0074436A">
      <w:pPr>
        <w:pStyle w:val="Text"/>
      </w:pPr>
      <w:r w:rsidRPr="00866470">
        <w:t xml:space="preserve">Žák je na konci pololetí v řádném termínu klasifikován, pokud má známku z pololetní slohové práce, ústního zkoušení, diktátu, získal minimálně 2 další známky a celková váha známek je větší nebo rovna 12. </w:t>
      </w:r>
    </w:p>
    <w:p w:rsidR="005E331B" w:rsidRPr="00866470" w:rsidRDefault="005E331B" w:rsidP="005E331B">
      <w:pPr>
        <w:pStyle w:val="Text"/>
      </w:pPr>
      <w:r w:rsidRPr="00866470">
        <w:t>Žák, který si zvolil projektovou práci zařazenou do tohoto předmětu, je v prvním pololetí klasifikován vedoucím projektové práce, váha této známky je 1/4 součtu vah všech ostatních známek za 1. pololetí.</w:t>
      </w:r>
    </w:p>
    <w:p w:rsidR="005E331B" w:rsidRPr="00866470" w:rsidRDefault="005E331B" w:rsidP="005E331B">
      <w:pPr>
        <w:pStyle w:val="Text"/>
      </w:pPr>
      <w:r w:rsidRPr="00866470"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 řádném termínu z předmětu neklasifikován.</w:t>
      </w:r>
    </w:p>
    <w:p w:rsidR="0074436A" w:rsidRPr="00866470" w:rsidRDefault="0074436A" w:rsidP="0074436A">
      <w:pPr>
        <w:pStyle w:val="Text"/>
      </w:pPr>
      <w:r w:rsidRPr="00866470">
        <w:t xml:space="preserve">Klasifikaci stanoví vyučující na základě výpočtu váženého průměru ze všech známek. Vážený průměr může vyučující s přihlédnutím k práci žáka v předmětu ČJL (úroveň mluvního projevu, četba, vypracování domácích úkolů, aktivita při hodinách) zvýšit nebo snížit až o 0,4. Pro zaokrouhlování se použijí matematická pravidla. </w:t>
      </w:r>
    </w:p>
    <w:p w:rsidR="0074436A" w:rsidRPr="00866470" w:rsidRDefault="0074436A" w:rsidP="0074436A">
      <w:pPr>
        <w:pStyle w:val="Text"/>
      </w:pPr>
      <w:r w:rsidRPr="00866470">
        <w:t xml:space="preserve">Podmínky pro klasifikaci žáka v náhradním termínu stanoví vyučující. </w:t>
      </w:r>
    </w:p>
    <w:p w:rsidR="0074436A" w:rsidRPr="00866470" w:rsidRDefault="0074436A" w:rsidP="0074436A">
      <w:pPr>
        <w:pStyle w:val="Zpracovatel"/>
      </w:pPr>
      <w:r w:rsidRPr="00866470">
        <w:t>Zpracovala: Mgr. Karla Jedličková</w:t>
      </w:r>
    </w:p>
    <w:p w:rsidR="0074436A" w:rsidRPr="00866470" w:rsidRDefault="0074436A" w:rsidP="0074436A">
      <w:pPr>
        <w:pStyle w:val="Zpracovatel"/>
      </w:pPr>
      <w:r w:rsidRPr="00866470">
        <w:t xml:space="preserve">Projednáno předmětovou komisí dne: </w:t>
      </w:r>
      <w:r w:rsidR="0092172E">
        <w:t>6</w:t>
      </w:r>
      <w:r w:rsidR="0092172E" w:rsidRPr="00866470">
        <w:t xml:space="preserve">. </w:t>
      </w:r>
      <w:r w:rsidR="0092172E">
        <w:t>9</w:t>
      </w:r>
      <w:r w:rsidR="0092172E" w:rsidRPr="00866470">
        <w:t>. 201</w:t>
      </w:r>
      <w:r w:rsidR="0092172E">
        <w:t>9</w:t>
      </w:r>
    </w:p>
    <w:p w:rsidR="0074436A" w:rsidRPr="00866470" w:rsidRDefault="0074436A" w:rsidP="0074436A">
      <w:pPr>
        <w:pStyle w:val="Ronk"/>
      </w:pPr>
      <w:r w:rsidRPr="00866470">
        <w:t xml:space="preserve">CJL, ročník: 4. </w:t>
      </w:r>
    </w:p>
    <w:p w:rsidR="0074436A" w:rsidRPr="00866470" w:rsidRDefault="005A57E8" w:rsidP="0074436A">
      <w:pPr>
        <w:pStyle w:val="Tdy"/>
        <w:rPr>
          <w:b/>
        </w:rPr>
      </w:pPr>
      <w:r w:rsidRPr="00866470">
        <w:t>Třída: 4. L</w:t>
      </w:r>
      <w:r w:rsidR="0074436A" w:rsidRPr="00866470">
        <w:tab/>
        <w:t>Počet hodin za týden: 3</w:t>
      </w:r>
      <w:r w:rsidR="0074436A" w:rsidRPr="00866470">
        <w:tab/>
      </w:r>
    </w:p>
    <w:p w:rsidR="0074436A" w:rsidRPr="00866470" w:rsidRDefault="0074436A" w:rsidP="0074436A">
      <w:pPr>
        <w:pStyle w:val="Nadpisvtextu"/>
      </w:pPr>
      <w:r w:rsidRPr="00866470">
        <w:t xml:space="preserve">Tematické celky: </w:t>
      </w:r>
    </w:p>
    <w:p w:rsidR="0074436A" w:rsidRPr="00866470" w:rsidRDefault="0074436A" w:rsidP="00DF47C7">
      <w:pPr>
        <w:pStyle w:val="slovanpoloka"/>
        <w:numPr>
          <w:ilvl w:val="0"/>
          <w:numId w:val="38"/>
        </w:numPr>
      </w:pPr>
      <w:r w:rsidRPr="00866470">
        <w:t>Obraz 2. světové války ve světové a české literatuře</w:t>
      </w:r>
    </w:p>
    <w:p w:rsidR="0074436A" w:rsidRPr="00866470" w:rsidRDefault="0074436A" w:rsidP="005E2230">
      <w:pPr>
        <w:pStyle w:val="slovanpoloka"/>
        <w:numPr>
          <w:ilvl w:val="0"/>
          <w:numId w:val="8"/>
        </w:numPr>
      </w:pPr>
      <w:r w:rsidRPr="00866470">
        <w:t>Světová literatura od 2. poloviny 20. století</w:t>
      </w:r>
    </w:p>
    <w:p w:rsidR="0074436A" w:rsidRPr="00866470" w:rsidRDefault="0074436A" w:rsidP="005E2230">
      <w:pPr>
        <w:pStyle w:val="slovanpoloka"/>
        <w:numPr>
          <w:ilvl w:val="0"/>
          <w:numId w:val="8"/>
        </w:numPr>
      </w:pPr>
      <w:r w:rsidRPr="00866470">
        <w:t>Česká poezie a próza 50. a 60. let</w:t>
      </w:r>
    </w:p>
    <w:p w:rsidR="0074436A" w:rsidRPr="00866470" w:rsidRDefault="0074436A" w:rsidP="005E2230">
      <w:pPr>
        <w:pStyle w:val="slovanpoloka"/>
        <w:numPr>
          <w:ilvl w:val="0"/>
          <w:numId w:val="8"/>
        </w:numPr>
      </w:pPr>
      <w:r w:rsidRPr="00866470">
        <w:t>Česká literatura po roce 1968</w:t>
      </w:r>
    </w:p>
    <w:p w:rsidR="0074436A" w:rsidRPr="00866470" w:rsidRDefault="0074436A" w:rsidP="005E2230">
      <w:pPr>
        <w:pStyle w:val="slovanpoloka"/>
        <w:numPr>
          <w:ilvl w:val="0"/>
          <w:numId w:val="8"/>
        </w:numPr>
      </w:pPr>
      <w:r w:rsidRPr="00866470">
        <w:t xml:space="preserve">Současná česká tvorba po roce 1989 </w:t>
      </w:r>
    </w:p>
    <w:p w:rsidR="0074436A" w:rsidRPr="00866470" w:rsidRDefault="0074436A" w:rsidP="005E2230">
      <w:pPr>
        <w:pStyle w:val="slovanpoloka"/>
        <w:numPr>
          <w:ilvl w:val="0"/>
          <w:numId w:val="8"/>
        </w:numPr>
      </w:pPr>
      <w:r w:rsidRPr="00866470">
        <w:t>Světové a české divadlo od 2. poloviny 20. století</w:t>
      </w:r>
    </w:p>
    <w:p w:rsidR="0074436A" w:rsidRPr="00866470" w:rsidRDefault="0074436A" w:rsidP="005E2230">
      <w:pPr>
        <w:pStyle w:val="slovanpoloka"/>
        <w:numPr>
          <w:ilvl w:val="0"/>
          <w:numId w:val="8"/>
        </w:numPr>
      </w:pPr>
      <w:r w:rsidRPr="00866470">
        <w:lastRenderedPageBreak/>
        <w:t>Opakování slohových útvarů k maturitě</w:t>
      </w:r>
    </w:p>
    <w:p w:rsidR="0074436A" w:rsidRPr="00866470" w:rsidRDefault="0074436A" w:rsidP="005E2230">
      <w:pPr>
        <w:pStyle w:val="slovanpoloka"/>
        <w:numPr>
          <w:ilvl w:val="0"/>
          <w:numId w:val="8"/>
        </w:numPr>
      </w:pPr>
      <w:r w:rsidRPr="00866470">
        <w:t>Kompozice – podle 10 maturitních zadání</w:t>
      </w:r>
    </w:p>
    <w:p w:rsidR="0074436A" w:rsidRPr="00866470" w:rsidRDefault="0074436A" w:rsidP="005E2230">
      <w:pPr>
        <w:pStyle w:val="slovanpoloka"/>
        <w:numPr>
          <w:ilvl w:val="0"/>
          <w:numId w:val="8"/>
        </w:numPr>
      </w:pPr>
      <w:r w:rsidRPr="00866470">
        <w:t xml:space="preserve">Jazyková kultura – mluvní cvičení, referát </w:t>
      </w:r>
    </w:p>
    <w:p w:rsidR="0074436A" w:rsidRPr="00866470" w:rsidRDefault="0074436A" w:rsidP="005E2230">
      <w:pPr>
        <w:pStyle w:val="slovanpoloka"/>
        <w:numPr>
          <w:ilvl w:val="0"/>
          <w:numId w:val="8"/>
        </w:numPr>
      </w:pPr>
      <w:r w:rsidRPr="00866470">
        <w:t xml:space="preserve">Jazyk a jeho původ, dělení jazyků </w:t>
      </w:r>
    </w:p>
    <w:p w:rsidR="0074436A" w:rsidRPr="00866470" w:rsidRDefault="0074436A" w:rsidP="005E2230">
      <w:pPr>
        <w:pStyle w:val="slovanpoloka"/>
        <w:numPr>
          <w:ilvl w:val="0"/>
          <w:numId w:val="8"/>
        </w:numPr>
      </w:pPr>
      <w:r w:rsidRPr="00866470">
        <w:t>Komplexní rozbory textů a didaktické testy</w:t>
      </w:r>
    </w:p>
    <w:p w:rsidR="0074436A" w:rsidRPr="00866470" w:rsidRDefault="0074436A" w:rsidP="005E2230">
      <w:pPr>
        <w:pStyle w:val="slovanpoloka"/>
        <w:numPr>
          <w:ilvl w:val="0"/>
          <w:numId w:val="8"/>
        </w:numPr>
      </w:pPr>
      <w:r w:rsidRPr="00866470">
        <w:t xml:space="preserve">Opakování látky a příprava k maturitě </w:t>
      </w:r>
    </w:p>
    <w:p w:rsidR="0074436A" w:rsidRPr="00866470" w:rsidRDefault="0074436A" w:rsidP="0074436A">
      <w:pPr>
        <w:pStyle w:val="Nadpisvtextu"/>
      </w:pPr>
      <w:r w:rsidRPr="00866470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Září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Literatura za okupace - opakování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Obraz 2. světové války ve světové literatuře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Seznam maturitních titulů – vysvětlení a termíny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Rozvržení průběžného opakování látky k maturitní zkoušce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 xml:space="preserve">Komplexní jazykové rozbory </w:t>
            </w:r>
          </w:p>
        </w:tc>
      </w:tr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Říjen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Obraz 2. světové války v české literatuře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 xml:space="preserve">Komplexní jazykové rozbory 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Volný slohový útvar</w:t>
            </w:r>
          </w:p>
        </w:tc>
      </w:tr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Listopad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Světová literatura od 2. poloviny 20. století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Kontrolní slohová práce – podle 10 maturitních zadání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 xml:space="preserve">Komplexní jazykové rozbory </w:t>
            </w:r>
          </w:p>
        </w:tc>
      </w:tr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Prosinec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Světová literatura od 2. poloviny 20. století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Poválečná literatura v Čechách – 50. léta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Obecné poznatky o jazyce, jeho původ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 xml:space="preserve">Komplexní jazykové rozbory </w:t>
            </w:r>
          </w:p>
        </w:tc>
      </w:tr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Leden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Česká literatura 60. let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Vývoj jazyka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 xml:space="preserve">Komplexní jazykové rozbory </w:t>
            </w:r>
          </w:p>
        </w:tc>
      </w:tr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Únor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Česká literatura po roce 1968 – domácí, samizdat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Jazykověda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Jazyková kultura – mluvní cvičení</w:t>
            </w:r>
          </w:p>
        </w:tc>
      </w:tr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Březen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Česká literatura po r. 1968 – exil, liter. po r. 1989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Komplexní jazykové rozbory a didaktické testy k maturitě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Opakování osnovy a slohových útvarů</w:t>
            </w:r>
          </w:p>
        </w:tc>
      </w:tr>
      <w:tr w:rsidR="0074436A" w:rsidRPr="00866470" w:rsidTr="007545F0">
        <w:trPr>
          <w:cantSplit/>
          <w:trHeight w:val="20"/>
        </w:trPr>
        <w:tc>
          <w:tcPr>
            <w:tcW w:w="880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Duben</w:t>
            </w:r>
          </w:p>
        </w:tc>
        <w:tc>
          <w:tcPr>
            <w:tcW w:w="8313" w:type="dxa"/>
            <w:shd w:val="clear" w:color="auto" w:fill="auto"/>
          </w:tcPr>
          <w:p w:rsidR="0074436A" w:rsidRPr="00866470" w:rsidRDefault="0074436A" w:rsidP="007545F0">
            <w:pPr>
              <w:pStyle w:val="Tabulka"/>
            </w:pPr>
            <w:r w:rsidRPr="00866470">
              <w:t>Světové a české divadlo od 2. poloviny 20. století</w:t>
            </w:r>
          </w:p>
          <w:p w:rsidR="0074436A" w:rsidRPr="00866470" w:rsidRDefault="0074436A" w:rsidP="007545F0">
            <w:pPr>
              <w:pStyle w:val="Tabulka"/>
            </w:pPr>
            <w:r w:rsidRPr="00866470">
              <w:t>Komplexní jazykové rozbory a souhrnné opakování</w:t>
            </w:r>
          </w:p>
        </w:tc>
      </w:tr>
    </w:tbl>
    <w:p w:rsidR="0074436A" w:rsidRPr="00866470" w:rsidRDefault="0074436A" w:rsidP="0074436A">
      <w:pPr>
        <w:jc w:val="both"/>
        <w:rPr>
          <w:b/>
          <w:sz w:val="20"/>
          <w:szCs w:val="20"/>
        </w:rPr>
      </w:pPr>
    </w:p>
    <w:p w:rsidR="0074436A" w:rsidRPr="00866470" w:rsidRDefault="0074436A" w:rsidP="0074436A">
      <w:pPr>
        <w:pStyle w:val="Text"/>
      </w:pPr>
      <w:r w:rsidRPr="00866470">
        <w:t xml:space="preserve">Součástí výuky jsou návštěvy besed pořádaných knihovnami a dalších akcí (divadelní představení, filmy, výstavy) souvisejících s literárními či jazykovými tématy. </w:t>
      </w:r>
    </w:p>
    <w:p w:rsidR="0074436A" w:rsidRPr="00866470" w:rsidRDefault="0074436A" w:rsidP="0074436A">
      <w:pPr>
        <w:pStyle w:val="Nadpisvtextu"/>
      </w:pPr>
      <w:r w:rsidRPr="00866470">
        <w:t xml:space="preserve">Učebnice a další literatura: </w:t>
      </w:r>
    </w:p>
    <w:p w:rsidR="0074436A" w:rsidRPr="00866470" w:rsidRDefault="0074436A" w:rsidP="0074436A">
      <w:pPr>
        <w:pStyle w:val="Odrka"/>
        <w:rPr>
          <w:i/>
        </w:rPr>
      </w:pPr>
      <w:r w:rsidRPr="00866470">
        <w:t>TEJNOR, A., Český jazyk pro střední odborné školy</w:t>
      </w:r>
    </w:p>
    <w:p w:rsidR="0074436A" w:rsidRPr="00866470" w:rsidRDefault="0074436A" w:rsidP="0074436A">
      <w:pPr>
        <w:pStyle w:val="Odrka"/>
        <w:rPr>
          <w:i/>
        </w:rPr>
      </w:pPr>
      <w:r w:rsidRPr="00866470">
        <w:t>SOCHROVÁ, M., Český jazyk v kostce</w:t>
      </w:r>
    </w:p>
    <w:p w:rsidR="0074436A" w:rsidRPr="00866470" w:rsidRDefault="0074436A" w:rsidP="0074436A">
      <w:pPr>
        <w:pStyle w:val="Odrka"/>
      </w:pPr>
      <w:r w:rsidRPr="00866470">
        <w:t>SOCHROVÁ, M., Cvičení k Českému jazyku v kostce</w:t>
      </w:r>
    </w:p>
    <w:p w:rsidR="0074436A" w:rsidRPr="00866470" w:rsidRDefault="0074436A" w:rsidP="0074436A">
      <w:pPr>
        <w:pStyle w:val="Odrka"/>
      </w:pPr>
      <w:r w:rsidRPr="00866470">
        <w:t>SOCHROVÁ, M., Čítanka IV k Literatuře v kostce</w:t>
      </w:r>
    </w:p>
    <w:p w:rsidR="0074436A" w:rsidRPr="00866470" w:rsidRDefault="0074436A" w:rsidP="0074436A">
      <w:pPr>
        <w:pStyle w:val="Odrka"/>
      </w:pPr>
      <w:r w:rsidRPr="00866470">
        <w:t>SOCHROVÁ, M., Literatura v kostce</w:t>
      </w:r>
    </w:p>
    <w:p w:rsidR="0074436A" w:rsidRPr="00866470" w:rsidRDefault="0074436A" w:rsidP="0074436A">
      <w:pPr>
        <w:pStyle w:val="Odrka"/>
        <w:rPr>
          <w:i/>
        </w:rPr>
      </w:pPr>
      <w:r w:rsidRPr="00866470">
        <w:t xml:space="preserve">BALAJKA, B., Přehledné dějiny literatury I. – III. </w:t>
      </w:r>
    </w:p>
    <w:p w:rsidR="0074436A" w:rsidRPr="00866470" w:rsidRDefault="0074436A" w:rsidP="0074436A">
      <w:pPr>
        <w:pStyle w:val="Nadpisvtextu"/>
      </w:pPr>
      <w:r w:rsidRPr="00866470">
        <w:t xml:space="preserve">Upřesnění podmínek pro hodnocení: </w:t>
      </w:r>
    </w:p>
    <w:p w:rsidR="0074436A" w:rsidRPr="00866470" w:rsidRDefault="0074436A" w:rsidP="0074436A">
      <w:pPr>
        <w:pStyle w:val="Text"/>
      </w:pPr>
      <w:r w:rsidRPr="00866470">
        <w:t>Žák je v 1. pololetí školního roku klasifikován na základě</w:t>
      </w:r>
    </w:p>
    <w:p w:rsidR="0074436A" w:rsidRPr="00866470" w:rsidRDefault="0074436A" w:rsidP="0074436A">
      <w:pPr>
        <w:pStyle w:val="Odrka"/>
      </w:pPr>
      <w:r w:rsidRPr="00866470">
        <w:t xml:space="preserve">1 slohové práce, váha známky je 3, </w:t>
      </w:r>
    </w:p>
    <w:p w:rsidR="0074436A" w:rsidRPr="00866470" w:rsidRDefault="0074436A" w:rsidP="0074436A">
      <w:pPr>
        <w:pStyle w:val="Odrka"/>
      </w:pPr>
      <w:r w:rsidRPr="00866470">
        <w:t xml:space="preserve">ústního zkoušení z jazyka či literatury, váha každé známky je 1-3, </w:t>
      </w:r>
    </w:p>
    <w:p w:rsidR="0074436A" w:rsidRPr="00866470" w:rsidRDefault="0074436A" w:rsidP="0074436A">
      <w:pPr>
        <w:pStyle w:val="Odrka"/>
      </w:pPr>
      <w:r w:rsidRPr="00866470">
        <w:t xml:space="preserve">diktátů, váha každé známky je 2, </w:t>
      </w:r>
    </w:p>
    <w:p w:rsidR="0074436A" w:rsidRPr="00866470" w:rsidRDefault="0074436A" w:rsidP="0074436A">
      <w:pPr>
        <w:pStyle w:val="Odrka"/>
      </w:pPr>
      <w:r w:rsidRPr="00866470">
        <w:t xml:space="preserve">testů z učiva literárního a jazykového, váha každé známky je 1-3, </w:t>
      </w:r>
    </w:p>
    <w:p w:rsidR="0074436A" w:rsidRPr="00866470" w:rsidRDefault="0074436A" w:rsidP="0074436A">
      <w:pPr>
        <w:pStyle w:val="Odrka"/>
      </w:pPr>
      <w:r w:rsidRPr="00866470">
        <w:t xml:space="preserve">všestranných rozborů textu, váha každé známky je 1-2. </w:t>
      </w:r>
    </w:p>
    <w:p w:rsidR="0074436A" w:rsidRPr="00866470" w:rsidRDefault="0074436A" w:rsidP="0074436A">
      <w:pPr>
        <w:pStyle w:val="Text"/>
      </w:pPr>
      <w:r w:rsidRPr="00866470">
        <w:t xml:space="preserve">Žák je na konci 1. pololetí v řádném termínu klasifikován, pokud má známku ze slohové práce, ústního zkoušení, diktátu, získal minimálně 2 další známky a celková váha známek je větší nebo rovna 12. </w:t>
      </w:r>
    </w:p>
    <w:p w:rsidR="0074436A" w:rsidRPr="00866470" w:rsidRDefault="0074436A" w:rsidP="0074436A">
      <w:pPr>
        <w:pStyle w:val="Text"/>
      </w:pPr>
      <w:r w:rsidRPr="00866470">
        <w:t>Žák je ve 2. pololetí školního roku klasifikován na základě</w:t>
      </w:r>
    </w:p>
    <w:p w:rsidR="0074436A" w:rsidRPr="00866470" w:rsidRDefault="0074436A" w:rsidP="0074436A">
      <w:pPr>
        <w:pStyle w:val="Odrka"/>
      </w:pPr>
      <w:r w:rsidRPr="00866470">
        <w:t xml:space="preserve">komplexního rozboru textu, váha známky je 3, </w:t>
      </w:r>
    </w:p>
    <w:p w:rsidR="0074436A" w:rsidRPr="00866470" w:rsidRDefault="0074436A" w:rsidP="0074436A">
      <w:pPr>
        <w:pStyle w:val="Odrka"/>
      </w:pPr>
      <w:r w:rsidRPr="00866470">
        <w:t xml:space="preserve">ústního či písemného zkoušení z literatury, váha známky je 2-3, </w:t>
      </w:r>
    </w:p>
    <w:p w:rsidR="0074436A" w:rsidRPr="00866470" w:rsidRDefault="0074436A" w:rsidP="0074436A">
      <w:pPr>
        <w:pStyle w:val="Odrka"/>
      </w:pPr>
      <w:r w:rsidRPr="00866470">
        <w:t xml:space="preserve">diktátu nebo didaktického testu, váha známky je 2-3, </w:t>
      </w:r>
    </w:p>
    <w:p w:rsidR="0074436A" w:rsidRPr="00866470" w:rsidRDefault="0074436A" w:rsidP="0074436A">
      <w:pPr>
        <w:pStyle w:val="Odrka"/>
      </w:pPr>
      <w:r w:rsidRPr="00866470">
        <w:t xml:space="preserve">testů z učiva literárního a jazykového, váha každé známky je 1-3. </w:t>
      </w:r>
    </w:p>
    <w:p w:rsidR="0074436A" w:rsidRPr="00866470" w:rsidRDefault="0074436A" w:rsidP="0074436A">
      <w:pPr>
        <w:pStyle w:val="Text"/>
      </w:pPr>
      <w:r w:rsidRPr="00866470">
        <w:lastRenderedPageBreak/>
        <w:t xml:space="preserve">Žák je na konci 2. pololetí v řádném termínu klasifikován, pokud celková váha známek je větší nebo rovna 9. </w:t>
      </w:r>
    </w:p>
    <w:p w:rsidR="0074436A" w:rsidRPr="00866470" w:rsidRDefault="0074436A" w:rsidP="0074436A">
      <w:pPr>
        <w:pStyle w:val="Text"/>
      </w:pPr>
      <w:r w:rsidRPr="00866470">
        <w:t xml:space="preserve">Klasifikaci stanoví vyučující na základě výpočtu váženého průměru ze všech známek. Vážený průměr může vyučující s přihlédnutím k práci žáka v předmětu ČJL (úroveň mluvního projevu, četba, vypracování domácích úkolů, aktivita při hodinách) zvýšit nebo snížit až o 0,4. Pro zaokrouhlování se použijí matematická pravidla. </w:t>
      </w:r>
    </w:p>
    <w:p w:rsidR="0074436A" w:rsidRPr="00866470" w:rsidRDefault="0074436A" w:rsidP="0074436A">
      <w:pPr>
        <w:pStyle w:val="Text"/>
      </w:pPr>
      <w:r w:rsidRPr="00866470">
        <w:t xml:space="preserve">Podmínky pro klasifikaci žáka v náhradním termínu stanoví vyučující. </w:t>
      </w:r>
    </w:p>
    <w:p w:rsidR="0074436A" w:rsidRPr="00866470" w:rsidRDefault="0074436A" w:rsidP="0074436A">
      <w:pPr>
        <w:pStyle w:val="Zpracovatel"/>
      </w:pPr>
      <w:r w:rsidRPr="00866470">
        <w:t>Zpracovala: Mgr. Karla Jedličková</w:t>
      </w:r>
    </w:p>
    <w:p w:rsidR="0074436A" w:rsidRPr="009E3851" w:rsidRDefault="0074436A" w:rsidP="0074436A">
      <w:pPr>
        <w:pStyle w:val="Zpracovatel"/>
        <w:rPr>
          <w:highlight w:val="yellow"/>
        </w:rPr>
      </w:pPr>
      <w:r w:rsidRPr="00866470">
        <w:t xml:space="preserve">Projednáno předmětovou komisí dne: </w:t>
      </w:r>
      <w:r w:rsidR="0092172E">
        <w:t>6</w:t>
      </w:r>
      <w:r w:rsidR="0092172E" w:rsidRPr="00866470">
        <w:t xml:space="preserve">. </w:t>
      </w:r>
      <w:r w:rsidR="0092172E">
        <w:t>9</w:t>
      </w:r>
      <w:r w:rsidR="0092172E" w:rsidRPr="00866470">
        <w:t>. 201</w:t>
      </w:r>
      <w:r w:rsidR="0092172E">
        <w:t>9</w:t>
      </w:r>
    </w:p>
    <w:p w:rsidR="004915A3" w:rsidRPr="00F67F4D" w:rsidRDefault="004915A3" w:rsidP="00B84007">
      <w:pPr>
        <w:pStyle w:val="Hlavnnadpis"/>
      </w:pPr>
      <w:bookmarkStart w:id="147" w:name="_Toc21074424"/>
      <w:r w:rsidRPr="00F67F4D">
        <w:t>Anglický jazyk</w:t>
      </w:r>
      <w:bookmarkEnd w:id="144"/>
      <w:bookmarkEnd w:id="145"/>
      <w:bookmarkEnd w:id="146"/>
      <w:bookmarkEnd w:id="147"/>
    </w:p>
    <w:p w:rsidR="004915A3" w:rsidRPr="00F67F4D" w:rsidRDefault="004915A3" w:rsidP="00822523">
      <w:pPr>
        <w:pStyle w:val="Kdpedmtu"/>
        <w:rPr>
          <w:b/>
        </w:rPr>
      </w:pPr>
      <w:r w:rsidRPr="00F67F4D">
        <w:t>Kód předmětu</w:t>
      </w:r>
      <w:r w:rsidR="00257EE4" w:rsidRPr="00F67F4D">
        <w:t xml:space="preserve">: </w:t>
      </w:r>
      <w:r w:rsidRPr="00F67F4D">
        <w:rPr>
          <w:b/>
        </w:rPr>
        <w:t xml:space="preserve">ANJ </w:t>
      </w:r>
      <w:r w:rsidRPr="00F67F4D">
        <w:rPr>
          <w:b/>
        </w:rPr>
        <w:tab/>
      </w:r>
    </w:p>
    <w:p w:rsidR="00F67F4D" w:rsidRPr="00C47145" w:rsidRDefault="00F67F4D" w:rsidP="00F67F4D">
      <w:pPr>
        <w:pStyle w:val="Ronk"/>
      </w:pPr>
      <w:bookmarkStart w:id="148" w:name="_Toc149667886"/>
      <w:bookmarkStart w:id="149" w:name="_Toc149668503"/>
      <w:bookmarkStart w:id="150" w:name="_Toc149668798"/>
      <w:r w:rsidRPr="00C47145">
        <w:t>ANJ, ročník: 1. – první cizí jazyk</w:t>
      </w:r>
    </w:p>
    <w:p w:rsidR="00F67F4D" w:rsidRPr="00C47145" w:rsidRDefault="00F67F4D" w:rsidP="00F67F4D">
      <w:pPr>
        <w:pStyle w:val="Tdy"/>
        <w:rPr>
          <w:b/>
        </w:rPr>
      </w:pPr>
      <w:r>
        <w:t>Třídy: 1. L</w:t>
      </w:r>
      <w:r>
        <w:tab/>
      </w:r>
      <w:r w:rsidRPr="00C47145">
        <w:t>Počet hodin za týden: 4</w:t>
      </w:r>
    </w:p>
    <w:p w:rsidR="00F67F4D" w:rsidRDefault="00F67F4D" w:rsidP="00F67F4D">
      <w:pPr>
        <w:pStyle w:val="Nadpisvtextu"/>
      </w:pPr>
      <w:r>
        <w:t>Tematické celky:</w:t>
      </w:r>
    </w:p>
    <w:p w:rsidR="00F67F4D" w:rsidRPr="00ED128D" w:rsidRDefault="00F67F4D" w:rsidP="00DF47C7">
      <w:pPr>
        <w:pStyle w:val="slovanpoloka"/>
        <w:numPr>
          <w:ilvl w:val="0"/>
          <w:numId w:val="142"/>
        </w:numPr>
      </w:pPr>
      <w:r w:rsidRPr="00ED128D">
        <w:t xml:space="preserve">Osobní údaje, zájmy a koníčky, aktivity; </w:t>
      </w:r>
      <w:r>
        <w:t>p</w:t>
      </w:r>
      <w:r w:rsidRPr="00ED128D">
        <w:t xml:space="preserve">opis vzhledu druhé osoby a vyjádření dojmu z druhé osoby </w:t>
      </w:r>
    </w:p>
    <w:p w:rsidR="00F67F4D" w:rsidRDefault="00F67F4D" w:rsidP="00DF47C7">
      <w:pPr>
        <w:pStyle w:val="slovanpoloka"/>
        <w:numPr>
          <w:ilvl w:val="0"/>
          <w:numId w:val="142"/>
        </w:numPr>
      </w:pPr>
      <w:r>
        <w:t xml:space="preserve">Schopnost popsat emocionální a psychické stavy; každodenní osobní i mezilidské problémy; zdravotní stav; prožitky vlastní i druhých vztahující se k minulosti – popis, líčení  </w:t>
      </w:r>
    </w:p>
    <w:p w:rsidR="00F67F4D" w:rsidRDefault="00F67F4D" w:rsidP="00DF47C7">
      <w:pPr>
        <w:pStyle w:val="slovanpoloka"/>
        <w:numPr>
          <w:ilvl w:val="0"/>
          <w:numId w:val="142"/>
        </w:numPr>
      </w:pPr>
      <w:r w:rsidRPr="00ED128D">
        <w:t>Příroda a krajina; prostorová orientace; extrémní sporty</w:t>
      </w:r>
      <w:r>
        <w:t xml:space="preserve">; popis a líčení extrémních prožitků a zážitků; práce se slovníkem a orientace v jeho obsahu </w:t>
      </w:r>
    </w:p>
    <w:p w:rsidR="00F67F4D" w:rsidRDefault="00F67F4D" w:rsidP="00DF47C7">
      <w:pPr>
        <w:pStyle w:val="slovanpoloka"/>
        <w:numPr>
          <w:ilvl w:val="0"/>
          <w:numId w:val="142"/>
        </w:numPr>
      </w:pPr>
      <w:r>
        <w:t xml:space="preserve">Svět filmu a televize; reklama; počítačové hry a zdraví; sociální interakce s vrstevníky </w:t>
      </w:r>
    </w:p>
    <w:p w:rsidR="00F67F4D" w:rsidRDefault="00F67F4D" w:rsidP="00DF47C7">
      <w:pPr>
        <w:pStyle w:val="slovanpoloka"/>
        <w:numPr>
          <w:ilvl w:val="0"/>
          <w:numId w:val="142"/>
        </w:numPr>
      </w:pPr>
      <w:r>
        <w:t xml:space="preserve">Počasí a extrémy počasí – přírodní katastrofy; </w:t>
      </w:r>
    </w:p>
    <w:p w:rsidR="00F67F4D" w:rsidRDefault="00F67F4D" w:rsidP="00DF47C7">
      <w:pPr>
        <w:pStyle w:val="slovanpoloka"/>
        <w:numPr>
          <w:ilvl w:val="0"/>
          <w:numId w:val="142"/>
        </w:numPr>
      </w:pPr>
      <w:r>
        <w:t>Svět práce</w:t>
      </w:r>
    </w:p>
    <w:p w:rsidR="00F67F4D" w:rsidRDefault="00F67F4D" w:rsidP="00DF47C7">
      <w:pPr>
        <w:pStyle w:val="slovanpoloka"/>
        <w:numPr>
          <w:ilvl w:val="0"/>
          <w:numId w:val="142"/>
        </w:numPr>
      </w:pPr>
      <w:r>
        <w:t>Kontrolní písemné práce</w:t>
      </w:r>
    </w:p>
    <w:p w:rsidR="00F67F4D" w:rsidRDefault="00F67F4D" w:rsidP="00F67F4D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F67F4D" w:rsidTr="0006478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Default="00F67F4D" w:rsidP="00064780">
            <w:pPr>
              <w:pStyle w:val="Tabulka"/>
            </w:pPr>
            <w: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Pr="00986E16" w:rsidRDefault="00F67F4D" w:rsidP="00064780">
            <w:pPr>
              <w:pStyle w:val="Tabulka"/>
            </w:pPr>
            <w:r w:rsidRPr="00986E16">
              <w:t xml:space="preserve">Revision of key points in G and V </w:t>
            </w:r>
          </w:p>
          <w:p w:rsidR="00F67F4D" w:rsidRPr="00986E16" w:rsidRDefault="00F67F4D" w:rsidP="00064780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Introduction </w:t>
            </w:r>
          </w:p>
          <w:p w:rsidR="00F67F4D" w:rsidRPr="00986E16" w:rsidRDefault="00F67F4D" w:rsidP="00064780">
            <w:pPr>
              <w:pStyle w:val="Tabulka"/>
            </w:pPr>
            <w:r w:rsidRPr="00986E16">
              <w:t xml:space="preserve">S: Likes and dislikes (hobbies and school subjects) </w:t>
            </w:r>
          </w:p>
          <w:p w:rsidR="00F67F4D" w:rsidRPr="00986E16" w:rsidRDefault="00F67F4D" w:rsidP="00064780">
            <w:pPr>
              <w:pStyle w:val="Tabulka"/>
            </w:pPr>
            <w:r w:rsidRPr="00986E16">
              <w:t xml:space="preserve">G: Present tense contrast </w:t>
            </w:r>
          </w:p>
          <w:p w:rsidR="00F67F4D" w:rsidRDefault="00F67F4D" w:rsidP="00064780">
            <w:pPr>
              <w:pStyle w:val="Tabulka"/>
            </w:pPr>
            <w:r w:rsidRPr="00986E16">
              <w:t xml:space="preserve">V: Everyday Activities </w:t>
            </w:r>
          </w:p>
        </w:tc>
      </w:tr>
      <w:tr w:rsidR="00F67F4D" w:rsidTr="0006478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Default="00F67F4D" w:rsidP="00064780">
            <w:pPr>
              <w:pStyle w:val="Tabulka"/>
            </w:pPr>
            <w: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Pr="00986E16" w:rsidRDefault="00F67F4D" w:rsidP="00064780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Introduction </w:t>
            </w:r>
          </w:p>
          <w:p w:rsidR="00F67F4D" w:rsidRPr="00986E16" w:rsidRDefault="00F67F4D" w:rsidP="00064780">
            <w:pPr>
              <w:pStyle w:val="Tabulka"/>
            </w:pPr>
            <w:r w:rsidRPr="00986E16">
              <w:t xml:space="preserve">V: Describing someone´s appearance </w:t>
            </w:r>
          </w:p>
          <w:p w:rsidR="00F67F4D" w:rsidRPr="00986E16" w:rsidRDefault="00F67F4D" w:rsidP="00064780">
            <w:pPr>
              <w:pStyle w:val="Tabulka"/>
            </w:pPr>
            <w:r w:rsidRPr="00986E16">
              <w:t xml:space="preserve">G: definite and indefinite articles </w:t>
            </w:r>
          </w:p>
          <w:p w:rsidR="00F67F4D" w:rsidRPr="00986E16" w:rsidRDefault="00F67F4D" w:rsidP="00064780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Unit 1 </w:t>
            </w:r>
          </w:p>
          <w:p w:rsidR="00F67F4D" w:rsidRPr="00986E16" w:rsidRDefault="00F67F4D" w:rsidP="00064780">
            <w:pPr>
              <w:pStyle w:val="Tabulka"/>
            </w:pPr>
            <w:r w:rsidRPr="00986E16">
              <w:t xml:space="preserve">V: describing feelings </w:t>
            </w:r>
          </w:p>
          <w:p w:rsidR="00F67F4D" w:rsidRPr="00986E16" w:rsidRDefault="00F67F4D" w:rsidP="00064780">
            <w:pPr>
              <w:pStyle w:val="Tabulka"/>
            </w:pPr>
            <w:r w:rsidRPr="00986E16">
              <w:t xml:space="preserve">G: Past simple affirmative; regular and irregular verbs </w:t>
            </w:r>
          </w:p>
          <w:p w:rsidR="00F67F4D" w:rsidRPr="00986E16" w:rsidRDefault="00F67F4D" w:rsidP="00064780">
            <w:pPr>
              <w:pStyle w:val="Tabulka"/>
            </w:pPr>
            <w:r w:rsidRPr="00986E16">
              <w:t xml:space="preserve">WS: adjective endings </w:t>
            </w:r>
          </w:p>
          <w:p w:rsidR="00F67F4D" w:rsidRDefault="00F67F4D" w:rsidP="00064780">
            <w:pPr>
              <w:pStyle w:val="Tabulka"/>
            </w:pPr>
            <w:r w:rsidRPr="00986E16">
              <w:t>G: Past simple: negative and interrogative questions</w:t>
            </w:r>
          </w:p>
        </w:tc>
      </w:tr>
      <w:tr w:rsidR="00F67F4D" w:rsidTr="0006478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Default="00F67F4D" w:rsidP="00064780">
            <w:pPr>
              <w:pStyle w:val="Tabulka"/>
            </w:pPr>
            <w: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Pr="00986E16" w:rsidRDefault="00F67F4D" w:rsidP="00064780">
            <w:pPr>
              <w:pStyle w:val="Tabulka"/>
              <w:rPr>
                <w:b/>
              </w:rPr>
            </w:pPr>
            <w:r w:rsidRPr="00986E16">
              <w:rPr>
                <w:b/>
              </w:rPr>
              <w:t>Unit 1</w:t>
            </w:r>
          </w:p>
          <w:p w:rsidR="00F67F4D" w:rsidRPr="00986E16" w:rsidRDefault="00F67F4D" w:rsidP="00064780">
            <w:pPr>
              <w:pStyle w:val="Tabulka"/>
            </w:pPr>
            <w:r w:rsidRPr="00986E16">
              <w:t xml:space="preserve">Listening for gist – dealing with everyday problems </w:t>
            </w:r>
          </w:p>
          <w:p w:rsidR="00F67F4D" w:rsidRPr="00986E16" w:rsidRDefault="00F67F4D" w:rsidP="00064780">
            <w:pPr>
              <w:pStyle w:val="Tabulka"/>
            </w:pPr>
            <w:r w:rsidRPr="00986E16">
              <w:t xml:space="preserve">S: giving advice + G: modal verb should </w:t>
            </w:r>
          </w:p>
          <w:p w:rsidR="00F67F4D" w:rsidRPr="00986E16" w:rsidRDefault="00F67F4D" w:rsidP="00064780">
            <w:pPr>
              <w:pStyle w:val="Tabulka"/>
            </w:pPr>
            <w:r w:rsidRPr="00986E16">
              <w:t xml:space="preserve">Reading: understanding a text about a specific medical condition </w:t>
            </w:r>
          </w:p>
          <w:p w:rsidR="00F67F4D" w:rsidRPr="00986E16" w:rsidRDefault="00F67F4D" w:rsidP="00064780">
            <w:pPr>
              <w:pStyle w:val="Tabulka"/>
            </w:pPr>
            <w:r w:rsidRPr="00986E16">
              <w:t xml:space="preserve">S: Narrating past events and reacting </w:t>
            </w:r>
          </w:p>
          <w:p w:rsidR="00F67F4D" w:rsidRDefault="00F67F4D" w:rsidP="00064780">
            <w:pPr>
              <w:pStyle w:val="Tabulka"/>
            </w:pPr>
            <w:r w:rsidRPr="00986E16">
              <w:t xml:space="preserve">W: Description of an event </w:t>
            </w:r>
          </w:p>
        </w:tc>
      </w:tr>
      <w:tr w:rsidR="00F67F4D" w:rsidTr="0006478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Default="00F67F4D" w:rsidP="00064780">
            <w:pPr>
              <w:pStyle w:val="Tabulka"/>
            </w:pPr>
            <w: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Pr="00986E16" w:rsidRDefault="00F67F4D" w:rsidP="00064780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Unit 2 </w:t>
            </w:r>
          </w:p>
          <w:p w:rsidR="00F67F4D" w:rsidRPr="00986E16" w:rsidRDefault="00F67F4D" w:rsidP="00064780">
            <w:pPr>
              <w:pStyle w:val="Tabulka"/>
            </w:pPr>
            <w:r w:rsidRPr="00986E16">
              <w:t xml:space="preserve">V: Describing landscape: features and adjectives </w:t>
            </w:r>
          </w:p>
          <w:p w:rsidR="00F67F4D" w:rsidRPr="00986E16" w:rsidRDefault="00F67F4D" w:rsidP="00064780">
            <w:pPr>
              <w:pStyle w:val="Tabulka"/>
            </w:pPr>
            <w:r w:rsidRPr="00986E16">
              <w:t xml:space="preserve">G: prepositions of place and movement; there is/there are </w:t>
            </w:r>
          </w:p>
          <w:p w:rsidR="00F67F4D" w:rsidRPr="00986E16" w:rsidRDefault="00F67F4D" w:rsidP="00064780">
            <w:pPr>
              <w:pStyle w:val="Tabulka"/>
            </w:pPr>
            <w:r w:rsidRPr="00986E16">
              <w:t xml:space="preserve">Listening for key words and antonyms – Adrenaline junkies </w:t>
            </w:r>
          </w:p>
          <w:p w:rsidR="00F67F4D" w:rsidRDefault="00F67F4D" w:rsidP="00064780">
            <w:pPr>
              <w:pStyle w:val="Tabulka"/>
            </w:pPr>
            <w:r w:rsidRPr="00986E16">
              <w:t xml:space="preserve">G: Past continuous </w:t>
            </w:r>
          </w:p>
        </w:tc>
      </w:tr>
      <w:tr w:rsidR="00F67F4D" w:rsidTr="0006478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Default="00F67F4D" w:rsidP="00064780">
            <w:pPr>
              <w:pStyle w:val="Tabulka"/>
            </w:pPr>
            <w:r>
              <w:lastRenderedPageBreak/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Pr="00986E16" w:rsidRDefault="00F67F4D" w:rsidP="00064780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Unit 2 </w:t>
            </w:r>
          </w:p>
          <w:p w:rsidR="00F67F4D" w:rsidRPr="00986E16" w:rsidRDefault="00F67F4D" w:rsidP="00064780">
            <w:pPr>
              <w:pStyle w:val="Tabulka"/>
            </w:pPr>
            <w:r w:rsidRPr="00986E16">
              <w:t xml:space="preserve">G: Past simple and past continuous contrast </w:t>
            </w:r>
          </w:p>
          <w:p w:rsidR="00F67F4D" w:rsidRPr="00986E16" w:rsidRDefault="00F67F4D" w:rsidP="00064780">
            <w:pPr>
              <w:pStyle w:val="Tabulka"/>
            </w:pPr>
            <w:r w:rsidRPr="00986E16">
              <w:t xml:space="preserve">Reading – Lost at sea; understanding a survival story </w:t>
            </w:r>
          </w:p>
          <w:p w:rsidR="00F67F4D" w:rsidRPr="00986E16" w:rsidRDefault="00F67F4D" w:rsidP="00064780">
            <w:pPr>
              <w:pStyle w:val="Tabulka"/>
            </w:pPr>
            <w:r w:rsidRPr="00986E16">
              <w:t xml:space="preserve">V: extreme adjectives </w:t>
            </w:r>
          </w:p>
          <w:p w:rsidR="00F67F4D" w:rsidRPr="00986E16" w:rsidRDefault="00F67F4D" w:rsidP="00064780">
            <w:pPr>
              <w:pStyle w:val="Tabulka"/>
            </w:pPr>
            <w:r w:rsidRPr="00986E16">
              <w:t xml:space="preserve">WS: Part sof speech and understanding dictionary entries </w:t>
            </w:r>
          </w:p>
          <w:p w:rsidR="00F67F4D" w:rsidRPr="00986E16" w:rsidRDefault="00F67F4D" w:rsidP="00064780">
            <w:pPr>
              <w:pStyle w:val="Tabulka"/>
            </w:pPr>
            <w:r w:rsidRPr="00986E16">
              <w:t xml:space="preserve">S: Photo description </w:t>
            </w:r>
          </w:p>
          <w:p w:rsidR="00F67F4D" w:rsidRDefault="00F67F4D" w:rsidP="00064780">
            <w:pPr>
              <w:pStyle w:val="Tabulka"/>
            </w:pPr>
            <w:r w:rsidRPr="00986E16">
              <w:t xml:space="preserve">W: an invitation </w:t>
            </w:r>
          </w:p>
        </w:tc>
      </w:tr>
      <w:tr w:rsidR="00F67F4D" w:rsidTr="0006478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Default="00F67F4D" w:rsidP="00064780">
            <w:pPr>
              <w:pStyle w:val="Tabulka"/>
            </w:pPr>
            <w: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Default="00F67F4D" w:rsidP="00064780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Exam skills trainer 1 </w:t>
            </w:r>
          </w:p>
          <w:p w:rsidR="00F67F4D" w:rsidRDefault="00F67F4D" w:rsidP="00064780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Unit 3 </w:t>
            </w:r>
          </w:p>
          <w:p w:rsidR="00F67F4D" w:rsidRPr="00986E16" w:rsidRDefault="00F67F4D" w:rsidP="00064780">
            <w:pPr>
              <w:pStyle w:val="Tabulka"/>
              <w:rPr>
                <w:b/>
              </w:rPr>
            </w:pPr>
            <w:r w:rsidRPr="00986E16">
              <w:t xml:space="preserve">V: Films and TV programmes </w:t>
            </w:r>
          </w:p>
          <w:p w:rsidR="00F67F4D" w:rsidRPr="00986E16" w:rsidRDefault="00F67F4D" w:rsidP="00064780">
            <w:pPr>
              <w:pStyle w:val="Tabulka"/>
            </w:pPr>
            <w:r w:rsidRPr="00986E16">
              <w:t xml:space="preserve">G: Quantifiers </w:t>
            </w:r>
          </w:p>
          <w:p w:rsidR="00F67F4D" w:rsidRPr="00986E16" w:rsidRDefault="00F67F4D" w:rsidP="00064780">
            <w:pPr>
              <w:pStyle w:val="Tabulka"/>
            </w:pPr>
            <w:r w:rsidRPr="00986E16">
              <w:t xml:space="preserve">Listening: Advertising – predicting what you will hear </w:t>
            </w:r>
          </w:p>
          <w:p w:rsidR="00F67F4D" w:rsidRPr="00986E16" w:rsidRDefault="00F67F4D" w:rsidP="00064780">
            <w:pPr>
              <w:pStyle w:val="Tabulka"/>
            </w:pPr>
            <w:r w:rsidRPr="00986E16">
              <w:t xml:space="preserve">V: negative prefixes for adjectives </w:t>
            </w:r>
          </w:p>
          <w:p w:rsidR="00F67F4D" w:rsidRDefault="00F67F4D" w:rsidP="00064780">
            <w:pPr>
              <w:pStyle w:val="Tabulka"/>
            </w:pPr>
            <w:r w:rsidRPr="00986E16">
              <w:t xml:space="preserve">G: must/mustn´t, needn´t, don´t have to </w:t>
            </w:r>
          </w:p>
        </w:tc>
      </w:tr>
      <w:tr w:rsidR="00F67F4D" w:rsidTr="0006478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Default="00F67F4D" w:rsidP="00064780">
            <w:pPr>
              <w:pStyle w:val="Tabulka"/>
            </w:pPr>
            <w: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Default="00F67F4D" w:rsidP="00064780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Unit 3 </w:t>
            </w:r>
          </w:p>
          <w:p w:rsidR="00F67F4D" w:rsidRPr="00986E16" w:rsidRDefault="00F67F4D" w:rsidP="00064780">
            <w:pPr>
              <w:pStyle w:val="Tabulka"/>
              <w:rPr>
                <w:b/>
              </w:rPr>
            </w:pPr>
            <w:r w:rsidRPr="00986E16">
              <w:t xml:space="preserve">Reading: Video Games and health + verb – noun collocations </w:t>
            </w:r>
          </w:p>
          <w:p w:rsidR="00F67F4D" w:rsidRPr="00986E16" w:rsidRDefault="00F67F4D" w:rsidP="00064780">
            <w:pPr>
              <w:pStyle w:val="Tabulka"/>
            </w:pPr>
            <w:r w:rsidRPr="00986E16">
              <w:t xml:space="preserve">S: Discussing an activity and reaching an agreement </w:t>
            </w:r>
          </w:p>
          <w:p w:rsidR="00F67F4D" w:rsidRPr="00986E16" w:rsidRDefault="00F67F4D" w:rsidP="00064780">
            <w:pPr>
              <w:pStyle w:val="Tabulka"/>
            </w:pPr>
            <w:r w:rsidRPr="00986E16">
              <w:t xml:space="preserve">W: an informal letter </w:t>
            </w:r>
          </w:p>
          <w:p w:rsidR="00F67F4D" w:rsidRPr="00986E16" w:rsidRDefault="00F67F4D" w:rsidP="00064780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Unit 4 </w:t>
            </w:r>
          </w:p>
          <w:p w:rsidR="00F67F4D" w:rsidRPr="00986E16" w:rsidRDefault="00F67F4D" w:rsidP="00064780">
            <w:pPr>
              <w:pStyle w:val="Tabulka"/>
            </w:pPr>
            <w:r w:rsidRPr="00986E16">
              <w:t xml:space="preserve">V: What´s the weather like? </w:t>
            </w:r>
          </w:p>
          <w:p w:rsidR="00F67F4D" w:rsidRDefault="00F67F4D" w:rsidP="00064780">
            <w:pPr>
              <w:pStyle w:val="Tabulka"/>
            </w:pPr>
            <w:r w:rsidRPr="00986E16">
              <w:t xml:space="preserve">Listening: identifying from the context + V: natural disasters </w:t>
            </w:r>
          </w:p>
        </w:tc>
      </w:tr>
      <w:tr w:rsidR="00F67F4D" w:rsidTr="0006478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Default="00F67F4D" w:rsidP="00064780">
            <w:pPr>
              <w:pStyle w:val="Tabulka"/>
            </w:pPr>
            <w: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Pr="00986E16" w:rsidRDefault="00F67F4D" w:rsidP="00064780">
            <w:pPr>
              <w:pStyle w:val="Tabulka"/>
              <w:rPr>
                <w:b/>
              </w:rPr>
            </w:pPr>
            <w:r w:rsidRPr="00986E16">
              <w:rPr>
                <w:b/>
              </w:rPr>
              <w:t xml:space="preserve">Unit 4 </w:t>
            </w:r>
          </w:p>
          <w:p w:rsidR="00F67F4D" w:rsidRPr="00986E16" w:rsidRDefault="00F67F4D" w:rsidP="00064780">
            <w:pPr>
              <w:pStyle w:val="Tabulka"/>
            </w:pPr>
            <w:r w:rsidRPr="00986E16">
              <w:t xml:space="preserve">G: Comparative structures and adjectives; superlative adj. + too, enough </w:t>
            </w:r>
          </w:p>
          <w:p w:rsidR="00F67F4D" w:rsidRPr="00986E16" w:rsidRDefault="00F67F4D" w:rsidP="00064780">
            <w:pPr>
              <w:pStyle w:val="Tabulka"/>
            </w:pPr>
            <w:r w:rsidRPr="00986E16">
              <w:t xml:space="preserve">WS: phrasal verbs </w:t>
            </w:r>
          </w:p>
          <w:p w:rsidR="00F67F4D" w:rsidRPr="00986E16" w:rsidRDefault="00F67F4D" w:rsidP="00064780">
            <w:pPr>
              <w:pStyle w:val="Tabulka"/>
            </w:pPr>
            <w:r w:rsidRPr="00986E16">
              <w:t xml:space="preserve">Reading: A text about paragliding </w:t>
            </w:r>
          </w:p>
          <w:p w:rsidR="00F67F4D" w:rsidRPr="00986E16" w:rsidRDefault="00F67F4D" w:rsidP="00064780">
            <w:pPr>
              <w:pStyle w:val="Tabulka"/>
            </w:pPr>
            <w:r w:rsidRPr="00986E16">
              <w:t xml:space="preserve">Speaking: photo comparison </w:t>
            </w:r>
          </w:p>
          <w:p w:rsidR="00F67F4D" w:rsidRDefault="00F67F4D" w:rsidP="00064780">
            <w:pPr>
              <w:pStyle w:val="Tabulka"/>
            </w:pPr>
            <w:r w:rsidRPr="00986E16">
              <w:t xml:space="preserve">Writing: an article </w:t>
            </w:r>
          </w:p>
        </w:tc>
      </w:tr>
      <w:tr w:rsidR="00F67F4D" w:rsidTr="0006478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Default="00F67F4D" w:rsidP="00064780">
            <w:pPr>
              <w:pStyle w:val="Tabulka"/>
            </w:pPr>
            <w:r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Pr="00A63F3D" w:rsidRDefault="00F67F4D" w:rsidP="00064780">
            <w:pPr>
              <w:pStyle w:val="Tabulka"/>
              <w:rPr>
                <w:b/>
              </w:rPr>
            </w:pPr>
            <w:r w:rsidRPr="00A63F3D">
              <w:rPr>
                <w:b/>
              </w:rPr>
              <w:t xml:space="preserve">Exam Skills trainer 2 </w:t>
            </w:r>
          </w:p>
          <w:p w:rsidR="00F67F4D" w:rsidRPr="00A63F3D" w:rsidRDefault="00F67F4D" w:rsidP="00064780">
            <w:pPr>
              <w:pStyle w:val="Tabulka"/>
              <w:rPr>
                <w:b/>
              </w:rPr>
            </w:pPr>
            <w:r w:rsidRPr="00A63F3D">
              <w:rPr>
                <w:b/>
              </w:rPr>
              <w:t xml:space="preserve">Unit 5 </w:t>
            </w:r>
          </w:p>
          <w:p w:rsidR="00F67F4D" w:rsidRPr="00986E16" w:rsidRDefault="00F67F4D" w:rsidP="00064780">
            <w:pPr>
              <w:pStyle w:val="Tabulka"/>
            </w:pPr>
            <w:r w:rsidRPr="00986E16">
              <w:t xml:space="preserve">V: World of work: jobs, describing jobs, activities </w:t>
            </w:r>
          </w:p>
          <w:p w:rsidR="00F67F4D" w:rsidRPr="00986E16" w:rsidRDefault="00F67F4D" w:rsidP="00064780">
            <w:pPr>
              <w:pStyle w:val="Tabulka"/>
            </w:pPr>
            <w:r w:rsidRPr="00986E16">
              <w:t xml:space="preserve">S: Questionnaire: an ideal job </w:t>
            </w:r>
          </w:p>
          <w:p w:rsidR="00F67F4D" w:rsidRPr="00986E16" w:rsidRDefault="00F67F4D" w:rsidP="00064780">
            <w:pPr>
              <w:pStyle w:val="Tabulka"/>
            </w:pPr>
            <w:r w:rsidRPr="00986E16">
              <w:t xml:space="preserve">G: Will and going to; zero and 1st conditional sentences  </w:t>
            </w:r>
          </w:p>
          <w:p w:rsidR="00F67F4D" w:rsidRDefault="00F67F4D" w:rsidP="00064780">
            <w:pPr>
              <w:pStyle w:val="Tabulka"/>
            </w:pPr>
            <w:r w:rsidRPr="00986E16">
              <w:t xml:space="preserve">Listening: Changing jobs – using signpost phrases for predicting </w:t>
            </w:r>
          </w:p>
        </w:tc>
      </w:tr>
      <w:tr w:rsidR="00F67F4D" w:rsidTr="00064780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Default="00F67F4D" w:rsidP="00064780">
            <w:pPr>
              <w:pStyle w:val="Tabulka"/>
            </w:pPr>
            <w:r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F4D" w:rsidRPr="00A63F3D" w:rsidRDefault="00F67F4D" w:rsidP="00064780">
            <w:pPr>
              <w:pStyle w:val="Tabulka"/>
              <w:rPr>
                <w:b/>
              </w:rPr>
            </w:pPr>
            <w:r w:rsidRPr="00A63F3D">
              <w:rPr>
                <w:b/>
              </w:rPr>
              <w:t xml:space="preserve">Unit 5 </w:t>
            </w:r>
          </w:p>
          <w:p w:rsidR="00F67F4D" w:rsidRPr="00A63F3D" w:rsidRDefault="00F67F4D" w:rsidP="00064780">
            <w:pPr>
              <w:pStyle w:val="Tabulka"/>
            </w:pPr>
            <w:r w:rsidRPr="00A63F3D">
              <w:t xml:space="preserve">WS: using and understanding a range of prefixes </w:t>
            </w:r>
          </w:p>
          <w:p w:rsidR="00F67F4D" w:rsidRPr="00A63F3D" w:rsidRDefault="00F67F4D" w:rsidP="00064780">
            <w:pPr>
              <w:pStyle w:val="Tabulka"/>
            </w:pPr>
            <w:r w:rsidRPr="00A63F3D">
              <w:t xml:space="preserve">Reading: Dream Jobs – people´s ideal jobs </w:t>
            </w:r>
          </w:p>
          <w:p w:rsidR="00F67F4D" w:rsidRPr="00A63F3D" w:rsidRDefault="00F67F4D" w:rsidP="00064780">
            <w:pPr>
              <w:pStyle w:val="Tabulka"/>
            </w:pPr>
            <w:r w:rsidRPr="00A63F3D">
              <w:t xml:space="preserve">Speaking: comparing and contrasting variol types of jobs </w:t>
            </w:r>
          </w:p>
          <w:p w:rsidR="00F67F4D" w:rsidRPr="00A63F3D" w:rsidRDefault="00F67F4D" w:rsidP="00064780">
            <w:pPr>
              <w:pStyle w:val="Tabulka"/>
            </w:pPr>
            <w:r w:rsidRPr="00A63F3D">
              <w:t xml:space="preserve">W: an application letter (a formal letter) </w:t>
            </w:r>
          </w:p>
          <w:p w:rsidR="00F67F4D" w:rsidRDefault="00F67F4D" w:rsidP="00064780">
            <w:pPr>
              <w:pStyle w:val="Tabulka"/>
            </w:pPr>
            <w:r w:rsidRPr="00A63F3D">
              <w:t>Final revision of key points in G, V, WS</w:t>
            </w:r>
          </w:p>
        </w:tc>
      </w:tr>
    </w:tbl>
    <w:p w:rsidR="00F67F4D" w:rsidRDefault="00F67F4D" w:rsidP="00F67F4D">
      <w:pPr>
        <w:pStyle w:val="Nadpisvtextu"/>
      </w:pPr>
      <w:r>
        <w:t xml:space="preserve">Učebnice a další literatura: </w:t>
      </w:r>
    </w:p>
    <w:p w:rsidR="00F67F4D" w:rsidRDefault="00F67F4D" w:rsidP="009A5324">
      <w:pPr>
        <w:pStyle w:val="Odrka"/>
      </w:pPr>
      <w:r>
        <w:t xml:space="preserve">Maturita Solutions Pre-Intermediate 3rd edition SB+WB </w:t>
      </w:r>
    </w:p>
    <w:p w:rsidR="00F67F4D" w:rsidRDefault="00F67F4D" w:rsidP="009A5324">
      <w:pPr>
        <w:pStyle w:val="Odrka"/>
      </w:pPr>
      <w:r>
        <w:t xml:space="preserve">Supplementary materials for grammar and skills </w:t>
      </w:r>
    </w:p>
    <w:p w:rsidR="00F67F4D" w:rsidRDefault="00F67F4D" w:rsidP="00F67F4D">
      <w:pPr>
        <w:pStyle w:val="Nadpisvtextu"/>
      </w:pPr>
      <w:r>
        <w:t xml:space="preserve">Upřesnění podmínek pro hodnocení: </w:t>
      </w:r>
    </w:p>
    <w:p w:rsidR="00F67F4D" w:rsidRDefault="00F67F4D" w:rsidP="00F67F4D">
      <w:pPr>
        <w:pStyle w:val="Text"/>
      </w:pPr>
      <w:r>
        <w:t xml:space="preserve">Žák je v každém pololetí školního roku klasifikován na základě: </w:t>
      </w:r>
    </w:p>
    <w:p w:rsidR="00F67F4D" w:rsidRDefault="00F67F4D" w:rsidP="00F67F4D">
      <w:pPr>
        <w:pStyle w:val="Odrka"/>
      </w:pPr>
      <w:r>
        <w:t xml:space="preserve">1 pololetní písemné práce, váha každé známky je 5, </w:t>
      </w:r>
    </w:p>
    <w:p w:rsidR="00F67F4D" w:rsidRDefault="00F67F4D" w:rsidP="00F67F4D">
      <w:pPr>
        <w:pStyle w:val="Odrka"/>
      </w:pPr>
      <w:r>
        <w:t>min. 3 velkých písemných testů, váha každé známky je 2,</w:t>
      </w:r>
    </w:p>
    <w:p w:rsidR="00F67F4D" w:rsidRDefault="00F67F4D" w:rsidP="00F67F4D">
      <w:pPr>
        <w:pStyle w:val="Odrka"/>
      </w:pPr>
      <w:r>
        <w:t>min. 1 malého písemného testu, váha každé známky je 1,</w:t>
      </w:r>
    </w:p>
    <w:p w:rsidR="00F67F4D" w:rsidRDefault="00F67F4D" w:rsidP="00F67F4D">
      <w:pPr>
        <w:pStyle w:val="Odrka"/>
      </w:pPr>
      <w:r>
        <w:t xml:space="preserve">min. 1 ústního zkoušení, váha každé známky je 3, </w:t>
      </w:r>
    </w:p>
    <w:p w:rsidR="00F67F4D" w:rsidRDefault="00F67F4D" w:rsidP="00F67F4D">
      <w:pPr>
        <w:pStyle w:val="Odrka"/>
      </w:pPr>
      <w:r>
        <w:t xml:space="preserve">ostatní známkování/testy má váhu dle úvahy vyučujícího 1 – 1,5. </w:t>
      </w:r>
    </w:p>
    <w:p w:rsidR="00F67F4D" w:rsidRDefault="00F67F4D" w:rsidP="009A5324">
      <w:pPr>
        <w:pStyle w:val="Text"/>
      </w:pPr>
      <w:r>
        <w:t xml:space="preserve">Žák je na konci pololetí v řádném termínu klasifikován, pokud byl písemně vyzkoušen nejméně čtyřikrát a ústně jedenkrát, z toho 1 písemná práce byla pololetní a celková váha známek je větší nebo rovna 15, tedy např. byl klasifikován z 1 pololetní písemné práce, 1 ústního zkoušení a nejméně 3 dalších velkých a 1 dalšího malého písemného testu. </w:t>
      </w:r>
    </w:p>
    <w:p w:rsidR="00F67F4D" w:rsidRDefault="00F67F4D" w:rsidP="009A5324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F67F4D" w:rsidRDefault="00F67F4D" w:rsidP="009A5324">
      <w:pPr>
        <w:pStyle w:val="Text"/>
      </w:pPr>
      <w:r>
        <w:t xml:space="preserve">Podmínky pro klasifikaci žáka v náhradním termínu stanoví vyučující. </w:t>
      </w:r>
    </w:p>
    <w:p w:rsidR="00F67F4D" w:rsidRDefault="00F67F4D" w:rsidP="00F67F4D">
      <w:pPr>
        <w:pStyle w:val="Zpracovatel"/>
      </w:pPr>
      <w:r>
        <w:lastRenderedPageBreak/>
        <w:t>Zpracovala: Ing. Danuše Fuková</w:t>
      </w:r>
    </w:p>
    <w:p w:rsidR="00EC2D06" w:rsidRPr="009E3851" w:rsidRDefault="00F67F4D" w:rsidP="00F67F4D">
      <w:pPr>
        <w:pStyle w:val="Zpracovatel"/>
        <w:rPr>
          <w:highlight w:val="yellow"/>
        </w:rPr>
      </w:pPr>
      <w:r w:rsidRPr="00D95C65">
        <w:t xml:space="preserve">Projednáno předmětovou komisí dne: </w:t>
      </w:r>
      <w:r>
        <w:t>3. 9. 2019</w:t>
      </w:r>
    </w:p>
    <w:p w:rsidR="00211EEF" w:rsidRDefault="00211EEF" w:rsidP="00064780">
      <w:pPr>
        <w:pStyle w:val="Ronk"/>
      </w:pPr>
      <w:r w:rsidRPr="000B39DE">
        <w:t xml:space="preserve">ANJ, Ročník: 2 – první cizí jazyk </w:t>
      </w:r>
    </w:p>
    <w:p w:rsidR="00211EEF" w:rsidRDefault="00211EEF" w:rsidP="00064780">
      <w:pPr>
        <w:pStyle w:val="Tdy"/>
      </w:pPr>
      <w:r>
        <w:t>Třídy: 2. L</w:t>
      </w:r>
      <w:r>
        <w:tab/>
        <w:t xml:space="preserve"> </w:t>
      </w:r>
      <w:r>
        <w:tab/>
        <w:t xml:space="preserve">Počet hodin za týden: 3 </w:t>
      </w:r>
    </w:p>
    <w:p w:rsidR="00211EEF" w:rsidRDefault="00211EEF" w:rsidP="00064780">
      <w:pPr>
        <w:pStyle w:val="Nadpisvtextu"/>
      </w:pPr>
      <w:r>
        <w:t xml:space="preserve">Tematické celky: </w:t>
      </w:r>
    </w:p>
    <w:p w:rsidR="00211EEF" w:rsidRDefault="00211EEF" w:rsidP="00DF47C7">
      <w:pPr>
        <w:pStyle w:val="slovanpoloka"/>
        <w:numPr>
          <w:ilvl w:val="0"/>
          <w:numId w:val="104"/>
        </w:numPr>
      </w:pPr>
      <w:r>
        <w:t>Svět práce a vzdělání</w:t>
      </w:r>
    </w:p>
    <w:p w:rsidR="00211EEF" w:rsidRDefault="00211EEF" w:rsidP="00064780">
      <w:pPr>
        <w:pStyle w:val="slovanpoloka"/>
      </w:pPr>
      <w:r>
        <w:t>Cestování, pamětihodnosti (zaměření ŠVP), soběstačnost</w:t>
      </w:r>
    </w:p>
    <w:p w:rsidR="00211EEF" w:rsidRDefault="00211EEF" w:rsidP="00064780">
      <w:pPr>
        <w:pStyle w:val="slovanpoloka"/>
      </w:pPr>
      <w:r>
        <w:t xml:space="preserve">Způsoby platby, bankovky a mince, business (zaměření ŠVP) </w:t>
      </w:r>
    </w:p>
    <w:p w:rsidR="00211EEF" w:rsidRDefault="00211EEF" w:rsidP="00064780">
      <w:pPr>
        <w:pStyle w:val="slovanpoloka"/>
      </w:pPr>
      <w:r>
        <w:t>Zločiny, trestné činy, přestupky</w:t>
      </w:r>
    </w:p>
    <w:p w:rsidR="00211EEF" w:rsidRDefault="00211EEF" w:rsidP="00064780">
      <w:pPr>
        <w:pStyle w:val="slovanpoloka"/>
      </w:pPr>
      <w:r>
        <w:t>Technický pokrok, objevy a vynálezy</w:t>
      </w:r>
    </w:p>
    <w:p w:rsidR="00211EEF" w:rsidRDefault="00211EEF" w:rsidP="00064780">
      <w:pPr>
        <w:pStyle w:val="slovanpoloka"/>
      </w:pPr>
      <w:r>
        <w:t xml:space="preserve">Písemné kontrolní práce </w:t>
      </w:r>
    </w:p>
    <w:p w:rsidR="00211EEF" w:rsidRDefault="00211EEF" w:rsidP="00211EEF">
      <w:pPr>
        <w:pStyle w:val="Nadpisvtextu"/>
      </w:pPr>
      <w:r>
        <w:t xml:space="preserve">Časový plán: </w:t>
      </w: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396"/>
      </w:tblGrid>
      <w:tr w:rsidR="003E03A5" w:rsidTr="003E03A5">
        <w:trPr>
          <w:trHeight w:val="2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03A5" w:rsidRDefault="003E03A5" w:rsidP="009A5324">
            <w:pPr>
              <w:pStyle w:val="Tabulka"/>
            </w:pPr>
            <w:r>
              <w:t>září</w:t>
            </w:r>
          </w:p>
        </w:tc>
        <w:tc>
          <w:tcPr>
            <w:tcW w:w="83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Default="003E03A5" w:rsidP="009A5324">
            <w:pPr>
              <w:pStyle w:val="Tabulka"/>
            </w:pPr>
            <w:r>
              <w:t xml:space="preserve">Language review Unit 5 </w:t>
            </w:r>
          </w:p>
        </w:tc>
      </w:tr>
      <w:tr w:rsidR="003E03A5" w:rsidTr="003E03A5">
        <w:trPr>
          <w:trHeight w:val="2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3A5" w:rsidRDefault="003E03A5" w:rsidP="009A5324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Default="003E03A5" w:rsidP="009A5324">
            <w:pPr>
              <w:pStyle w:val="Tabulka"/>
            </w:pPr>
            <w:r>
              <w:rPr>
                <w:lang w:eastAsia="en-US"/>
              </w:rPr>
              <w:t>Unit 6</w:t>
            </w:r>
          </w:p>
        </w:tc>
      </w:tr>
      <w:tr w:rsidR="003E03A5" w:rsidTr="003E03A5">
        <w:trPr>
          <w:trHeight w:val="2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3A5" w:rsidRDefault="003E03A5" w:rsidP="009A5324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Default="003E03A5" w:rsidP="009A5324">
            <w:pPr>
              <w:pStyle w:val="Tabulka"/>
            </w:pPr>
            <w:r>
              <w:rPr>
                <w:lang w:eastAsia="en-US"/>
              </w:rPr>
              <w:t>V: Worth a visit</w:t>
            </w:r>
          </w:p>
        </w:tc>
      </w:tr>
      <w:tr w:rsidR="003E03A5" w:rsidTr="003E03A5">
        <w:trPr>
          <w:trHeight w:val="2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3A5" w:rsidRDefault="003E03A5" w:rsidP="009A5324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Default="003E03A5" w:rsidP="009A5324">
            <w:pPr>
              <w:pStyle w:val="Tabulka"/>
            </w:pPr>
            <w:r>
              <w:rPr>
                <w:lang w:eastAsia="en-US"/>
              </w:rPr>
              <w:t xml:space="preserve">L: Check your ticket </w:t>
            </w:r>
          </w:p>
        </w:tc>
      </w:tr>
      <w:tr w:rsidR="003E03A5" w:rsidTr="003E03A5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03A5" w:rsidRDefault="003E03A5" w:rsidP="009A5324">
            <w:pPr>
              <w:pStyle w:val="Tabulka"/>
            </w:pPr>
            <w:r>
              <w:t xml:space="preserve">Říjen </w:t>
            </w: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Default="003E03A5" w:rsidP="009A5324">
            <w:pPr>
              <w:pStyle w:val="Tabulka"/>
            </w:pPr>
            <w:r>
              <w:rPr>
                <w:lang w:eastAsia="en-US"/>
              </w:rPr>
              <w:t>G: Present perfect</w:t>
            </w:r>
          </w:p>
        </w:tc>
      </w:tr>
      <w:tr w:rsidR="003E03A5" w:rsidTr="003E03A5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3A5" w:rsidRDefault="003E03A5" w:rsidP="009A5324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Default="003E03A5" w:rsidP="009A5324">
            <w:pPr>
              <w:pStyle w:val="Tabulka"/>
            </w:pPr>
            <w:r>
              <w:rPr>
                <w:lang w:eastAsia="en-US"/>
              </w:rPr>
              <w:t xml:space="preserve">G: Conrast: past simple and present perfect  </w:t>
            </w:r>
          </w:p>
        </w:tc>
      </w:tr>
      <w:tr w:rsidR="003E03A5" w:rsidTr="003E03A5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3A5" w:rsidRDefault="003E03A5" w:rsidP="009A5324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Default="003E03A5" w:rsidP="009A5324">
            <w:pPr>
              <w:pStyle w:val="Tabulka"/>
            </w:pPr>
            <w:r>
              <w:rPr>
                <w:lang w:eastAsia="en-US"/>
              </w:rPr>
              <w:t>V: Planning holidays</w:t>
            </w:r>
          </w:p>
        </w:tc>
      </w:tr>
      <w:tr w:rsidR="003E03A5" w:rsidTr="003E03A5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3A5" w:rsidRDefault="003E03A5" w:rsidP="009A5324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Default="003E03A5" w:rsidP="009A5324">
            <w:pPr>
              <w:pStyle w:val="Tabulka"/>
            </w:pPr>
            <w:r>
              <w:rPr>
                <w:lang w:eastAsia="en-US"/>
              </w:rPr>
              <w:t>V: Choosing a job</w:t>
            </w:r>
          </w:p>
        </w:tc>
      </w:tr>
      <w:tr w:rsidR="003E03A5" w:rsidTr="003E03A5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03A5" w:rsidRDefault="003E03A5" w:rsidP="009A5324">
            <w:pPr>
              <w:pStyle w:val="Tabulka"/>
            </w:pPr>
            <w:r>
              <w:t xml:space="preserve">Listopad </w:t>
            </w: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Default="003E03A5" w:rsidP="009A5324">
            <w:pPr>
              <w:pStyle w:val="Tabulka"/>
            </w:pPr>
            <w:r>
              <w:rPr>
                <w:lang w:eastAsia="en-US"/>
              </w:rPr>
              <w:t>W: A holiday blog</w:t>
            </w:r>
          </w:p>
        </w:tc>
      </w:tr>
      <w:tr w:rsidR="003E03A5" w:rsidTr="003E03A5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3A5" w:rsidRDefault="003E03A5" w:rsidP="009A5324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Default="003E03A5" w:rsidP="009A5324">
            <w:pPr>
              <w:pStyle w:val="Tabulka"/>
            </w:pPr>
            <w:r>
              <w:rPr>
                <w:lang w:eastAsia="en-US"/>
              </w:rPr>
              <w:t>Exam skills trainer 3</w:t>
            </w:r>
          </w:p>
        </w:tc>
      </w:tr>
      <w:tr w:rsidR="003E03A5" w:rsidTr="003E03A5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3A5" w:rsidRDefault="003E03A5" w:rsidP="009A5324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Default="003E03A5" w:rsidP="009A5324">
            <w:pPr>
              <w:pStyle w:val="Tabulka"/>
            </w:pPr>
            <w:r>
              <w:rPr>
                <w:lang w:eastAsia="en-US"/>
              </w:rPr>
              <w:t>Unit 7</w:t>
            </w:r>
          </w:p>
        </w:tc>
      </w:tr>
      <w:tr w:rsidR="003E03A5" w:rsidTr="003E03A5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3A5" w:rsidRDefault="003E03A5" w:rsidP="009A5324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Default="003E03A5" w:rsidP="009A5324">
            <w:pPr>
              <w:pStyle w:val="Tabulka"/>
            </w:pPr>
            <w:r>
              <w:rPr>
                <w:lang w:eastAsia="en-US"/>
              </w:rPr>
              <w:t xml:space="preserve">V: Spending power </w:t>
            </w:r>
          </w:p>
        </w:tc>
      </w:tr>
      <w:tr w:rsidR="003E03A5" w:rsidTr="003E03A5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03A5" w:rsidRDefault="003E03A5" w:rsidP="009A5324">
            <w:pPr>
              <w:pStyle w:val="Tabulka"/>
            </w:pPr>
            <w:r>
              <w:t xml:space="preserve">Prosinec </w:t>
            </w: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Default="003E03A5" w:rsidP="009A5324">
            <w:pPr>
              <w:pStyle w:val="Tabulka"/>
            </w:pPr>
            <w:r>
              <w:rPr>
                <w:lang w:eastAsia="en-US"/>
              </w:rPr>
              <w:t>Culture: The British (zaměření ŠVP)</w:t>
            </w:r>
          </w:p>
        </w:tc>
      </w:tr>
      <w:tr w:rsidR="003E03A5" w:rsidTr="003E03A5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3A5" w:rsidRDefault="003E03A5" w:rsidP="009A5324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Default="003E03A5" w:rsidP="009A5324">
            <w:pPr>
              <w:pStyle w:val="Tabulka"/>
            </w:pPr>
            <w:r>
              <w:rPr>
                <w:lang w:eastAsia="en-US"/>
              </w:rPr>
              <w:t>G: Second conditional</w:t>
            </w:r>
          </w:p>
        </w:tc>
      </w:tr>
      <w:tr w:rsidR="003E03A5" w:rsidTr="003E03A5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3A5" w:rsidRDefault="003E03A5" w:rsidP="009A5324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Default="003E03A5" w:rsidP="009A5324">
            <w:pPr>
              <w:pStyle w:val="Tabulka"/>
            </w:pPr>
            <w:r>
              <w:rPr>
                <w:lang w:eastAsia="en-US"/>
              </w:rPr>
              <w:t>L: Honesty pays  (zaměření ŠVP)</w:t>
            </w:r>
          </w:p>
        </w:tc>
      </w:tr>
      <w:tr w:rsidR="003E03A5" w:rsidTr="003E03A5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3A5" w:rsidRDefault="003E03A5" w:rsidP="009A5324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Default="003E03A5" w:rsidP="009A5324">
            <w:pPr>
              <w:pStyle w:val="Tabulka"/>
            </w:pPr>
            <w:r>
              <w:rPr>
                <w:lang w:eastAsia="en-US"/>
              </w:rPr>
              <w:t>G: Past perfect; Verb patterns</w:t>
            </w:r>
          </w:p>
        </w:tc>
      </w:tr>
      <w:tr w:rsidR="003E03A5" w:rsidTr="003E03A5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03A5" w:rsidRDefault="003E03A5" w:rsidP="009A5324">
            <w:pPr>
              <w:pStyle w:val="Tabulka"/>
            </w:pPr>
            <w:r>
              <w:t xml:space="preserve">Leden </w:t>
            </w: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Default="003E03A5" w:rsidP="009A5324">
            <w:pPr>
              <w:pStyle w:val="Tabulka"/>
            </w:pPr>
            <w:r>
              <w:rPr>
                <w:lang w:eastAsia="en-US"/>
              </w:rPr>
              <w:t>W: An opinion essay</w:t>
            </w:r>
          </w:p>
        </w:tc>
      </w:tr>
      <w:tr w:rsidR="003E03A5" w:rsidTr="003E03A5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3A5" w:rsidRDefault="003E03A5" w:rsidP="009A5324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Default="003E03A5" w:rsidP="009A5324">
            <w:pPr>
              <w:pStyle w:val="Tabulka"/>
            </w:pPr>
            <w:r>
              <w:rPr>
                <w:lang w:eastAsia="en-US"/>
              </w:rPr>
              <w:t>Unit 8</w:t>
            </w:r>
          </w:p>
        </w:tc>
      </w:tr>
      <w:tr w:rsidR="003E03A5" w:rsidTr="003E03A5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3A5" w:rsidRDefault="003E03A5" w:rsidP="009A5324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Default="003E03A5" w:rsidP="009A5324">
            <w:pPr>
              <w:pStyle w:val="Tabulka"/>
            </w:pPr>
            <w:r>
              <w:rPr>
                <w:lang w:eastAsia="en-US"/>
              </w:rPr>
              <w:t>V: Crime and criminals</w:t>
            </w:r>
          </w:p>
        </w:tc>
      </w:tr>
      <w:tr w:rsidR="003E03A5" w:rsidTr="003E03A5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03A5" w:rsidRDefault="003E03A5" w:rsidP="009A5324">
            <w:pPr>
              <w:pStyle w:val="Tabulka"/>
            </w:pPr>
            <w:r>
              <w:t xml:space="preserve">Únor </w:t>
            </w: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Default="003E03A5" w:rsidP="009A5324">
            <w:pPr>
              <w:pStyle w:val="Tabulka"/>
            </w:pPr>
            <w:r>
              <w:rPr>
                <w:lang w:eastAsia="en-US"/>
              </w:rPr>
              <w:t>G: Reported speech</w:t>
            </w:r>
          </w:p>
        </w:tc>
      </w:tr>
      <w:tr w:rsidR="003E03A5" w:rsidTr="003E03A5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3A5" w:rsidRDefault="003E03A5" w:rsidP="009A5324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Default="003E03A5" w:rsidP="009A5324">
            <w:pPr>
              <w:pStyle w:val="Tabulka"/>
            </w:pPr>
            <w:r>
              <w:rPr>
                <w:lang w:eastAsia="en-US"/>
              </w:rPr>
              <w:t xml:space="preserve">S: Photo description and comparison </w:t>
            </w:r>
          </w:p>
        </w:tc>
      </w:tr>
      <w:tr w:rsidR="003E03A5" w:rsidTr="003E03A5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3A5" w:rsidRDefault="003E03A5" w:rsidP="009A5324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Default="003E03A5" w:rsidP="009A5324">
            <w:pPr>
              <w:pStyle w:val="Tabulka"/>
            </w:pPr>
            <w:r>
              <w:rPr>
                <w:lang w:eastAsia="en-US"/>
              </w:rPr>
              <w:t>W: An email</w:t>
            </w:r>
          </w:p>
        </w:tc>
      </w:tr>
      <w:tr w:rsidR="003E03A5" w:rsidTr="003E03A5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03A5" w:rsidRDefault="003E03A5" w:rsidP="009A5324">
            <w:pPr>
              <w:pStyle w:val="Tabulka"/>
            </w:pPr>
            <w:r>
              <w:t xml:space="preserve">Březen </w:t>
            </w: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Default="003E03A5" w:rsidP="009A5324">
            <w:pPr>
              <w:pStyle w:val="Tabulka"/>
            </w:pPr>
            <w:r>
              <w:rPr>
                <w:lang w:eastAsia="en-US"/>
              </w:rPr>
              <w:t>Exam skills trainer 4</w:t>
            </w:r>
          </w:p>
        </w:tc>
      </w:tr>
      <w:tr w:rsidR="003E03A5" w:rsidTr="003E03A5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3A5" w:rsidRDefault="003E03A5" w:rsidP="009A5324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Default="003E03A5" w:rsidP="009A5324">
            <w:pPr>
              <w:pStyle w:val="Tabulka"/>
            </w:pPr>
            <w:r>
              <w:rPr>
                <w:lang w:eastAsia="en-US"/>
              </w:rPr>
              <w:t>Culture: Alcatraz</w:t>
            </w:r>
          </w:p>
        </w:tc>
      </w:tr>
      <w:tr w:rsidR="003E03A5" w:rsidTr="003E03A5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3A5" w:rsidRDefault="003E03A5" w:rsidP="009A5324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Default="003E03A5" w:rsidP="009A5324">
            <w:pPr>
              <w:pStyle w:val="Tabulka"/>
            </w:pPr>
            <w:r>
              <w:rPr>
                <w:lang w:eastAsia="en-US"/>
              </w:rPr>
              <w:t>Unit 9</w:t>
            </w:r>
          </w:p>
        </w:tc>
      </w:tr>
      <w:tr w:rsidR="003E03A5" w:rsidTr="003E03A5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3A5" w:rsidRDefault="003E03A5" w:rsidP="009A5324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Default="003E03A5" w:rsidP="009A5324">
            <w:pPr>
              <w:pStyle w:val="Tabulka"/>
            </w:pPr>
            <w:r>
              <w:rPr>
                <w:lang w:eastAsia="en-US"/>
              </w:rPr>
              <w:t>V: Gadgets</w:t>
            </w:r>
          </w:p>
        </w:tc>
      </w:tr>
      <w:tr w:rsidR="003E03A5" w:rsidTr="003E03A5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03A5" w:rsidRDefault="003E03A5" w:rsidP="009A5324">
            <w:pPr>
              <w:pStyle w:val="Tabulka"/>
            </w:pPr>
            <w:r>
              <w:t xml:space="preserve">Duben </w:t>
            </w: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Default="003E03A5" w:rsidP="009A5324">
            <w:pPr>
              <w:pStyle w:val="Tabulka"/>
            </w:pPr>
            <w:r>
              <w:rPr>
                <w:lang w:eastAsia="en-US"/>
              </w:rPr>
              <w:t>G: The pasive (present and past)</w:t>
            </w:r>
          </w:p>
        </w:tc>
      </w:tr>
      <w:tr w:rsidR="003E03A5" w:rsidTr="003E03A5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3A5" w:rsidRDefault="003E03A5" w:rsidP="009A5324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Default="003E03A5" w:rsidP="009A5324">
            <w:pPr>
              <w:pStyle w:val="Tabulka"/>
            </w:pPr>
            <w:r>
              <w:rPr>
                <w:lang w:eastAsia="en-US"/>
              </w:rPr>
              <w:t>L: Intention of the speaker</w:t>
            </w:r>
          </w:p>
        </w:tc>
      </w:tr>
      <w:tr w:rsidR="003E03A5" w:rsidTr="003E03A5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3A5" w:rsidRDefault="003E03A5" w:rsidP="009A5324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Default="003E03A5" w:rsidP="009A5324">
            <w:pPr>
              <w:pStyle w:val="Tabulka"/>
            </w:pPr>
            <w:r>
              <w:rPr>
                <w:lang w:eastAsia="en-US"/>
              </w:rPr>
              <w:t>W: A formal letter</w:t>
            </w:r>
          </w:p>
        </w:tc>
      </w:tr>
      <w:tr w:rsidR="003E03A5" w:rsidTr="003E03A5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03A5" w:rsidRDefault="003E03A5" w:rsidP="009A5324">
            <w:pPr>
              <w:pStyle w:val="Tabulka"/>
            </w:pPr>
            <w:r>
              <w:t xml:space="preserve">Květen </w:t>
            </w: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Default="003E03A5" w:rsidP="009A5324">
            <w:pPr>
              <w:pStyle w:val="Tabulka"/>
            </w:pPr>
            <w:r>
              <w:rPr>
                <w:lang w:eastAsia="en-US"/>
              </w:rPr>
              <w:t>G: The passive (present perfect and future)</w:t>
            </w:r>
          </w:p>
        </w:tc>
      </w:tr>
      <w:tr w:rsidR="003E03A5" w:rsidTr="003E03A5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3A5" w:rsidRDefault="003E03A5" w:rsidP="009A5324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Default="003E03A5" w:rsidP="009A5324">
            <w:pPr>
              <w:pStyle w:val="Tabulka"/>
            </w:pPr>
            <w:r>
              <w:rPr>
                <w:lang w:eastAsia="en-US"/>
              </w:rPr>
              <w:t>Exam skills trainer 5</w:t>
            </w:r>
          </w:p>
        </w:tc>
      </w:tr>
      <w:tr w:rsidR="003E03A5" w:rsidTr="003E03A5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3A5" w:rsidRDefault="003E03A5" w:rsidP="009A5324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Default="003E03A5" w:rsidP="009A5324">
            <w:pPr>
              <w:pStyle w:val="Tabulka"/>
            </w:pPr>
            <w:r>
              <w:rPr>
                <w:lang w:eastAsia="en-US"/>
              </w:rPr>
              <w:t>Culture: Computer pioneers</w:t>
            </w:r>
          </w:p>
        </w:tc>
      </w:tr>
      <w:tr w:rsidR="003E03A5" w:rsidTr="003E03A5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03A5" w:rsidRDefault="003E03A5" w:rsidP="009A5324">
            <w:pPr>
              <w:pStyle w:val="Tabulka"/>
            </w:pPr>
            <w:r>
              <w:t xml:space="preserve">Červen </w:t>
            </w: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Default="003E03A5" w:rsidP="009A5324">
            <w:pPr>
              <w:pStyle w:val="Tabulka"/>
            </w:pPr>
            <w:r>
              <w:rPr>
                <w:lang w:eastAsia="en-US"/>
              </w:rPr>
              <w:t>Revision</w:t>
            </w:r>
          </w:p>
        </w:tc>
      </w:tr>
      <w:tr w:rsidR="003E03A5" w:rsidTr="003E03A5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3A5" w:rsidRDefault="003E03A5" w:rsidP="009A5324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Default="003E03A5" w:rsidP="009A5324">
            <w:pPr>
              <w:pStyle w:val="Tabulka"/>
            </w:pPr>
            <w:r>
              <w:rPr>
                <w:lang w:eastAsia="en-US"/>
              </w:rPr>
              <w:t>Culture: Wall street (zaměření ŠVP)</w:t>
            </w:r>
          </w:p>
        </w:tc>
      </w:tr>
      <w:tr w:rsidR="003E03A5" w:rsidTr="003E03A5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3A5" w:rsidRDefault="003E03A5" w:rsidP="009A5324">
            <w:pPr>
              <w:pStyle w:val="Tabulka"/>
            </w:pPr>
          </w:p>
        </w:tc>
        <w:tc>
          <w:tcPr>
            <w:tcW w:w="8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3A5" w:rsidRDefault="003E03A5" w:rsidP="009A5324">
            <w:pPr>
              <w:pStyle w:val="Tabulka"/>
            </w:pPr>
            <w:r>
              <w:rPr>
                <w:lang w:eastAsia="en-US"/>
              </w:rPr>
              <w:t>Written tests</w:t>
            </w:r>
          </w:p>
        </w:tc>
      </w:tr>
    </w:tbl>
    <w:p w:rsidR="00211EEF" w:rsidRDefault="00211EEF" w:rsidP="00211EEF">
      <w:pPr>
        <w:pStyle w:val="Nadpisvtextu"/>
      </w:pPr>
      <w:r>
        <w:t xml:space="preserve">Učebnice a další literatura: </w:t>
      </w:r>
    </w:p>
    <w:p w:rsidR="00211EEF" w:rsidRDefault="00211EEF" w:rsidP="00211EEF">
      <w:pPr>
        <w:pStyle w:val="Odrka"/>
      </w:pPr>
      <w:r>
        <w:t xml:space="preserve">Maturita Solutions Pre-Intermediate 3rd EditionSB, WB </w:t>
      </w:r>
    </w:p>
    <w:p w:rsidR="00211EEF" w:rsidRDefault="00211EEF" w:rsidP="00211EEF">
      <w:pPr>
        <w:pStyle w:val="Odrka"/>
      </w:pPr>
      <w:r>
        <w:t xml:space="preserve">Supplementary Grammar Exercises and Speaking/Reading Activities </w:t>
      </w:r>
    </w:p>
    <w:p w:rsidR="00211EEF" w:rsidRDefault="00211EEF" w:rsidP="00211EEF">
      <w:pPr>
        <w:pStyle w:val="Nadpisvtextu"/>
      </w:pPr>
      <w:r>
        <w:lastRenderedPageBreak/>
        <w:t xml:space="preserve">Upřesnění podmínek pro hodnocení: </w:t>
      </w:r>
    </w:p>
    <w:p w:rsidR="00211EEF" w:rsidRPr="009A5324" w:rsidRDefault="00211EEF" w:rsidP="009A5324">
      <w:pPr>
        <w:pStyle w:val="Text"/>
      </w:pPr>
      <w:r w:rsidRPr="009A5324">
        <w:t xml:space="preserve">Žák je v každém pololetí školního roku klasifikován na základě: </w:t>
      </w:r>
    </w:p>
    <w:p w:rsidR="00211EEF" w:rsidRDefault="00211EEF" w:rsidP="00211EEF">
      <w:pPr>
        <w:pStyle w:val="Odrka"/>
      </w:pPr>
      <w:r>
        <w:t xml:space="preserve">1 pololetní písemné práce, váha každé známky je 5, </w:t>
      </w:r>
    </w:p>
    <w:p w:rsidR="00211EEF" w:rsidRDefault="00211EEF" w:rsidP="00211EEF">
      <w:pPr>
        <w:pStyle w:val="Odrka"/>
      </w:pPr>
      <w:r>
        <w:t>min. 3 velkých písemných testů, váha každé známky je 2,</w:t>
      </w:r>
    </w:p>
    <w:p w:rsidR="00211EEF" w:rsidRDefault="00211EEF" w:rsidP="00211EEF">
      <w:pPr>
        <w:pStyle w:val="Odrka"/>
      </w:pPr>
      <w:r>
        <w:t>min. 1 malého písemného testu, váha každé známky je 1,</w:t>
      </w:r>
    </w:p>
    <w:p w:rsidR="00211EEF" w:rsidRDefault="00211EEF" w:rsidP="00211EEF">
      <w:pPr>
        <w:pStyle w:val="Odrka"/>
      </w:pPr>
      <w:r>
        <w:t xml:space="preserve">min. 1 ústního zkoušení, váha každé známky je 3, </w:t>
      </w:r>
    </w:p>
    <w:p w:rsidR="00211EEF" w:rsidRDefault="00211EEF" w:rsidP="00211EEF">
      <w:pPr>
        <w:pStyle w:val="Odrka"/>
      </w:pPr>
      <w:r>
        <w:t xml:space="preserve">ostatní známkování/testy má váhu dle úvahy vyučujícího 1 – 1,5. </w:t>
      </w:r>
    </w:p>
    <w:p w:rsidR="00211EEF" w:rsidRDefault="00211EEF" w:rsidP="009A5324">
      <w:pPr>
        <w:pStyle w:val="Text"/>
      </w:pPr>
      <w:r>
        <w:t xml:space="preserve">Žák je na konci pololetí v řádném termínu klasifikován, pokud byl písemně vyzkoušen nejméně čtyřikrát a ústně jedenkrát, z toho 1 písemná práce byla pololetní a celková váha známek je větší nebo rovna 15, tedy např. byl klasifikován z 1 pololetní písemné práce, 1 ústního zkoušení a nejméně 3 dalších velkých a 1 dalšího malého písemného testu. </w:t>
      </w:r>
    </w:p>
    <w:p w:rsidR="005E331B" w:rsidRDefault="005E331B" w:rsidP="005E331B">
      <w:pPr>
        <w:pStyle w:val="Text"/>
      </w:pPr>
      <w:r>
        <w:t>Žák, který si zvolil projektovou práci zařazenou do tohoto předmětu, je v prvním pololetí klasifikován vedoucím projektové práce, váha této známky je 1/4 součtu vah všech ostatních známek za 1. pololetí.</w:t>
      </w:r>
    </w:p>
    <w:p w:rsidR="005E331B" w:rsidRPr="00C47145" w:rsidRDefault="005E331B" w:rsidP="005E331B">
      <w:pPr>
        <w:pStyle w:val="Text"/>
      </w:pPr>
      <w:r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 řádném termínu z předmětu neklasifikován.</w:t>
      </w:r>
    </w:p>
    <w:p w:rsidR="00211EEF" w:rsidRDefault="00211EEF" w:rsidP="009A5324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211EEF" w:rsidRDefault="00211EEF" w:rsidP="009A5324">
      <w:pPr>
        <w:pStyle w:val="Text"/>
      </w:pPr>
      <w:r>
        <w:t xml:space="preserve">Podmínky pro klasifikaci žáka v náhradním termínu stanoví vyučující. </w:t>
      </w:r>
    </w:p>
    <w:p w:rsidR="00211EEF" w:rsidRDefault="00211EEF" w:rsidP="00211EEF">
      <w:pPr>
        <w:pStyle w:val="Zpracovatel"/>
      </w:pPr>
      <w:r>
        <w:t>Zpracovala: Ing. Danuše Fuková</w:t>
      </w:r>
    </w:p>
    <w:p w:rsidR="00EC2D06" w:rsidRPr="009E3851" w:rsidRDefault="00211EEF" w:rsidP="00211EEF">
      <w:pPr>
        <w:pStyle w:val="Zpracovatel"/>
        <w:rPr>
          <w:highlight w:val="yellow"/>
        </w:rPr>
      </w:pPr>
      <w:r>
        <w:t>Projednáno předmětovou komisí dne 3. 9. 2019</w:t>
      </w:r>
    </w:p>
    <w:p w:rsidR="00F67F4D" w:rsidRPr="00CA385B" w:rsidRDefault="00F67F4D" w:rsidP="00F67F4D">
      <w:pPr>
        <w:pStyle w:val="Ronk"/>
      </w:pPr>
      <w:r w:rsidRPr="00CA385B">
        <w:t>ANJ, ročník: 3 – první cizí jazyk</w:t>
      </w:r>
    </w:p>
    <w:p w:rsidR="00F67F4D" w:rsidRDefault="00F67F4D" w:rsidP="00F67F4D">
      <w:pPr>
        <w:pStyle w:val="Tdy"/>
        <w:rPr>
          <w:b/>
        </w:rPr>
      </w:pPr>
      <w:r w:rsidRPr="00BB0BD1">
        <w:t>Třídy: 3.</w:t>
      </w:r>
      <w:r>
        <w:t xml:space="preserve"> L</w:t>
      </w:r>
      <w:r w:rsidRPr="00BB0BD1">
        <w:tab/>
      </w:r>
      <w:r w:rsidRPr="00BB0BD1">
        <w:tab/>
        <w:t>Počet hodin za týden: 3</w:t>
      </w:r>
      <w:r>
        <w:tab/>
      </w:r>
    </w:p>
    <w:p w:rsidR="00F67F4D" w:rsidRPr="00500C1D" w:rsidRDefault="00F67F4D" w:rsidP="00DF47C7">
      <w:pPr>
        <w:pStyle w:val="slovanpoloka"/>
        <w:numPr>
          <w:ilvl w:val="0"/>
          <w:numId w:val="143"/>
        </w:numPr>
      </w:pPr>
      <w:r>
        <w:t>Tematické celky:</w:t>
      </w:r>
    </w:p>
    <w:p w:rsidR="00F67F4D" w:rsidRPr="00500C1D" w:rsidRDefault="00F67F4D" w:rsidP="00DF47C7">
      <w:pPr>
        <w:pStyle w:val="slovanpoloka"/>
        <w:numPr>
          <w:ilvl w:val="0"/>
          <w:numId w:val="143"/>
        </w:numPr>
      </w:pPr>
      <w:r>
        <w:t>Zdraví a lidské tělo, sport a výživa</w:t>
      </w:r>
    </w:p>
    <w:p w:rsidR="00F67F4D" w:rsidRDefault="00F67F4D" w:rsidP="00DF47C7">
      <w:pPr>
        <w:pStyle w:val="slovanpoloka"/>
        <w:numPr>
          <w:ilvl w:val="0"/>
          <w:numId w:val="143"/>
        </w:numPr>
      </w:pPr>
      <w:r>
        <w:t>Budoucnost lidstva, svět techniky</w:t>
      </w:r>
    </w:p>
    <w:p w:rsidR="00F67F4D" w:rsidRDefault="00F67F4D" w:rsidP="00DF47C7">
      <w:pPr>
        <w:pStyle w:val="slovanpoloka"/>
        <w:numPr>
          <w:ilvl w:val="0"/>
          <w:numId w:val="143"/>
        </w:numPr>
      </w:pPr>
      <w:r>
        <w:t>Výpočetní technika, komunikace</w:t>
      </w:r>
    </w:p>
    <w:p w:rsidR="00F67F4D" w:rsidRDefault="00F67F4D" w:rsidP="00DF47C7">
      <w:pPr>
        <w:pStyle w:val="slovanpoloka"/>
        <w:numPr>
          <w:ilvl w:val="0"/>
          <w:numId w:val="143"/>
        </w:numPr>
      </w:pPr>
      <w:r>
        <w:t>Kriminalita</w:t>
      </w:r>
    </w:p>
    <w:p w:rsidR="00F67F4D" w:rsidRDefault="00F67F4D" w:rsidP="00DF47C7">
      <w:pPr>
        <w:pStyle w:val="slovanpoloka"/>
        <w:numPr>
          <w:ilvl w:val="0"/>
          <w:numId w:val="143"/>
        </w:numPr>
      </w:pPr>
      <w:r>
        <w:t>Mezilidské vztahy</w:t>
      </w:r>
    </w:p>
    <w:p w:rsidR="00F67F4D" w:rsidRDefault="00F67F4D" w:rsidP="00DF47C7">
      <w:pPr>
        <w:pStyle w:val="slovanpoloka"/>
        <w:numPr>
          <w:ilvl w:val="0"/>
          <w:numId w:val="143"/>
        </w:numPr>
      </w:pPr>
      <w:r>
        <w:t>Cestování</w:t>
      </w:r>
    </w:p>
    <w:p w:rsidR="00F67F4D" w:rsidRDefault="00F67F4D" w:rsidP="00DF47C7">
      <w:pPr>
        <w:pStyle w:val="slovanpoloka"/>
        <w:numPr>
          <w:ilvl w:val="0"/>
          <w:numId w:val="143"/>
        </w:numPr>
      </w:pPr>
      <w:r>
        <w:t>Písemné kontrolní práce</w:t>
      </w:r>
    </w:p>
    <w:p w:rsidR="00F67F4D" w:rsidRDefault="00F67F4D" w:rsidP="00DF47C7">
      <w:pPr>
        <w:pStyle w:val="slovanpoloka"/>
        <w:numPr>
          <w:ilvl w:val="0"/>
          <w:numId w:val="143"/>
        </w:numPr>
      </w:pPr>
      <w:r>
        <w:t>Prague and Money, Prague in English (zaměření ŠVP pro EP/CR)-průvodcování v ANJ v rámci turistického dne</w:t>
      </w:r>
    </w:p>
    <w:p w:rsidR="00F67F4D" w:rsidRDefault="00F67F4D" w:rsidP="00DF47C7">
      <w:pPr>
        <w:pStyle w:val="slovanpoloka"/>
        <w:numPr>
          <w:ilvl w:val="0"/>
          <w:numId w:val="143"/>
        </w:numPr>
      </w:pPr>
      <w:r>
        <w:t>Obchodování na VFF v anglickém jazyce (zaměření ŠVP pro EP)</w:t>
      </w:r>
    </w:p>
    <w:p w:rsidR="00F67F4D" w:rsidRPr="00BC566A" w:rsidRDefault="00F67F4D" w:rsidP="00F67F4D">
      <w:pPr>
        <w:pStyle w:val="Nadpisvtextu"/>
      </w:pPr>
      <w:r>
        <w:t>Časový plán: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F67F4D" w:rsidRPr="008C248B" w:rsidTr="00064780">
        <w:trPr>
          <w:cantSplit/>
          <w:trHeight w:val="20"/>
        </w:trPr>
        <w:tc>
          <w:tcPr>
            <w:tcW w:w="880" w:type="dxa"/>
          </w:tcPr>
          <w:p w:rsidR="00F67F4D" w:rsidRPr="008C248B" w:rsidRDefault="00F67F4D" w:rsidP="00F05F14">
            <w:pPr>
              <w:pStyle w:val="Tabulka"/>
            </w:pPr>
            <w:r w:rsidRPr="008C248B">
              <w:t>Září</w:t>
            </w:r>
          </w:p>
        </w:tc>
        <w:tc>
          <w:tcPr>
            <w:tcW w:w="8313" w:type="dxa"/>
          </w:tcPr>
          <w:p w:rsidR="00F67F4D" w:rsidRPr="008C248B" w:rsidRDefault="00F67F4D" w:rsidP="00F05F14">
            <w:pPr>
              <w:pStyle w:val="Tabulka"/>
            </w:pPr>
            <w:r w:rsidRPr="008C248B">
              <w:t xml:space="preserve">Unit </w:t>
            </w:r>
            <w:r>
              <w:t>4</w:t>
            </w:r>
          </w:p>
          <w:p w:rsidR="00F67F4D" w:rsidRDefault="00F67F4D" w:rsidP="00F05F14">
            <w:pPr>
              <w:pStyle w:val="Tabulka"/>
            </w:pPr>
            <w:r>
              <w:t>The human body, Public health</w:t>
            </w:r>
          </w:p>
          <w:p w:rsidR="00F67F4D" w:rsidRPr="008C248B" w:rsidRDefault="00F67F4D" w:rsidP="00F05F14">
            <w:pPr>
              <w:pStyle w:val="Tabulka"/>
            </w:pPr>
            <w:r>
              <w:t>G: Past Simple and present perfect</w:t>
            </w:r>
            <w:r w:rsidRPr="008C248B">
              <w:t xml:space="preserve"> </w:t>
            </w:r>
          </w:p>
        </w:tc>
      </w:tr>
      <w:tr w:rsidR="00F67F4D" w:rsidRPr="008C248B" w:rsidTr="00064780">
        <w:trPr>
          <w:cantSplit/>
          <w:trHeight w:val="20"/>
        </w:trPr>
        <w:tc>
          <w:tcPr>
            <w:tcW w:w="880" w:type="dxa"/>
          </w:tcPr>
          <w:p w:rsidR="00F67F4D" w:rsidRPr="008C248B" w:rsidRDefault="00F67F4D" w:rsidP="00F05F14">
            <w:pPr>
              <w:pStyle w:val="Tabulka"/>
            </w:pPr>
            <w:r w:rsidRPr="008C248B">
              <w:t>Říjen</w:t>
            </w:r>
          </w:p>
        </w:tc>
        <w:tc>
          <w:tcPr>
            <w:tcW w:w="8313" w:type="dxa"/>
          </w:tcPr>
          <w:p w:rsidR="00F67F4D" w:rsidRDefault="00F67F4D" w:rsidP="00F05F14">
            <w:pPr>
              <w:pStyle w:val="Tabulka"/>
            </w:pPr>
            <w:r>
              <w:t>All in the mind; At the doctors</w:t>
            </w:r>
          </w:p>
          <w:p w:rsidR="00F67F4D" w:rsidRDefault="00F67F4D" w:rsidP="00F05F14">
            <w:pPr>
              <w:pStyle w:val="Tabulka"/>
            </w:pPr>
            <w:r>
              <w:t>G: Present perfect continuous</w:t>
            </w:r>
            <w:r w:rsidRPr="008C248B">
              <w:t xml:space="preserve"> </w:t>
            </w:r>
          </w:p>
          <w:p w:rsidR="00F67F4D" w:rsidRPr="008C248B" w:rsidRDefault="00F67F4D" w:rsidP="00F05F14">
            <w:pPr>
              <w:pStyle w:val="Tabulka"/>
            </w:pPr>
            <w:r>
              <w:t xml:space="preserve">W: An announcement </w:t>
            </w:r>
          </w:p>
        </w:tc>
      </w:tr>
      <w:tr w:rsidR="00F67F4D" w:rsidRPr="008C248B" w:rsidTr="00064780">
        <w:trPr>
          <w:cantSplit/>
          <w:trHeight w:val="20"/>
        </w:trPr>
        <w:tc>
          <w:tcPr>
            <w:tcW w:w="880" w:type="dxa"/>
          </w:tcPr>
          <w:p w:rsidR="00F67F4D" w:rsidRPr="008C248B" w:rsidRDefault="00F67F4D" w:rsidP="00F05F14">
            <w:pPr>
              <w:pStyle w:val="Tabulka"/>
            </w:pPr>
            <w:r w:rsidRPr="008C248B">
              <w:t>Listopad</w:t>
            </w:r>
          </w:p>
        </w:tc>
        <w:tc>
          <w:tcPr>
            <w:tcW w:w="8313" w:type="dxa"/>
          </w:tcPr>
          <w:p w:rsidR="00F67F4D" w:rsidRDefault="00F67F4D" w:rsidP="00F05F14">
            <w:pPr>
              <w:pStyle w:val="Tabulka"/>
            </w:pPr>
            <w:r>
              <w:t>Unit 5</w:t>
            </w:r>
          </w:p>
          <w:p w:rsidR="00F67F4D" w:rsidRDefault="00F67F4D" w:rsidP="00F05F14">
            <w:pPr>
              <w:pStyle w:val="Tabulka"/>
            </w:pPr>
            <w:r>
              <w:t>Computing, Time capsules</w:t>
            </w:r>
          </w:p>
          <w:p w:rsidR="00F67F4D" w:rsidRPr="008C248B" w:rsidRDefault="00F67F4D" w:rsidP="00F05F14">
            <w:pPr>
              <w:pStyle w:val="Tabulka"/>
            </w:pPr>
            <w:r>
              <w:t>G: Zero and first conditional, Could, may, might, will</w:t>
            </w:r>
            <w:r w:rsidRPr="008C248B">
              <w:t xml:space="preserve"> </w:t>
            </w:r>
          </w:p>
        </w:tc>
      </w:tr>
      <w:tr w:rsidR="00F67F4D" w:rsidRPr="008C248B" w:rsidTr="00064780">
        <w:trPr>
          <w:cantSplit/>
          <w:trHeight w:val="20"/>
        </w:trPr>
        <w:tc>
          <w:tcPr>
            <w:tcW w:w="880" w:type="dxa"/>
          </w:tcPr>
          <w:p w:rsidR="00F67F4D" w:rsidRPr="008C248B" w:rsidRDefault="00F67F4D" w:rsidP="00F05F14">
            <w:pPr>
              <w:pStyle w:val="Tabulka"/>
            </w:pPr>
            <w:r w:rsidRPr="008C248B">
              <w:t>Prosinec</w:t>
            </w:r>
          </w:p>
        </w:tc>
        <w:tc>
          <w:tcPr>
            <w:tcW w:w="8313" w:type="dxa"/>
          </w:tcPr>
          <w:p w:rsidR="00F67F4D" w:rsidRDefault="00F67F4D" w:rsidP="00F05F14">
            <w:pPr>
              <w:pStyle w:val="Tabulka"/>
            </w:pPr>
            <w:r>
              <w:t xml:space="preserve">Vision of the future, Future plans; CR-Travelling in the future </w:t>
            </w:r>
          </w:p>
          <w:p w:rsidR="00F67F4D" w:rsidRDefault="00F67F4D" w:rsidP="00F05F14">
            <w:pPr>
              <w:pStyle w:val="Tabulka"/>
            </w:pPr>
            <w:r>
              <w:t>G: Future perfect and future continuous</w:t>
            </w:r>
          </w:p>
          <w:p w:rsidR="00F67F4D" w:rsidRPr="008C248B" w:rsidRDefault="00F67F4D" w:rsidP="00F05F14">
            <w:pPr>
              <w:pStyle w:val="Tabulka"/>
            </w:pPr>
            <w:r>
              <w:t xml:space="preserve">W: An informal email </w:t>
            </w:r>
          </w:p>
        </w:tc>
      </w:tr>
      <w:tr w:rsidR="00F67F4D" w:rsidRPr="008C248B" w:rsidTr="00064780">
        <w:trPr>
          <w:cantSplit/>
          <w:trHeight w:val="20"/>
        </w:trPr>
        <w:tc>
          <w:tcPr>
            <w:tcW w:w="880" w:type="dxa"/>
          </w:tcPr>
          <w:p w:rsidR="00F67F4D" w:rsidRPr="008C248B" w:rsidRDefault="00F67F4D" w:rsidP="00F05F14">
            <w:pPr>
              <w:pStyle w:val="Tabulka"/>
            </w:pPr>
            <w:r w:rsidRPr="008C248B">
              <w:t>Leden</w:t>
            </w:r>
          </w:p>
        </w:tc>
        <w:tc>
          <w:tcPr>
            <w:tcW w:w="8313" w:type="dxa"/>
          </w:tcPr>
          <w:p w:rsidR="00F67F4D" w:rsidRDefault="00F67F4D" w:rsidP="00F05F14">
            <w:pPr>
              <w:pStyle w:val="Tabulka"/>
            </w:pPr>
            <w:r>
              <w:t>Unit 6</w:t>
            </w:r>
          </w:p>
          <w:p w:rsidR="00F67F4D" w:rsidRDefault="00F67F4D" w:rsidP="00F05F14">
            <w:pPr>
              <w:pStyle w:val="Tabulka"/>
            </w:pPr>
            <w:r>
              <w:t>Crime, Crime writors</w:t>
            </w:r>
          </w:p>
          <w:p w:rsidR="00F67F4D" w:rsidRPr="008C248B" w:rsidRDefault="00F67F4D" w:rsidP="00F05F14">
            <w:pPr>
              <w:pStyle w:val="Tabulka"/>
            </w:pPr>
            <w:r>
              <w:t>G:Reported speech (statements)</w:t>
            </w:r>
          </w:p>
        </w:tc>
      </w:tr>
      <w:tr w:rsidR="00F67F4D" w:rsidRPr="008C248B" w:rsidTr="00064780">
        <w:trPr>
          <w:cantSplit/>
          <w:trHeight w:val="20"/>
        </w:trPr>
        <w:tc>
          <w:tcPr>
            <w:tcW w:w="880" w:type="dxa"/>
          </w:tcPr>
          <w:p w:rsidR="00F67F4D" w:rsidRPr="008C248B" w:rsidRDefault="00F67F4D" w:rsidP="00F05F14">
            <w:pPr>
              <w:pStyle w:val="Tabulka"/>
            </w:pPr>
            <w:r w:rsidRPr="008C248B">
              <w:t>Únor</w:t>
            </w:r>
          </w:p>
        </w:tc>
        <w:tc>
          <w:tcPr>
            <w:tcW w:w="8313" w:type="dxa"/>
          </w:tcPr>
          <w:p w:rsidR="00F67F4D" w:rsidRDefault="00F67F4D" w:rsidP="00F05F14">
            <w:pPr>
              <w:pStyle w:val="Tabulka"/>
            </w:pPr>
            <w:r>
              <w:t>Who was he?</w:t>
            </w:r>
          </w:p>
          <w:p w:rsidR="00F67F4D" w:rsidRDefault="00F67F4D" w:rsidP="00F05F14">
            <w:pPr>
              <w:pStyle w:val="Tabulka"/>
            </w:pPr>
            <w:r>
              <w:t>G: Reported speech (questions)</w:t>
            </w:r>
          </w:p>
          <w:p w:rsidR="00F67F4D" w:rsidRPr="008C248B" w:rsidRDefault="00F67F4D" w:rsidP="00F05F14">
            <w:pPr>
              <w:pStyle w:val="Tabulka"/>
            </w:pPr>
            <w:r>
              <w:t>W: A formal letter – asking for information</w:t>
            </w:r>
          </w:p>
        </w:tc>
      </w:tr>
      <w:tr w:rsidR="00F67F4D" w:rsidRPr="008C248B" w:rsidTr="00064780">
        <w:trPr>
          <w:cantSplit/>
          <w:trHeight w:val="20"/>
        </w:trPr>
        <w:tc>
          <w:tcPr>
            <w:tcW w:w="880" w:type="dxa"/>
          </w:tcPr>
          <w:p w:rsidR="00F67F4D" w:rsidRPr="008C248B" w:rsidRDefault="00F67F4D" w:rsidP="00F05F14">
            <w:pPr>
              <w:pStyle w:val="Tabulka"/>
            </w:pPr>
            <w:r w:rsidRPr="008C248B">
              <w:lastRenderedPageBreak/>
              <w:t>Březen</w:t>
            </w:r>
          </w:p>
        </w:tc>
        <w:tc>
          <w:tcPr>
            <w:tcW w:w="8313" w:type="dxa"/>
          </w:tcPr>
          <w:p w:rsidR="00F67F4D" w:rsidRDefault="00F67F4D" w:rsidP="00F05F14">
            <w:pPr>
              <w:pStyle w:val="Tabulka"/>
            </w:pPr>
            <w:r>
              <w:t>Unit 7</w:t>
            </w:r>
          </w:p>
          <w:p w:rsidR="00F67F4D" w:rsidRDefault="00F67F4D" w:rsidP="00F05F14">
            <w:pPr>
              <w:pStyle w:val="Tabulka"/>
            </w:pPr>
            <w:r>
              <w:t>Relationships, Love poems</w:t>
            </w:r>
          </w:p>
          <w:p w:rsidR="00F67F4D" w:rsidRPr="008C248B" w:rsidRDefault="00F67F4D" w:rsidP="00F05F14">
            <w:pPr>
              <w:pStyle w:val="Tabulka"/>
            </w:pPr>
            <w:r>
              <w:t>G: Comparison</w:t>
            </w:r>
          </w:p>
        </w:tc>
      </w:tr>
      <w:tr w:rsidR="00F67F4D" w:rsidRPr="008C248B" w:rsidTr="00064780">
        <w:trPr>
          <w:cantSplit/>
          <w:trHeight w:val="20"/>
        </w:trPr>
        <w:tc>
          <w:tcPr>
            <w:tcW w:w="880" w:type="dxa"/>
          </w:tcPr>
          <w:p w:rsidR="00F67F4D" w:rsidRPr="008C248B" w:rsidRDefault="00F67F4D" w:rsidP="00F05F14">
            <w:pPr>
              <w:pStyle w:val="Tabulka"/>
            </w:pPr>
            <w:r w:rsidRPr="008C248B">
              <w:t>Duben</w:t>
            </w:r>
          </w:p>
        </w:tc>
        <w:tc>
          <w:tcPr>
            <w:tcW w:w="8313" w:type="dxa"/>
          </w:tcPr>
          <w:p w:rsidR="00F67F4D" w:rsidRDefault="00F67F4D" w:rsidP="00F05F14">
            <w:pPr>
              <w:pStyle w:val="Tabulka"/>
            </w:pPr>
            <w:r>
              <w:t>Love on the internet</w:t>
            </w:r>
          </w:p>
          <w:p w:rsidR="00F67F4D" w:rsidRDefault="00F67F4D" w:rsidP="00F05F14">
            <w:pPr>
              <w:pStyle w:val="Tabulka"/>
            </w:pPr>
            <w:r>
              <w:t>G:Talking about imaginary situations, Second conditional</w:t>
            </w:r>
          </w:p>
          <w:p w:rsidR="00F67F4D" w:rsidRPr="008C248B" w:rsidRDefault="00F67F4D" w:rsidP="00F05F14">
            <w:pPr>
              <w:pStyle w:val="Tabulka"/>
            </w:pPr>
            <w:r>
              <w:t>W: For and against essay</w:t>
            </w:r>
          </w:p>
        </w:tc>
      </w:tr>
      <w:tr w:rsidR="00F67F4D" w:rsidRPr="008C248B" w:rsidTr="00064780">
        <w:trPr>
          <w:cantSplit/>
          <w:trHeight w:val="20"/>
        </w:trPr>
        <w:tc>
          <w:tcPr>
            <w:tcW w:w="880" w:type="dxa"/>
          </w:tcPr>
          <w:p w:rsidR="00F67F4D" w:rsidRPr="008C248B" w:rsidRDefault="00F67F4D" w:rsidP="00F05F14">
            <w:pPr>
              <w:pStyle w:val="Tabulka"/>
            </w:pPr>
            <w:r w:rsidRPr="008C248B">
              <w:t>Květen</w:t>
            </w:r>
          </w:p>
        </w:tc>
        <w:tc>
          <w:tcPr>
            <w:tcW w:w="8313" w:type="dxa"/>
          </w:tcPr>
          <w:p w:rsidR="00F67F4D" w:rsidRDefault="00F67F4D" w:rsidP="00F05F14">
            <w:pPr>
              <w:pStyle w:val="Tabulka"/>
            </w:pPr>
            <w:r>
              <w:t>Unit 8</w:t>
            </w:r>
          </w:p>
          <w:p w:rsidR="00F67F4D" w:rsidRDefault="00F67F4D" w:rsidP="00F05F14">
            <w:pPr>
              <w:pStyle w:val="Tabulka"/>
            </w:pPr>
            <w:r>
              <w:t>Getting from A to B, Explorers</w:t>
            </w:r>
          </w:p>
          <w:p w:rsidR="00F67F4D" w:rsidRPr="008C248B" w:rsidRDefault="00F67F4D" w:rsidP="00F05F14">
            <w:pPr>
              <w:pStyle w:val="Tabulka"/>
            </w:pPr>
            <w:r>
              <w:t>G: The passive</w:t>
            </w:r>
          </w:p>
        </w:tc>
      </w:tr>
      <w:tr w:rsidR="00F67F4D" w:rsidRPr="008C248B" w:rsidTr="00064780">
        <w:trPr>
          <w:cantSplit/>
          <w:trHeight w:val="20"/>
        </w:trPr>
        <w:tc>
          <w:tcPr>
            <w:tcW w:w="880" w:type="dxa"/>
          </w:tcPr>
          <w:p w:rsidR="00F67F4D" w:rsidRPr="008C248B" w:rsidRDefault="00F67F4D" w:rsidP="00F05F14">
            <w:pPr>
              <w:pStyle w:val="Tabulka"/>
            </w:pPr>
            <w:r w:rsidRPr="008C248B">
              <w:t>Červen</w:t>
            </w:r>
          </w:p>
        </w:tc>
        <w:tc>
          <w:tcPr>
            <w:tcW w:w="8313" w:type="dxa"/>
          </w:tcPr>
          <w:p w:rsidR="00F67F4D" w:rsidRDefault="00F67F4D" w:rsidP="00F05F14">
            <w:pPr>
              <w:pStyle w:val="Tabulka"/>
            </w:pPr>
            <w:r>
              <w:t>A year away</w:t>
            </w:r>
          </w:p>
          <w:p w:rsidR="00F67F4D" w:rsidRDefault="00F67F4D" w:rsidP="00F05F14">
            <w:pPr>
              <w:pStyle w:val="Tabulka"/>
            </w:pPr>
            <w:r>
              <w:t>G: Indefinite pronouns</w:t>
            </w:r>
          </w:p>
          <w:p w:rsidR="00F67F4D" w:rsidRPr="008C248B" w:rsidRDefault="00F67F4D" w:rsidP="00F05F14">
            <w:pPr>
              <w:pStyle w:val="Tabulka"/>
            </w:pPr>
            <w:r>
              <w:t>W: Descriptions of a place</w:t>
            </w:r>
          </w:p>
        </w:tc>
      </w:tr>
    </w:tbl>
    <w:p w:rsidR="00F67F4D" w:rsidRPr="00434470" w:rsidRDefault="00F67F4D" w:rsidP="00F67F4D">
      <w:pPr>
        <w:pStyle w:val="Nadpisvtextu"/>
      </w:pPr>
      <w:r w:rsidRPr="00434470">
        <w:t>Učebnice a další literatura:</w:t>
      </w:r>
    </w:p>
    <w:p w:rsidR="00F67F4D" w:rsidRDefault="00F67F4D" w:rsidP="00F67F4D">
      <w:pPr>
        <w:pStyle w:val="Odrka"/>
      </w:pPr>
      <w:r>
        <w:t>Maturita Solutions Intermediate 2</w:t>
      </w:r>
      <w:r w:rsidRPr="00AC7B00">
        <w:rPr>
          <w:vertAlign w:val="superscript"/>
        </w:rPr>
        <w:t>nd</w:t>
      </w:r>
      <w:r>
        <w:t xml:space="preserve"> edition SB+WB</w:t>
      </w:r>
    </w:p>
    <w:p w:rsidR="00F67F4D" w:rsidRPr="00434470" w:rsidRDefault="00F67F4D" w:rsidP="00F67F4D">
      <w:pPr>
        <w:pStyle w:val="Odrka"/>
      </w:pPr>
      <w:r>
        <w:t>English Grammar in Use</w:t>
      </w:r>
    </w:p>
    <w:p w:rsidR="00F67F4D" w:rsidRPr="00C64F72" w:rsidRDefault="00F67F4D" w:rsidP="00F67F4D">
      <w:pPr>
        <w:pStyle w:val="Nadpisvtextu"/>
      </w:pPr>
      <w:r>
        <w:t xml:space="preserve">Upřesnění podmínek pro hodnocení: </w:t>
      </w:r>
    </w:p>
    <w:p w:rsidR="00F67F4D" w:rsidRPr="00063E7C" w:rsidRDefault="00F67F4D" w:rsidP="00F67F4D">
      <w:pPr>
        <w:pStyle w:val="Text"/>
      </w:pPr>
      <w:r>
        <w:t xml:space="preserve">Žák </w:t>
      </w:r>
      <w:r w:rsidRPr="00063E7C">
        <w:t xml:space="preserve">je v každém pololetí školního roku klasifikován na základě: </w:t>
      </w:r>
    </w:p>
    <w:p w:rsidR="00F67F4D" w:rsidRDefault="00F67F4D" w:rsidP="00F67F4D">
      <w:pPr>
        <w:pStyle w:val="Odrka"/>
      </w:pPr>
      <w:r>
        <w:t xml:space="preserve">1 pololetní písemné práce, váha každé známky je 5, </w:t>
      </w:r>
    </w:p>
    <w:p w:rsidR="00F67F4D" w:rsidRDefault="00F67F4D" w:rsidP="00F67F4D">
      <w:pPr>
        <w:pStyle w:val="Odrka"/>
      </w:pPr>
      <w:r>
        <w:t>min. 3 velkých písemných testů, váha každé známky je 2,</w:t>
      </w:r>
    </w:p>
    <w:p w:rsidR="00F67F4D" w:rsidRDefault="00F67F4D" w:rsidP="00F67F4D">
      <w:pPr>
        <w:pStyle w:val="Odrka"/>
      </w:pPr>
      <w:r>
        <w:t>min. 1 malého písemného testu, váha každé známky je 1,</w:t>
      </w:r>
    </w:p>
    <w:p w:rsidR="00F67F4D" w:rsidRDefault="00F67F4D" w:rsidP="00F67F4D">
      <w:pPr>
        <w:pStyle w:val="Odrka"/>
      </w:pPr>
      <w:r>
        <w:t xml:space="preserve">min. 1 ústního zkoušení, váha každé známky je 3, </w:t>
      </w:r>
    </w:p>
    <w:p w:rsidR="00F67F4D" w:rsidRDefault="00F67F4D" w:rsidP="00F67F4D">
      <w:pPr>
        <w:pStyle w:val="Odrka"/>
      </w:pPr>
      <w:r>
        <w:t xml:space="preserve">ostatní známkování/testy má váhu dle úvahy vyučujícího 1 – 1,5. </w:t>
      </w:r>
    </w:p>
    <w:p w:rsidR="00F67F4D" w:rsidRDefault="00F67F4D" w:rsidP="00F67F4D">
      <w:pPr>
        <w:pStyle w:val="Text"/>
      </w:pPr>
      <w:r>
        <w:t xml:space="preserve">Žák je na konci pololetí v řádném termínu klasifikován, pokud byl písemně vyzkoušen nejméně čtyřikrát a ústně jedenkrát, z toho 1 písemná práce byla pololetní a celková váha známek je větší nebo rovna 15, tedy např. byl klasifikován z 1 pololetní písemné práce, 1 ústního zkoušení a nejméně 3 dalších velkých a 1 dalšího malého písemného testu. </w:t>
      </w:r>
    </w:p>
    <w:p w:rsidR="00BC27DA" w:rsidRDefault="00BC27DA" w:rsidP="00BC27DA">
      <w:pPr>
        <w:pStyle w:val="Text"/>
      </w:pPr>
      <w:r>
        <w:t>Žák, který si zvolil projektovou práci zařazenou do tohoto předmětu, je v prvním pololetí klasifikován vedoucím projektové práce, váha této známky je 1/4 součtu vah všech ostatních známek za 1. pololetí.</w:t>
      </w:r>
    </w:p>
    <w:p w:rsidR="00BC27DA" w:rsidRPr="00C47145" w:rsidRDefault="00BC27DA" w:rsidP="00BC27DA">
      <w:pPr>
        <w:pStyle w:val="Text"/>
      </w:pPr>
      <w:r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 řádném termínu z předmětu neklasifikován.</w:t>
      </w:r>
    </w:p>
    <w:p w:rsidR="00F67F4D" w:rsidRPr="00D9436A" w:rsidRDefault="00F67F4D" w:rsidP="00F67F4D">
      <w:pPr>
        <w:pStyle w:val="Text"/>
      </w:pPr>
      <w:r w:rsidRPr="00D9436A">
        <w:t xml:space="preserve">Klasifikaci stanoví vyučující na základě výpočtu váženého průměru ze všech známek. Vážený průměr může vyučující, s přihlédnutím k další (známkou nehodnocené) práci </w:t>
      </w:r>
      <w:r>
        <w:t>žáka</w:t>
      </w:r>
      <w:r w:rsidRPr="00D9436A">
        <w:t xml:space="preserve">, zvýšit nebo snížit až o 0,3. Pro zaokrouhlování se použijí matematická pravidla. </w:t>
      </w:r>
    </w:p>
    <w:p w:rsidR="00F67F4D" w:rsidRPr="00063E7C" w:rsidRDefault="00F67F4D" w:rsidP="00F67F4D">
      <w:pPr>
        <w:pStyle w:val="Text"/>
      </w:pPr>
      <w:r w:rsidRPr="00063E7C">
        <w:t xml:space="preserve">Podmínky pro klasifikaci </w:t>
      </w:r>
      <w:r>
        <w:t xml:space="preserve">žáka </w:t>
      </w:r>
      <w:r w:rsidRPr="00063E7C">
        <w:t xml:space="preserve">v náhradním termínu stanoví vyučující. </w:t>
      </w:r>
    </w:p>
    <w:p w:rsidR="00F67F4D" w:rsidRPr="00063E7C" w:rsidRDefault="00F67F4D" w:rsidP="00F67F4D">
      <w:pPr>
        <w:pStyle w:val="Zpracovatel"/>
      </w:pPr>
      <w:r>
        <w:t>Zpracovala: Ing. Danuše Fuková</w:t>
      </w:r>
    </w:p>
    <w:p w:rsidR="00F67F4D" w:rsidRDefault="00F67F4D" w:rsidP="00F67F4D">
      <w:pPr>
        <w:pStyle w:val="Zpracovatel"/>
      </w:pPr>
      <w:r w:rsidRPr="00D95C65">
        <w:t xml:space="preserve">Projednáno předmětovou komisí dne: </w:t>
      </w:r>
      <w:r>
        <w:t>3. 9. 2019</w:t>
      </w:r>
    </w:p>
    <w:p w:rsidR="00F67F4D" w:rsidRDefault="00F67F4D" w:rsidP="00F67F4D">
      <w:pPr>
        <w:pStyle w:val="Ronk"/>
      </w:pPr>
      <w:r>
        <w:t>ANJ, ročník: 4. – první cizí jazyk</w:t>
      </w:r>
    </w:p>
    <w:p w:rsidR="00F67F4D" w:rsidRDefault="00F67F4D" w:rsidP="00F67F4D">
      <w:pPr>
        <w:pStyle w:val="Tdy"/>
        <w:rPr>
          <w:b/>
        </w:rPr>
      </w:pPr>
      <w:r>
        <w:t>Třídy: 4. L</w:t>
      </w:r>
      <w:r>
        <w:tab/>
        <w:t>Počet hodin za týden: 3</w:t>
      </w:r>
    </w:p>
    <w:p w:rsidR="00F67F4D" w:rsidRDefault="00F67F4D" w:rsidP="00F67F4D">
      <w:pPr>
        <w:pStyle w:val="Nadpisvtextu"/>
      </w:pPr>
      <w:r>
        <w:t xml:space="preserve">Tematické celky: </w:t>
      </w:r>
    </w:p>
    <w:p w:rsidR="00F67F4D" w:rsidRDefault="00F67F4D" w:rsidP="00DF47C7">
      <w:pPr>
        <w:pStyle w:val="slovanpoloka"/>
        <w:numPr>
          <w:ilvl w:val="0"/>
          <w:numId w:val="103"/>
        </w:numPr>
      </w:pPr>
      <w:r>
        <w:t>Gramatika a slovní zásoba</w:t>
      </w:r>
    </w:p>
    <w:p w:rsidR="00F67F4D" w:rsidRDefault="00F67F4D" w:rsidP="00F67F4D">
      <w:pPr>
        <w:pStyle w:val="slovanpoloka"/>
      </w:pPr>
      <w:r>
        <w:t>Maturitní otázky – okruhy pro zadání</w:t>
      </w:r>
    </w:p>
    <w:p w:rsidR="00F67F4D" w:rsidRDefault="00F67F4D" w:rsidP="00F67F4D">
      <w:pPr>
        <w:pStyle w:val="slovanpoloka"/>
      </w:pPr>
      <w:r>
        <w:t>Písemný projev</w:t>
      </w:r>
    </w:p>
    <w:p w:rsidR="00F67F4D" w:rsidRDefault="00F67F4D" w:rsidP="00F67F4D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F67F4D" w:rsidTr="00064780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Default="00F67F4D" w:rsidP="00064780">
            <w:pPr>
              <w:pStyle w:val="Tabulka"/>
            </w:pPr>
            <w: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Default="00F67F4D" w:rsidP="00064780">
            <w:pPr>
              <w:pStyle w:val="Tabulka"/>
            </w:pPr>
            <w:r>
              <w:t>Unit 9</w:t>
            </w:r>
          </w:p>
          <w:p w:rsidR="00F67F4D" w:rsidRDefault="00F67F4D" w:rsidP="00064780">
            <w:pPr>
              <w:pStyle w:val="Tabulka"/>
            </w:pPr>
            <w:r>
              <w:t>Money and payment</w:t>
            </w:r>
          </w:p>
          <w:p w:rsidR="00F67F4D" w:rsidRDefault="00F67F4D" w:rsidP="00064780">
            <w:pPr>
              <w:pStyle w:val="Tabulka"/>
            </w:pPr>
            <w:r>
              <w:t>G: Have something done</w:t>
            </w:r>
          </w:p>
          <w:p w:rsidR="00F67F4D" w:rsidRDefault="00F67F4D" w:rsidP="00064780">
            <w:pPr>
              <w:pStyle w:val="Tabulka"/>
            </w:pPr>
            <w:r>
              <w:t>Housing and living; Places to live in EU (zaměření ŠVP)</w:t>
            </w:r>
          </w:p>
          <w:p w:rsidR="00F67F4D" w:rsidRDefault="00F67F4D" w:rsidP="00064780">
            <w:pPr>
              <w:pStyle w:val="Tabulka"/>
            </w:pPr>
            <w:r>
              <w:t>An informal email</w:t>
            </w:r>
          </w:p>
        </w:tc>
      </w:tr>
      <w:tr w:rsidR="00F67F4D" w:rsidTr="00064780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Default="00F67F4D" w:rsidP="00064780">
            <w:pPr>
              <w:pStyle w:val="Tabulka"/>
            </w:pPr>
            <w:r>
              <w:lastRenderedPageBreak/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Default="00F67F4D" w:rsidP="00064780">
            <w:pPr>
              <w:pStyle w:val="Tabulka"/>
            </w:pPr>
            <w:r>
              <w:t>A charmed life</w:t>
            </w:r>
          </w:p>
          <w:p w:rsidR="00F67F4D" w:rsidRDefault="00F67F4D" w:rsidP="00064780">
            <w:pPr>
              <w:pStyle w:val="Tabulka"/>
            </w:pPr>
            <w:r>
              <w:t>G: Third conditional</w:t>
            </w:r>
          </w:p>
          <w:p w:rsidR="00F67F4D" w:rsidRDefault="00F67F4D" w:rsidP="00064780">
            <w:pPr>
              <w:pStyle w:val="Tabulka"/>
            </w:pPr>
            <w:r>
              <w:t>London, The United Kingdom,Travelling+accommodation/Food and meals</w:t>
            </w:r>
          </w:p>
          <w:p w:rsidR="00F67F4D" w:rsidRDefault="00F67F4D" w:rsidP="00064780">
            <w:pPr>
              <w:pStyle w:val="Tabulka"/>
            </w:pPr>
            <w:r>
              <w:t>A formal letter</w:t>
            </w:r>
          </w:p>
        </w:tc>
      </w:tr>
      <w:tr w:rsidR="00F67F4D" w:rsidTr="00064780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Default="00F67F4D" w:rsidP="00064780">
            <w:pPr>
              <w:pStyle w:val="Tabulka"/>
            </w:pPr>
            <w: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Default="00F67F4D" w:rsidP="00064780">
            <w:pPr>
              <w:pStyle w:val="Tabulka"/>
            </w:pPr>
            <w:r>
              <w:t>Unit 10</w:t>
            </w:r>
          </w:p>
          <w:p w:rsidR="00F67F4D" w:rsidRDefault="00F67F4D" w:rsidP="00064780">
            <w:pPr>
              <w:pStyle w:val="Tabulka"/>
            </w:pPr>
            <w:r>
              <w:t>Performers</w:t>
            </w:r>
          </w:p>
          <w:p w:rsidR="00F67F4D" w:rsidRDefault="00F67F4D" w:rsidP="00064780">
            <w:pPr>
              <w:pStyle w:val="Tabulka"/>
            </w:pPr>
            <w:r>
              <w:t>G: Participle clauses</w:t>
            </w:r>
          </w:p>
          <w:p w:rsidR="00F67F4D" w:rsidRDefault="00F67F4D" w:rsidP="00064780">
            <w:pPr>
              <w:pStyle w:val="Tabulka"/>
            </w:pPr>
            <w:r>
              <w:t>Washington, New York /the USA/Our planet and the environment/Four seasons of the year</w:t>
            </w:r>
          </w:p>
          <w:p w:rsidR="00F67F4D" w:rsidRDefault="00F67F4D" w:rsidP="00064780">
            <w:pPr>
              <w:pStyle w:val="Tabulka"/>
            </w:pPr>
            <w:r>
              <w:t>Description of a place</w:t>
            </w:r>
          </w:p>
        </w:tc>
      </w:tr>
      <w:tr w:rsidR="00F67F4D" w:rsidTr="00064780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Default="00F67F4D" w:rsidP="00064780">
            <w:pPr>
              <w:pStyle w:val="Tabulka"/>
            </w:pPr>
            <w: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Default="00F67F4D" w:rsidP="00064780">
            <w:pPr>
              <w:pStyle w:val="Tabulka"/>
            </w:pPr>
            <w:r>
              <w:t>Beautiful minds</w:t>
            </w:r>
          </w:p>
          <w:p w:rsidR="00F67F4D" w:rsidRDefault="00F67F4D" w:rsidP="00064780">
            <w:pPr>
              <w:pStyle w:val="Tabulka"/>
            </w:pPr>
            <w:r>
              <w:t>G:Determiners</w:t>
            </w:r>
          </w:p>
          <w:p w:rsidR="00F67F4D" w:rsidRDefault="00F67F4D" w:rsidP="00064780">
            <w:pPr>
              <w:pStyle w:val="Tabulka"/>
            </w:pPr>
            <w:r>
              <w:t>Australia, New Zealand / Celebrations and traditions/Sports and free time</w:t>
            </w:r>
          </w:p>
          <w:p w:rsidR="00F67F4D" w:rsidRDefault="00F67F4D" w:rsidP="00064780">
            <w:pPr>
              <w:pStyle w:val="Tabulka"/>
            </w:pPr>
            <w:r>
              <w:t xml:space="preserve">For and against essay </w:t>
            </w:r>
          </w:p>
        </w:tc>
      </w:tr>
      <w:tr w:rsidR="00F67F4D" w:rsidTr="00064780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Default="00F67F4D" w:rsidP="00064780">
            <w:pPr>
              <w:pStyle w:val="Tabulka"/>
            </w:pPr>
            <w: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Default="00F67F4D" w:rsidP="00064780">
            <w:pPr>
              <w:pStyle w:val="Tabulka"/>
            </w:pPr>
            <w:r>
              <w:t>Participle clauses/ Expressing purpose / Phrasal verbs</w:t>
            </w:r>
          </w:p>
          <w:p w:rsidR="00F67F4D" w:rsidRDefault="00F67F4D" w:rsidP="00064780">
            <w:pPr>
              <w:pStyle w:val="Tabulka"/>
            </w:pPr>
            <w:r>
              <w:t>Canada / The European Union (zaměření ŠVP,4A)/, My Itenerary (zaměření ŠVP, 4B,C), My Project (zaměření ŠVP, 4L), Interpersonal relationships /Health and medical care</w:t>
            </w:r>
          </w:p>
          <w:p w:rsidR="00F67F4D" w:rsidRDefault="00F67F4D" w:rsidP="00064780">
            <w:pPr>
              <w:pStyle w:val="Tabulka"/>
            </w:pPr>
            <w:r>
              <w:t>Leaving a message</w:t>
            </w:r>
          </w:p>
        </w:tc>
      </w:tr>
      <w:tr w:rsidR="00F67F4D" w:rsidTr="00064780">
        <w:trPr>
          <w:cantSplit/>
          <w:trHeight w:val="52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Default="00F67F4D" w:rsidP="00064780">
            <w:pPr>
              <w:pStyle w:val="Tabulka"/>
            </w:pPr>
            <w: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Default="00F67F4D" w:rsidP="00064780">
            <w:pPr>
              <w:pStyle w:val="Tabulka"/>
            </w:pPr>
            <w:r>
              <w:t>Exclamations, So x such / Verb patterns</w:t>
            </w:r>
          </w:p>
          <w:p w:rsidR="00F67F4D" w:rsidRDefault="00F67F4D" w:rsidP="00064780">
            <w:pPr>
              <w:pStyle w:val="Tabulka"/>
            </w:pPr>
            <w:r>
              <w:t>Prague, The Czech Republic/ Culture life/W.Shakespeare</w:t>
            </w:r>
          </w:p>
          <w:p w:rsidR="00F67F4D" w:rsidRDefault="00F67F4D" w:rsidP="00064780">
            <w:pPr>
              <w:pStyle w:val="Tabulka"/>
            </w:pPr>
            <w:r>
              <w:t>A book (film) review</w:t>
            </w:r>
          </w:p>
        </w:tc>
      </w:tr>
      <w:tr w:rsidR="00F67F4D" w:rsidTr="00064780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Default="00F67F4D" w:rsidP="00064780">
            <w:pPr>
              <w:pStyle w:val="Tabulka"/>
            </w:pPr>
            <w: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Default="00F67F4D" w:rsidP="00064780">
            <w:pPr>
              <w:pStyle w:val="Tabulka"/>
            </w:pPr>
            <w:r>
              <w:t>Prepositions (time and place), Determiners (all, each….), So x neither do I</w:t>
            </w:r>
          </w:p>
          <w:p w:rsidR="00F67F4D" w:rsidRDefault="00F67F4D" w:rsidP="00064780">
            <w:pPr>
              <w:pStyle w:val="Tabulka"/>
            </w:pPr>
            <w:r>
              <w:t>Job and occupation /Future plans, CV / Mass media/ Shopping</w:t>
            </w:r>
          </w:p>
          <w:p w:rsidR="00F67F4D" w:rsidRDefault="00F67F4D" w:rsidP="00064780">
            <w:pPr>
              <w:pStyle w:val="Tabulka"/>
            </w:pPr>
            <w:r>
              <w:t xml:space="preserve">A letter of application </w:t>
            </w:r>
          </w:p>
        </w:tc>
      </w:tr>
      <w:tr w:rsidR="00F67F4D" w:rsidTr="00064780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Default="00F67F4D" w:rsidP="00064780">
            <w:pPr>
              <w:pStyle w:val="Tabulka"/>
            </w:pPr>
            <w: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Default="00F67F4D" w:rsidP="00064780">
            <w:pPr>
              <w:pStyle w:val="Tabulka"/>
            </w:pPr>
            <w:r>
              <w:t xml:space="preserve">Prepositions (verbs,adjectives), Gram.rev-multiple choice, </w:t>
            </w:r>
          </w:p>
          <w:p w:rsidR="00F67F4D" w:rsidRDefault="00F67F4D" w:rsidP="00064780">
            <w:pPr>
              <w:pStyle w:val="Tabulka"/>
            </w:pPr>
            <w:r>
              <w:t>Science and technology</w:t>
            </w:r>
          </w:p>
          <w:p w:rsidR="00F67F4D" w:rsidRDefault="00F67F4D" w:rsidP="00064780">
            <w:pPr>
              <w:pStyle w:val="Tabulka"/>
            </w:pPr>
            <w:r>
              <w:t>Narrative-tenses rev.</w:t>
            </w:r>
          </w:p>
        </w:tc>
      </w:tr>
      <w:tr w:rsidR="00F67F4D" w:rsidTr="00064780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Default="00F67F4D" w:rsidP="00064780">
            <w:pPr>
              <w:pStyle w:val="Tabulka"/>
            </w:pPr>
            <w:r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4D" w:rsidRDefault="00F67F4D" w:rsidP="00064780">
            <w:pPr>
              <w:pStyle w:val="Tabulka"/>
            </w:pPr>
            <w:r>
              <w:t>Final revision</w:t>
            </w:r>
          </w:p>
        </w:tc>
      </w:tr>
    </w:tbl>
    <w:p w:rsidR="00F67F4D" w:rsidRDefault="00F67F4D" w:rsidP="00F67F4D">
      <w:pPr>
        <w:pStyle w:val="Nadpisvtextu"/>
      </w:pPr>
      <w:r>
        <w:t xml:space="preserve">Učebnice a další literatura: </w:t>
      </w:r>
    </w:p>
    <w:p w:rsidR="00F67F4D" w:rsidRDefault="00F67F4D" w:rsidP="00F67F4D">
      <w:pPr>
        <w:pStyle w:val="Odrka"/>
      </w:pPr>
      <w:r>
        <w:t>Reálie anglicky mluvících zemí; Maturita Solutions Intermediate 2nd edition SB+WB</w:t>
      </w:r>
    </w:p>
    <w:p w:rsidR="00F67F4D" w:rsidRDefault="00F67F4D" w:rsidP="00F67F4D">
      <w:pPr>
        <w:pStyle w:val="Odrka"/>
      </w:pPr>
      <w:r>
        <w:t>Murphy´s English Grammar in Use</w:t>
      </w:r>
    </w:p>
    <w:p w:rsidR="00F67F4D" w:rsidRDefault="00F67F4D" w:rsidP="00F67F4D">
      <w:pPr>
        <w:pStyle w:val="Nadpisvtextu"/>
      </w:pPr>
      <w:r>
        <w:t xml:space="preserve">Upřesnění podmínek pro hodnocení: </w:t>
      </w:r>
    </w:p>
    <w:p w:rsidR="00F67F4D" w:rsidRDefault="00F67F4D" w:rsidP="00F67F4D">
      <w:pPr>
        <w:pStyle w:val="Odrka"/>
      </w:pPr>
      <w:r>
        <w:t xml:space="preserve">1 pololetní písemné práce, váha každé známky je 5, </w:t>
      </w:r>
    </w:p>
    <w:p w:rsidR="00F67F4D" w:rsidRDefault="00F67F4D" w:rsidP="00F67F4D">
      <w:pPr>
        <w:pStyle w:val="Odrka"/>
      </w:pPr>
      <w:r>
        <w:t>min. 3 velkých písemných testů, váha každé známky je 2,</w:t>
      </w:r>
    </w:p>
    <w:p w:rsidR="00F67F4D" w:rsidRDefault="00F67F4D" w:rsidP="00F67F4D">
      <w:pPr>
        <w:pStyle w:val="Odrka"/>
      </w:pPr>
      <w:r>
        <w:t>min. 1 malého písemného testu, váha každé známky je 1,</w:t>
      </w:r>
    </w:p>
    <w:p w:rsidR="00F67F4D" w:rsidRDefault="00F67F4D" w:rsidP="00F67F4D">
      <w:pPr>
        <w:pStyle w:val="Odrka"/>
      </w:pPr>
      <w:r>
        <w:t xml:space="preserve">min. 1 ústního zkoušení, váha každé známky je 3, </w:t>
      </w:r>
    </w:p>
    <w:p w:rsidR="00F67F4D" w:rsidRDefault="00F67F4D" w:rsidP="00F67F4D">
      <w:pPr>
        <w:pStyle w:val="Odrka"/>
      </w:pPr>
      <w:r>
        <w:t xml:space="preserve">ostatní známkování/testy má váhu dle úvahy vyučujícího 1 – 1,5. </w:t>
      </w:r>
    </w:p>
    <w:p w:rsidR="00F67F4D" w:rsidRDefault="00F67F4D" w:rsidP="00F67F4D">
      <w:pPr>
        <w:pStyle w:val="Text"/>
      </w:pPr>
      <w:r>
        <w:t xml:space="preserve">Žák je na konci pololetí v řádném termínu klasifikován, pokud byl písemně vyzkoušen nejméně čtyřikrát a ústně jedenkrát, z toho 1 písemná práce byla pololetní a celková váha známek je větší nebo rovna 15, tedy např. byl klasifikován z 1 pololetní písemné práce, 1 ústního zkoušení a nejméně 3 dalších velkých a 1 dalšího malého písemného testu. </w:t>
      </w:r>
    </w:p>
    <w:p w:rsidR="00F67F4D" w:rsidRPr="00D9436A" w:rsidRDefault="00F67F4D" w:rsidP="00F67F4D">
      <w:pPr>
        <w:pStyle w:val="Text"/>
      </w:pPr>
      <w:r w:rsidRPr="00D9436A">
        <w:t xml:space="preserve">Klasifikaci stanoví vyučující na základě výpočtu váženého průměru ze všech známek. Vážený průměr může vyučující, s přihlédnutím k další (známkou nehodnocené) práci </w:t>
      </w:r>
      <w:r>
        <w:t>žáka</w:t>
      </w:r>
      <w:r w:rsidRPr="00D9436A">
        <w:t xml:space="preserve">, zvýšit nebo snížit až o 0,3. Pro zaokrouhlování se použijí matematická pravidla. </w:t>
      </w:r>
    </w:p>
    <w:p w:rsidR="00F67F4D" w:rsidRPr="00063E7C" w:rsidRDefault="00F67F4D" w:rsidP="00F67F4D">
      <w:pPr>
        <w:pStyle w:val="Text"/>
      </w:pPr>
      <w:r w:rsidRPr="00063E7C">
        <w:t xml:space="preserve">Podmínky pro klasifikaci </w:t>
      </w:r>
      <w:r>
        <w:t xml:space="preserve">žáka </w:t>
      </w:r>
      <w:r w:rsidRPr="00063E7C">
        <w:t xml:space="preserve">v náhradním termínu stanoví vyučující. </w:t>
      </w:r>
    </w:p>
    <w:p w:rsidR="00F67F4D" w:rsidRDefault="00F67F4D" w:rsidP="00F67F4D">
      <w:pPr>
        <w:pStyle w:val="Zpracovatel"/>
      </w:pPr>
      <w:r>
        <w:t>Zpracovala: Ing. Danuše Fuková</w:t>
      </w:r>
    </w:p>
    <w:p w:rsidR="00EC2D06" w:rsidRPr="009E3851" w:rsidRDefault="00F67F4D" w:rsidP="00F67F4D">
      <w:pPr>
        <w:pStyle w:val="Zpracovatel"/>
        <w:rPr>
          <w:highlight w:val="yellow"/>
        </w:rPr>
      </w:pPr>
      <w:r w:rsidRPr="00A6685B">
        <w:t>Proj</w:t>
      </w:r>
      <w:r>
        <w:t>ednáno předmětovou komisí dne 3</w:t>
      </w:r>
      <w:r w:rsidRPr="00A6685B">
        <w:t>.</w:t>
      </w:r>
      <w:r>
        <w:t xml:space="preserve"> 9</w:t>
      </w:r>
      <w:r w:rsidRPr="00A6685B">
        <w:t>.</w:t>
      </w:r>
      <w:r>
        <w:t xml:space="preserve"> 2019</w:t>
      </w:r>
    </w:p>
    <w:p w:rsidR="00D92D66" w:rsidRPr="00DC6E3E" w:rsidRDefault="00D92D66" w:rsidP="00B84007">
      <w:pPr>
        <w:pStyle w:val="Hlavnnadpis"/>
      </w:pPr>
      <w:bookmarkStart w:id="151" w:name="_Toc21074425"/>
      <w:r w:rsidRPr="00DC6E3E">
        <w:lastRenderedPageBreak/>
        <w:t>Německý jazyk</w:t>
      </w:r>
      <w:bookmarkEnd w:id="148"/>
      <w:bookmarkEnd w:id="149"/>
      <w:bookmarkEnd w:id="150"/>
      <w:bookmarkEnd w:id="151"/>
    </w:p>
    <w:p w:rsidR="00D92D66" w:rsidRPr="00DC6E3E" w:rsidRDefault="00D92D66" w:rsidP="00822523">
      <w:pPr>
        <w:pStyle w:val="Kdpedmtu"/>
        <w:rPr>
          <w:b/>
        </w:rPr>
      </w:pPr>
      <w:r w:rsidRPr="00DC6E3E">
        <w:t>Kód předmětu</w:t>
      </w:r>
      <w:r w:rsidR="00257EE4" w:rsidRPr="00DC6E3E">
        <w:t xml:space="preserve">: </w:t>
      </w:r>
      <w:r w:rsidRPr="00DC6E3E">
        <w:rPr>
          <w:b/>
        </w:rPr>
        <w:t xml:space="preserve">NEJ </w:t>
      </w:r>
    </w:p>
    <w:p w:rsidR="00DC6E3E" w:rsidRPr="007E5DA0" w:rsidRDefault="00DC6E3E" w:rsidP="00DC6E3E">
      <w:pPr>
        <w:pStyle w:val="Ronk"/>
      </w:pPr>
      <w:bookmarkStart w:id="152" w:name="_Toc149667887"/>
      <w:bookmarkStart w:id="153" w:name="_Toc149668504"/>
      <w:bookmarkStart w:id="154" w:name="_Toc149668799"/>
      <w:r w:rsidRPr="00857F26">
        <w:t>NEJ, ročník: 1. – druhý cizí jazyk</w:t>
      </w:r>
    </w:p>
    <w:p w:rsidR="00DC6E3E" w:rsidRPr="00857F26" w:rsidRDefault="00DC6E3E" w:rsidP="00DC6E3E">
      <w:pPr>
        <w:pStyle w:val="Tdy"/>
        <w:rPr>
          <w:sz w:val="24"/>
          <w:szCs w:val="24"/>
        </w:rPr>
      </w:pPr>
      <w:r>
        <w:t>Třídy: 1. L </w:t>
      </w:r>
      <w:r>
        <w:tab/>
      </w:r>
      <w:r w:rsidRPr="00857F26">
        <w:t xml:space="preserve">Počet hodin za týden: 4    </w:t>
      </w:r>
    </w:p>
    <w:p w:rsidR="00DC6E3E" w:rsidRPr="00857F26" w:rsidRDefault="00DC6E3E" w:rsidP="00DC6E3E">
      <w:pPr>
        <w:pStyle w:val="Nadpisvtextu"/>
      </w:pPr>
      <w:r w:rsidRPr="00857F26">
        <w:t>Tematické celky:</w:t>
      </w:r>
    </w:p>
    <w:p w:rsidR="00DC6E3E" w:rsidRPr="00DC6E3E" w:rsidRDefault="00DC6E3E" w:rsidP="00DF47C7">
      <w:pPr>
        <w:pStyle w:val="slovanpoloka"/>
        <w:numPr>
          <w:ilvl w:val="0"/>
          <w:numId w:val="90"/>
        </w:numPr>
      </w:pPr>
      <w:r w:rsidRPr="00DC6E3E">
        <w:t>Osobní údaje, mezilidské vztahy</w:t>
      </w:r>
    </w:p>
    <w:p w:rsidR="00DC6E3E" w:rsidRPr="00DC6E3E" w:rsidRDefault="00DC6E3E" w:rsidP="00DF47C7">
      <w:pPr>
        <w:pStyle w:val="slovanpoloka"/>
        <w:numPr>
          <w:ilvl w:val="0"/>
          <w:numId w:val="90"/>
        </w:numPr>
      </w:pPr>
      <w:r w:rsidRPr="00DC6E3E">
        <w:t>Každodenní život, dům a domov, zaměstnání</w:t>
      </w:r>
    </w:p>
    <w:p w:rsidR="00DC6E3E" w:rsidRPr="00DC6E3E" w:rsidRDefault="00DC6E3E" w:rsidP="00DF47C7">
      <w:pPr>
        <w:pStyle w:val="slovanpoloka"/>
        <w:numPr>
          <w:ilvl w:val="0"/>
          <w:numId w:val="90"/>
        </w:numPr>
      </w:pPr>
      <w:r w:rsidRPr="00DC6E3E">
        <w:t>Informace ze sociokulturního prostředí v kontextu znalostí o ČR </w:t>
      </w:r>
    </w:p>
    <w:p w:rsidR="00DC6E3E" w:rsidRPr="00DC6E3E" w:rsidRDefault="00DC6E3E" w:rsidP="00DF47C7">
      <w:pPr>
        <w:pStyle w:val="slovanpoloka"/>
        <w:numPr>
          <w:ilvl w:val="0"/>
          <w:numId w:val="90"/>
        </w:numPr>
      </w:pPr>
      <w:r w:rsidRPr="00DC6E3E">
        <w:t xml:space="preserve">Jídlo a nápoje, nakupování </w:t>
      </w:r>
    </w:p>
    <w:p w:rsidR="00DC6E3E" w:rsidRPr="00DC6E3E" w:rsidRDefault="00DC6E3E" w:rsidP="00DF47C7">
      <w:pPr>
        <w:pStyle w:val="slovanpoloka"/>
        <w:numPr>
          <w:ilvl w:val="0"/>
          <w:numId w:val="90"/>
        </w:numPr>
      </w:pPr>
      <w:r w:rsidRPr="00DC6E3E">
        <w:t>Město a region, volný čas a zábava, vybrané poznatky všeobecného i odborného charakteru k poznání země</w:t>
      </w:r>
    </w:p>
    <w:p w:rsidR="00DC6E3E" w:rsidRPr="00DC6E3E" w:rsidRDefault="00DC6E3E" w:rsidP="00DF47C7">
      <w:pPr>
        <w:pStyle w:val="slovanpoloka"/>
        <w:numPr>
          <w:ilvl w:val="0"/>
          <w:numId w:val="90"/>
        </w:numPr>
      </w:pPr>
      <w:r w:rsidRPr="00DC6E3E">
        <w:t>Písemné kontrolní práce</w:t>
      </w:r>
    </w:p>
    <w:p w:rsidR="00DC6E3E" w:rsidRPr="00857F26" w:rsidRDefault="00DC6E3E" w:rsidP="00DC6E3E">
      <w:pPr>
        <w:pStyle w:val="Nadpisvtextu"/>
        <w:rPr>
          <w:sz w:val="24"/>
          <w:szCs w:val="24"/>
        </w:rPr>
      </w:pPr>
      <w:r w:rsidRPr="00857F26">
        <w:t>Časový plán: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8381"/>
      </w:tblGrid>
      <w:tr w:rsidR="00DC6E3E" w:rsidRPr="00857F26" w:rsidTr="00D24D79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364AFD">
            <w:pPr>
              <w:pStyle w:val="Tabulka"/>
            </w:pPr>
            <w:r w:rsidRPr="00857F26">
              <w:t>Září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364AFD">
            <w:pPr>
              <w:pStyle w:val="Tabulka"/>
            </w:pPr>
            <w:r w:rsidRPr="00857F26">
              <w:t>Úvod do studia jazyka, výslovnost</w:t>
            </w:r>
          </w:p>
          <w:p w:rsidR="00DC6E3E" w:rsidRPr="00857F26" w:rsidRDefault="00DC6E3E" w:rsidP="00364AFD">
            <w:pPr>
              <w:pStyle w:val="Tabulka"/>
            </w:pPr>
            <w:r w:rsidRPr="00857F26">
              <w:t>L1 – Erste Kontakte. Pozdravy, informace o sobě, představování, plány do budoucna.</w:t>
            </w:r>
          </w:p>
          <w:p w:rsidR="00DC6E3E" w:rsidRPr="00857F26" w:rsidRDefault="00DC6E3E" w:rsidP="00364AFD">
            <w:pPr>
              <w:pStyle w:val="Tabulka"/>
            </w:pPr>
            <w:r w:rsidRPr="00857F26">
              <w:t>G: Slovosled v jednoduché větě, časování pravidelných sloves a slovesa „sein“, číslovky 1 - 20</w:t>
            </w:r>
          </w:p>
        </w:tc>
      </w:tr>
      <w:tr w:rsidR="00DC6E3E" w:rsidRPr="00857F26" w:rsidTr="00D24D79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364AFD">
            <w:pPr>
              <w:pStyle w:val="Tabulka"/>
            </w:pPr>
            <w:r w:rsidRPr="00857F26">
              <w:t>Říjen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364AFD">
            <w:pPr>
              <w:pStyle w:val="Tabulka"/>
            </w:pPr>
            <w:r w:rsidRPr="00857F26">
              <w:t>L2 – Leute. Zaměstnání, národnosti, názvy států a jejich obyvatel, názvy jazyků.</w:t>
            </w:r>
          </w:p>
          <w:p w:rsidR="00DC6E3E" w:rsidRPr="00857F26" w:rsidRDefault="00DC6E3E" w:rsidP="00364AFD">
            <w:pPr>
              <w:pStyle w:val="Tabulka"/>
            </w:pPr>
            <w:r w:rsidRPr="00857F26">
              <w:t>G: Přítomný čas nepravidelných sloves, inverze, tázací zájmena, číslovky 21 – 2000.</w:t>
            </w:r>
          </w:p>
        </w:tc>
      </w:tr>
      <w:tr w:rsidR="00DC6E3E" w:rsidRPr="00857F26" w:rsidTr="00D24D79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364AFD">
            <w:pPr>
              <w:pStyle w:val="Tabulka"/>
            </w:pPr>
            <w:r w:rsidRPr="00857F26">
              <w:t>Listopad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364AFD">
            <w:pPr>
              <w:pStyle w:val="Tabulka"/>
            </w:pPr>
            <w:r w:rsidRPr="00857F26">
              <w:t>L3 – Die Familie von Julia. Vyprávění o rodině, o domácích zvířatech, vyjadřování vztahů.</w:t>
            </w:r>
          </w:p>
          <w:p w:rsidR="00DC6E3E" w:rsidRPr="00857F26" w:rsidRDefault="00DC6E3E" w:rsidP="00364AFD">
            <w:pPr>
              <w:pStyle w:val="Tabulka"/>
            </w:pPr>
            <w:r w:rsidRPr="00857F26">
              <w:t>G: Přítomný čas slovesa „haben“, člen určitý neurčitý, akuzativ, zápor, množné čílso podstatných jmen.</w:t>
            </w:r>
          </w:p>
        </w:tc>
      </w:tr>
      <w:tr w:rsidR="00DC6E3E" w:rsidRPr="00857F26" w:rsidTr="00D24D79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364AFD">
            <w:pPr>
              <w:pStyle w:val="Tabulka"/>
            </w:pPr>
            <w:r w:rsidRPr="00857F26">
              <w:t>Prosinec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364AFD">
            <w:pPr>
              <w:pStyle w:val="Tabulka"/>
            </w:pPr>
            <w:r w:rsidRPr="00857F26">
              <w:t>L4 – Kannst du mir bitte helfen?, am Wochenende, Probleme in der Schule. Weihnachten.</w:t>
            </w:r>
          </w:p>
          <w:p w:rsidR="00DC6E3E" w:rsidRPr="00857F26" w:rsidRDefault="00DC6E3E" w:rsidP="00364AFD">
            <w:pPr>
              <w:pStyle w:val="Tabulka"/>
            </w:pPr>
            <w:r w:rsidRPr="00857F26">
              <w:t>G: Způsobová slovesa, vazba „Wie gehtś?</w:t>
            </w:r>
          </w:p>
          <w:p w:rsidR="00DC6E3E" w:rsidRPr="00857F26" w:rsidRDefault="00DC6E3E" w:rsidP="00364AFD">
            <w:pPr>
              <w:pStyle w:val="Tabulka"/>
            </w:pPr>
            <w:r w:rsidRPr="00857F26">
              <w:t>1. Klassenarbeit</w:t>
            </w:r>
          </w:p>
        </w:tc>
      </w:tr>
      <w:tr w:rsidR="00DC6E3E" w:rsidRPr="00857F26" w:rsidTr="00D24D79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364AFD">
            <w:pPr>
              <w:pStyle w:val="Tabulka"/>
            </w:pPr>
            <w:r w:rsidRPr="00857F26">
              <w:t>Leden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364AFD">
            <w:pPr>
              <w:pStyle w:val="Tabulka"/>
            </w:pPr>
            <w:r w:rsidRPr="00857F26">
              <w:t>L4 – Opakování lekcí 1 - 4.</w:t>
            </w:r>
          </w:p>
          <w:p w:rsidR="00DC6E3E" w:rsidRPr="00857F26" w:rsidRDefault="00DC6E3E" w:rsidP="00364AFD">
            <w:pPr>
              <w:pStyle w:val="Tabulka"/>
            </w:pPr>
            <w:r w:rsidRPr="00857F26">
              <w:t>Návštěva Vídně, prohlídka města. (zaměření ŠVP pro obor cestovní ruch)</w:t>
            </w:r>
          </w:p>
        </w:tc>
      </w:tr>
      <w:tr w:rsidR="00DC6E3E" w:rsidRPr="00857F26" w:rsidTr="00D24D79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364AFD">
            <w:pPr>
              <w:pStyle w:val="Tabulka"/>
            </w:pPr>
            <w:r w:rsidRPr="00857F26">
              <w:t>Únor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364AFD">
            <w:pPr>
              <w:pStyle w:val="Tabulka"/>
            </w:pPr>
            <w:r w:rsidRPr="00857F26">
              <w:t>L5 – Guten Appetit, Essgewohnheiten. Názvy potravin, hotových jídel, objednávka v restauraci. Mé oblíbené jídlo. Jídelní lístek. Speciality německé a české kuchyně. </w:t>
            </w:r>
          </w:p>
          <w:p w:rsidR="00DC6E3E" w:rsidRPr="00857F26" w:rsidRDefault="00DC6E3E" w:rsidP="00364AFD">
            <w:pPr>
              <w:pStyle w:val="Tabulka"/>
            </w:pPr>
            <w:r w:rsidRPr="00857F26">
              <w:t>G: Přítomný čas nepravidelných sloves, rozkazovací způsob, všeobecný podmět „man“, vlastní jména zeměpisná.</w:t>
            </w:r>
          </w:p>
        </w:tc>
      </w:tr>
      <w:tr w:rsidR="00DC6E3E" w:rsidRPr="00857F26" w:rsidTr="00D24D79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364AFD">
            <w:pPr>
              <w:pStyle w:val="Tabulka"/>
            </w:pPr>
            <w:r w:rsidRPr="00857F26">
              <w:t>Březen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364AFD">
            <w:pPr>
              <w:pStyle w:val="Tabulka"/>
            </w:pPr>
            <w:r w:rsidRPr="00857F26">
              <w:t>(Abi)Fertigkeitstraining. Hörverstehen, Leseverstehen, Schreiben, Sprechen.</w:t>
            </w:r>
          </w:p>
          <w:p w:rsidR="00DC6E3E" w:rsidRPr="00857F26" w:rsidRDefault="00DC6E3E" w:rsidP="00364AFD">
            <w:pPr>
              <w:pStyle w:val="Tabulka"/>
            </w:pPr>
            <w:r w:rsidRPr="00857F26">
              <w:t>Ostern.</w:t>
            </w:r>
          </w:p>
        </w:tc>
      </w:tr>
      <w:tr w:rsidR="00DC6E3E" w:rsidRPr="00857F26" w:rsidTr="00D24D79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364AFD">
            <w:pPr>
              <w:pStyle w:val="Tabulka"/>
            </w:pPr>
            <w:r w:rsidRPr="00857F26">
              <w:t>Duben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364AFD">
            <w:pPr>
              <w:pStyle w:val="Tabulka"/>
            </w:pPr>
            <w:r w:rsidRPr="00857F26">
              <w:t>L6 – Typische und untypische Tagesabläufe. Volnočasové aktivity, somlouvání schůzky.</w:t>
            </w:r>
          </w:p>
          <w:p w:rsidR="00DC6E3E" w:rsidRPr="00857F26" w:rsidRDefault="00DC6E3E" w:rsidP="00364AFD">
            <w:pPr>
              <w:pStyle w:val="Tabulka"/>
            </w:pPr>
            <w:r w:rsidRPr="00857F26">
              <w:t>G: Slovesa s odlučitelnou a neodlučitelnou předponou. Určení času. Předložky se 4. pádem, osobní zájmena se 4. pádem.</w:t>
            </w:r>
          </w:p>
          <w:p w:rsidR="00DC6E3E" w:rsidRPr="00857F26" w:rsidRDefault="00DC6E3E" w:rsidP="00364AFD">
            <w:pPr>
              <w:pStyle w:val="Tabulka"/>
            </w:pPr>
            <w:r w:rsidRPr="00857F26">
              <w:t>2. Klassenarbeit</w:t>
            </w:r>
          </w:p>
        </w:tc>
      </w:tr>
      <w:tr w:rsidR="00DC6E3E" w:rsidRPr="00857F26" w:rsidTr="00D24D79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364AFD">
            <w:pPr>
              <w:pStyle w:val="Tabulka"/>
            </w:pPr>
            <w:r w:rsidRPr="00857F26">
              <w:t>Květen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364AFD">
            <w:pPr>
              <w:pStyle w:val="Tabulka"/>
            </w:pPr>
            <w:r w:rsidRPr="00857F26">
              <w:t>L7 – Freunde und Freundinnen, meine Clique. Plány do budoucna, mezilidské vztahy, charakteristika osob. </w:t>
            </w:r>
          </w:p>
          <w:p w:rsidR="00DC6E3E" w:rsidRPr="00857F26" w:rsidRDefault="00DC6E3E" w:rsidP="00364AFD">
            <w:pPr>
              <w:pStyle w:val="Tabulka"/>
            </w:pPr>
            <w:r w:rsidRPr="00857F26">
              <w:t>G: Nepravidelná slovesa – pokračování, 3. pád, tázací zájmeno „wer“, 2. pád jmen vlastních. </w:t>
            </w:r>
          </w:p>
        </w:tc>
      </w:tr>
      <w:tr w:rsidR="00DC6E3E" w:rsidRPr="00857F26" w:rsidTr="00D24D79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364AFD">
            <w:pPr>
              <w:pStyle w:val="Tabulka"/>
            </w:pPr>
            <w:r w:rsidRPr="00857F26">
              <w:t>Červen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364AFD">
            <w:pPr>
              <w:pStyle w:val="Tabulka"/>
            </w:pPr>
            <w:r w:rsidRPr="00857F26">
              <w:t>Opakování lekcí 5 – 7. Soukromý dopis.</w:t>
            </w:r>
          </w:p>
          <w:p w:rsidR="00DC6E3E" w:rsidRPr="00857F26" w:rsidRDefault="00DC6E3E" w:rsidP="00364AFD">
            <w:pPr>
              <w:pStyle w:val="Tabulka"/>
            </w:pPr>
            <w:r w:rsidRPr="00857F26">
              <w:t> Plány na prázdniny. </w:t>
            </w:r>
          </w:p>
        </w:tc>
      </w:tr>
    </w:tbl>
    <w:p w:rsidR="00DC6E3E" w:rsidRPr="00857F26" w:rsidRDefault="00DC6E3E" w:rsidP="00364AFD">
      <w:pPr>
        <w:pStyle w:val="Nadpisvtextu"/>
      </w:pPr>
      <w:r w:rsidRPr="00857F26">
        <w:t>Učebnice a další literatura:</w:t>
      </w:r>
    </w:p>
    <w:p w:rsidR="00DC6E3E" w:rsidRPr="00E364B3" w:rsidRDefault="00DC6E3E" w:rsidP="00DC6E3E">
      <w:pPr>
        <w:pStyle w:val="Odrka"/>
      </w:pPr>
      <w:r w:rsidRPr="00E364B3">
        <w:t>Direkt neu 1. Němčina pro střední školy. (Klett) </w:t>
      </w:r>
    </w:p>
    <w:p w:rsidR="00DC6E3E" w:rsidRPr="00E364B3" w:rsidRDefault="00DC6E3E" w:rsidP="00DC6E3E">
      <w:pPr>
        <w:pStyle w:val="Odrka"/>
      </w:pPr>
      <w:r w:rsidRPr="00E364B3">
        <w:t>Justová, H. Konverzace a reálie v kostce</w:t>
      </w:r>
    </w:p>
    <w:p w:rsidR="00DC6E3E" w:rsidRPr="00E364B3" w:rsidRDefault="00DC6E3E" w:rsidP="00DC6E3E">
      <w:pPr>
        <w:pStyle w:val="Odrka"/>
      </w:pPr>
      <w:r w:rsidRPr="00E364B3">
        <w:t>Justová, H. Wir üben deutsche Grammatik</w:t>
      </w:r>
    </w:p>
    <w:p w:rsidR="00DC6E3E" w:rsidRPr="00E364B3" w:rsidRDefault="00DC6E3E" w:rsidP="00DC6E3E">
      <w:pPr>
        <w:pStyle w:val="Odrka"/>
      </w:pPr>
      <w:r w:rsidRPr="00E364B3">
        <w:t>K nové maturitě bez obav. (Klett)</w:t>
      </w:r>
    </w:p>
    <w:p w:rsidR="00DC6E3E" w:rsidRPr="00857F26" w:rsidRDefault="00DC6E3E" w:rsidP="00DC6E3E">
      <w:pPr>
        <w:pStyle w:val="Nadpisvtextu"/>
        <w:rPr>
          <w:sz w:val="24"/>
          <w:szCs w:val="24"/>
        </w:rPr>
      </w:pPr>
      <w:r w:rsidRPr="00857F26">
        <w:t>Upřesnění podmínek pro hodnocení: </w:t>
      </w:r>
    </w:p>
    <w:p w:rsidR="00DC6E3E" w:rsidRPr="00857F26" w:rsidRDefault="00DC6E3E" w:rsidP="00364AFD">
      <w:pPr>
        <w:pStyle w:val="Text"/>
      </w:pPr>
      <w:r w:rsidRPr="00857F26">
        <w:t>Žák je v každém pololetí školního roku klasifikován na základě</w:t>
      </w:r>
    </w:p>
    <w:p w:rsidR="00DC6E3E" w:rsidRPr="00364AFD" w:rsidRDefault="00DC6E3E" w:rsidP="00364AFD">
      <w:pPr>
        <w:pStyle w:val="Odrka"/>
      </w:pPr>
      <w:r w:rsidRPr="00364AFD">
        <w:t>1 pololetní písemné práce, váha každé známky je 3, </w:t>
      </w:r>
    </w:p>
    <w:p w:rsidR="00DC6E3E" w:rsidRPr="00364AFD" w:rsidRDefault="00DC6E3E" w:rsidP="00364AFD">
      <w:pPr>
        <w:pStyle w:val="Odrka"/>
      </w:pPr>
      <w:r w:rsidRPr="00364AFD">
        <w:t>min. 3 písemných testů, váha každé známky je 2, </w:t>
      </w:r>
    </w:p>
    <w:p w:rsidR="00DC6E3E" w:rsidRPr="00364AFD" w:rsidRDefault="00DC6E3E" w:rsidP="00364AFD">
      <w:pPr>
        <w:pStyle w:val="Odrka"/>
      </w:pPr>
      <w:r w:rsidRPr="00364AFD">
        <w:t>min. 1 ústního zkoušení váha každé známky je 2 případně 3 </w:t>
      </w:r>
    </w:p>
    <w:p w:rsidR="00DC6E3E" w:rsidRPr="00364AFD" w:rsidRDefault="00DC6E3E" w:rsidP="00364AFD">
      <w:pPr>
        <w:pStyle w:val="Odrka"/>
      </w:pPr>
      <w:r w:rsidRPr="00364AFD">
        <w:t>ostatní testy mají váhu dle úvahy vyučujícího 1 – 1,5. </w:t>
      </w:r>
    </w:p>
    <w:p w:rsidR="00DC6E3E" w:rsidRPr="00857F26" w:rsidRDefault="00DC6E3E" w:rsidP="00364AFD">
      <w:pPr>
        <w:pStyle w:val="Text"/>
      </w:pPr>
      <w:r w:rsidRPr="00857F26">
        <w:lastRenderedPageBreak/>
        <w:t>Žák je na konci pololetí v řádném termínu klasifikován, pokud byl klasifikován alespoň z 1 pololetní písemné práce, 3 písemných testů a 1 ústního zkoušení.</w:t>
      </w:r>
    </w:p>
    <w:p w:rsidR="00DC6E3E" w:rsidRPr="00857F26" w:rsidRDefault="00DC6E3E" w:rsidP="00364AFD">
      <w:pPr>
        <w:pStyle w:val="Text"/>
      </w:pPr>
      <w:r w:rsidRPr="00857F26">
        <w:t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 </w:t>
      </w:r>
    </w:p>
    <w:p w:rsidR="00364AFD" w:rsidRPr="00063E7C" w:rsidRDefault="00364AFD" w:rsidP="00364AFD">
      <w:pPr>
        <w:pStyle w:val="Text"/>
      </w:pPr>
      <w:r w:rsidRPr="00063E7C">
        <w:t xml:space="preserve">Podmínky pro klasifikaci </w:t>
      </w:r>
      <w:r>
        <w:t xml:space="preserve">žáka </w:t>
      </w:r>
      <w:r w:rsidRPr="00063E7C">
        <w:t xml:space="preserve">v náhradním termínu stanoví vyučující. </w:t>
      </w:r>
    </w:p>
    <w:p w:rsidR="00DC6E3E" w:rsidRPr="00857F26" w:rsidRDefault="00DC6E3E" w:rsidP="00DC6E3E">
      <w:pPr>
        <w:pStyle w:val="Zpracovatel"/>
        <w:rPr>
          <w:sz w:val="24"/>
          <w:szCs w:val="24"/>
        </w:rPr>
      </w:pPr>
      <w:r w:rsidRPr="00857F26">
        <w:t xml:space="preserve">Zpracovala: </w:t>
      </w:r>
      <w:r>
        <w:t>Mgr. Yveta Vejtasová</w:t>
      </w:r>
    </w:p>
    <w:p w:rsidR="00DC6E3E" w:rsidRPr="00857F26" w:rsidRDefault="00DC6E3E" w:rsidP="00DC6E3E">
      <w:pPr>
        <w:pStyle w:val="Zpracovatel"/>
        <w:rPr>
          <w:sz w:val="24"/>
          <w:szCs w:val="24"/>
        </w:rPr>
      </w:pPr>
      <w:r w:rsidRPr="00857F26">
        <w:t>Proje</w:t>
      </w:r>
      <w:r>
        <w:t>dnáno předmětovou komisí dne: 27. 08. 2019</w:t>
      </w:r>
    </w:p>
    <w:p w:rsidR="00DC6E3E" w:rsidRPr="007E5DA0" w:rsidRDefault="00DC6E3E" w:rsidP="00DC6E3E">
      <w:pPr>
        <w:pStyle w:val="Ronk"/>
      </w:pPr>
      <w:r w:rsidRPr="00857F26">
        <w:t>NEJ, ročník: 2. – druhý cizí jazyk</w:t>
      </w:r>
    </w:p>
    <w:p w:rsidR="00DC6E3E" w:rsidRPr="00857F26" w:rsidRDefault="00DC6E3E" w:rsidP="00DC6E3E">
      <w:pPr>
        <w:pStyle w:val="Tdy"/>
        <w:rPr>
          <w:sz w:val="24"/>
          <w:szCs w:val="24"/>
        </w:rPr>
      </w:pPr>
      <w:r>
        <w:t xml:space="preserve">Třídy:  2. L </w:t>
      </w:r>
      <w:r>
        <w:tab/>
      </w:r>
      <w:r w:rsidRPr="00857F26">
        <w:t xml:space="preserve">Počet hodin za týden: 3    </w:t>
      </w:r>
    </w:p>
    <w:p w:rsidR="00DC6E3E" w:rsidRPr="00857F26" w:rsidRDefault="00DC6E3E" w:rsidP="00DC6E3E">
      <w:pPr>
        <w:pStyle w:val="Nadpisvtextu"/>
        <w:rPr>
          <w:sz w:val="24"/>
          <w:szCs w:val="24"/>
        </w:rPr>
      </w:pPr>
      <w:r w:rsidRPr="00857F26">
        <w:t>Tematické celky: </w:t>
      </w:r>
    </w:p>
    <w:p w:rsidR="00DC6E3E" w:rsidRPr="00E364B3" w:rsidRDefault="00DC6E3E" w:rsidP="00DF47C7">
      <w:pPr>
        <w:pStyle w:val="slovanpoloka"/>
        <w:numPr>
          <w:ilvl w:val="0"/>
          <w:numId w:val="82"/>
        </w:numPr>
      </w:pPr>
      <w:r w:rsidRPr="00E364B3">
        <w:t>Každodenní život, osobní a společenský život, dům a domov, zaměstnání.</w:t>
      </w:r>
    </w:p>
    <w:p w:rsidR="00DC6E3E" w:rsidRPr="00E364B3" w:rsidRDefault="00DC6E3E" w:rsidP="00DF47C7">
      <w:pPr>
        <w:pStyle w:val="slovanpoloka"/>
        <w:numPr>
          <w:ilvl w:val="0"/>
          <w:numId w:val="82"/>
        </w:numPr>
      </w:pPr>
      <w:r w:rsidRPr="00E364B3">
        <w:t>Mezilidské vztahy</w:t>
      </w:r>
    </w:p>
    <w:p w:rsidR="00DC6E3E" w:rsidRPr="00E364B3" w:rsidRDefault="00DC6E3E" w:rsidP="00DF47C7">
      <w:pPr>
        <w:pStyle w:val="slovanpoloka"/>
        <w:numPr>
          <w:ilvl w:val="0"/>
          <w:numId w:val="82"/>
        </w:numPr>
      </w:pPr>
      <w:r w:rsidRPr="00E364B3">
        <w:t>Informace ze sociokulturního prostředí</w:t>
      </w:r>
    </w:p>
    <w:p w:rsidR="00DC6E3E" w:rsidRPr="00E364B3" w:rsidRDefault="00DC6E3E" w:rsidP="00DF47C7">
      <w:pPr>
        <w:pStyle w:val="slovanpoloka"/>
        <w:numPr>
          <w:ilvl w:val="0"/>
          <w:numId w:val="82"/>
        </w:numPr>
      </w:pPr>
      <w:r w:rsidRPr="00E364B3">
        <w:t>Volný čas, zábava, cestování, turistika</w:t>
      </w:r>
    </w:p>
    <w:p w:rsidR="00DC6E3E" w:rsidRPr="00E364B3" w:rsidRDefault="00DC6E3E" w:rsidP="00DF47C7">
      <w:pPr>
        <w:pStyle w:val="slovanpoloka"/>
        <w:numPr>
          <w:ilvl w:val="0"/>
          <w:numId w:val="82"/>
        </w:numPr>
      </w:pPr>
      <w:r w:rsidRPr="00E364B3">
        <w:t>Péče o tělo a zdraví, mezilidské vztahy</w:t>
      </w:r>
    </w:p>
    <w:p w:rsidR="00DC6E3E" w:rsidRPr="00E364B3" w:rsidRDefault="00DC6E3E" w:rsidP="00DF47C7">
      <w:pPr>
        <w:pStyle w:val="slovanpoloka"/>
        <w:numPr>
          <w:ilvl w:val="0"/>
          <w:numId w:val="82"/>
        </w:numPr>
      </w:pPr>
      <w:r w:rsidRPr="00E364B3">
        <w:t>Komunikační situace</w:t>
      </w:r>
    </w:p>
    <w:p w:rsidR="00DC6E3E" w:rsidRPr="00E364B3" w:rsidRDefault="00DC6E3E" w:rsidP="00DF47C7">
      <w:pPr>
        <w:pStyle w:val="slovanpoloka"/>
        <w:numPr>
          <w:ilvl w:val="0"/>
          <w:numId w:val="82"/>
        </w:numPr>
      </w:pPr>
      <w:r w:rsidRPr="00E364B3">
        <w:t>Písemné práce. </w:t>
      </w:r>
    </w:p>
    <w:p w:rsidR="00DC6E3E" w:rsidRPr="00857F26" w:rsidRDefault="00DC6E3E" w:rsidP="00DC6E3E">
      <w:pPr>
        <w:pStyle w:val="Nadpisvtextu"/>
        <w:rPr>
          <w:sz w:val="24"/>
          <w:szCs w:val="24"/>
        </w:rPr>
      </w:pPr>
      <w:r w:rsidRPr="00857F26">
        <w:t>Časový plán: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8381"/>
      </w:tblGrid>
      <w:tr w:rsidR="00DC6E3E" w:rsidRPr="00857F26" w:rsidTr="00D24D79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0A7AD5">
            <w:pPr>
              <w:pStyle w:val="Tabulka"/>
            </w:pPr>
            <w:r w:rsidRPr="00857F26">
              <w:t>Září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0A7AD5">
            <w:pPr>
              <w:pStyle w:val="Tabulka"/>
            </w:pPr>
            <w:r w:rsidRPr="00857F26">
              <w:t>Opakování učiva 1. ročníku L1-7.</w:t>
            </w:r>
          </w:p>
          <w:p w:rsidR="00DC6E3E" w:rsidRPr="00857F26" w:rsidRDefault="00DC6E3E" w:rsidP="000A7AD5">
            <w:pPr>
              <w:pStyle w:val="Tabulka"/>
            </w:pPr>
            <w:r w:rsidRPr="00857F26">
              <w:t>L8 – Geschäfte, Lokale, Treffpunkte.Názvy obchodů, druhů zboží. Nakupování, volný čas</w:t>
            </w:r>
          </w:p>
          <w:p w:rsidR="00DC6E3E" w:rsidRPr="00857F26" w:rsidRDefault="00DC6E3E" w:rsidP="000A7AD5">
            <w:pPr>
              <w:pStyle w:val="Tabulka"/>
            </w:pPr>
            <w:r w:rsidRPr="00857F26">
              <w:t>G: Předložky se 3. a 4. pádem, řadové číslovky. Určování času.</w:t>
            </w:r>
          </w:p>
        </w:tc>
      </w:tr>
      <w:tr w:rsidR="00DC6E3E" w:rsidRPr="00857F26" w:rsidTr="00D24D79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0A7AD5">
            <w:pPr>
              <w:pStyle w:val="Tabulka"/>
            </w:pPr>
            <w:r w:rsidRPr="00857F26">
              <w:t>Říjen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0A7AD5">
            <w:pPr>
              <w:pStyle w:val="Tabulka"/>
            </w:pPr>
            <w:r w:rsidRPr="00857F26">
              <w:t>L9 – Unsere Stadt, unser Haus. Mein Zuhause. Orientace ve městě, doprava ve městě, návštěva památek.</w:t>
            </w:r>
          </w:p>
          <w:p w:rsidR="00DC6E3E" w:rsidRPr="00857F26" w:rsidRDefault="00DC6E3E" w:rsidP="000A7AD5">
            <w:pPr>
              <w:pStyle w:val="Tabulka"/>
            </w:pPr>
            <w:r w:rsidRPr="00857F26">
              <w:t>G: Přítomný čas sloves „liegen, stehen“. Sloveso „wissen“, předložky se 3. a 4. pádem – pokračování, předložky pro popis cesty.</w:t>
            </w:r>
          </w:p>
        </w:tc>
      </w:tr>
      <w:tr w:rsidR="00DC6E3E" w:rsidRPr="00857F26" w:rsidTr="00D24D79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0A7AD5">
            <w:pPr>
              <w:pStyle w:val="Tabulka"/>
            </w:pPr>
            <w:r w:rsidRPr="00857F26">
              <w:t>Listopad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0A7AD5">
            <w:pPr>
              <w:pStyle w:val="Tabulka"/>
            </w:pPr>
            <w:r w:rsidRPr="00857F26">
              <w:t>L10 – Schule und danach. Unser Schultag. Vyprávět o škole, rozvrh hodin, činnost ve škole a mimo školu.</w:t>
            </w:r>
          </w:p>
          <w:p w:rsidR="00DC6E3E" w:rsidRPr="00857F26" w:rsidRDefault="00DC6E3E" w:rsidP="000A7AD5">
            <w:pPr>
              <w:pStyle w:val="Tabulka"/>
            </w:pPr>
            <w:r w:rsidRPr="00857F26">
              <w:t>G: Minulý čas préteritum, minulý čas perfektum, minulý čas pomocných sloves.</w:t>
            </w:r>
          </w:p>
        </w:tc>
      </w:tr>
      <w:tr w:rsidR="00DC6E3E" w:rsidRPr="00857F26" w:rsidTr="00D24D79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0A7AD5">
            <w:pPr>
              <w:pStyle w:val="Tabulka"/>
            </w:pPr>
            <w:r w:rsidRPr="00857F26">
              <w:t>Prosinec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0A7AD5">
            <w:pPr>
              <w:pStyle w:val="Tabulka"/>
            </w:pPr>
            <w:r w:rsidRPr="00857F26">
              <w:t>(Abi)fertigkeitstraining; Weihnachten- opakování a doplnění</w:t>
            </w:r>
          </w:p>
          <w:p w:rsidR="00DC6E3E" w:rsidRPr="00857F26" w:rsidRDefault="00DC6E3E" w:rsidP="000A7AD5">
            <w:pPr>
              <w:pStyle w:val="Tabulka"/>
            </w:pPr>
            <w:r w:rsidRPr="00857F26">
              <w:t>1. Klassenarbeit L8 - 10</w:t>
            </w:r>
          </w:p>
        </w:tc>
      </w:tr>
      <w:tr w:rsidR="00DC6E3E" w:rsidRPr="00857F26" w:rsidTr="00D24D79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0A7AD5">
            <w:pPr>
              <w:pStyle w:val="Tabulka"/>
            </w:pPr>
            <w:r w:rsidRPr="00857F26">
              <w:t>Leden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0A7AD5">
            <w:pPr>
              <w:pStyle w:val="Tabulka"/>
            </w:pPr>
            <w:r w:rsidRPr="00857F26">
              <w:t>L11 – Meine Auslandserfahrungen. Opakovací lekce </w:t>
            </w:r>
          </w:p>
        </w:tc>
      </w:tr>
      <w:tr w:rsidR="00DC6E3E" w:rsidRPr="00857F26" w:rsidTr="00D24D79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0A7AD5">
            <w:pPr>
              <w:pStyle w:val="Tabulka"/>
            </w:pPr>
            <w:r w:rsidRPr="00857F26">
              <w:t>Únor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0A7AD5">
            <w:pPr>
              <w:pStyle w:val="Tabulka"/>
            </w:pPr>
            <w:r w:rsidRPr="00857F26">
              <w:t>L12 – Schnell ans Ziel. Líčení události, situace na obrázcích, </w:t>
            </w:r>
          </w:p>
          <w:p w:rsidR="00DC6E3E" w:rsidRPr="00857F26" w:rsidRDefault="00DC6E3E" w:rsidP="000A7AD5">
            <w:pPr>
              <w:pStyle w:val="Tabulka"/>
            </w:pPr>
            <w:r w:rsidRPr="00857F26">
              <w:t>G: minulý čas - perfektum</w:t>
            </w:r>
          </w:p>
        </w:tc>
      </w:tr>
      <w:tr w:rsidR="00DC6E3E" w:rsidRPr="00857F26" w:rsidTr="00D24D79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0A7AD5">
            <w:pPr>
              <w:pStyle w:val="Tabulka"/>
            </w:pPr>
            <w:r w:rsidRPr="00857F26">
              <w:t>Březen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0A7AD5">
            <w:pPr>
              <w:pStyle w:val="Tabulka"/>
            </w:pPr>
            <w:r>
              <w:t xml:space="preserve">L13 – Urlaub und  mehr…názor </w:t>
            </w:r>
            <w:r w:rsidRPr="00857F26">
              <w:t>na prázdniny, počasí, příroda.</w:t>
            </w:r>
          </w:p>
          <w:p w:rsidR="00DC6E3E" w:rsidRPr="00857F26" w:rsidRDefault="00DC6E3E" w:rsidP="000A7AD5">
            <w:pPr>
              <w:pStyle w:val="Tabulka"/>
            </w:pPr>
            <w:r w:rsidRPr="00857F26">
              <w:t>G: Zeměpisné názvy, souvětí souřadné, souvětí podřadné, perfektum způsobových sloves.</w:t>
            </w:r>
          </w:p>
        </w:tc>
      </w:tr>
      <w:tr w:rsidR="00DC6E3E" w:rsidRPr="00857F26" w:rsidTr="00D24D79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0A7AD5">
            <w:pPr>
              <w:pStyle w:val="Tabulka"/>
            </w:pPr>
            <w:r w:rsidRPr="00857F26">
              <w:t>Duben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0A7AD5">
            <w:pPr>
              <w:pStyle w:val="Tabulka"/>
            </w:pPr>
            <w:r w:rsidRPr="00857F26">
              <w:t>L14 – Was tust du für deine Gesundheit? Názvy částí těla, nemocí, vyjádřit pocit, popis nemoci.</w:t>
            </w:r>
          </w:p>
          <w:p w:rsidR="00DC6E3E" w:rsidRPr="00857F26" w:rsidRDefault="00DC6E3E" w:rsidP="000A7AD5">
            <w:pPr>
              <w:pStyle w:val="Tabulka"/>
            </w:pPr>
            <w:r w:rsidRPr="00857F26">
              <w:t>G: Zvratná slovesa, časové předložky.</w:t>
            </w:r>
            <w:r>
              <w:t xml:space="preserve"> (</w:t>
            </w:r>
            <w:r w:rsidRPr="00857F26">
              <w:t>zaměření ŠVP pro obor ekonomické lyceum)</w:t>
            </w:r>
          </w:p>
          <w:p w:rsidR="00DC6E3E" w:rsidRPr="00857F26" w:rsidRDefault="00DC6E3E" w:rsidP="000A7AD5">
            <w:pPr>
              <w:pStyle w:val="Tabulka"/>
            </w:pPr>
            <w:r w:rsidRPr="00857F26">
              <w:t>2. Klassenarbeit L11 - 14</w:t>
            </w:r>
          </w:p>
        </w:tc>
      </w:tr>
      <w:tr w:rsidR="00DC6E3E" w:rsidRPr="00857F26" w:rsidTr="00D24D79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0A7AD5">
            <w:pPr>
              <w:pStyle w:val="Tabulka"/>
            </w:pPr>
            <w:r w:rsidRPr="00857F26">
              <w:t>Květen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0A7AD5">
            <w:pPr>
              <w:pStyle w:val="Tabulka"/>
            </w:pPr>
            <w:r w:rsidRPr="00857F26">
              <w:t>L15 – Menschen wie du und ich.Srovnání osob, vnější vzhled, názvy oblečení, vyprávění o lidech.</w:t>
            </w:r>
          </w:p>
          <w:p w:rsidR="00DC6E3E" w:rsidRPr="00857F26" w:rsidRDefault="00DC6E3E" w:rsidP="000A7AD5">
            <w:pPr>
              <w:pStyle w:val="Tabulka"/>
            </w:pPr>
            <w:r w:rsidRPr="00857F26">
              <w:t>G: Stupňování přídavných jmen, skloňování přídavných jmen.</w:t>
            </w:r>
          </w:p>
        </w:tc>
      </w:tr>
      <w:tr w:rsidR="00DC6E3E" w:rsidRPr="00857F26" w:rsidTr="00D24D79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0A7AD5">
            <w:pPr>
              <w:pStyle w:val="Tabulka"/>
            </w:pPr>
            <w:r w:rsidRPr="00857F26">
              <w:t>Červen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0A7AD5">
            <w:pPr>
              <w:pStyle w:val="Tabulka"/>
            </w:pPr>
            <w:r w:rsidRPr="00857F26">
              <w:t>Die deutschsprach</w:t>
            </w:r>
            <w:r>
              <w:t xml:space="preserve">igen Länder. Hauptstädte. </w:t>
            </w:r>
            <w:r w:rsidRPr="00857F26">
              <w:t>.Opakování konverzačních témat.</w:t>
            </w:r>
          </w:p>
        </w:tc>
      </w:tr>
    </w:tbl>
    <w:p w:rsidR="00DC6E3E" w:rsidRPr="00857F26" w:rsidRDefault="00DC6E3E" w:rsidP="00DC6E3E">
      <w:pPr>
        <w:pStyle w:val="Nadpisvtextu"/>
        <w:rPr>
          <w:sz w:val="24"/>
          <w:szCs w:val="24"/>
        </w:rPr>
      </w:pPr>
      <w:r w:rsidRPr="00857F26">
        <w:t>Učebnice a další literatura:</w:t>
      </w:r>
    </w:p>
    <w:p w:rsidR="00DC6E3E" w:rsidRPr="000A7AD5" w:rsidRDefault="00DC6E3E" w:rsidP="000A7AD5">
      <w:pPr>
        <w:pStyle w:val="Odrka"/>
      </w:pPr>
      <w:r w:rsidRPr="000A7AD5">
        <w:t>Direkt 1 neu, 2 neu. Němčina pro střední školy.( Klett)</w:t>
      </w:r>
    </w:p>
    <w:p w:rsidR="00DC6E3E" w:rsidRPr="000A7AD5" w:rsidRDefault="00DC6E3E" w:rsidP="000A7AD5">
      <w:pPr>
        <w:pStyle w:val="Odrka"/>
      </w:pPr>
      <w:r w:rsidRPr="000A7AD5">
        <w:t>Němčina v kostce – Konverzace, Reálie</w:t>
      </w:r>
    </w:p>
    <w:p w:rsidR="00DC6E3E" w:rsidRPr="000A7AD5" w:rsidRDefault="00DC6E3E" w:rsidP="000A7AD5">
      <w:pPr>
        <w:pStyle w:val="Odrka"/>
      </w:pPr>
      <w:r w:rsidRPr="000A7AD5">
        <w:t>Justová,H. Wir üben deutsche Grammatik</w:t>
      </w:r>
    </w:p>
    <w:p w:rsidR="00DC6E3E" w:rsidRPr="000A7AD5" w:rsidRDefault="00DC6E3E" w:rsidP="000A7AD5">
      <w:pPr>
        <w:pStyle w:val="Odrka"/>
      </w:pPr>
      <w:r w:rsidRPr="000A7AD5">
        <w:t>K nové maturitě bez obav (Klett)</w:t>
      </w:r>
    </w:p>
    <w:p w:rsidR="00DC6E3E" w:rsidRPr="00857F26" w:rsidRDefault="00DC6E3E" w:rsidP="00DC6E3E">
      <w:pPr>
        <w:pStyle w:val="Nadpisvtextu"/>
        <w:rPr>
          <w:sz w:val="24"/>
          <w:szCs w:val="24"/>
        </w:rPr>
      </w:pPr>
      <w:r w:rsidRPr="00857F26">
        <w:t>Upřesnění podmínek pro hodnocení: </w:t>
      </w:r>
    </w:p>
    <w:p w:rsidR="00DC6E3E" w:rsidRPr="00857F26" w:rsidRDefault="00DC6E3E" w:rsidP="000A7AD5">
      <w:pPr>
        <w:pStyle w:val="Text"/>
      </w:pPr>
      <w:r w:rsidRPr="00857F26">
        <w:t>Žák je v každém pololetí školního roku klasifikován na základě</w:t>
      </w:r>
    </w:p>
    <w:p w:rsidR="00DC6E3E" w:rsidRPr="000A7AD5" w:rsidRDefault="00DC6E3E" w:rsidP="000A7AD5">
      <w:pPr>
        <w:pStyle w:val="Odrka"/>
      </w:pPr>
      <w:r w:rsidRPr="000A7AD5">
        <w:t>1 pololetní písemné práce, váha každé známky je 3, </w:t>
      </w:r>
    </w:p>
    <w:p w:rsidR="00DC6E3E" w:rsidRPr="000A7AD5" w:rsidRDefault="00DC6E3E" w:rsidP="000A7AD5">
      <w:pPr>
        <w:pStyle w:val="Odrka"/>
      </w:pPr>
      <w:r w:rsidRPr="000A7AD5">
        <w:t>min. 3 písemných testů, váha každé známky je 2, </w:t>
      </w:r>
    </w:p>
    <w:p w:rsidR="00DC6E3E" w:rsidRPr="000A7AD5" w:rsidRDefault="00DC6E3E" w:rsidP="000A7AD5">
      <w:pPr>
        <w:pStyle w:val="Odrka"/>
      </w:pPr>
      <w:r w:rsidRPr="000A7AD5">
        <w:lastRenderedPageBreak/>
        <w:t>min. 1 ústního zkoušení, váha každé známky je 2 případně 3 </w:t>
      </w:r>
    </w:p>
    <w:p w:rsidR="00DC6E3E" w:rsidRPr="000A7AD5" w:rsidRDefault="00DC6E3E" w:rsidP="000A7AD5">
      <w:pPr>
        <w:pStyle w:val="Odrka"/>
      </w:pPr>
      <w:r w:rsidRPr="000A7AD5">
        <w:t>ostatní testy mají váhu dle úvahy vyučujícího 1 – 1, 5. </w:t>
      </w:r>
    </w:p>
    <w:p w:rsidR="00DC6E3E" w:rsidRDefault="00DC6E3E" w:rsidP="000A7AD5">
      <w:pPr>
        <w:pStyle w:val="Text"/>
      </w:pPr>
      <w:r w:rsidRPr="000A7AD5">
        <w:t>Žák je na konci pololetí v řádném termínu klasifikován, pokud byl klasifikován alespoň z 1 pololetní písemné práce, 3 písemných testů a 1 ústního zkoušení.</w:t>
      </w:r>
    </w:p>
    <w:p w:rsidR="00992841" w:rsidRDefault="00992841" w:rsidP="00992841">
      <w:pPr>
        <w:pStyle w:val="Text"/>
      </w:pPr>
      <w:r>
        <w:t>Žák, který si zvolil projektovou práci zařazenou do tohoto předmětu, je v prvním pololetí klasifikován vedoucím projektové práce, váha této známky je 3.</w:t>
      </w:r>
    </w:p>
    <w:p w:rsidR="00992841" w:rsidRPr="000A7AD5" w:rsidRDefault="00992841" w:rsidP="00992841">
      <w:pPr>
        <w:pStyle w:val="Text"/>
      </w:pPr>
      <w:r>
        <w:t>Žák, který si zvolil projektovou práci zařazenou do tohoto předmětu, je ve druhém pololetí klasifikován komisí pro obhajoby, váha této známky je 3. V případě, že je zřejmý zanedbatelný podíl na tvorbě práce nebo žák práci neodevzdá, je v řádném termínu z předmětu neklasifikován.</w:t>
      </w:r>
    </w:p>
    <w:p w:rsidR="00DC6E3E" w:rsidRPr="000A7AD5" w:rsidRDefault="00DC6E3E" w:rsidP="000A7AD5">
      <w:pPr>
        <w:pStyle w:val="Text"/>
      </w:pPr>
      <w:r w:rsidRPr="000A7AD5">
        <w:t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</w:t>
      </w:r>
    </w:p>
    <w:p w:rsidR="000A7AD5" w:rsidRPr="00063E7C" w:rsidRDefault="000A7AD5" w:rsidP="000A7AD5">
      <w:pPr>
        <w:pStyle w:val="Text"/>
      </w:pPr>
      <w:r w:rsidRPr="00063E7C">
        <w:t xml:space="preserve">Podmínky pro klasifikaci </w:t>
      </w:r>
      <w:r>
        <w:t xml:space="preserve">žáka </w:t>
      </w:r>
      <w:r w:rsidRPr="00063E7C">
        <w:t xml:space="preserve">v náhradním termínu stanoví vyučující. </w:t>
      </w:r>
    </w:p>
    <w:p w:rsidR="00DC6E3E" w:rsidRPr="00857F26" w:rsidRDefault="00DC6E3E" w:rsidP="00DC6E3E">
      <w:pPr>
        <w:pStyle w:val="Zpracovatel"/>
        <w:rPr>
          <w:sz w:val="24"/>
          <w:szCs w:val="24"/>
        </w:rPr>
      </w:pPr>
      <w:r w:rsidRPr="00857F26">
        <w:t>Zp</w:t>
      </w:r>
      <w:r>
        <w:t>racovala: Mgr. Yveta Vejtasová</w:t>
      </w:r>
      <w:r w:rsidRPr="00857F26">
        <w:t> </w:t>
      </w:r>
    </w:p>
    <w:p w:rsidR="00DC6E3E" w:rsidRPr="00857F26" w:rsidRDefault="00DC6E3E" w:rsidP="00DC6E3E">
      <w:pPr>
        <w:pStyle w:val="Zpracovatel"/>
        <w:rPr>
          <w:sz w:val="24"/>
          <w:szCs w:val="24"/>
        </w:rPr>
      </w:pPr>
      <w:r w:rsidRPr="00857F26">
        <w:t>Projednáno pře</w:t>
      </w:r>
      <w:r>
        <w:t>dmětovou komisí dne 27. 08. 2019</w:t>
      </w:r>
    </w:p>
    <w:p w:rsidR="00DC6E3E" w:rsidRPr="007E5DA0" w:rsidRDefault="00DC6E3E" w:rsidP="00DC6E3E">
      <w:pPr>
        <w:pStyle w:val="Ronk"/>
      </w:pPr>
      <w:r w:rsidRPr="00857F26">
        <w:t>NEJ, ročník: 3. – druhý cizí jazyk</w:t>
      </w:r>
    </w:p>
    <w:p w:rsidR="00DC6E3E" w:rsidRPr="00857F26" w:rsidRDefault="00DC6E3E" w:rsidP="00DC6E3E">
      <w:pPr>
        <w:pStyle w:val="Tdy"/>
        <w:rPr>
          <w:sz w:val="24"/>
          <w:szCs w:val="24"/>
        </w:rPr>
      </w:pPr>
      <w:r>
        <w:t>Třídy: 3.L</w:t>
      </w:r>
      <w:r>
        <w:tab/>
      </w:r>
      <w:r w:rsidRPr="00857F26">
        <w:t xml:space="preserve">Počet hod. za týden: 3    </w:t>
      </w:r>
    </w:p>
    <w:p w:rsidR="00DC6E3E" w:rsidRPr="00857F26" w:rsidRDefault="00DC6E3E" w:rsidP="00DC6E3E">
      <w:pPr>
        <w:pStyle w:val="Nadpisvtextu"/>
        <w:rPr>
          <w:sz w:val="24"/>
          <w:szCs w:val="24"/>
        </w:rPr>
      </w:pPr>
      <w:r w:rsidRPr="00857F26">
        <w:t>Tematické celky: </w:t>
      </w:r>
    </w:p>
    <w:p w:rsidR="00DC6E3E" w:rsidRPr="00D020DC" w:rsidRDefault="00DC6E3E" w:rsidP="00DF47C7">
      <w:pPr>
        <w:pStyle w:val="slovanpoloka"/>
        <w:numPr>
          <w:ilvl w:val="0"/>
          <w:numId w:val="83"/>
        </w:numPr>
      </w:pPr>
      <w:r w:rsidRPr="00D020DC">
        <w:t>Osobní a společenský život – cestování, turistika, plány</w:t>
      </w:r>
    </w:p>
    <w:p w:rsidR="00DC6E3E" w:rsidRPr="00D020DC" w:rsidRDefault="00DC6E3E" w:rsidP="00DF47C7">
      <w:pPr>
        <w:pStyle w:val="slovanpoloka"/>
        <w:numPr>
          <w:ilvl w:val="0"/>
          <w:numId w:val="83"/>
        </w:numPr>
      </w:pPr>
      <w:r w:rsidRPr="00D020DC">
        <w:t>Svět kolem nás – stát a společnost, světové události</w:t>
      </w:r>
    </w:p>
    <w:p w:rsidR="00DC6E3E" w:rsidRPr="00D020DC" w:rsidRDefault="00DC6E3E" w:rsidP="00DF47C7">
      <w:pPr>
        <w:pStyle w:val="slovanpoloka"/>
        <w:numPr>
          <w:ilvl w:val="0"/>
          <w:numId w:val="83"/>
        </w:numPr>
      </w:pPr>
      <w:r w:rsidRPr="00D020DC">
        <w:t>Každodenní život – zdraví, hygiena, základní onemocnění </w:t>
      </w:r>
    </w:p>
    <w:p w:rsidR="00DC6E3E" w:rsidRPr="00D020DC" w:rsidRDefault="00DC6E3E" w:rsidP="00DF47C7">
      <w:pPr>
        <w:pStyle w:val="slovanpoloka"/>
        <w:numPr>
          <w:ilvl w:val="0"/>
          <w:numId w:val="83"/>
        </w:numPr>
      </w:pPr>
      <w:r w:rsidRPr="00D020DC">
        <w:t>Oblíbená zaměstnání a činnosti, pracovní trh</w:t>
      </w:r>
    </w:p>
    <w:p w:rsidR="00DC6E3E" w:rsidRPr="00D020DC" w:rsidRDefault="00DC6E3E" w:rsidP="00DF47C7">
      <w:pPr>
        <w:pStyle w:val="slovanpoloka"/>
        <w:numPr>
          <w:ilvl w:val="0"/>
          <w:numId w:val="83"/>
        </w:numPr>
      </w:pPr>
      <w:r w:rsidRPr="00D020DC">
        <w:t>Každodenní život – vlastnosti, pocity, emoce, vnější vzhled</w:t>
      </w:r>
    </w:p>
    <w:p w:rsidR="00DC6E3E" w:rsidRPr="00D020DC" w:rsidRDefault="00DC6E3E" w:rsidP="00DF47C7">
      <w:pPr>
        <w:pStyle w:val="slovanpoloka"/>
        <w:numPr>
          <w:ilvl w:val="0"/>
          <w:numId w:val="83"/>
        </w:numPr>
      </w:pPr>
      <w:r w:rsidRPr="00D020DC">
        <w:t>Já a moje rodina, život v jiných zemích</w:t>
      </w:r>
    </w:p>
    <w:p w:rsidR="00DC6E3E" w:rsidRPr="00D020DC" w:rsidRDefault="00DC6E3E" w:rsidP="00DF47C7">
      <w:pPr>
        <w:pStyle w:val="slovanpoloka"/>
        <w:numPr>
          <w:ilvl w:val="0"/>
          <w:numId w:val="83"/>
        </w:numPr>
      </w:pPr>
      <w:r w:rsidRPr="00D020DC">
        <w:t>Písemné práce</w:t>
      </w:r>
    </w:p>
    <w:p w:rsidR="00DC6E3E" w:rsidRPr="00857F26" w:rsidRDefault="00DC6E3E" w:rsidP="00DC6E3E">
      <w:pPr>
        <w:pStyle w:val="Nadpisvtextu"/>
        <w:rPr>
          <w:sz w:val="24"/>
          <w:szCs w:val="24"/>
        </w:rPr>
      </w:pPr>
      <w:r w:rsidRPr="00857F26">
        <w:t>Časový plán: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8391"/>
      </w:tblGrid>
      <w:tr w:rsidR="00DC6E3E" w:rsidRPr="00857F26" w:rsidTr="00D24D79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785BE4">
            <w:pPr>
              <w:pStyle w:val="Tabulka"/>
            </w:pPr>
            <w:r w:rsidRPr="00857F26">
              <w:t>Září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785BE4">
            <w:pPr>
              <w:pStyle w:val="Tabulka"/>
            </w:pPr>
            <w:r w:rsidRPr="00857F26">
              <w:t>Opakování učiva 2. ročníku do 13. lekce: Urlaub und mehr</w:t>
            </w:r>
          </w:p>
          <w:p w:rsidR="00DC6E3E" w:rsidRPr="00857F26" w:rsidRDefault="00DC6E3E" w:rsidP="00785BE4">
            <w:pPr>
              <w:pStyle w:val="Tabulka"/>
            </w:pPr>
            <w:r w:rsidRPr="00857F26">
              <w:t>Ferien, Urlaub, Reisen, Freizeit, Sport. Ein Brief aus den Ferien. </w:t>
            </w:r>
          </w:p>
          <w:p w:rsidR="00DC6E3E" w:rsidRPr="00857F26" w:rsidRDefault="00DC6E3E" w:rsidP="00785BE4">
            <w:pPr>
              <w:pStyle w:val="Tabulka"/>
            </w:pPr>
            <w:r w:rsidRPr="00857F26">
              <w:t>G: Opakování perfekta, souvětí souřadicí a podřadící – spo</w:t>
            </w:r>
            <w:r>
              <w:t>jky, slovosled, préteritum mod.</w:t>
            </w:r>
            <w:r w:rsidRPr="00857F26">
              <w:t>sloves</w:t>
            </w:r>
          </w:p>
        </w:tc>
      </w:tr>
      <w:tr w:rsidR="00DC6E3E" w:rsidRPr="00857F26" w:rsidTr="00D24D79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785BE4">
            <w:pPr>
              <w:pStyle w:val="Tabulka"/>
            </w:pPr>
            <w:r w:rsidRPr="00857F26">
              <w:t>Říjen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785BE4">
            <w:pPr>
              <w:pStyle w:val="Tabulka"/>
            </w:pPr>
            <w:r w:rsidRPr="00857F26">
              <w:t>L14 – Was tust du für deine Gesundheit. Körperteile. Popis nemocí, problémů a jejich řešení</w:t>
            </w:r>
            <w:r>
              <w:t xml:space="preserve"> (</w:t>
            </w:r>
            <w:r w:rsidRPr="00857F26">
              <w:t>zaměření pro obor ekonomické lyceum).</w:t>
            </w:r>
          </w:p>
          <w:p w:rsidR="00DC6E3E" w:rsidRPr="00857F26" w:rsidRDefault="00DC6E3E" w:rsidP="00785BE4">
            <w:pPr>
              <w:pStyle w:val="Tabulka"/>
            </w:pPr>
            <w:r w:rsidRPr="00857F26">
              <w:t>G: Zvratná slovesa, časové předložky, datum. </w:t>
            </w:r>
          </w:p>
        </w:tc>
      </w:tr>
      <w:tr w:rsidR="00DC6E3E" w:rsidRPr="00857F26" w:rsidTr="00D24D79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785BE4">
            <w:pPr>
              <w:pStyle w:val="Tabulka"/>
            </w:pPr>
            <w:r w:rsidRPr="00857F26">
              <w:t>Listopad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785BE4">
            <w:pPr>
              <w:pStyle w:val="Tabulka"/>
            </w:pPr>
            <w:r w:rsidRPr="00857F26">
              <w:t>L15 – Menschen wie du und ich. Kleidung. Názvy oblečení, vnější vzhled, vlastnosti. </w:t>
            </w:r>
          </w:p>
          <w:p w:rsidR="00DC6E3E" w:rsidRPr="00857F26" w:rsidRDefault="00DC6E3E" w:rsidP="00785BE4">
            <w:pPr>
              <w:pStyle w:val="Tabulka"/>
            </w:pPr>
            <w:r w:rsidRPr="00857F26">
              <w:t>G: Stupňování přídavných jmen, skloňování přídavných jmen – typy</w:t>
            </w:r>
          </w:p>
          <w:p w:rsidR="00DC6E3E" w:rsidRPr="00857F26" w:rsidRDefault="00DC6E3E" w:rsidP="00785BE4">
            <w:pPr>
              <w:pStyle w:val="Tabulka"/>
            </w:pPr>
            <w:r w:rsidRPr="00857F26">
              <w:t>Tázací zájmena: welcher a was für ein. </w:t>
            </w:r>
          </w:p>
        </w:tc>
      </w:tr>
      <w:tr w:rsidR="00DC6E3E" w:rsidRPr="00857F26" w:rsidTr="00D24D79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785BE4">
            <w:pPr>
              <w:pStyle w:val="Tabulka"/>
            </w:pPr>
            <w:r w:rsidRPr="00857F26">
              <w:t>Prosinec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785BE4">
            <w:pPr>
              <w:pStyle w:val="Tabulka"/>
            </w:pPr>
            <w:r w:rsidRPr="00857F26">
              <w:t>( Abi)fertigkeitstraining – Hörverstehen, Leseverstehen, Schreiben, Sprechen. </w:t>
            </w:r>
          </w:p>
          <w:p w:rsidR="00DC6E3E" w:rsidRPr="00857F26" w:rsidRDefault="00DC6E3E" w:rsidP="00785BE4">
            <w:pPr>
              <w:pStyle w:val="Tabulka"/>
            </w:pPr>
            <w:r w:rsidRPr="00857F26">
              <w:t>I. Klassenarbeit L13 – 15</w:t>
            </w:r>
          </w:p>
          <w:p w:rsidR="00DC6E3E" w:rsidRPr="00857F26" w:rsidRDefault="00DC6E3E" w:rsidP="00785BE4">
            <w:pPr>
              <w:pStyle w:val="Tabulka"/>
            </w:pPr>
            <w:r w:rsidRPr="00857F26">
              <w:t>Weihnachten – opakování a doplnění. </w:t>
            </w:r>
          </w:p>
        </w:tc>
      </w:tr>
      <w:tr w:rsidR="00DC6E3E" w:rsidRPr="00857F26" w:rsidTr="00D24D79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785BE4">
            <w:pPr>
              <w:pStyle w:val="Tabulka"/>
            </w:pPr>
            <w:r w:rsidRPr="00857F26">
              <w:t>Leden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785BE4">
            <w:pPr>
              <w:pStyle w:val="Tabulka"/>
            </w:pPr>
            <w:r w:rsidRPr="00857F26">
              <w:t>L</w:t>
            </w:r>
            <w:r>
              <w:t xml:space="preserve">16 – Jobs und Berufe. Jobben. </w:t>
            </w:r>
            <w:r w:rsidRPr="00857F26">
              <w:t xml:space="preserve"> Was macht man in diesem Job?</w:t>
            </w:r>
          </w:p>
          <w:p w:rsidR="00DC6E3E" w:rsidRPr="00857F26" w:rsidRDefault="00DC6E3E" w:rsidP="00785BE4">
            <w:pPr>
              <w:pStyle w:val="Tabulka"/>
            </w:pPr>
            <w:r w:rsidRPr="00857F26">
              <w:t>G: Sloveso: werden. Vedlejší věty účelové – dass/damit. Konstrukce um – zu. </w:t>
            </w:r>
          </w:p>
          <w:p w:rsidR="00DC6E3E" w:rsidRPr="00857F26" w:rsidRDefault="00DC6E3E" w:rsidP="00785BE4">
            <w:pPr>
              <w:pStyle w:val="Tabulka"/>
            </w:pPr>
            <w:r w:rsidRPr="00857F26">
              <w:t>Závislý infinitiv s zu. </w:t>
            </w:r>
          </w:p>
        </w:tc>
      </w:tr>
      <w:tr w:rsidR="00DC6E3E" w:rsidRPr="00857F26" w:rsidTr="00D24D79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785BE4">
            <w:pPr>
              <w:pStyle w:val="Tabulka"/>
            </w:pPr>
            <w:r w:rsidRPr="00857F26">
              <w:t>Únor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785BE4">
            <w:pPr>
              <w:pStyle w:val="Tabulka"/>
            </w:pPr>
            <w:r w:rsidRPr="00857F26">
              <w:t>L17 – Wünsche und Träume. Mein Traumhaus. Neue Ideen</w:t>
            </w:r>
          </w:p>
          <w:p w:rsidR="00DC6E3E" w:rsidRPr="00857F26" w:rsidRDefault="00DC6E3E" w:rsidP="00785BE4">
            <w:pPr>
              <w:pStyle w:val="Tabulka"/>
            </w:pPr>
            <w:r w:rsidRPr="00857F26">
              <w:t>G: Konjuktiv II. Opisný tvar s würde + infinitiv. Vedlejší věta podmínková, Konjuktiv II nepr. sloves a sloves pomocných. Souvětí souřadné (2). </w:t>
            </w:r>
          </w:p>
        </w:tc>
      </w:tr>
      <w:tr w:rsidR="00DC6E3E" w:rsidRPr="00857F26" w:rsidTr="00D24D79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785BE4">
            <w:pPr>
              <w:pStyle w:val="Tabulka"/>
            </w:pPr>
            <w:r w:rsidRPr="00857F26">
              <w:t>Březen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785BE4">
            <w:pPr>
              <w:pStyle w:val="Tabulka"/>
            </w:pPr>
            <w:r w:rsidRPr="00857F26">
              <w:t xml:space="preserve"> Deutschsprachig</w:t>
            </w:r>
            <w:r>
              <w:t xml:space="preserve">e Länder: Deutschland, Berlin </w:t>
            </w:r>
          </w:p>
          <w:p w:rsidR="00DC6E3E" w:rsidRPr="00857F26" w:rsidRDefault="00DC6E3E" w:rsidP="00785BE4">
            <w:pPr>
              <w:pStyle w:val="Tabulka"/>
            </w:pPr>
            <w:r w:rsidRPr="00857F26">
              <w:t>G: minulý čas – préteritum </w:t>
            </w:r>
          </w:p>
          <w:p w:rsidR="00DC6E3E" w:rsidRPr="00857F26" w:rsidRDefault="00DC6E3E" w:rsidP="00785BE4">
            <w:pPr>
              <w:pStyle w:val="Tabulka"/>
            </w:pPr>
            <w:r w:rsidRPr="00857F26">
              <w:t>Ostern – opakování a doplnění. </w:t>
            </w:r>
          </w:p>
        </w:tc>
      </w:tr>
      <w:tr w:rsidR="00DC6E3E" w:rsidRPr="00857F26" w:rsidTr="00D24D79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785BE4">
            <w:pPr>
              <w:pStyle w:val="Tabulka"/>
            </w:pPr>
            <w:r w:rsidRPr="00857F26">
              <w:t>Duben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785BE4">
            <w:pPr>
              <w:pStyle w:val="Tabulka"/>
            </w:pPr>
            <w:r w:rsidRPr="00857F26">
              <w:t>Deutschspra</w:t>
            </w:r>
            <w:r>
              <w:t xml:space="preserve">chige Länder: Österreich, Wien. </w:t>
            </w:r>
          </w:p>
          <w:p w:rsidR="00DC6E3E" w:rsidRPr="00857F26" w:rsidRDefault="00DC6E3E" w:rsidP="00785BE4">
            <w:pPr>
              <w:pStyle w:val="Tabulka"/>
            </w:pPr>
            <w:r w:rsidRPr="00857F26">
              <w:t>G – slovesa – procvičování slovesných časů a tvarů</w:t>
            </w:r>
          </w:p>
          <w:p w:rsidR="00DC6E3E" w:rsidRPr="00857F26" w:rsidRDefault="00DC6E3E" w:rsidP="00785BE4">
            <w:pPr>
              <w:pStyle w:val="Tabulka"/>
            </w:pPr>
            <w:r w:rsidRPr="00857F26">
              <w:t>II. Klassenarbeit L 16 – 17. </w:t>
            </w:r>
          </w:p>
        </w:tc>
      </w:tr>
      <w:tr w:rsidR="00DC6E3E" w:rsidRPr="00857F26" w:rsidTr="00D24D79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785BE4">
            <w:pPr>
              <w:pStyle w:val="Tabulka"/>
            </w:pPr>
            <w:r w:rsidRPr="00857F26">
              <w:t>Květen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785BE4">
            <w:pPr>
              <w:pStyle w:val="Tabulka"/>
            </w:pPr>
            <w:r w:rsidRPr="00857F26">
              <w:t>Deutschsprachige Länd</w:t>
            </w:r>
            <w:r>
              <w:t>er: Schweiz, Bern.</w:t>
            </w:r>
            <w:r w:rsidRPr="00857F26">
              <w:t xml:space="preserve"> </w:t>
            </w:r>
          </w:p>
          <w:p w:rsidR="00DC6E3E" w:rsidRPr="00857F26" w:rsidRDefault="00DC6E3E" w:rsidP="00785BE4">
            <w:pPr>
              <w:pStyle w:val="Tabulka"/>
            </w:pPr>
            <w:r w:rsidRPr="00857F26">
              <w:t>G: ABI - Training </w:t>
            </w:r>
          </w:p>
        </w:tc>
      </w:tr>
      <w:tr w:rsidR="00DC6E3E" w:rsidRPr="00857F26" w:rsidTr="00D24D79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785BE4">
            <w:pPr>
              <w:pStyle w:val="Tabulka"/>
            </w:pPr>
            <w:r w:rsidRPr="00857F26">
              <w:t>Červen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785BE4">
            <w:pPr>
              <w:pStyle w:val="Tabulka"/>
            </w:pPr>
            <w:r w:rsidRPr="00857F26">
              <w:t>(ABI)Fertigkeitstraining. </w:t>
            </w:r>
          </w:p>
          <w:p w:rsidR="00DC6E3E" w:rsidRPr="00857F26" w:rsidRDefault="00DC6E3E" w:rsidP="00785BE4">
            <w:pPr>
              <w:pStyle w:val="Tabulka"/>
            </w:pPr>
            <w:r w:rsidRPr="00857F26">
              <w:t>Deutschsprachige Länder, Hauptstädte.</w:t>
            </w:r>
            <w:r>
              <w:t xml:space="preserve"> </w:t>
            </w:r>
          </w:p>
        </w:tc>
      </w:tr>
    </w:tbl>
    <w:p w:rsidR="00DC6E3E" w:rsidRPr="00857F26" w:rsidRDefault="00DC6E3E" w:rsidP="00DC6E3E">
      <w:pPr>
        <w:pStyle w:val="Nadpisvtextu"/>
        <w:rPr>
          <w:sz w:val="24"/>
          <w:szCs w:val="24"/>
        </w:rPr>
      </w:pPr>
      <w:r w:rsidRPr="00857F26">
        <w:lastRenderedPageBreak/>
        <w:t>Učebnice a další literatura: </w:t>
      </w:r>
    </w:p>
    <w:p w:rsidR="00DC6E3E" w:rsidRPr="00785BE4" w:rsidRDefault="00DC6E3E" w:rsidP="00785BE4">
      <w:pPr>
        <w:pStyle w:val="Odrka"/>
      </w:pPr>
      <w:r w:rsidRPr="00785BE4">
        <w:t>Direkt 2 – neu – němčina pro střední školy ( Klett)</w:t>
      </w:r>
    </w:p>
    <w:p w:rsidR="00DC6E3E" w:rsidRPr="00785BE4" w:rsidRDefault="00DC6E3E" w:rsidP="00785BE4">
      <w:pPr>
        <w:pStyle w:val="Odrka"/>
      </w:pPr>
      <w:r w:rsidRPr="00785BE4">
        <w:t>Němčina v kostce – Konverzace, Reálie</w:t>
      </w:r>
    </w:p>
    <w:p w:rsidR="00DC6E3E" w:rsidRPr="00785BE4" w:rsidRDefault="00DC6E3E" w:rsidP="00785BE4">
      <w:pPr>
        <w:pStyle w:val="Odrka"/>
      </w:pPr>
      <w:r w:rsidRPr="00785BE4">
        <w:t>Justová, H. Wir üben deutsche Grammatik</w:t>
      </w:r>
    </w:p>
    <w:p w:rsidR="00DC6E3E" w:rsidRPr="00785BE4" w:rsidRDefault="00DC6E3E" w:rsidP="00785BE4">
      <w:pPr>
        <w:pStyle w:val="Odrka"/>
      </w:pPr>
      <w:r w:rsidRPr="00785BE4">
        <w:t>K nové maturitě bez obav (Klett)</w:t>
      </w:r>
    </w:p>
    <w:p w:rsidR="00DC6E3E" w:rsidRPr="00857F26" w:rsidRDefault="00DC6E3E" w:rsidP="00DC6E3E">
      <w:pPr>
        <w:pStyle w:val="Nadpisvtextu"/>
        <w:rPr>
          <w:sz w:val="24"/>
          <w:szCs w:val="24"/>
        </w:rPr>
      </w:pPr>
      <w:r w:rsidRPr="00857F26">
        <w:t>Upřesnění podmínek pro hodnocení: </w:t>
      </w:r>
    </w:p>
    <w:p w:rsidR="00DC6E3E" w:rsidRPr="00857F26" w:rsidRDefault="00DC6E3E" w:rsidP="00785BE4">
      <w:pPr>
        <w:pStyle w:val="Text"/>
      </w:pPr>
      <w:r w:rsidRPr="00857F26">
        <w:t>Žák je v každém pololetí školního roku klasifikován na základě</w:t>
      </w:r>
    </w:p>
    <w:p w:rsidR="00DC6E3E" w:rsidRPr="00785BE4" w:rsidRDefault="00DC6E3E" w:rsidP="00785BE4">
      <w:pPr>
        <w:pStyle w:val="Odrka"/>
      </w:pPr>
      <w:r w:rsidRPr="00785BE4">
        <w:t>1 pololetní písemné práce, váha každé známky je 3, </w:t>
      </w:r>
    </w:p>
    <w:p w:rsidR="00DC6E3E" w:rsidRPr="00785BE4" w:rsidRDefault="00DC6E3E" w:rsidP="00785BE4">
      <w:pPr>
        <w:pStyle w:val="Odrka"/>
      </w:pPr>
      <w:r w:rsidRPr="00785BE4">
        <w:t>min. 3 písemných testů, váha každé známky je 2, </w:t>
      </w:r>
    </w:p>
    <w:p w:rsidR="00DC6E3E" w:rsidRPr="00785BE4" w:rsidRDefault="00DC6E3E" w:rsidP="00785BE4">
      <w:pPr>
        <w:pStyle w:val="Odrka"/>
      </w:pPr>
      <w:r w:rsidRPr="00785BE4">
        <w:t>min. 1 ústního zkoušení, váha každé známky je 2 případně 3.</w:t>
      </w:r>
    </w:p>
    <w:p w:rsidR="00DC6E3E" w:rsidRPr="00785BE4" w:rsidRDefault="00DC6E3E" w:rsidP="00785BE4">
      <w:pPr>
        <w:pStyle w:val="Odrka"/>
      </w:pPr>
      <w:r w:rsidRPr="00785BE4">
        <w:t>ostatní testy mají váhu dle úvahy vyučujícího 1 – 1, 5. </w:t>
      </w:r>
    </w:p>
    <w:p w:rsidR="00DC6E3E" w:rsidRDefault="00DC6E3E" w:rsidP="00785BE4">
      <w:pPr>
        <w:pStyle w:val="Text"/>
      </w:pPr>
      <w:r w:rsidRPr="00785BE4">
        <w:t>Žák je na konci pololetí v řádném termínu klasifikován, pokud byl klasifikován alespoň z 1 pololetní písemné práce, 3 písemných testů a 1 ústního zkoušení. </w:t>
      </w:r>
    </w:p>
    <w:p w:rsidR="00992841" w:rsidRDefault="00992841" w:rsidP="00992841">
      <w:pPr>
        <w:pStyle w:val="Text"/>
      </w:pPr>
      <w:r>
        <w:t>Žák, který si zvolil projektovou práci zařazenou do tohoto předmětu, je v prvním pololetí klasifikován vedoucím projektové práce, váha této známky je 3.</w:t>
      </w:r>
    </w:p>
    <w:p w:rsidR="00992841" w:rsidRPr="00785BE4" w:rsidRDefault="00992841" w:rsidP="00992841">
      <w:pPr>
        <w:pStyle w:val="Text"/>
      </w:pPr>
      <w:r>
        <w:t>Žák, který si zvolil projektovou práci zařazenou do tohoto předmětu, je ve druhém pololetí klasifikován komisí pro obhajoby, váha této známky je 3. V případě, že je zřejmý zanedbatelný podíl na tvorbě práce nebo žák práci neodevzdá, je v řádném termínu z předmětu neklasifikován.</w:t>
      </w:r>
    </w:p>
    <w:p w:rsidR="00DC6E3E" w:rsidRPr="00785BE4" w:rsidRDefault="00DC6E3E" w:rsidP="00785BE4">
      <w:pPr>
        <w:pStyle w:val="Text"/>
      </w:pPr>
      <w:r w:rsidRPr="00785BE4">
        <w:t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 </w:t>
      </w:r>
    </w:p>
    <w:p w:rsidR="00785BE4" w:rsidRPr="00063E7C" w:rsidRDefault="00785BE4" w:rsidP="00785BE4">
      <w:pPr>
        <w:pStyle w:val="Text"/>
      </w:pPr>
      <w:r w:rsidRPr="00063E7C">
        <w:t xml:space="preserve">Podmínky pro klasifikaci </w:t>
      </w:r>
      <w:r>
        <w:t xml:space="preserve">žáka </w:t>
      </w:r>
      <w:r w:rsidRPr="00063E7C">
        <w:t xml:space="preserve">v náhradním termínu stanoví vyučující. </w:t>
      </w:r>
    </w:p>
    <w:p w:rsidR="00DC6E3E" w:rsidRPr="00857F26" w:rsidRDefault="00DC6E3E" w:rsidP="00DC6E3E">
      <w:pPr>
        <w:pStyle w:val="Zpracovatel"/>
      </w:pPr>
      <w:r w:rsidRPr="00857F26">
        <w:t xml:space="preserve">Zpracovala: </w:t>
      </w:r>
      <w:r>
        <w:t>Mgr. Yveta Vejtasová</w:t>
      </w:r>
    </w:p>
    <w:p w:rsidR="00DC6E3E" w:rsidRPr="00857F26" w:rsidRDefault="00DC6E3E" w:rsidP="00DC6E3E">
      <w:pPr>
        <w:pStyle w:val="Zpracovatel"/>
      </w:pPr>
      <w:r w:rsidRPr="00857F26">
        <w:t>Projednáno př</w:t>
      </w:r>
      <w:r>
        <w:t>edmětovou komisí dne: 27. 08. 2019</w:t>
      </w:r>
    </w:p>
    <w:p w:rsidR="00DC6E3E" w:rsidRPr="00857F26" w:rsidRDefault="00DC6E3E" w:rsidP="00DC6E3E">
      <w:pPr>
        <w:pStyle w:val="Ronk"/>
      </w:pPr>
      <w:r w:rsidRPr="00857F26">
        <w:t>NEJ, ročník: 4. – druhý cizí jazyk</w:t>
      </w:r>
    </w:p>
    <w:p w:rsidR="00DC6E3E" w:rsidRPr="00857F26" w:rsidRDefault="00DC6E3E" w:rsidP="00DC6E3E">
      <w:pPr>
        <w:pStyle w:val="Tdy"/>
      </w:pPr>
      <w:r>
        <w:t>Třídy:  4. L </w:t>
      </w:r>
      <w:r>
        <w:tab/>
      </w:r>
      <w:r w:rsidRPr="00857F26">
        <w:t>Počet hod. za týden: 3</w:t>
      </w:r>
      <w:r w:rsidRPr="00857F26">
        <w:rPr>
          <w:sz w:val="28"/>
          <w:szCs w:val="28"/>
        </w:rPr>
        <w:t xml:space="preserve">    </w:t>
      </w:r>
    </w:p>
    <w:p w:rsidR="00DC6E3E" w:rsidRPr="00857F26" w:rsidRDefault="00DC6E3E" w:rsidP="00DC6E3E">
      <w:pPr>
        <w:pStyle w:val="Nadpisvtextu"/>
      </w:pPr>
      <w:r w:rsidRPr="00857F26">
        <w:t>Tematické celky: </w:t>
      </w:r>
    </w:p>
    <w:p w:rsidR="00DC6E3E" w:rsidRPr="006148C0" w:rsidRDefault="00DC6E3E" w:rsidP="00DF47C7">
      <w:pPr>
        <w:pStyle w:val="slovanpoloka"/>
        <w:numPr>
          <w:ilvl w:val="0"/>
          <w:numId w:val="84"/>
        </w:numPr>
      </w:pPr>
      <w:r w:rsidRPr="006148C0">
        <w:t xml:space="preserve">Korespondence  - soukromá, obchodní – průběžně </w:t>
      </w:r>
    </w:p>
    <w:p w:rsidR="00DC6E3E" w:rsidRPr="006148C0" w:rsidRDefault="00DC6E3E" w:rsidP="00DF47C7">
      <w:pPr>
        <w:pStyle w:val="slovanpoloka"/>
        <w:numPr>
          <w:ilvl w:val="0"/>
          <w:numId w:val="84"/>
        </w:numPr>
      </w:pPr>
      <w:r w:rsidRPr="006148C0">
        <w:t>Osobní a společenský život – plány a sny</w:t>
      </w:r>
    </w:p>
    <w:p w:rsidR="00DC6E3E" w:rsidRPr="006148C0" w:rsidRDefault="00DC6E3E" w:rsidP="00DF47C7">
      <w:pPr>
        <w:pStyle w:val="slovanpoloka"/>
        <w:numPr>
          <w:ilvl w:val="0"/>
          <w:numId w:val="84"/>
        </w:numPr>
      </w:pPr>
      <w:r w:rsidRPr="006148C0">
        <w:t>svět kolem nás – kultura, památky, život v jiných zemích</w:t>
      </w:r>
    </w:p>
    <w:p w:rsidR="00DC6E3E" w:rsidRPr="006148C0" w:rsidRDefault="00DC6E3E" w:rsidP="00DF47C7">
      <w:pPr>
        <w:pStyle w:val="slovanpoloka"/>
        <w:numPr>
          <w:ilvl w:val="0"/>
          <w:numId w:val="84"/>
        </w:numPr>
      </w:pPr>
      <w:r w:rsidRPr="006148C0">
        <w:t>lidé, události a společnost</w:t>
      </w:r>
    </w:p>
    <w:p w:rsidR="00DC6E3E" w:rsidRPr="006148C0" w:rsidRDefault="00DC6E3E" w:rsidP="00DF47C7">
      <w:pPr>
        <w:pStyle w:val="slovanpoloka"/>
        <w:numPr>
          <w:ilvl w:val="0"/>
          <w:numId w:val="84"/>
        </w:numPr>
      </w:pPr>
      <w:r w:rsidRPr="006148C0">
        <w:t> turistika a cestování, německy mluvící země. (zaměření ŠVP  pro obor cestovní ruch)</w:t>
      </w:r>
    </w:p>
    <w:p w:rsidR="00DC6E3E" w:rsidRPr="006148C0" w:rsidRDefault="00DC6E3E" w:rsidP="00DF47C7">
      <w:pPr>
        <w:pStyle w:val="slovanpoloka"/>
        <w:numPr>
          <w:ilvl w:val="0"/>
          <w:numId w:val="84"/>
        </w:numPr>
      </w:pPr>
      <w:r w:rsidRPr="006148C0">
        <w:t>písemné práce</w:t>
      </w:r>
    </w:p>
    <w:p w:rsidR="00DC6E3E" w:rsidRPr="00857F26" w:rsidRDefault="00DC6E3E" w:rsidP="00870DC4">
      <w:pPr>
        <w:pStyle w:val="Nadpisvtextu"/>
      </w:pPr>
      <w:r w:rsidRPr="00857F26">
        <w:t>Časový plán: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8381"/>
      </w:tblGrid>
      <w:tr w:rsidR="00DC6E3E" w:rsidRPr="00857F26" w:rsidTr="00D24D79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870DC4">
            <w:pPr>
              <w:pStyle w:val="Tabulka"/>
            </w:pPr>
            <w:r w:rsidRPr="00857F26">
              <w:t>Září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870DC4">
            <w:pPr>
              <w:pStyle w:val="Tabulka"/>
            </w:pPr>
            <w:r w:rsidRPr="00857F26">
              <w:t>L17 – Wünsche und Träume.Mein Traumhaus. Neue Ideen</w:t>
            </w:r>
          </w:p>
          <w:p w:rsidR="00DC6E3E" w:rsidRPr="00857F26" w:rsidRDefault="00DC6E3E" w:rsidP="00870DC4">
            <w:pPr>
              <w:pStyle w:val="Tabulka"/>
            </w:pPr>
            <w:r w:rsidRPr="00857F26">
              <w:t>G: Konjuktiv II. Opisný tvar s würde + infinitiv. Vedlejší věta podmínková,Konjuktiv II nepr. sloves a slo</w:t>
            </w:r>
            <w:r>
              <w:t>ves pomocných. Souvětí souřadné (2)</w:t>
            </w:r>
            <w:r w:rsidRPr="00857F26">
              <w:t>. </w:t>
            </w:r>
          </w:p>
          <w:p w:rsidR="00DC6E3E" w:rsidRPr="00857F26" w:rsidRDefault="00DC6E3E" w:rsidP="00870DC4">
            <w:pPr>
              <w:pStyle w:val="Tabulka"/>
            </w:pPr>
            <w:r w:rsidRPr="00857F26">
              <w:t> Opakování perfekta u sloves.</w:t>
            </w:r>
          </w:p>
          <w:p w:rsidR="00DC6E3E" w:rsidRPr="00857F26" w:rsidRDefault="00DC6E3E" w:rsidP="00870DC4">
            <w:pPr>
              <w:pStyle w:val="Tabulka"/>
            </w:pPr>
            <w:r w:rsidRPr="00857F26">
              <w:t>Privatbriefe – Einladung, Meine Ferien, Glückwünsche.</w:t>
            </w:r>
          </w:p>
        </w:tc>
      </w:tr>
      <w:tr w:rsidR="00DC6E3E" w:rsidRPr="00857F26" w:rsidTr="00D24D79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870DC4">
            <w:pPr>
              <w:pStyle w:val="Tabulka"/>
            </w:pPr>
            <w:r w:rsidRPr="00857F26">
              <w:t>Říjen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870DC4">
            <w:pPr>
              <w:pStyle w:val="Tabulka"/>
            </w:pPr>
            <w:r w:rsidRPr="00857F26">
              <w:t>L18 – Unterweg</w:t>
            </w:r>
            <w:r>
              <w:t xml:space="preserve">s in Berlin. Berliner Aspekte. </w:t>
            </w:r>
          </w:p>
          <w:p w:rsidR="00DC6E3E" w:rsidRPr="00857F26" w:rsidRDefault="00DC6E3E" w:rsidP="00870DC4">
            <w:pPr>
              <w:pStyle w:val="Tabulka"/>
            </w:pPr>
            <w:r w:rsidRPr="00857F26">
              <w:t> G: Konjunktiv II způsobových sloves. Nepřímá otázka. Vedlejší věty časové s als /wenn.</w:t>
            </w:r>
          </w:p>
          <w:p w:rsidR="00DC6E3E" w:rsidRPr="00857F26" w:rsidRDefault="00DC6E3E" w:rsidP="00870DC4">
            <w:pPr>
              <w:pStyle w:val="Tabulka"/>
            </w:pPr>
            <w:r w:rsidRPr="00857F26">
              <w:t>Geschäftsbriefe – Anfrage, Angebot, Auftrag, Reklamation.</w:t>
            </w:r>
          </w:p>
        </w:tc>
      </w:tr>
      <w:tr w:rsidR="00DC6E3E" w:rsidRPr="00857F26" w:rsidTr="00D24D79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870DC4">
            <w:pPr>
              <w:pStyle w:val="Tabulka"/>
            </w:pPr>
            <w:r w:rsidRPr="00857F26">
              <w:t>Listopad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870DC4">
            <w:pPr>
              <w:pStyle w:val="Tabulka"/>
            </w:pPr>
            <w:r w:rsidRPr="00857F26">
              <w:t>L19 – Fakten und Berichte .Der erste Schultag. Vyprávění o zážitcích.</w:t>
            </w:r>
          </w:p>
          <w:p w:rsidR="00DC6E3E" w:rsidRPr="00857F26" w:rsidRDefault="00DC6E3E" w:rsidP="00870DC4">
            <w:pPr>
              <w:pStyle w:val="Tabulka"/>
            </w:pPr>
            <w:r w:rsidRPr="00857F26">
              <w:t>G: Minulý čas préteritum. Vedlejší věty časové. Plusquamperfektum – časová souslednost.</w:t>
            </w:r>
          </w:p>
          <w:p w:rsidR="00DC6E3E" w:rsidRPr="00857F26" w:rsidRDefault="00DC6E3E" w:rsidP="00870DC4">
            <w:pPr>
              <w:pStyle w:val="Tabulka"/>
            </w:pPr>
            <w:r w:rsidRPr="00857F26">
              <w:t>Geld , Währung. Telefonieren.</w:t>
            </w:r>
          </w:p>
        </w:tc>
      </w:tr>
      <w:tr w:rsidR="00DC6E3E" w:rsidRPr="00857F26" w:rsidTr="00D24D79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870DC4">
            <w:pPr>
              <w:pStyle w:val="Tabulka"/>
            </w:pPr>
            <w:r w:rsidRPr="00857F26">
              <w:t>Prosinec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870DC4">
            <w:pPr>
              <w:pStyle w:val="Tabulka"/>
            </w:pPr>
            <w:r w:rsidRPr="00857F26">
              <w:t>L20 – Wien</w:t>
            </w:r>
            <w:r>
              <w:t xml:space="preserve"> erleben. Als Tourist in Wien. </w:t>
            </w:r>
          </w:p>
          <w:p w:rsidR="00DC6E3E" w:rsidRPr="00857F26" w:rsidRDefault="00DC6E3E" w:rsidP="00870DC4">
            <w:pPr>
              <w:pStyle w:val="Tabulka"/>
            </w:pPr>
            <w:r w:rsidRPr="00857F26">
              <w:t>G: Vedlejší věty vztažné. Trpný rod. Všeobecný podmět man.</w:t>
            </w:r>
          </w:p>
          <w:p w:rsidR="00DC6E3E" w:rsidRPr="00857F26" w:rsidRDefault="00DC6E3E" w:rsidP="00870DC4">
            <w:pPr>
              <w:pStyle w:val="Tabulka"/>
            </w:pPr>
            <w:r w:rsidRPr="00857F26">
              <w:t>Klassenarbeit .</w:t>
            </w:r>
          </w:p>
          <w:p w:rsidR="00DC6E3E" w:rsidRPr="00857F26" w:rsidRDefault="00DC6E3E" w:rsidP="00870DC4">
            <w:pPr>
              <w:pStyle w:val="Tabulka"/>
            </w:pPr>
            <w:r w:rsidRPr="00857F26">
              <w:t>Weihnachten – opakování a doplnění.</w:t>
            </w:r>
          </w:p>
          <w:p w:rsidR="00DC6E3E" w:rsidRPr="00857F26" w:rsidRDefault="00DC6E3E" w:rsidP="00870DC4">
            <w:pPr>
              <w:pStyle w:val="Tabulka"/>
            </w:pPr>
            <w:r w:rsidRPr="00857F26">
              <w:t>Konto, Kreditkarte.  Internet. </w:t>
            </w:r>
          </w:p>
        </w:tc>
      </w:tr>
      <w:tr w:rsidR="00DC6E3E" w:rsidRPr="00857F26" w:rsidTr="00D24D79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870DC4">
            <w:pPr>
              <w:pStyle w:val="Tabulka"/>
            </w:pPr>
            <w:r w:rsidRPr="00857F26">
              <w:t>Leden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870DC4">
            <w:pPr>
              <w:pStyle w:val="Tabulka"/>
            </w:pPr>
            <w:r w:rsidRPr="00857F26">
              <w:t xml:space="preserve"> ABI – Training . Wie weit bist du jetzt? </w:t>
            </w:r>
          </w:p>
          <w:p w:rsidR="00DC6E3E" w:rsidRPr="00857F26" w:rsidRDefault="00DC6E3E" w:rsidP="00870DC4">
            <w:pPr>
              <w:pStyle w:val="Tabulka"/>
            </w:pPr>
            <w:r w:rsidRPr="00857F26">
              <w:t>G: Příč</w:t>
            </w:r>
            <w:r>
              <w:t xml:space="preserve">estí přítomné, příčestí minulé </w:t>
            </w:r>
            <w:r w:rsidRPr="00857F26">
              <w:t>Párové spojky.</w:t>
            </w:r>
          </w:p>
          <w:p w:rsidR="00DC6E3E" w:rsidRPr="00857F26" w:rsidRDefault="00DC6E3E" w:rsidP="00870DC4">
            <w:pPr>
              <w:pStyle w:val="Tabulka"/>
            </w:pPr>
            <w:r w:rsidRPr="00857F26">
              <w:lastRenderedPageBreak/>
              <w:t>Bewerbung, Kündigung.Lebenslauf.</w:t>
            </w:r>
          </w:p>
        </w:tc>
      </w:tr>
      <w:tr w:rsidR="00DC6E3E" w:rsidRPr="00857F26" w:rsidTr="00D24D79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870DC4">
            <w:pPr>
              <w:pStyle w:val="Tabulka"/>
            </w:pPr>
            <w:r w:rsidRPr="00857F26">
              <w:lastRenderedPageBreak/>
              <w:t>Únor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870DC4">
            <w:pPr>
              <w:pStyle w:val="Tabulka"/>
            </w:pPr>
            <w:r w:rsidRPr="00857F26">
              <w:t>ABI – Training – obrázky, rozhovory. </w:t>
            </w:r>
          </w:p>
          <w:p w:rsidR="00DC6E3E" w:rsidRPr="00857F26" w:rsidRDefault="00DC6E3E" w:rsidP="00870DC4">
            <w:pPr>
              <w:pStyle w:val="Tabulka"/>
            </w:pPr>
            <w:r w:rsidRPr="00857F26">
              <w:t>G: Vazby sloves. Zájmenná příslovce.</w:t>
            </w:r>
          </w:p>
          <w:p w:rsidR="00DC6E3E" w:rsidRPr="00857F26" w:rsidRDefault="00DC6E3E" w:rsidP="00870DC4">
            <w:pPr>
              <w:pStyle w:val="Tabulka"/>
            </w:pPr>
            <w:r w:rsidRPr="00857F26">
              <w:t> EU. Auf der Post.</w:t>
            </w:r>
          </w:p>
        </w:tc>
      </w:tr>
      <w:tr w:rsidR="00DC6E3E" w:rsidRPr="00857F26" w:rsidTr="00D24D79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870DC4">
            <w:pPr>
              <w:pStyle w:val="Tabulka"/>
            </w:pPr>
            <w:r w:rsidRPr="00857F26">
              <w:t>Březen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870DC4">
            <w:pPr>
              <w:pStyle w:val="Tabulka"/>
            </w:pPr>
            <w:r w:rsidRPr="00857F26">
              <w:t>Opakování konverzačních témat. Poslech, čtení, psaní, mluvení.</w:t>
            </w:r>
          </w:p>
          <w:p w:rsidR="00DC6E3E" w:rsidRPr="00857F26" w:rsidRDefault="00DC6E3E" w:rsidP="00870DC4">
            <w:pPr>
              <w:pStyle w:val="Tabulka"/>
            </w:pPr>
            <w:r w:rsidRPr="00857F26">
              <w:t>G: Konjunktiv II. – Konjunktiv plusquamperfekta - tvoření a použití. Ostern – opakování.</w:t>
            </w:r>
          </w:p>
          <w:p w:rsidR="00DC6E3E" w:rsidRPr="00857F26" w:rsidRDefault="00DC6E3E" w:rsidP="00870DC4">
            <w:pPr>
              <w:pStyle w:val="Tabulka"/>
            </w:pPr>
            <w:r w:rsidRPr="00857F26">
              <w:t>. Bewerbung – Kündigung.             </w:t>
            </w:r>
          </w:p>
        </w:tc>
      </w:tr>
      <w:tr w:rsidR="00DC6E3E" w:rsidRPr="00857F26" w:rsidTr="00D24D79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870DC4">
            <w:pPr>
              <w:pStyle w:val="Tabulka"/>
            </w:pPr>
            <w:r w:rsidRPr="00857F26">
              <w:t>Duben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870DC4">
            <w:pPr>
              <w:pStyle w:val="Tabulka"/>
            </w:pPr>
            <w:r w:rsidRPr="00857F26">
              <w:t>ABI – Training. </w:t>
            </w:r>
          </w:p>
          <w:p w:rsidR="00DC6E3E" w:rsidRPr="00857F26" w:rsidRDefault="00DC6E3E" w:rsidP="00870DC4">
            <w:pPr>
              <w:pStyle w:val="Tabulka"/>
            </w:pPr>
            <w:r w:rsidRPr="00857F26">
              <w:t>G: cvičné opakovací testy.</w:t>
            </w:r>
          </w:p>
          <w:p w:rsidR="00DC6E3E" w:rsidRPr="00857F26" w:rsidRDefault="00DC6E3E" w:rsidP="00870DC4">
            <w:pPr>
              <w:pStyle w:val="Tabulka"/>
            </w:pPr>
            <w:r w:rsidRPr="00857F26">
              <w:t>Umwelt – Natur, Wetter, Jahreszeiten, Blumen, Tiere (zaměření ŠVP pro obor ekonomické lyceum)</w:t>
            </w:r>
          </w:p>
          <w:p w:rsidR="00DC6E3E" w:rsidRPr="00857F26" w:rsidRDefault="00DC6E3E" w:rsidP="00870DC4">
            <w:pPr>
              <w:pStyle w:val="Tabulka"/>
            </w:pPr>
            <w:r>
              <w:t> II.</w:t>
            </w:r>
            <w:r w:rsidRPr="00857F26">
              <w:t xml:space="preserve"> Klassenarbeit – závěrečný gramatický test.</w:t>
            </w:r>
          </w:p>
        </w:tc>
      </w:tr>
      <w:tr w:rsidR="00DC6E3E" w:rsidRPr="00857F26" w:rsidTr="00D24D79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870DC4">
            <w:pPr>
              <w:pStyle w:val="Tabulka"/>
            </w:pPr>
            <w:r w:rsidRPr="00857F26">
              <w:t>Květen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E3E" w:rsidRPr="00857F26" w:rsidRDefault="00DC6E3E" w:rsidP="00870DC4">
            <w:pPr>
              <w:pStyle w:val="Tabulka"/>
            </w:pPr>
            <w:r w:rsidRPr="00857F26">
              <w:t>Wiederholung. </w:t>
            </w:r>
          </w:p>
        </w:tc>
      </w:tr>
    </w:tbl>
    <w:p w:rsidR="00DC6E3E" w:rsidRPr="00857F26" w:rsidRDefault="00DC6E3E" w:rsidP="00DC6E3E">
      <w:pPr>
        <w:pStyle w:val="Nadpisvtextu"/>
      </w:pPr>
      <w:r w:rsidRPr="00857F26">
        <w:t>Učebnice a další literatura:</w:t>
      </w:r>
    </w:p>
    <w:p w:rsidR="00DC6E3E" w:rsidRPr="006148C0" w:rsidRDefault="00DC6E3E" w:rsidP="00DC6E3E">
      <w:pPr>
        <w:pStyle w:val="Odrka"/>
      </w:pPr>
      <w:r w:rsidRPr="006148C0">
        <w:t>Direkt 2. – neu – Němčina pro střední školy  ( Klett)</w:t>
      </w:r>
    </w:p>
    <w:p w:rsidR="00DC6E3E" w:rsidRPr="006148C0" w:rsidRDefault="00DC6E3E" w:rsidP="00DC6E3E">
      <w:pPr>
        <w:pStyle w:val="Odrka"/>
      </w:pPr>
      <w:r w:rsidRPr="006148C0">
        <w:t>Wir wiederholen fürs Abitur (WWFA)</w:t>
      </w:r>
    </w:p>
    <w:p w:rsidR="00DC6E3E" w:rsidRPr="006148C0" w:rsidRDefault="00DC6E3E" w:rsidP="00DC6E3E">
      <w:pPr>
        <w:pStyle w:val="Odrka"/>
      </w:pPr>
      <w:r w:rsidRPr="006148C0">
        <w:t>Deutschsprachige Länder (DSL)</w:t>
      </w:r>
    </w:p>
    <w:p w:rsidR="00DC6E3E" w:rsidRPr="006148C0" w:rsidRDefault="00DC6E3E" w:rsidP="00DC6E3E">
      <w:pPr>
        <w:pStyle w:val="Odrka"/>
      </w:pPr>
      <w:r w:rsidRPr="006148C0">
        <w:t>Píšeme a telefonujeme německy  (D.Kettnerová)</w:t>
      </w:r>
    </w:p>
    <w:p w:rsidR="00DC6E3E" w:rsidRPr="006148C0" w:rsidRDefault="00DC6E3E" w:rsidP="00DC6E3E">
      <w:pPr>
        <w:pStyle w:val="Odrka"/>
      </w:pPr>
      <w:r w:rsidRPr="006148C0">
        <w:t>Justová H. Němčina v kostce – konverzace, reálie</w:t>
      </w:r>
    </w:p>
    <w:p w:rsidR="00DC6E3E" w:rsidRPr="00857F26" w:rsidRDefault="00DC6E3E" w:rsidP="00DC6E3E">
      <w:pPr>
        <w:pStyle w:val="Nadpisvtextu"/>
      </w:pPr>
      <w:r w:rsidRPr="00857F26">
        <w:t>Upřesnění podmínek pro hodnocení: </w:t>
      </w:r>
      <w:r>
        <w:t xml:space="preserve"> </w:t>
      </w:r>
    </w:p>
    <w:p w:rsidR="00DC6E3E" w:rsidRPr="00857F26" w:rsidRDefault="00DC6E3E" w:rsidP="00870DC4">
      <w:pPr>
        <w:pStyle w:val="Text"/>
      </w:pPr>
      <w:r w:rsidRPr="00857F26">
        <w:t>Žák je v každém pololetí školního roku klasifikován na základě</w:t>
      </w:r>
    </w:p>
    <w:p w:rsidR="00DC6E3E" w:rsidRPr="00870DC4" w:rsidRDefault="00DC6E3E" w:rsidP="00870DC4">
      <w:pPr>
        <w:pStyle w:val="Odrka"/>
      </w:pPr>
      <w:r w:rsidRPr="00870DC4">
        <w:t>1 pololetní písemné práce, váha každé známky je 3, </w:t>
      </w:r>
    </w:p>
    <w:p w:rsidR="00DC6E3E" w:rsidRPr="00870DC4" w:rsidRDefault="00DC6E3E" w:rsidP="00870DC4">
      <w:pPr>
        <w:pStyle w:val="Odrka"/>
      </w:pPr>
      <w:r w:rsidRPr="00870DC4">
        <w:t>min. 3 písemných testů, váha každé známky je 2, </w:t>
      </w:r>
    </w:p>
    <w:p w:rsidR="00DC6E3E" w:rsidRPr="00870DC4" w:rsidRDefault="00DC6E3E" w:rsidP="00870DC4">
      <w:pPr>
        <w:pStyle w:val="Odrka"/>
      </w:pPr>
      <w:r w:rsidRPr="00870DC4">
        <w:t>min. 1 ústního zkoušení, váha každé známky je 2 případně 3 </w:t>
      </w:r>
    </w:p>
    <w:p w:rsidR="00DC6E3E" w:rsidRPr="00870DC4" w:rsidRDefault="00DC6E3E" w:rsidP="00870DC4">
      <w:pPr>
        <w:pStyle w:val="Odrka"/>
      </w:pPr>
      <w:r w:rsidRPr="00870DC4">
        <w:t>ostatní testy mají váhu dle úvahy vyučujícího 1 – 1, 5. </w:t>
      </w:r>
    </w:p>
    <w:p w:rsidR="00DC6E3E" w:rsidRPr="00857F26" w:rsidRDefault="00DC6E3E" w:rsidP="00DC6E3E">
      <w:pPr>
        <w:pStyle w:val="Text"/>
      </w:pPr>
      <w:r w:rsidRPr="00857F26">
        <w:t>Žák je na konci pololetí v řádném termínu klasifikován, pokud byl klasifikován alespoň z 1 pololetní písemné práce, 3 písemných testů a 1 ústního zkoušení.</w:t>
      </w:r>
    </w:p>
    <w:p w:rsidR="00DC6E3E" w:rsidRPr="00857F26" w:rsidRDefault="00DC6E3E" w:rsidP="00DC6E3E">
      <w:pPr>
        <w:pStyle w:val="Text"/>
      </w:pPr>
      <w:r w:rsidRPr="00857F26">
        <w:t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</w:t>
      </w:r>
    </w:p>
    <w:p w:rsidR="00870DC4" w:rsidRPr="00063E7C" w:rsidRDefault="00870DC4" w:rsidP="00870DC4">
      <w:pPr>
        <w:pStyle w:val="Text"/>
      </w:pPr>
      <w:r w:rsidRPr="00063E7C">
        <w:t xml:space="preserve">Podmínky pro klasifikaci </w:t>
      </w:r>
      <w:r>
        <w:t xml:space="preserve">žáka </w:t>
      </w:r>
      <w:r w:rsidRPr="00063E7C">
        <w:t xml:space="preserve">v náhradním termínu stanoví vyučující. </w:t>
      </w:r>
    </w:p>
    <w:p w:rsidR="00DC6E3E" w:rsidRPr="00857F26" w:rsidRDefault="00DC6E3E" w:rsidP="00870DC4">
      <w:pPr>
        <w:pStyle w:val="Zpracovatel"/>
      </w:pPr>
      <w:r w:rsidRPr="00857F26">
        <w:t xml:space="preserve">Zpracovala: </w:t>
      </w:r>
      <w:r>
        <w:t>Mgr. Yveta Vejtasová</w:t>
      </w:r>
    </w:p>
    <w:p w:rsidR="00535805" w:rsidRPr="009E3851" w:rsidRDefault="00DC6E3E" w:rsidP="00870DC4">
      <w:pPr>
        <w:pStyle w:val="Zpracovatel"/>
        <w:rPr>
          <w:highlight w:val="yellow"/>
        </w:rPr>
      </w:pPr>
      <w:r w:rsidRPr="00857F26">
        <w:t>Projednáno př</w:t>
      </w:r>
      <w:r>
        <w:t>edmětovou komisí dne: 27. 08. 2019</w:t>
      </w:r>
    </w:p>
    <w:p w:rsidR="000822D1" w:rsidRPr="0077544E" w:rsidRDefault="000822D1" w:rsidP="00B84007">
      <w:pPr>
        <w:pStyle w:val="Hlavnnadpis"/>
      </w:pPr>
      <w:bookmarkStart w:id="155" w:name="_Toc21074426"/>
      <w:r w:rsidRPr="0077544E">
        <w:t>Španělský jazyk</w:t>
      </w:r>
      <w:bookmarkEnd w:id="152"/>
      <w:bookmarkEnd w:id="153"/>
      <w:bookmarkEnd w:id="154"/>
      <w:bookmarkEnd w:id="155"/>
      <w:r w:rsidRPr="0077544E">
        <w:t xml:space="preserve"> </w:t>
      </w:r>
    </w:p>
    <w:p w:rsidR="000822D1" w:rsidRPr="0077544E" w:rsidRDefault="000822D1" w:rsidP="00822523">
      <w:pPr>
        <w:pStyle w:val="Kdpedmtu"/>
        <w:rPr>
          <w:b/>
        </w:rPr>
      </w:pPr>
      <w:r w:rsidRPr="0077544E">
        <w:t>Kód předmětu</w:t>
      </w:r>
      <w:r w:rsidR="00257EE4" w:rsidRPr="0077544E">
        <w:t xml:space="preserve">: </w:t>
      </w:r>
      <w:r w:rsidR="00C75E60" w:rsidRPr="0077544E">
        <w:rPr>
          <w:b/>
        </w:rPr>
        <w:t>S</w:t>
      </w:r>
      <w:r w:rsidRPr="0077544E">
        <w:rPr>
          <w:b/>
        </w:rPr>
        <w:t>PJ</w:t>
      </w:r>
    </w:p>
    <w:p w:rsidR="0077544E" w:rsidRDefault="0077544E" w:rsidP="0077544E">
      <w:pPr>
        <w:pStyle w:val="Ronk"/>
      </w:pPr>
      <w:bookmarkStart w:id="156" w:name="_Toc149667889"/>
      <w:bookmarkStart w:id="157" w:name="_Toc149668506"/>
      <w:bookmarkStart w:id="158" w:name="_Toc149668801"/>
      <w:r>
        <w:t>SPJ, ročník: 1. - druhý cizí jazyk</w:t>
      </w:r>
    </w:p>
    <w:p w:rsidR="0077544E" w:rsidRDefault="0077544E" w:rsidP="0077544E">
      <w:pPr>
        <w:pStyle w:val="Tdy"/>
        <w:rPr>
          <w:b/>
        </w:rPr>
      </w:pPr>
      <w:r>
        <w:t>Třídy:  1 .L</w:t>
      </w:r>
      <w:r>
        <w:tab/>
        <w:t>Počet hodin za týden: 4</w:t>
      </w:r>
      <w:r>
        <w:tab/>
      </w:r>
    </w:p>
    <w:p w:rsidR="0077544E" w:rsidRDefault="0077544E" w:rsidP="0077544E">
      <w:pPr>
        <w:pStyle w:val="Nadpisvtextu"/>
      </w:pPr>
      <w:r>
        <w:t xml:space="preserve">Tematické celky: </w:t>
      </w:r>
    </w:p>
    <w:p w:rsidR="0077544E" w:rsidRPr="00825063" w:rsidRDefault="0077544E" w:rsidP="00DF47C7">
      <w:pPr>
        <w:pStyle w:val="slovanpoloka"/>
        <w:numPr>
          <w:ilvl w:val="0"/>
          <w:numId w:val="144"/>
        </w:numPr>
      </w:pPr>
      <w:r w:rsidRPr="00825063">
        <w:t>Osobní údaje, mezilidské vztahy</w:t>
      </w:r>
    </w:p>
    <w:p w:rsidR="0077544E" w:rsidRPr="00825063" w:rsidRDefault="0077544E" w:rsidP="00DF47C7">
      <w:pPr>
        <w:pStyle w:val="slovanpoloka"/>
        <w:numPr>
          <w:ilvl w:val="0"/>
          <w:numId w:val="144"/>
        </w:numPr>
      </w:pPr>
      <w:r w:rsidRPr="00825063">
        <w:t>Každodenní život, dům a domov, zaměstnání</w:t>
      </w:r>
    </w:p>
    <w:p w:rsidR="0077544E" w:rsidRPr="00825063" w:rsidRDefault="0077544E" w:rsidP="00DF47C7">
      <w:pPr>
        <w:pStyle w:val="slovanpoloka"/>
        <w:numPr>
          <w:ilvl w:val="0"/>
          <w:numId w:val="144"/>
        </w:numPr>
      </w:pPr>
      <w:r w:rsidRPr="00825063">
        <w:t>Informace ze sociokulturního prostředí v kontextu znalostí o ČR</w:t>
      </w:r>
    </w:p>
    <w:p w:rsidR="0077544E" w:rsidRPr="00825063" w:rsidRDefault="0077544E" w:rsidP="00DF47C7">
      <w:pPr>
        <w:pStyle w:val="slovanpoloka"/>
        <w:numPr>
          <w:ilvl w:val="0"/>
          <w:numId w:val="144"/>
        </w:numPr>
      </w:pPr>
      <w:r w:rsidRPr="00825063">
        <w:t>Město a region, volný čas a zábava, vybrané poznatky všeobecného i odborného charakteru k poznání země</w:t>
      </w:r>
    </w:p>
    <w:p w:rsidR="0077544E" w:rsidRPr="00825063" w:rsidRDefault="0077544E" w:rsidP="00DF47C7">
      <w:pPr>
        <w:pStyle w:val="slovanpoloka"/>
        <w:numPr>
          <w:ilvl w:val="0"/>
          <w:numId w:val="144"/>
        </w:numPr>
      </w:pPr>
      <w:r w:rsidRPr="00825063">
        <w:t>Reálie Španělska (zaměření ŠVP)</w:t>
      </w:r>
    </w:p>
    <w:p w:rsidR="0077544E" w:rsidRPr="00517DB4" w:rsidRDefault="0077544E" w:rsidP="0077544E">
      <w:pPr>
        <w:pStyle w:val="Nadpisvtextu"/>
      </w:pPr>
      <w:r w:rsidRPr="00517DB4">
        <w:lastRenderedPageBreak/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77544E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0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Úvod do cizího jazyka; španělská výslovnost; abeceda; přízvuk; představit se, pozdravit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Slovesa ser a llamarse, číslovky 1-10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1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G:Osobní zájmena, časování pravidelných sloves</w:t>
            </w:r>
          </w:p>
        </w:tc>
      </w:tr>
      <w:tr w:rsidR="0077544E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1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zvratná slovesa; zápor; tázací zájmena 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Oficiální jazyky Španělska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2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Pojmenovat předměty ve třídě</w:t>
            </w:r>
          </w:p>
        </w:tc>
      </w:tr>
      <w:tr w:rsidR="0077544E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2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Barvy, přídavná jména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G:Podstatná a přídavná jména; členy; slovesa tener; ver; porque a para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Španělština ve světě</w:t>
            </w:r>
          </w:p>
        </w:tc>
      </w:tr>
      <w:tr w:rsidR="0077544E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3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Prázdniny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Rozdíl mezi ser, estar a hay; slovesa ir, querer, preferir, hacer 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Vánoce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První písemná práce</w:t>
            </w:r>
          </w:p>
        </w:tc>
      </w:tr>
      <w:tr w:rsidR="0077544E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Popis míst 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Nepravidelná slovesa dormir, acostarse, jugar, ver, volver, decir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Granada</w:t>
            </w:r>
          </w:p>
        </w:tc>
      </w:tr>
      <w:tr w:rsidR="0077544E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Lekce 4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Povolání, počasí, světové strany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G:Číslovky do 100; vykání ve španělštině; slovesa se změnou </w:t>
            </w:r>
            <w:r>
              <w:rPr>
                <w:i/>
                <w:lang w:eastAsia="en-US"/>
              </w:rPr>
              <w:t>zc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Adresy ve Španělsku</w:t>
            </w:r>
          </w:p>
        </w:tc>
      </w:tr>
      <w:tr w:rsidR="0077544E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Zeptat se na adresu, e-mail, telefonní číslo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Tázací zájmeno cuál a rozdíl mezi cuál a qué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Autonomní oblasti Španělska</w:t>
            </w:r>
          </w:p>
        </w:tc>
      </w:tr>
      <w:tr w:rsidR="0077544E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5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Rodina, popis osob, datum, narozeniny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G:Přivlastňovací zájmena; příslovce muy, mucho, bastante, poco, un poco; stupňování přídavných jmen</w:t>
            </w:r>
          </w:p>
        </w:tc>
      </w:tr>
      <w:tr w:rsidR="0077544E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6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Zájmy a záliby. Sloveso gustar a vyjádřit co se líbí a nelíbí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Dvojí zápor ve větě; gustar, interesar, encantar; příslovce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Druhy filmů, výrazy spojené s frekvencí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Druhá písemná práce</w:t>
            </w:r>
          </w:p>
        </w:tc>
      </w:tr>
      <w:tr w:rsidR="0077544E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R1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7: hodiny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Opakování, popis obrázků, poslech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Barcelona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Ústní zkouška</w:t>
            </w:r>
          </w:p>
        </w:tc>
      </w:tr>
    </w:tbl>
    <w:p w:rsidR="0077544E" w:rsidRDefault="0077544E" w:rsidP="0077544E">
      <w:pPr>
        <w:jc w:val="both"/>
        <w:rPr>
          <w:b/>
          <w:sz w:val="20"/>
          <w:szCs w:val="20"/>
        </w:rPr>
      </w:pPr>
    </w:p>
    <w:p w:rsidR="0077544E" w:rsidRDefault="0077544E" w:rsidP="0077544E">
      <w:pPr>
        <w:pStyle w:val="Text"/>
      </w:pPr>
      <w:r>
        <w:t xml:space="preserve">Součástí výuky je i návštěva knihovny španělského kulturního centra </w:t>
      </w:r>
      <w:r>
        <w:rPr>
          <w:i/>
        </w:rPr>
        <w:t>Instituto Cervantes</w:t>
      </w:r>
      <w:r>
        <w:t>, tematicky blízkých výstav nebo filmových představení s návazností na španělský jazyk a kulturu, a to vše podle aktuálních programů a možností.</w:t>
      </w:r>
    </w:p>
    <w:p w:rsidR="0077544E" w:rsidRDefault="0077544E" w:rsidP="0077544E">
      <w:pPr>
        <w:pStyle w:val="Nadpisvtextu"/>
      </w:pPr>
      <w:r>
        <w:t xml:space="preserve">Učebnice a další literatura: </w:t>
      </w:r>
    </w:p>
    <w:p w:rsidR="0077544E" w:rsidRDefault="0077544E" w:rsidP="0077544E">
      <w:pPr>
        <w:pStyle w:val="Odrka"/>
      </w:pPr>
      <w:r>
        <w:t>Zlesáková, K., Ferrer Peñarada C., Nueva Aventura 1</w:t>
      </w:r>
    </w:p>
    <w:p w:rsidR="0077544E" w:rsidRDefault="0077544E" w:rsidP="0077544E">
      <w:pPr>
        <w:pStyle w:val="Nadpisvtextu"/>
      </w:pPr>
      <w:r>
        <w:lastRenderedPageBreak/>
        <w:t xml:space="preserve">Upřesnění podmínek pro hodnocení: </w:t>
      </w:r>
    </w:p>
    <w:p w:rsidR="0077544E" w:rsidRDefault="0077544E" w:rsidP="0077544E">
      <w:pPr>
        <w:pStyle w:val="Text"/>
      </w:pPr>
      <w:r>
        <w:t>Žák je v každém pololetí školního roku klasifikován na základě</w:t>
      </w:r>
    </w:p>
    <w:p w:rsidR="0077544E" w:rsidRDefault="0077544E" w:rsidP="0077544E">
      <w:pPr>
        <w:pStyle w:val="Odrka"/>
      </w:pPr>
      <w:r>
        <w:t xml:space="preserve">1 pololetní písemné práce, váha každé známky je 3, </w:t>
      </w:r>
    </w:p>
    <w:p w:rsidR="0077544E" w:rsidRDefault="0077544E" w:rsidP="0077544E">
      <w:pPr>
        <w:pStyle w:val="Odrka"/>
      </w:pPr>
      <w:r>
        <w:t xml:space="preserve">min. 3 písemných testů, váha každé známky je 2, </w:t>
      </w:r>
    </w:p>
    <w:p w:rsidR="0077544E" w:rsidRDefault="0077544E" w:rsidP="0077544E">
      <w:pPr>
        <w:pStyle w:val="Odrka"/>
      </w:pPr>
      <w:r>
        <w:t xml:space="preserve">min. 1 ústního zkoušení váha každé známky je 2 - 3, </w:t>
      </w:r>
    </w:p>
    <w:p w:rsidR="0077544E" w:rsidRDefault="0077544E" w:rsidP="0077544E">
      <w:pPr>
        <w:pStyle w:val="Odrka"/>
      </w:pPr>
      <w:r>
        <w:t xml:space="preserve">ostatní testy mají váhu dle úvahy vyučujícího 1 – 2. </w:t>
      </w:r>
    </w:p>
    <w:p w:rsidR="0077544E" w:rsidRPr="00E41CA4" w:rsidRDefault="0077544E" w:rsidP="00E41CA4">
      <w:pPr>
        <w:pStyle w:val="Text"/>
      </w:pPr>
      <w:r w:rsidRPr="00E41CA4">
        <w:t>Žák je na konci pololetí v řádném termínu klasifikován, pokud byl klasifikován alespoň z 1 pololetní písemné práce, 3 písemných testů a 1 ústního zkoušení.</w:t>
      </w:r>
    </w:p>
    <w:p w:rsidR="0077544E" w:rsidRPr="00E41CA4" w:rsidRDefault="0077544E" w:rsidP="00E41CA4">
      <w:pPr>
        <w:pStyle w:val="Text"/>
      </w:pPr>
      <w:r w:rsidRPr="00E41CA4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E41CA4" w:rsidRPr="00063E7C" w:rsidRDefault="00E41CA4" w:rsidP="00E41CA4">
      <w:pPr>
        <w:pStyle w:val="Text"/>
      </w:pPr>
      <w:r w:rsidRPr="00063E7C">
        <w:t xml:space="preserve">Podmínky pro klasifikaci </w:t>
      </w:r>
      <w:r>
        <w:t xml:space="preserve">žáka </w:t>
      </w:r>
      <w:r w:rsidRPr="00063E7C">
        <w:t xml:space="preserve">v náhradním termínu stanoví vyučující. </w:t>
      </w:r>
    </w:p>
    <w:p w:rsidR="0077544E" w:rsidRDefault="0077544E" w:rsidP="0077544E">
      <w:pPr>
        <w:pStyle w:val="Zpracovatel"/>
      </w:pPr>
      <w:r>
        <w:t>Zpracovala: Mgr. Dagmar Kolářová</w:t>
      </w:r>
    </w:p>
    <w:p w:rsidR="0077544E" w:rsidRDefault="0077544E" w:rsidP="0077544E">
      <w:pPr>
        <w:pStyle w:val="Zpracovatel"/>
      </w:pPr>
      <w:r>
        <w:t>Projednáno předmětovou komisí jazyků dne 27. 8. 2019</w:t>
      </w:r>
    </w:p>
    <w:p w:rsidR="0077544E" w:rsidRDefault="0077544E" w:rsidP="0077544E">
      <w:pPr>
        <w:pStyle w:val="Ronk"/>
      </w:pPr>
      <w:r>
        <w:t>ŠPJ, ročník: 2. - druhý cizí jazyk</w:t>
      </w:r>
    </w:p>
    <w:p w:rsidR="0077544E" w:rsidRDefault="0077544E" w:rsidP="0077544E">
      <w:pPr>
        <w:pStyle w:val="Tdy"/>
        <w:rPr>
          <w:b/>
        </w:rPr>
      </w:pPr>
      <w:r>
        <w:t>Třídy: 2.L</w:t>
      </w:r>
      <w:r>
        <w:tab/>
        <w:t>Počet hodin za týden: 3</w:t>
      </w:r>
    </w:p>
    <w:p w:rsidR="0077544E" w:rsidRDefault="0077544E" w:rsidP="0077544E">
      <w:pPr>
        <w:pStyle w:val="Nadpisvtextu"/>
      </w:pPr>
      <w:r>
        <w:t xml:space="preserve">Tematické celky: </w:t>
      </w:r>
    </w:p>
    <w:p w:rsidR="0077544E" w:rsidRPr="00517B66" w:rsidRDefault="0077544E" w:rsidP="00DF47C7">
      <w:pPr>
        <w:pStyle w:val="slovanpoloka"/>
        <w:numPr>
          <w:ilvl w:val="0"/>
          <w:numId w:val="145"/>
        </w:numPr>
      </w:pPr>
      <w:r w:rsidRPr="00517B66">
        <w:t>Gramatika</w:t>
      </w:r>
    </w:p>
    <w:p w:rsidR="0077544E" w:rsidRPr="00517B66" w:rsidRDefault="0077544E" w:rsidP="00DF47C7">
      <w:pPr>
        <w:pStyle w:val="slovanpoloka"/>
        <w:numPr>
          <w:ilvl w:val="0"/>
          <w:numId w:val="145"/>
        </w:numPr>
      </w:pPr>
      <w:r w:rsidRPr="00517B66">
        <w:t xml:space="preserve">Cvičení </w:t>
      </w:r>
    </w:p>
    <w:p w:rsidR="0077544E" w:rsidRPr="00517B66" w:rsidRDefault="0077544E" w:rsidP="00DF47C7">
      <w:pPr>
        <w:pStyle w:val="slovanpoloka"/>
        <w:numPr>
          <w:ilvl w:val="0"/>
          <w:numId w:val="145"/>
        </w:numPr>
      </w:pPr>
      <w:r w:rsidRPr="00517B66">
        <w:t xml:space="preserve">Konverzační témata </w:t>
      </w:r>
    </w:p>
    <w:p w:rsidR="0077544E" w:rsidRPr="00517B66" w:rsidRDefault="0077544E" w:rsidP="00DF47C7">
      <w:pPr>
        <w:pStyle w:val="slovanpoloka"/>
        <w:numPr>
          <w:ilvl w:val="0"/>
          <w:numId w:val="145"/>
        </w:numPr>
      </w:pPr>
      <w:r w:rsidRPr="00517B66">
        <w:t xml:space="preserve">Poslech </w:t>
      </w:r>
    </w:p>
    <w:p w:rsidR="0077544E" w:rsidRPr="00517B66" w:rsidRDefault="0077544E" w:rsidP="00DF47C7">
      <w:pPr>
        <w:pStyle w:val="slovanpoloka"/>
        <w:numPr>
          <w:ilvl w:val="0"/>
          <w:numId w:val="145"/>
        </w:numPr>
      </w:pPr>
      <w:r w:rsidRPr="00517B66">
        <w:t>Reálie Španělska, turistické cíle ve Španělsku (zaměření ŠVP)</w:t>
      </w:r>
    </w:p>
    <w:p w:rsidR="0077544E" w:rsidRPr="00517B66" w:rsidRDefault="0077544E" w:rsidP="0077544E">
      <w:pPr>
        <w:pStyle w:val="Nadpisvtextu"/>
      </w:pPr>
      <w:r w:rsidRPr="00517B66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77544E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Repaso 1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Opakování předměty ve třídě, rodina, popis osoby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Opakování časování sloves, vazba ir a + inf. 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Hodiny</w:t>
            </w:r>
          </w:p>
        </w:tc>
      </w:tr>
      <w:tr w:rsidR="0077544E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7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Španělský časový rozvrh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Tener que + inf., poder + inf.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Jak popsat cestu, místa ve městě, události 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Doprava</w:t>
            </w:r>
          </w:p>
        </w:tc>
      </w:tr>
      <w:tr w:rsidR="0077544E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8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Bydlení. Mluvit o výhodách a nevýhodách místa, kde bydlíme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neurčitá zájmena; zájmena v přímém předmětu; neosobní slovesné vazby</w:t>
            </w:r>
          </w:p>
        </w:tc>
      </w:tr>
      <w:tr w:rsidR="0077544E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8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 je dovoleno nebo zakázáno (</w:t>
            </w:r>
            <w:r w:rsidRPr="00C53892">
              <w:rPr>
                <w:i/>
                <w:lang w:eastAsia="en-US"/>
              </w:rPr>
              <w:t>se puede, hay que, etc</w:t>
            </w:r>
            <w:r>
              <w:rPr>
                <w:lang w:eastAsia="en-US"/>
              </w:rPr>
              <w:t>.); přivítání návštěvy; co si zabalit na cestu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Estar a hay (opakování); přivlastňovací zájmena samostatná; polohové předložky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Picos de Europa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První písemná práce</w:t>
            </w:r>
          </w:p>
        </w:tc>
      </w:tr>
      <w:tr w:rsidR="0077544E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9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Nákup potravin, určit jejich cenu a množství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Potraviny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Kladný a záporný  rozkazovací  zp. pro 2. os.j.č. Ukazovací zájmena. Podmínková souvětí reálná.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První kompozice</w:t>
            </w:r>
          </w:p>
        </w:tc>
      </w:tr>
      <w:tr w:rsidR="0077544E" w:rsidTr="00D020DC">
        <w:trPr>
          <w:trHeight w:val="52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9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Objednat si v restauraci, popsat z čeho se skládá pokrm.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Zvolací věty. Zvratné pasivum. 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Španělská kuchyně. Tapas</w:t>
            </w:r>
          </w:p>
        </w:tc>
      </w:tr>
      <w:tr w:rsidR="0077544E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10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Co jsme dělali v minulých letech. Co se mi líbilo, co jsem prožil/a, vyprávět o cestách; další země a 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obyvatelská jména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Minulý čas jednoduchý. Příslovečná určení času pro minulý čas jednoduchý 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Španělská hudba</w:t>
            </w:r>
          </w:p>
        </w:tc>
      </w:tr>
      <w:tr w:rsidR="0077544E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Repaso 2 (opakovací lekce)</w:t>
            </w:r>
          </w:p>
        </w:tc>
      </w:tr>
      <w:tr w:rsidR="0077544E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Vyprávění v minulosti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Druhá písemná práce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Druhá kompozice</w:t>
            </w:r>
          </w:p>
        </w:tc>
      </w:tr>
      <w:tr w:rsidR="0077544E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Aventura 2: úvodní lekce, seznámení se s Latinskou Amerikou</w:t>
            </w:r>
          </w:p>
        </w:tc>
      </w:tr>
    </w:tbl>
    <w:p w:rsidR="0077544E" w:rsidRDefault="0077544E" w:rsidP="0077544E">
      <w:pPr>
        <w:jc w:val="both"/>
        <w:rPr>
          <w:b/>
          <w:sz w:val="20"/>
          <w:szCs w:val="20"/>
        </w:rPr>
      </w:pPr>
    </w:p>
    <w:p w:rsidR="0077544E" w:rsidRDefault="0077544E" w:rsidP="0077544E">
      <w:pPr>
        <w:pStyle w:val="Text"/>
      </w:pPr>
      <w:r>
        <w:t xml:space="preserve">Součástí výuky je i návštěva knihovny španělského kulturního centra </w:t>
      </w:r>
      <w:r>
        <w:rPr>
          <w:i/>
        </w:rPr>
        <w:t>Instituto Cervantes</w:t>
      </w:r>
      <w:r>
        <w:t>, tematicky blízkých výstav nebo filmových představení s návazností na španělský jazyk a kulturu, a to vše podle aktuálních programů a možností.</w:t>
      </w:r>
    </w:p>
    <w:p w:rsidR="0077544E" w:rsidRDefault="0077544E" w:rsidP="0077544E">
      <w:pPr>
        <w:pStyle w:val="Nadpisvtextu"/>
      </w:pPr>
      <w:r>
        <w:t xml:space="preserve">Učebnice a další literatura: </w:t>
      </w:r>
    </w:p>
    <w:p w:rsidR="0077544E" w:rsidRDefault="0077544E" w:rsidP="0077544E">
      <w:pPr>
        <w:pStyle w:val="Odrka"/>
      </w:pPr>
      <w:r>
        <w:t>Brožová, K., Ferrer Peñarada C., Aventura 1, Aventura 2</w:t>
      </w:r>
    </w:p>
    <w:p w:rsidR="0077544E" w:rsidRDefault="0077544E" w:rsidP="0077544E">
      <w:pPr>
        <w:pStyle w:val="Nadpisvtextu"/>
      </w:pPr>
      <w:r>
        <w:t xml:space="preserve">Upřesnění podmínek pro hodnocení: </w:t>
      </w:r>
    </w:p>
    <w:p w:rsidR="0077544E" w:rsidRDefault="0077544E" w:rsidP="0077544E">
      <w:pPr>
        <w:pStyle w:val="Text"/>
      </w:pPr>
      <w:r>
        <w:t>Žák je v každém pololetí školního roku klasifikován na základě</w:t>
      </w:r>
    </w:p>
    <w:p w:rsidR="0077544E" w:rsidRDefault="0077544E" w:rsidP="0077544E">
      <w:pPr>
        <w:pStyle w:val="Odrka"/>
      </w:pPr>
      <w:r>
        <w:t xml:space="preserve">1 pololetní písemné práce, váha každé známky je 3, </w:t>
      </w:r>
    </w:p>
    <w:p w:rsidR="0077544E" w:rsidRDefault="0077544E" w:rsidP="0077544E">
      <w:pPr>
        <w:pStyle w:val="Odrka"/>
      </w:pPr>
      <w:r>
        <w:t>1 kompozice, váha každé známky je 2</w:t>
      </w:r>
    </w:p>
    <w:p w:rsidR="0077544E" w:rsidRDefault="0077544E" w:rsidP="0077544E">
      <w:pPr>
        <w:pStyle w:val="Odrka"/>
      </w:pPr>
      <w:r>
        <w:t xml:space="preserve">min. 3 písemných testů, váha každé známky je 2, </w:t>
      </w:r>
    </w:p>
    <w:p w:rsidR="0077544E" w:rsidRDefault="0077544E" w:rsidP="0077544E">
      <w:pPr>
        <w:pStyle w:val="Odrka"/>
      </w:pPr>
      <w:r>
        <w:t xml:space="preserve">min. 1 ústního zkoušení váha každé známky je 2 - 3, </w:t>
      </w:r>
    </w:p>
    <w:p w:rsidR="0077544E" w:rsidRDefault="0077544E" w:rsidP="0077544E">
      <w:pPr>
        <w:pStyle w:val="Odrka"/>
      </w:pPr>
      <w:r>
        <w:t xml:space="preserve">ostatní testy mají váhu dle úvahy vyučujícího 1 – 2. </w:t>
      </w:r>
    </w:p>
    <w:p w:rsidR="0077544E" w:rsidRDefault="0077544E" w:rsidP="0077544E">
      <w:pPr>
        <w:pStyle w:val="Text"/>
      </w:pPr>
      <w:r>
        <w:t>Žák je na konci pololetí v řádném termínu klasifikován, pokud byl klasifikován alespoň z 1 pololetní písemné práce, 3 písemných testů a 1 ústního zkoušení.</w:t>
      </w:r>
    </w:p>
    <w:p w:rsidR="00F3640D" w:rsidRDefault="00F3640D" w:rsidP="00F3640D">
      <w:pPr>
        <w:pStyle w:val="Text"/>
      </w:pPr>
      <w:r>
        <w:t>Žák, který si zvolil projektovou práci zařazenou do tohoto předmětu, je v prvním pololetí klasifikován vedoucím projektové práce, váha této známky je 3.</w:t>
      </w:r>
    </w:p>
    <w:p w:rsidR="00F3640D" w:rsidRDefault="00F3640D" w:rsidP="00F3640D">
      <w:pPr>
        <w:pStyle w:val="Text"/>
      </w:pPr>
      <w:r>
        <w:t>Žák, který si zvolil projektovou práci zařazenou do tohoto předmětu, je ve druhém pololetí klasifikován komisí pro obhajoby, váha této známky je 3. V případě, že je zřejmý zanedbatelný podíl na tvorbě práce nebo žák práci neodevzdá, je v řádném termínu z předmětu neklasifikován.</w:t>
      </w:r>
    </w:p>
    <w:p w:rsidR="0077544E" w:rsidRDefault="0077544E" w:rsidP="0077544E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3700E1" w:rsidRPr="00063E7C" w:rsidRDefault="003700E1" w:rsidP="003700E1">
      <w:pPr>
        <w:pStyle w:val="Text"/>
      </w:pPr>
      <w:r w:rsidRPr="00063E7C">
        <w:t xml:space="preserve">Podmínky pro klasifikaci </w:t>
      </w:r>
      <w:r>
        <w:t xml:space="preserve">žáka </w:t>
      </w:r>
      <w:r w:rsidRPr="00063E7C">
        <w:t xml:space="preserve">v náhradním termínu stanoví vyučující. </w:t>
      </w:r>
    </w:p>
    <w:p w:rsidR="0077544E" w:rsidRDefault="0077544E" w:rsidP="0077544E">
      <w:pPr>
        <w:pStyle w:val="Zpracovatel"/>
      </w:pPr>
      <w:r>
        <w:t>Zpracovala: Mgr. Dagmar Kolářová</w:t>
      </w:r>
    </w:p>
    <w:p w:rsidR="0077544E" w:rsidRDefault="0077544E" w:rsidP="0077544E">
      <w:pPr>
        <w:pStyle w:val="Zpracovatel"/>
      </w:pPr>
      <w:r>
        <w:t>Projednáno předmětovou komisí jazyků dne 27. 8. 2019</w:t>
      </w:r>
    </w:p>
    <w:p w:rsidR="0077544E" w:rsidRDefault="0077544E" w:rsidP="0077544E">
      <w:pPr>
        <w:pStyle w:val="Ronk"/>
      </w:pPr>
      <w:r>
        <w:t>SPJ, ročník: 3. - druhý cizí jazyk</w:t>
      </w:r>
    </w:p>
    <w:p w:rsidR="0077544E" w:rsidRDefault="0077544E" w:rsidP="0077544E">
      <w:pPr>
        <w:pStyle w:val="Tdy"/>
        <w:rPr>
          <w:b/>
        </w:rPr>
      </w:pPr>
      <w:r>
        <w:t>Třídy:  3. L</w:t>
      </w:r>
      <w:r>
        <w:tab/>
        <w:t>Počet hodin za týden: 3</w:t>
      </w:r>
      <w:r>
        <w:tab/>
      </w:r>
    </w:p>
    <w:p w:rsidR="0077544E" w:rsidRDefault="0077544E" w:rsidP="0077544E">
      <w:pPr>
        <w:pStyle w:val="Nadpisvtextu"/>
      </w:pPr>
      <w:r>
        <w:t xml:space="preserve">Tematické celky: </w:t>
      </w:r>
    </w:p>
    <w:p w:rsidR="0077544E" w:rsidRPr="00E81693" w:rsidRDefault="0077544E" w:rsidP="00DF47C7">
      <w:pPr>
        <w:pStyle w:val="slovanpoloka"/>
        <w:numPr>
          <w:ilvl w:val="0"/>
          <w:numId w:val="146"/>
        </w:numPr>
      </w:pPr>
      <w:r w:rsidRPr="00E81693">
        <w:t xml:space="preserve">Gramatika </w:t>
      </w:r>
    </w:p>
    <w:p w:rsidR="0077544E" w:rsidRPr="00E81693" w:rsidRDefault="0077544E" w:rsidP="00DF47C7">
      <w:pPr>
        <w:pStyle w:val="slovanpoloka"/>
        <w:numPr>
          <w:ilvl w:val="0"/>
          <w:numId w:val="146"/>
        </w:numPr>
      </w:pPr>
      <w:r w:rsidRPr="00E81693">
        <w:t xml:space="preserve">Cvičení </w:t>
      </w:r>
    </w:p>
    <w:p w:rsidR="0077544E" w:rsidRPr="00E81693" w:rsidRDefault="0077544E" w:rsidP="00DF47C7">
      <w:pPr>
        <w:pStyle w:val="slovanpoloka"/>
        <w:numPr>
          <w:ilvl w:val="0"/>
          <w:numId w:val="146"/>
        </w:numPr>
      </w:pPr>
      <w:r w:rsidRPr="00E81693">
        <w:t xml:space="preserve">Konverzační témata </w:t>
      </w:r>
    </w:p>
    <w:p w:rsidR="0077544E" w:rsidRPr="00E81693" w:rsidRDefault="0077544E" w:rsidP="00DF47C7">
      <w:pPr>
        <w:pStyle w:val="slovanpoloka"/>
        <w:numPr>
          <w:ilvl w:val="0"/>
          <w:numId w:val="146"/>
        </w:numPr>
      </w:pPr>
      <w:r w:rsidRPr="00E81693">
        <w:t xml:space="preserve">Poslech </w:t>
      </w:r>
    </w:p>
    <w:p w:rsidR="0077544E" w:rsidRPr="00E81693" w:rsidRDefault="0077544E" w:rsidP="00DF47C7">
      <w:pPr>
        <w:pStyle w:val="slovanpoloka"/>
        <w:numPr>
          <w:ilvl w:val="0"/>
          <w:numId w:val="146"/>
        </w:numPr>
      </w:pPr>
      <w:r w:rsidRPr="00E81693">
        <w:t>Reálie španělsky mluvících zemí Latinské Ameriky (zaměření ŠVP)</w:t>
      </w:r>
    </w:p>
    <w:p w:rsidR="0077544E" w:rsidRPr="00E81693" w:rsidRDefault="0077544E" w:rsidP="0077544E">
      <w:pPr>
        <w:pStyle w:val="Nadpisvtextu"/>
      </w:pPr>
      <w:r w:rsidRPr="00E81693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77544E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Opakování: minulý čas jednoduchý, vyprávět o prázdninách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1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Ubytování, hotel, hotelové služby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Rozkazovací způsob pro vykání, estar + příd. jméno</w:t>
            </w:r>
          </w:p>
        </w:tc>
      </w:tr>
      <w:tr w:rsidR="0077544E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2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Číslovky od sta do milionu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Oblečení, móda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Předložky para a por, neurčitá a záporná zájmena a příslovce, zájmena předmětu přímého a nepřímého</w:t>
            </w:r>
          </w:p>
        </w:tc>
      </w:tr>
      <w:tr w:rsidR="0077544E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2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Nákup přes internet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Nepravidelná slovesa v minulém čase – rozšíření, sloveso parecer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Fair Trade </w:t>
            </w:r>
          </w:p>
        </w:tc>
      </w:tr>
      <w:tr w:rsidR="0077544E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3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Životní prostředí, vyjádřit názor, souhlas, nesouhlas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Gerundium, průběhový čas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První písemná práce</w:t>
            </w:r>
          </w:p>
        </w:tc>
      </w:tr>
      <w:tr w:rsidR="0077544E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3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Zvířata; vyjádřit náladu, pocity, stav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Přídavná jména se slovesy ser a estar, nepravidelná slovesa v přítomném čase prostém (shrnutí)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Galapágy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První kompozice</w:t>
            </w:r>
          </w:p>
        </w:tc>
      </w:tr>
      <w:tr w:rsidR="0077544E" w:rsidTr="00D020DC">
        <w:trPr>
          <w:trHeight w:val="52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4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Vyprávění o dětství a dalších obdobích života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G: Imperfectum </w:t>
            </w:r>
          </w:p>
        </w:tc>
      </w:tr>
      <w:tr w:rsidR="0077544E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4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Vynálezy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Porovnat současný a minulý život (préterito imperfecto x presente de indicativo)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Přídavná jména se slovesy ser, estar, slovesné vazby s infinitivem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Inkové</w:t>
            </w:r>
          </w:p>
        </w:tc>
      </w:tr>
      <w:tr w:rsidR="0077544E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5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Hovořit o historických událostech, o svém životě a životě slavných osobností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Minulý čas jednoduchý – opakování a rozšíření o další nepravidelná slovesa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Porovnání préterita perfecta simple a imperfecta</w:t>
            </w:r>
          </w:p>
        </w:tc>
      </w:tr>
      <w:tr w:rsidR="0077544E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5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Isabel Allende a další hispánští spisovatelé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Procvičování minulých časů, předložka A s předmětem přímým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Druhá písemná práce</w:t>
            </w:r>
          </w:p>
        </w:tc>
      </w:tr>
      <w:tr w:rsidR="0077544E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Opakování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Reálie španělsky mluvících zemí Latinské Ameriky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Druhá kompozice</w:t>
            </w:r>
          </w:p>
        </w:tc>
      </w:tr>
    </w:tbl>
    <w:p w:rsidR="0077544E" w:rsidRDefault="0077544E" w:rsidP="0077544E">
      <w:pPr>
        <w:jc w:val="both"/>
        <w:rPr>
          <w:b/>
          <w:sz w:val="20"/>
          <w:szCs w:val="20"/>
        </w:rPr>
      </w:pPr>
    </w:p>
    <w:p w:rsidR="0077544E" w:rsidRDefault="0077544E" w:rsidP="0077544E">
      <w:pPr>
        <w:pStyle w:val="Text"/>
      </w:pPr>
      <w:r>
        <w:t xml:space="preserve">Součástí výuky je i návštěva knihovny španělského kulturního centra </w:t>
      </w:r>
      <w:r>
        <w:rPr>
          <w:i/>
        </w:rPr>
        <w:t>Instituto Cervantes</w:t>
      </w:r>
      <w:r>
        <w:t>, tematicky blízkých výstav nebo filmových představení s návazností na španělský jazyk a kulturu, a to vše podle aktuálních programů a možností.</w:t>
      </w:r>
    </w:p>
    <w:p w:rsidR="0077544E" w:rsidRDefault="0077544E" w:rsidP="0077544E">
      <w:pPr>
        <w:pStyle w:val="Nadpisvtextu"/>
      </w:pPr>
      <w:r>
        <w:t xml:space="preserve">Učebnice a další literatura: </w:t>
      </w:r>
    </w:p>
    <w:p w:rsidR="0077544E" w:rsidRDefault="0077544E" w:rsidP="0077544E">
      <w:pPr>
        <w:pStyle w:val="Odrka"/>
      </w:pPr>
      <w:r>
        <w:t>Brožová, K., Ferrer Peňarada C., Aventura 2</w:t>
      </w:r>
    </w:p>
    <w:p w:rsidR="0077544E" w:rsidRDefault="0077544E" w:rsidP="0077544E">
      <w:pPr>
        <w:pStyle w:val="Odrka"/>
      </w:pPr>
      <w:r>
        <w:t>Uritz J., F., Harling B., En el mundo hispánico</w:t>
      </w:r>
    </w:p>
    <w:p w:rsidR="0077544E" w:rsidRDefault="0077544E" w:rsidP="0077544E">
      <w:pPr>
        <w:pStyle w:val="Odrka"/>
      </w:pPr>
      <w:r>
        <w:t>Encinar Á., Uso interactivo del vocabulario</w:t>
      </w:r>
    </w:p>
    <w:p w:rsidR="0077544E" w:rsidRDefault="0077544E" w:rsidP="0077544E">
      <w:pPr>
        <w:pStyle w:val="Nadpisvtextu"/>
      </w:pPr>
      <w:r>
        <w:t xml:space="preserve">Upřesnění podmínek pro hodnocení: </w:t>
      </w:r>
    </w:p>
    <w:p w:rsidR="0077544E" w:rsidRDefault="0077544E" w:rsidP="00B33772">
      <w:pPr>
        <w:pStyle w:val="Text"/>
      </w:pPr>
      <w:r>
        <w:t>Žák je v každém pololetí školního roku klasifikován na základě</w:t>
      </w:r>
    </w:p>
    <w:p w:rsidR="0077544E" w:rsidRDefault="0077544E" w:rsidP="0077544E">
      <w:pPr>
        <w:pStyle w:val="Odrka"/>
      </w:pPr>
      <w:r>
        <w:t xml:space="preserve">1 pololetní písemné práce, váha každé známky je 3, </w:t>
      </w:r>
    </w:p>
    <w:p w:rsidR="0077544E" w:rsidRDefault="0077544E" w:rsidP="0077544E">
      <w:pPr>
        <w:pStyle w:val="Odrka"/>
      </w:pPr>
      <w:r>
        <w:t>1 kompozice, váha každé známky je 2</w:t>
      </w:r>
    </w:p>
    <w:p w:rsidR="0077544E" w:rsidRDefault="0077544E" w:rsidP="0077544E">
      <w:pPr>
        <w:pStyle w:val="Odrka"/>
      </w:pPr>
      <w:r>
        <w:t xml:space="preserve">min. 3 písemných testů, váha každé známky je 2, </w:t>
      </w:r>
    </w:p>
    <w:p w:rsidR="0077544E" w:rsidRDefault="0077544E" w:rsidP="0077544E">
      <w:pPr>
        <w:pStyle w:val="Odrka"/>
      </w:pPr>
      <w:r>
        <w:t xml:space="preserve">min. 1 ústního zkoušení váha každé známky je 2 - 3, </w:t>
      </w:r>
    </w:p>
    <w:p w:rsidR="0077544E" w:rsidRDefault="0077544E" w:rsidP="0077544E">
      <w:pPr>
        <w:pStyle w:val="Odrka"/>
      </w:pPr>
      <w:r>
        <w:t xml:space="preserve">ostatní testy mají váhu dle úvahy vyučujícího 1 – 2. </w:t>
      </w:r>
    </w:p>
    <w:p w:rsidR="0077544E" w:rsidRDefault="0077544E" w:rsidP="00B33772">
      <w:pPr>
        <w:pStyle w:val="Text"/>
      </w:pPr>
      <w:r>
        <w:t>Žák je na konci pololetí v řádné</w:t>
      </w:r>
      <w:r>
        <w:rPr>
          <w:lang w:val="pt-PT"/>
        </w:rPr>
        <w:t>m term</w:t>
      </w:r>
      <w:r>
        <w:t xml:space="preserve">ínu klasifikován, pokud celková váha známek je větší nebo rovna sedmi a byl jedenkrát ústně zkoušen a nejméně jedna z písemných prací byla pololetní. </w:t>
      </w:r>
    </w:p>
    <w:p w:rsidR="00F3640D" w:rsidRDefault="00F3640D" w:rsidP="00F3640D">
      <w:pPr>
        <w:pStyle w:val="Text"/>
      </w:pPr>
      <w:r>
        <w:lastRenderedPageBreak/>
        <w:t>Žák, který si zvolil projektovou práci zařazenou do tohoto předmětu, je v prvním pololetí klasifikován vedoucím projektové práce, váha této známky je 3.</w:t>
      </w:r>
    </w:p>
    <w:p w:rsidR="00F3640D" w:rsidRDefault="00F3640D" w:rsidP="00F3640D">
      <w:pPr>
        <w:pStyle w:val="Text"/>
      </w:pPr>
      <w:r>
        <w:t>Žák, který si zvolil projektovou práci zařazenou do tohoto předmětu, je ve druhém pololetí klasifikován komisí pro obhajoby, váha této známky je 3. V případě, že je zřejmý zanedbatelný podíl na tvorbě práce nebo žák práci neodevzdá, je v řádném termínu z předmětu neklasifikován.</w:t>
      </w:r>
    </w:p>
    <w:p w:rsidR="0077544E" w:rsidRDefault="0077544E" w:rsidP="00B33772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</w:t>
      </w:r>
      <w:r>
        <w:rPr>
          <w:lang w:val="fr-FR"/>
        </w:rPr>
        <w:t>se pou</w:t>
      </w:r>
      <w:r>
        <w:t xml:space="preserve">žijí matematická pravidla. </w:t>
      </w:r>
    </w:p>
    <w:p w:rsidR="0077544E" w:rsidRDefault="0077544E" w:rsidP="00B33772">
      <w:pPr>
        <w:pStyle w:val="Text"/>
      </w:pPr>
      <w:r>
        <w:t>Podmínky pro klasifikaci žáka v náhradní</w:t>
      </w:r>
      <w:r>
        <w:rPr>
          <w:lang w:val="pt-PT"/>
        </w:rPr>
        <w:t>m term</w:t>
      </w:r>
      <w:r>
        <w:t xml:space="preserve">ínu stanoví vyučující. </w:t>
      </w:r>
    </w:p>
    <w:p w:rsidR="0077544E" w:rsidRDefault="0077544E" w:rsidP="0077544E">
      <w:pPr>
        <w:pStyle w:val="Zpracovatel"/>
      </w:pPr>
      <w:r>
        <w:t>Zpracovala: Mgr. Dagmar Kolářová</w:t>
      </w:r>
    </w:p>
    <w:p w:rsidR="0077544E" w:rsidRDefault="0077544E" w:rsidP="0077544E">
      <w:pPr>
        <w:pStyle w:val="Zpracovatel"/>
      </w:pPr>
      <w:r>
        <w:t>Projednáno předmětovou komisí jazyků dne 27. 8. 2019</w:t>
      </w:r>
    </w:p>
    <w:p w:rsidR="0077544E" w:rsidRDefault="0077544E" w:rsidP="0077544E">
      <w:pPr>
        <w:pStyle w:val="Ronk"/>
      </w:pPr>
      <w:r>
        <w:t>SPJ, ročník: 4. - druhý cizí jazyk</w:t>
      </w:r>
    </w:p>
    <w:p w:rsidR="0077544E" w:rsidRDefault="0077544E" w:rsidP="0077544E">
      <w:pPr>
        <w:pStyle w:val="Tdy"/>
        <w:rPr>
          <w:b/>
        </w:rPr>
      </w:pPr>
      <w:r>
        <w:t>Třídy: 4. L</w:t>
      </w:r>
      <w:r>
        <w:tab/>
        <w:t>Počet hodin za týden: 3</w:t>
      </w:r>
      <w:r>
        <w:tab/>
        <w:t>.</w:t>
      </w:r>
    </w:p>
    <w:p w:rsidR="0077544E" w:rsidRDefault="0077544E" w:rsidP="0077544E">
      <w:pPr>
        <w:pStyle w:val="Nadpisvtextu"/>
      </w:pPr>
      <w:r>
        <w:t xml:space="preserve">Tematické celky: </w:t>
      </w:r>
    </w:p>
    <w:p w:rsidR="0077544E" w:rsidRPr="007F505E" w:rsidRDefault="0077544E" w:rsidP="00DF47C7">
      <w:pPr>
        <w:pStyle w:val="slovanpoloka"/>
        <w:numPr>
          <w:ilvl w:val="0"/>
          <w:numId w:val="147"/>
        </w:numPr>
      </w:pPr>
      <w:r w:rsidRPr="007F505E">
        <w:t xml:space="preserve">Gramatika </w:t>
      </w:r>
    </w:p>
    <w:p w:rsidR="0077544E" w:rsidRPr="007F505E" w:rsidRDefault="0077544E" w:rsidP="00DF47C7">
      <w:pPr>
        <w:pStyle w:val="slovanpoloka"/>
        <w:numPr>
          <w:ilvl w:val="0"/>
          <w:numId w:val="147"/>
        </w:numPr>
      </w:pPr>
      <w:r w:rsidRPr="007F505E">
        <w:t xml:space="preserve">Cvičení </w:t>
      </w:r>
    </w:p>
    <w:p w:rsidR="0077544E" w:rsidRPr="007F505E" w:rsidRDefault="0077544E" w:rsidP="00DF47C7">
      <w:pPr>
        <w:pStyle w:val="slovanpoloka"/>
        <w:numPr>
          <w:ilvl w:val="0"/>
          <w:numId w:val="147"/>
        </w:numPr>
      </w:pPr>
      <w:r w:rsidRPr="007F505E">
        <w:t xml:space="preserve">Konverzační témata </w:t>
      </w:r>
    </w:p>
    <w:p w:rsidR="0077544E" w:rsidRPr="007F505E" w:rsidRDefault="0077544E" w:rsidP="00DF47C7">
      <w:pPr>
        <w:pStyle w:val="slovanpoloka"/>
        <w:numPr>
          <w:ilvl w:val="0"/>
          <w:numId w:val="147"/>
        </w:numPr>
      </w:pPr>
      <w:r w:rsidRPr="007F505E">
        <w:t>Poslech</w:t>
      </w:r>
    </w:p>
    <w:p w:rsidR="0077544E" w:rsidRPr="007F505E" w:rsidRDefault="0077544E" w:rsidP="00DF47C7">
      <w:pPr>
        <w:pStyle w:val="slovanpoloka"/>
        <w:numPr>
          <w:ilvl w:val="0"/>
          <w:numId w:val="147"/>
        </w:numPr>
      </w:pPr>
      <w:r w:rsidRPr="007F505E">
        <w:t>Reálie Latinské Ameriky (zaměření ŠVP)</w:t>
      </w:r>
    </w:p>
    <w:p w:rsidR="0077544E" w:rsidRPr="00D17381" w:rsidRDefault="0077544E" w:rsidP="0077544E">
      <w:pPr>
        <w:pStyle w:val="Nadpisvtextu"/>
      </w:pPr>
      <w:r w:rsidRPr="00D17381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77544E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tabs>
                <w:tab w:val="left" w:pos="700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Opakování</w:t>
            </w:r>
          </w:p>
          <w:p w:rsidR="0077544E" w:rsidRDefault="0077544E" w:rsidP="00D020DC">
            <w:pPr>
              <w:pStyle w:val="Tabulka"/>
              <w:tabs>
                <w:tab w:val="left" w:pos="700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Hablar de las vacaciones (p. perfecto simple e imperfecto) – kontrast minulých časů (lekce 9)</w:t>
            </w:r>
          </w:p>
          <w:p w:rsidR="0077544E" w:rsidRDefault="0077544E" w:rsidP="00D020DC">
            <w:pPr>
              <w:pStyle w:val="Tabulka"/>
              <w:tabs>
                <w:tab w:val="left" w:pos="700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Ubytování</w:t>
            </w:r>
          </w:p>
          <w:p w:rsidR="0077544E" w:rsidRDefault="0077544E" w:rsidP="00D020DC">
            <w:pPr>
              <w:pStyle w:val="Tabulka"/>
              <w:tabs>
                <w:tab w:val="left" w:pos="700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Yucatán</w:t>
            </w:r>
          </w:p>
          <w:p w:rsidR="0077544E" w:rsidRDefault="0077544E" w:rsidP="00D020DC">
            <w:pPr>
              <w:pStyle w:val="Tabulka"/>
              <w:tabs>
                <w:tab w:val="left" w:pos="700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Dokončit lekci 2</w:t>
            </w:r>
          </w:p>
          <w:p w:rsidR="0077544E" w:rsidRDefault="0077544E" w:rsidP="00D020DC">
            <w:pPr>
              <w:pStyle w:val="Tabulka"/>
              <w:tabs>
                <w:tab w:val="left" w:pos="700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V: Nákup přes internet</w:t>
            </w:r>
          </w:p>
          <w:p w:rsidR="0077544E" w:rsidRDefault="0077544E" w:rsidP="00D020DC">
            <w:pPr>
              <w:pStyle w:val="Tabulka"/>
              <w:tabs>
                <w:tab w:val="left" w:pos="700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Fair Trade </w:t>
            </w:r>
          </w:p>
          <w:p w:rsidR="0077544E" w:rsidRDefault="0077544E" w:rsidP="00D020DC">
            <w:pPr>
              <w:pStyle w:val="Tabulka"/>
              <w:tabs>
                <w:tab w:val="left" w:pos="700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Por y para</w:t>
            </w:r>
          </w:p>
        </w:tc>
      </w:tr>
      <w:tr w:rsidR="0077544E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6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Vazba soler + infinitiv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Subjunktiv – úvod, věty se subjunktivem (subjuntivo para expresar deseos). Pravidelná slovesa v subjunktivu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Svátky, karneval</w:t>
            </w:r>
          </w:p>
        </w:tc>
      </w:tr>
      <w:tr w:rsidR="0077544E" w:rsidTr="00D020DC">
        <w:trPr>
          <w:cantSplit/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Subjunktiv nepravidelných sloves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Užití subjunktivu a oznamovací způsobu, spojka que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Cvičení na procvičování subjunktivu</w:t>
            </w:r>
          </w:p>
        </w:tc>
      </w:tr>
      <w:tr w:rsidR="0077544E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val="es-ES_tradnl" w:eastAsia="en-US"/>
              </w:rPr>
              <w:t>G: Subjunktiv a užití spojky para s infinitivem a para que se subjunktivem (lekce 6)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První písemná práce</w:t>
            </w:r>
          </w:p>
        </w:tc>
      </w:tr>
      <w:tr w:rsidR="0077544E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10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Předpřítomný čas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val="es-ES_tradnl" w:eastAsia="en-US"/>
              </w:rPr>
            </w:pPr>
            <w:r>
              <w:rPr>
                <w:lang w:val="es-ES_tradnl" w:eastAsia="en-US"/>
              </w:rPr>
              <w:t>Santana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val="es-ES_tradnl" w:eastAsia="en-US"/>
              </w:rPr>
              <w:t>První kompozice</w:t>
            </w:r>
          </w:p>
        </w:tc>
      </w:tr>
      <w:tr w:rsidR="0077544E" w:rsidTr="00D020DC">
        <w:trPr>
          <w:trHeight w:val="52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7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Popsat vlastnosti osob, vyjádřit pocity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Podmiňovací způsob</w:t>
            </w:r>
          </w:p>
        </w:tc>
      </w:tr>
      <w:tr w:rsidR="0077544E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G: Budoucí čas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Argentina 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Druhá písemná práce</w:t>
            </w:r>
          </w:p>
        </w:tc>
      </w:tr>
      <w:tr w:rsidR="0077544E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Lekce 8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val="fr-FR" w:eastAsia="en-US"/>
              </w:rPr>
              <w:t>Popsat lidsk</w:t>
            </w:r>
            <w:r>
              <w:rPr>
                <w:lang w:eastAsia="en-US"/>
              </w:rPr>
              <w:t>é tělo a zdravotní potíže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G: Rozdíl mezi slovesy ser a estar (shrnutí), 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Kuba </w:t>
            </w:r>
          </w:p>
          <w:p w:rsidR="0077544E" w:rsidRDefault="0077544E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Druhá kompozice</w:t>
            </w:r>
          </w:p>
        </w:tc>
      </w:tr>
    </w:tbl>
    <w:p w:rsidR="0077544E" w:rsidRDefault="0077544E" w:rsidP="0077544E">
      <w:pPr>
        <w:jc w:val="both"/>
        <w:rPr>
          <w:b/>
          <w:sz w:val="20"/>
          <w:szCs w:val="20"/>
        </w:rPr>
      </w:pPr>
    </w:p>
    <w:p w:rsidR="0077544E" w:rsidRDefault="0077544E" w:rsidP="0077544E">
      <w:pPr>
        <w:pStyle w:val="Text"/>
      </w:pPr>
      <w:r>
        <w:t xml:space="preserve">Součástí výuky je i návštěva knihovny španělského kulturního centra </w:t>
      </w:r>
      <w:r>
        <w:rPr>
          <w:i/>
        </w:rPr>
        <w:t>Instituto Cervantes</w:t>
      </w:r>
      <w:r>
        <w:t>, tematicky blízkých výstav nebo filmových představení s návazností na španělský jazyk a kulturu, a to vše podle aktuálních programů a možností.</w:t>
      </w:r>
    </w:p>
    <w:p w:rsidR="0077544E" w:rsidRDefault="0077544E" w:rsidP="0077544E">
      <w:pPr>
        <w:pStyle w:val="Nadpisvtextu"/>
      </w:pPr>
      <w:r>
        <w:t xml:space="preserve">Učebnice a další literatura: </w:t>
      </w:r>
    </w:p>
    <w:p w:rsidR="0077544E" w:rsidRDefault="0077544E" w:rsidP="0077544E">
      <w:pPr>
        <w:pStyle w:val="Odrka"/>
      </w:pPr>
      <w:r>
        <w:t>Brožová K., Ferrer Peñaranda C., Aventura 2</w:t>
      </w:r>
    </w:p>
    <w:p w:rsidR="0077544E" w:rsidRDefault="0077544E" w:rsidP="0077544E">
      <w:pPr>
        <w:pStyle w:val="Odrka"/>
      </w:pPr>
      <w:r>
        <w:t>Uritz J., F., Harling B., En el mundo hispánico</w:t>
      </w:r>
    </w:p>
    <w:p w:rsidR="0077544E" w:rsidRDefault="0077544E" w:rsidP="0077544E">
      <w:pPr>
        <w:pStyle w:val="Odrka"/>
      </w:pPr>
      <w:r>
        <w:t>Cortés Ramirez S., ¿Adónde?</w:t>
      </w:r>
    </w:p>
    <w:p w:rsidR="0077544E" w:rsidRDefault="0077544E" w:rsidP="0077544E">
      <w:pPr>
        <w:pStyle w:val="Odrka"/>
      </w:pPr>
      <w:r>
        <w:t>Encinar Á., Uso interactivo del vocabulario</w:t>
      </w:r>
    </w:p>
    <w:p w:rsidR="0077544E" w:rsidRDefault="0077544E" w:rsidP="0077544E">
      <w:pPr>
        <w:pStyle w:val="Nadpisvtextu"/>
      </w:pPr>
      <w:r>
        <w:t xml:space="preserve">Upřesnění podmínek pro hodnocení: </w:t>
      </w:r>
    </w:p>
    <w:p w:rsidR="0077544E" w:rsidRDefault="0077544E" w:rsidP="0077544E">
      <w:pPr>
        <w:pStyle w:val="Text"/>
      </w:pPr>
      <w:r>
        <w:t>Žák je v každém pololetí školního roku klasifikován na základě</w:t>
      </w:r>
    </w:p>
    <w:p w:rsidR="0077544E" w:rsidRDefault="0077544E" w:rsidP="0077544E">
      <w:pPr>
        <w:pStyle w:val="Odrka"/>
      </w:pPr>
      <w:r>
        <w:t xml:space="preserve">1 pololetní písemné práce, váha každé známky je 3, </w:t>
      </w:r>
    </w:p>
    <w:p w:rsidR="0077544E" w:rsidRDefault="0077544E" w:rsidP="0077544E">
      <w:pPr>
        <w:pStyle w:val="Odrka"/>
      </w:pPr>
      <w:r>
        <w:t>1 kompozice, váha každé známky je 2</w:t>
      </w:r>
    </w:p>
    <w:p w:rsidR="0077544E" w:rsidRDefault="0077544E" w:rsidP="0077544E">
      <w:pPr>
        <w:pStyle w:val="Odrka"/>
      </w:pPr>
      <w:r>
        <w:t xml:space="preserve">min. 3 písemných testů, váha každé známky je 2, </w:t>
      </w:r>
    </w:p>
    <w:p w:rsidR="0077544E" w:rsidRDefault="0077544E" w:rsidP="0077544E">
      <w:pPr>
        <w:pStyle w:val="Odrka"/>
      </w:pPr>
      <w:r>
        <w:t xml:space="preserve">min. 1 ústního zkoušení váha každé známky je 2 - 3, </w:t>
      </w:r>
    </w:p>
    <w:p w:rsidR="0077544E" w:rsidRDefault="0077544E" w:rsidP="0077544E">
      <w:pPr>
        <w:pStyle w:val="Odrka"/>
      </w:pPr>
      <w:r>
        <w:t xml:space="preserve">ostatní testy mají váhu dle úvahy vyučujícího 1 – 2. </w:t>
      </w:r>
    </w:p>
    <w:p w:rsidR="0077544E" w:rsidRDefault="0077544E" w:rsidP="00B33772">
      <w:pPr>
        <w:pStyle w:val="Text"/>
      </w:pPr>
      <w:r>
        <w:t>Žák je na konci pololetí v řádné</w:t>
      </w:r>
      <w:r>
        <w:rPr>
          <w:lang w:val="pt-PT"/>
        </w:rPr>
        <w:t>m term</w:t>
      </w:r>
      <w:r>
        <w:t xml:space="preserve">ínu klasifikován, pokud celková váha známek je větší nebo rovna sedmi a byl jedenkrát ústně zkoušen a nejméně jedna z písemných prací byla pololetní </w:t>
      </w:r>
    </w:p>
    <w:p w:rsidR="0077544E" w:rsidRDefault="0077544E" w:rsidP="00B33772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</w:t>
      </w:r>
      <w:r>
        <w:rPr>
          <w:lang w:val="fr-FR"/>
        </w:rPr>
        <w:t>se pou</w:t>
      </w:r>
      <w:r>
        <w:t xml:space="preserve">žijí matematická pravidla. </w:t>
      </w:r>
    </w:p>
    <w:p w:rsidR="0077544E" w:rsidRDefault="0077544E" w:rsidP="00B33772">
      <w:pPr>
        <w:pStyle w:val="Text"/>
      </w:pPr>
      <w:r>
        <w:t>Podmínky pro klasifikaci žáka v náhradní</w:t>
      </w:r>
      <w:r>
        <w:rPr>
          <w:lang w:val="pt-PT"/>
        </w:rPr>
        <w:t>m term</w:t>
      </w:r>
      <w:r>
        <w:t xml:space="preserve">ínu stanoví vyučující. </w:t>
      </w:r>
    </w:p>
    <w:p w:rsidR="0077544E" w:rsidRDefault="0077544E" w:rsidP="0077544E">
      <w:pPr>
        <w:pStyle w:val="Zpracovatel"/>
      </w:pPr>
      <w:r>
        <w:t>Zpracovala: Mgr. Dagmar Kolářová</w:t>
      </w:r>
    </w:p>
    <w:p w:rsidR="00133A2C" w:rsidRPr="009E3851" w:rsidRDefault="0077544E" w:rsidP="0077544E">
      <w:pPr>
        <w:pStyle w:val="Zpracovatel"/>
        <w:rPr>
          <w:highlight w:val="yellow"/>
        </w:rPr>
      </w:pPr>
      <w:r>
        <w:t>Projednáno předmětovou komisí jazyků dne 27. 8. 2019</w:t>
      </w:r>
    </w:p>
    <w:p w:rsidR="00592635" w:rsidRPr="00592635" w:rsidRDefault="00592635" w:rsidP="00592635">
      <w:pPr>
        <w:pStyle w:val="Hlavnnadpis"/>
      </w:pPr>
      <w:bookmarkStart w:id="159" w:name="_Toc526749735"/>
      <w:bookmarkStart w:id="160" w:name="_Toc21074427"/>
      <w:r w:rsidRPr="00592635">
        <w:t>Základy společenských věd</w:t>
      </w:r>
      <w:bookmarkEnd w:id="159"/>
      <w:bookmarkEnd w:id="160"/>
    </w:p>
    <w:p w:rsidR="00592635" w:rsidRPr="00592635" w:rsidRDefault="00592635" w:rsidP="00592635">
      <w:pPr>
        <w:pStyle w:val="Kdpedmtu"/>
        <w:rPr>
          <w:b/>
        </w:rPr>
      </w:pPr>
      <w:r w:rsidRPr="00592635">
        <w:t xml:space="preserve">Kód předmětu: </w:t>
      </w:r>
      <w:r w:rsidRPr="00592635">
        <w:rPr>
          <w:b/>
        </w:rPr>
        <w:t>ZSV</w:t>
      </w:r>
    </w:p>
    <w:p w:rsidR="00592635" w:rsidRPr="00592635" w:rsidRDefault="00592635" w:rsidP="00592635">
      <w:pPr>
        <w:keepNext/>
        <w:tabs>
          <w:tab w:val="left" w:pos="4140"/>
          <w:tab w:val="right" w:pos="9180"/>
        </w:tabs>
        <w:spacing w:before="480" w:after="120"/>
        <w:jc w:val="both"/>
        <w:outlineLvl w:val="0"/>
        <w:rPr>
          <w:b/>
          <w:sz w:val="28"/>
          <w:szCs w:val="28"/>
        </w:rPr>
      </w:pPr>
      <w:bookmarkStart w:id="161" w:name="_Toc149667888"/>
      <w:bookmarkStart w:id="162" w:name="_Toc149668505"/>
      <w:bookmarkStart w:id="163" w:name="_Toc149668800"/>
      <w:bookmarkStart w:id="164" w:name="_Toc185039375"/>
      <w:bookmarkStart w:id="165" w:name="_Toc370295247"/>
      <w:r w:rsidRPr="00592635">
        <w:rPr>
          <w:b/>
          <w:sz w:val="28"/>
          <w:szCs w:val="28"/>
        </w:rPr>
        <w:t xml:space="preserve">ZSV, ročník: 2. </w:t>
      </w:r>
    </w:p>
    <w:p w:rsidR="00592635" w:rsidRPr="00592635" w:rsidRDefault="00592635" w:rsidP="0035114B">
      <w:pPr>
        <w:pStyle w:val="Tdy"/>
        <w:rPr>
          <w:b/>
        </w:rPr>
      </w:pPr>
      <w:r w:rsidRPr="00592635">
        <w:t>Třídy: 2. L</w:t>
      </w:r>
      <w:r w:rsidRPr="00592635">
        <w:tab/>
        <w:t>Počet hodin za týden: 3</w:t>
      </w:r>
      <w:r w:rsidRPr="00592635">
        <w:tab/>
      </w:r>
    </w:p>
    <w:p w:rsidR="00592635" w:rsidRPr="00592635" w:rsidRDefault="00592635" w:rsidP="0035114B">
      <w:pPr>
        <w:pStyle w:val="Nadpisvtextu"/>
      </w:pPr>
      <w:r w:rsidRPr="00592635">
        <w:t xml:space="preserve">Tematické celky: </w:t>
      </w:r>
    </w:p>
    <w:p w:rsidR="00592635" w:rsidRPr="00592635" w:rsidRDefault="00592635" w:rsidP="00DF47C7">
      <w:pPr>
        <w:pStyle w:val="slovanpoloka"/>
        <w:numPr>
          <w:ilvl w:val="0"/>
          <w:numId w:val="148"/>
        </w:numPr>
      </w:pPr>
      <w:r w:rsidRPr="0035114B">
        <w:rPr>
          <w:snapToGrid w:val="0"/>
        </w:rPr>
        <w:t>Základy psychologie</w:t>
      </w:r>
      <w:r w:rsidRPr="00592635">
        <w:t xml:space="preserve"> </w:t>
      </w:r>
    </w:p>
    <w:p w:rsidR="00592635" w:rsidRPr="00592635" w:rsidRDefault="00592635" w:rsidP="00DF47C7">
      <w:pPr>
        <w:pStyle w:val="slovanpoloka"/>
        <w:numPr>
          <w:ilvl w:val="0"/>
          <w:numId w:val="148"/>
        </w:numPr>
      </w:pPr>
      <w:r w:rsidRPr="00592635">
        <w:t xml:space="preserve">Základy sociologie </w:t>
      </w:r>
    </w:p>
    <w:p w:rsidR="00592635" w:rsidRPr="00592635" w:rsidRDefault="00592635" w:rsidP="00DF47C7">
      <w:pPr>
        <w:pStyle w:val="slovanpoloka"/>
        <w:numPr>
          <w:ilvl w:val="0"/>
          <w:numId w:val="148"/>
        </w:numPr>
      </w:pPr>
      <w:r w:rsidRPr="00592635">
        <w:t xml:space="preserve">Základy náboženství </w:t>
      </w:r>
    </w:p>
    <w:p w:rsidR="00592635" w:rsidRPr="00592635" w:rsidRDefault="00592635" w:rsidP="00DF47C7">
      <w:pPr>
        <w:pStyle w:val="slovanpoloka"/>
        <w:numPr>
          <w:ilvl w:val="0"/>
          <w:numId w:val="148"/>
        </w:numPr>
      </w:pPr>
      <w:r w:rsidRPr="00592635">
        <w:t xml:space="preserve">Základy estetiky </w:t>
      </w:r>
    </w:p>
    <w:p w:rsidR="00592635" w:rsidRPr="00592635" w:rsidRDefault="00592635" w:rsidP="00DF47C7">
      <w:pPr>
        <w:pStyle w:val="slovanpoloka"/>
        <w:numPr>
          <w:ilvl w:val="0"/>
          <w:numId w:val="148"/>
        </w:numPr>
      </w:pPr>
      <w:r w:rsidRPr="00592635">
        <w:t xml:space="preserve">Etika </w:t>
      </w:r>
    </w:p>
    <w:p w:rsidR="00592635" w:rsidRPr="00592635" w:rsidRDefault="00592635" w:rsidP="0035114B">
      <w:pPr>
        <w:pStyle w:val="Nadpisvtextu"/>
      </w:pPr>
      <w:r w:rsidRPr="00592635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592635" w:rsidRPr="00592635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35114B">
            <w:pPr>
              <w:pStyle w:val="Tabulka"/>
            </w:pPr>
            <w:r w:rsidRPr="00592635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35114B">
            <w:pPr>
              <w:pStyle w:val="Tabulka"/>
              <w:rPr>
                <w:snapToGrid w:val="0"/>
              </w:rPr>
            </w:pPr>
            <w:r w:rsidRPr="00592635">
              <w:rPr>
                <w:snapToGrid w:val="0"/>
              </w:rPr>
              <w:t xml:space="preserve">Základy psychologie, předmět psychologie, základní psychologické disciplíny </w:t>
            </w:r>
          </w:p>
          <w:p w:rsidR="00592635" w:rsidRPr="00592635" w:rsidRDefault="00592635" w:rsidP="0035114B">
            <w:pPr>
              <w:pStyle w:val="Tabulka"/>
              <w:rPr>
                <w:snapToGrid w:val="0"/>
              </w:rPr>
            </w:pPr>
            <w:r w:rsidRPr="00592635">
              <w:rPr>
                <w:snapToGrid w:val="0"/>
              </w:rPr>
              <w:t>Osobnost - charakteristika osobnosti, struktura osobnosti</w:t>
            </w:r>
          </w:p>
        </w:tc>
      </w:tr>
      <w:tr w:rsidR="00592635" w:rsidRPr="00592635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35114B">
            <w:pPr>
              <w:pStyle w:val="Tabulka"/>
            </w:pPr>
            <w:r w:rsidRPr="00592635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635" w:rsidRPr="00592635" w:rsidRDefault="00592635" w:rsidP="0035114B">
            <w:pPr>
              <w:pStyle w:val="Tabulka"/>
              <w:rPr>
                <w:snapToGrid w:val="0"/>
              </w:rPr>
            </w:pPr>
            <w:r w:rsidRPr="00592635">
              <w:rPr>
                <w:snapToGrid w:val="0"/>
              </w:rPr>
              <w:t xml:space="preserve">Zaměřenost osobnosti – potřeby, motivace, zájmy </w:t>
            </w:r>
          </w:p>
          <w:p w:rsidR="00592635" w:rsidRPr="00592635" w:rsidRDefault="00592635" w:rsidP="0035114B">
            <w:pPr>
              <w:pStyle w:val="Tabulka"/>
              <w:rPr>
                <w:snapToGrid w:val="0"/>
                <w:color w:val="000000"/>
              </w:rPr>
            </w:pPr>
            <w:r w:rsidRPr="00592635">
              <w:rPr>
                <w:snapToGrid w:val="0"/>
              </w:rPr>
              <w:t>Poruchy zaměřenosti, citové deprivace, frustrace</w:t>
            </w:r>
            <w:r w:rsidRPr="00592635">
              <w:rPr>
                <w:snapToGrid w:val="0"/>
                <w:color w:val="000000"/>
              </w:rPr>
              <w:t xml:space="preserve"> </w:t>
            </w:r>
          </w:p>
        </w:tc>
      </w:tr>
      <w:tr w:rsidR="00592635" w:rsidRPr="00592635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35114B">
            <w:pPr>
              <w:pStyle w:val="Tabulka"/>
            </w:pPr>
            <w:r w:rsidRPr="00592635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35114B">
            <w:pPr>
              <w:pStyle w:val="Tabulka"/>
            </w:pPr>
            <w:r w:rsidRPr="00592635">
              <w:t>Základy sociologie – předmět sociologie, socializace, sociální pozice, komunikace</w:t>
            </w:r>
          </w:p>
        </w:tc>
      </w:tr>
      <w:tr w:rsidR="00592635" w:rsidRPr="00592635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35114B">
            <w:pPr>
              <w:pStyle w:val="Tabulka"/>
            </w:pPr>
            <w:r w:rsidRPr="00592635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35114B">
            <w:pPr>
              <w:pStyle w:val="Tabulka"/>
            </w:pPr>
            <w:r w:rsidRPr="00592635">
              <w:t xml:space="preserve">Společnost, kultura, sociální skupiny. </w:t>
            </w:r>
          </w:p>
          <w:p w:rsidR="00592635" w:rsidRPr="00592635" w:rsidRDefault="00592635" w:rsidP="0035114B">
            <w:pPr>
              <w:pStyle w:val="Tabulka"/>
            </w:pPr>
            <w:r w:rsidRPr="00592635">
              <w:t>Rodina, vývoj rodiny, její funkce ve společnosti</w:t>
            </w:r>
          </w:p>
        </w:tc>
      </w:tr>
      <w:tr w:rsidR="00592635" w:rsidRPr="00592635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35114B">
            <w:pPr>
              <w:pStyle w:val="Tabulka"/>
            </w:pPr>
            <w:r w:rsidRPr="00592635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35114B">
            <w:pPr>
              <w:pStyle w:val="Tabulka"/>
            </w:pPr>
            <w:r w:rsidRPr="00592635">
              <w:t>Základy náboženství – podstata a původ, funkce víry v životě člověka</w:t>
            </w:r>
          </w:p>
        </w:tc>
      </w:tr>
      <w:tr w:rsidR="00592635" w:rsidRPr="00592635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35114B">
            <w:pPr>
              <w:pStyle w:val="Tabulka"/>
            </w:pPr>
            <w:r w:rsidRPr="00592635">
              <w:lastRenderedPageBreak/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35114B">
            <w:pPr>
              <w:pStyle w:val="Tabulka"/>
            </w:pPr>
            <w:r w:rsidRPr="00592635">
              <w:t>Světová náboženství (křesťanství, judaismus, islám, hinduismus, buddhismus)</w:t>
            </w:r>
          </w:p>
          <w:p w:rsidR="00592635" w:rsidRPr="00592635" w:rsidRDefault="00592635" w:rsidP="0035114B">
            <w:pPr>
              <w:pStyle w:val="Tabulka"/>
            </w:pPr>
            <w:r w:rsidRPr="00592635">
              <w:t>Náboženské sekty</w:t>
            </w:r>
          </w:p>
        </w:tc>
      </w:tr>
      <w:tr w:rsidR="00592635" w:rsidRPr="00592635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35114B">
            <w:pPr>
              <w:pStyle w:val="Tabulka"/>
            </w:pPr>
            <w:r w:rsidRPr="00592635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35114B">
            <w:pPr>
              <w:pStyle w:val="Tabulka"/>
            </w:pPr>
            <w:r w:rsidRPr="00592635">
              <w:t>Základy estetiky, předmět estetiky, umění</w:t>
            </w:r>
          </w:p>
        </w:tc>
      </w:tr>
      <w:tr w:rsidR="00592635" w:rsidRPr="00592635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35114B">
            <w:pPr>
              <w:pStyle w:val="Tabulka"/>
            </w:pPr>
            <w:r w:rsidRPr="00592635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35114B">
            <w:pPr>
              <w:pStyle w:val="Tabulka"/>
            </w:pPr>
            <w:r w:rsidRPr="00592635">
              <w:t>Umělecké dílo, základní klasifikace</w:t>
            </w:r>
          </w:p>
        </w:tc>
      </w:tr>
      <w:tr w:rsidR="00592635" w:rsidRPr="00592635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35114B">
            <w:pPr>
              <w:pStyle w:val="Tabulka"/>
            </w:pPr>
            <w:r w:rsidRPr="00592635"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35114B">
            <w:pPr>
              <w:pStyle w:val="Tabulka"/>
            </w:pPr>
            <w:r w:rsidRPr="00592635">
              <w:t>Etika. Předmět etiky, vznik a vývoj. Mravní hodnoty, rozhodování a odpovědnost</w:t>
            </w:r>
          </w:p>
        </w:tc>
      </w:tr>
      <w:tr w:rsidR="00592635" w:rsidRPr="00592635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35114B">
            <w:pPr>
              <w:pStyle w:val="Tabulka"/>
            </w:pPr>
            <w:r w:rsidRPr="00592635"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35114B">
            <w:pPr>
              <w:pStyle w:val="Tabulka"/>
            </w:pPr>
            <w:r w:rsidRPr="00592635">
              <w:t>Společenské chování</w:t>
            </w:r>
          </w:p>
        </w:tc>
      </w:tr>
    </w:tbl>
    <w:p w:rsidR="00592635" w:rsidRPr="00592635" w:rsidRDefault="00592635" w:rsidP="0035114B">
      <w:pPr>
        <w:pStyle w:val="Nadpisvtextu"/>
      </w:pPr>
      <w:r w:rsidRPr="00592635">
        <w:t>Učebnice a další literatura:</w:t>
      </w:r>
    </w:p>
    <w:p w:rsidR="00592635" w:rsidRPr="00592635" w:rsidRDefault="00592635" w:rsidP="0035114B">
      <w:pPr>
        <w:pStyle w:val="Odrka"/>
      </w:pPr>
      <w:r w:rsidRPr="00592635">
        <w:t>Hladík, J.: Společenské vědy v kostce</w:t>
      </w:r>
    </w:p>
    <w:p w:rsidR="00592635" w:rsidRPr="00592635" w:rsidRDefault="00592635" w:rsidP="0035114B">
      <w:pPr>
        <w:pStyle w:val="Odrka"/>
      </w:pPr>
      <w:r w:rsidRPr="00592635">
        <w:t>Bartoníčková, K.: Občanský a společenskovědní základ. Přehled středoškolského učiva</w:t>
      </w:r>
    </w:p>
    <w:p w:rsidR="00592635" w:rsidRPr="00592635" w:rsidRDefault="00592635" w:rsidP="0035114B">
      <w:pPr>
        <w:pStyle w:val="Odrka"/>
      </w:pPr>
      <w:r w:rsidRPr="00592635">
        <w:t>Základy filosofie a etiky pro střední školy</w:t>
      </w:r>
    </w:p>
    <w:p w:rsidR="00592635" w:rsidRPr="00592635" w:rsidRDefault="00592635" w:rsidP="0035114B">
      <w:pPr>
        <w:pStyle w:val="Nadpisvtextu"/>
      </w:pPr>
      <w:r w:rsidRPr="00592635">
        <w:t xml:space="preserve">Upřesnění podmínek pro hodnocení: </w:t>
      </w:r>
    </w:p>
    <w:p w:rsidR="00592635" w:rsidRPr="00592635" w:rsidRDefault="00592635" w:rsidP="0035114B">
      <w:pPr>
        <w:pStyle w:val="Text"/>
      </w:pPr>
      <w:r w:rsidRPr="00592635">
        <w:t>Žák je v každém pololetí školního roku klasifikován na základě</w:t>
      </w:r>
    </w:p>
    <w:p w:rsidR="00592635" w:rsidRPr="00592635" w:rsidRDefault="00592635" w:rsidP="0035114B">
      <w:pPr>
        <w:pStyle w:val="Odrka"/>
      </w:pPr>
      <w:r w:rsidRPr="00592635">
        <w:t>2 písemných prací z větších tematických celků, váha každé známky je 5,</w:t>
      </w:r>
    </w:p>
    <w:p w:rsidR="00592635" w:rsidRPr="00592635" w:rsidRDefault="00592635" w:rsidP="0035114B">
      <w:pPr>
        <w:pStyle w:val="Odrka"/>
      </w:pPr>
      <w:r w:rsidRPr="00592635">
        <w:t>zpravidla 1 ústního zkoušení, váha každé známky je 5,</w:t>
      </w:r>
    </w:p>
    <w:p w:rsidR="00592635" w:rsidRPr="00592635" w:rsidRDefault="00592635" w:rsidP="0035114B">
      <w:pPr>
        <w:pStyle w:val="Odrka"/>
      </w:pPr>
      <w:r w:rsidRPr="00592635">
        <w:t xml:space="preserve">dalších doplňkových známek za referáty a práci v hodině, váha každé známky je 1. </w:t>
      </w:r>
    </w:p>
    <w:p w:rsidR="00592635" w:rsidRPr="00592635" w:rsidRDefault="00592635" w:rsidP="0035114B">
      <w:pPr>
        <w:pStyle w:val="Text"/>
      </w:pPr>
      <w:r w:rsidRPr="00592635">
        <w:t xml:space="preserve">Žák je na konci pololetí v řádném termínu klasifikován, pokud byl alespoň dvakrát písemně nebo ústně vyzkoušen. </w:t>
      </w:r>
    </w:p>
    <w:p w:rsidR="001F293B" w:rsidRPr="00592635" w:rsidRDefault="001F293B" w:rsidP="001F293B">
      <w:pPr>
        <w:pStyle w:val="Text"/>
      </w:pPr>
      <w:r w:rsidRPr="00592635"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1F293B" w:rsidRPr="00592635" w:rsidRDefault="001F293B" w:rsidP="001F293B">
      <w:pPr>
        <w:pStyle w:val="Text"/>
      </w:pPr>
      <w:r w:rsidRPr="00592635"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592635" w:rsidRPr="00592635" w:rsidRDefault="00592635" w:rsidP="0035114B">
      <w:pPr>
        <w:pStyle w:val="Text"/>
      </w:pPr>
      <w:r w:rsidRPr="00592635">
        <w:t xml:space="preserve">Klasifikaci stanoví vyučující na základě výpočtu váženého průměru ze všech známek. Vážený průměr může vyučující, s přihlédnutím k další (známkou nehodnocené) práci žáka, zvýšit nebo snížit až o 0,4. Pro zaokrouhlování se použijí matematická pravidla. </w:t>
      </w:r>
    </w:p>
    <w:p w:rsidR="00592635" w:rsidRPr="00592635" w:rsidRDefault="00592635" w:rsidP="0035114B">
      <w:pPr>
        <w:pStyle w:val="Text"/>
      </w:pPr>
      <w:r w:rsidRPr="00592635">
        <w:t xml:space="preserve">Podmínky pro klasifikaci žáka v náhradním termínu stanoví vyučující. </w:t>
      </w:r>
    </w:p>
    <w:p w:rsidR="00592635" w:rsidRPr="00592635" w:rsidRDefault="00592635" w:rsidP="00592635">
      <w:pPr>
        <w:pStyle w:val="Zpracovatel"/>
      </w:pPr>
      <w:r w:rsidRPr="00592635">
        <w:t>Zpracoval: Mgr. Ivan Kořínek</w:t>
      </w:r>
    </w:p>
    <w:p w:rsidR="00592635" w:rsidRPr="00592635" w:rsidRDefault="00592635" w:rsidP="00592635">
      <w:pPr>
        <w:pStyle w:val="Zpracovatel"/>
      </w:pPr>
      <w:r w:rsidRPr="00592635">
        <w:t>Projednáno předmětovou komisí dne: 29. 8. 2019</w:t>
      </w:r>
    </w:p>
    <w:p w:rsidR="00592635" w:rsidRPr="00592635" w:rsidRDefault="00592635" w:rsidP="00592635">
      <w:pPr>
        <w:keepNext/>
        <w:tabs>
          <w:tab w:val="left" w:pos="4140"/>
          <w:tab w:val="right" w:pos="9180"/>
        </w:tabs>
        <w:spacing w:before="480" w:after="120"/>
        <w:jc w:val="both"/>
        <w:outlineLvl w:val="0"/>
        <w:rPr>
          <w:b/>
          <w:sz w:val="28"/>
          <w:szCs w:val="28"/>
        </w:rPr>
      </w:pPr>
      <w:r w:rsidRPr="00592635">
        <w:rPr>
          <w:b/>
          <w:sz w:val="28"/>
          <w:szCs w:val="28"/>
        </w:rPr>
        <w:t xml:space="preserve">ZSV, ročník: 3. </w:t>
      </w:r>
    </w:p>
    <w:p w:rsidR="00592635" w:rsidRPr="00592635" w:rsidRDefault="00592635" w:rsidP="009F1C5A">
      <w:pPr>
        <w:pStyle w:val="Tdy"/>
        <w:rPr>
          <w:b/>
        </w:rPr>
      </w:pPr>
      <w:r w:rsidRPr="00592635">
        <w:t>Třídy: 3. L</w:t>
      </w:r>
      <w:r w:rsidRPr="00592635">
        <w:tab/>
        <w:t>Počet hodin za týden: 2</w:t>
      </w:r>
      <w:r w:rsidRPr="00592635">
        <w:tab/>
      </w:r>
    </w:p>
    <w:p w:rsidR="00592635" w:rsidRPr="00592635" w:rsidRDefault="00592635" w:rsidP="009F1C5A">
      <w:pPr>
        <w:pStyle w:val="Nadpisvtextu"/>
      </w:pPr>
      <w:r w:rsidRPr="00592635">
        <w:t xml:space="preserve">Tematické celky: </w:t>
      </w:r>
    </w:p>
    <w:p w:rsidR="00592635" w:rsidRPr="00592635" w:rsidRDefault="00592635" w:rsidP="00DF47C7">
      <w:pPr>
        <w:pStyle w:val="slovanpoloka"/>
        <w:numPr>
          <w:ilvl w:val="0"/>
          <w:numId w:val="149"/>
        </w:numPr>
      </w:pPr>
      <w:r w:rsidRPr="00592635">
        <w:t xml:space="preserve">Politologie </w:t>
      </w:r>
    </w:p>
    <w:p w:rsidR="00592635" w:rsidRPr="00592635" w:rsidRDefault="00592635" w:rsidP="00DF47C7">
      <w:pPr>
        <w:pStyle w:val="slovanpoloka"/>
        <w:numPr>
          <w:ilvl w:val="0"/>
          <w:numId w:val="149"/>
        </w:numPr>
      </w:pPr>
      <w:r w:rsidRPr="00592635">
        <w:t>Základy filosofie</w:t>
      </w:r>
    </w:p>
    <w:p w:rsidR="00592635" w:rsidRPr="00592635" w:rsidRDefault="00592635" w:rsidP="00DF47C7">
      <w:pPr>
        <w:pStyle w:val="slovanpoloka"/>
        <w:numPr>
          <w:ilvl w:val="0"/>
          <w:numId w:val="149"/>
        </w:numPr>
      </w:pPr>
      <w:r w:rsidRPr="00592635">
        <w:t xml:space="preserve">Základy práva </w:t>
      </w:r>
    </w:p>
    <w:p w:rsidR="00592635" w:rsidRPr="00592635" w:rsidRDefault="00592635" w:rsidP="009F1C5A">
      <w:pPr>
        <w:pStyle w:val="Nadpisvtextu"/>
      </w:pPr>
      <w:r w:rsidRPr="00592635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8319"/>
      </w:tblGrid>
      <w:tr w:rsidR="00592635" w:rsidRPr="00592635" w:rsidTr="00D020DC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>Září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  <w:rPr>
                <w:snapToGrid w:val="0"/>
              </w:rPr>
            </w:pPr>
            <w:r w:rsidRPr="00592635">
              <w:rPr>
                <w:snapToGrid w:val="0"/>
              </w:rPr>
              <w:t>1. Teorie státu a práva. Vznik a vývoj státu. Formy státu. Typy státu. Právní stát. Účel a funkce státu Občan a občanství. Občanská společnost</w:t>
            </w:r>
          </w:p>
        </w:tc>
      </w:tr>
      <w:tr w:rsidR="00592635" w:rsidRPr="00592635" w:rsidTr="00D020DC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>Říjen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>Politické strany. Vznik politických stran. Ukončení činnosti politických stran. Financování politických stran. Funkce politických stran. Právní postavení politických stran. Klasifikace stran. Volby a volební systémy</w:t>
            </w:r>
          </w:p>
        </w:tc>
      </w:tr>
      <w:tr w:rsidR="00592635" w:rsidRPr="00592635" w:rsidTr="00D020DC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>Listopad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>Politický systém České republiky. Zákonodárná moc. Výkonná moc. Soudní moc</w:t>
            </w:r>
          </w:p>
        </w:tc>
      </w:tr>
      <w:tr w:rsidR="00592635" w:rsidRPr="00592635" w:rsidTr="00D020DC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>Prosinec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>Obec a obecní samospráva. Obec, orgány obce, obecní úřad. Vyšší územní samosprávné celky</w:t>
            </w:r>
          </w:p>
        </w:tc>
      </w:tr>
      <w:tr w:rsidR="00592635" w:rsidRPr="00592635" w:rsidTr="00D020DC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>Leden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 xml:space="preserve">Úřady. Úřad práce. Sociální zabezpečení. Finanční úřad. Živnostenský úřad. </w:t>
            </w:r>
          </w:p>
          <w:p w:rsidR="00592635" w:rsidRPr="00592635" w:rsidRDefault="00592635" w:rsidP="009F1C5A">
            <w:pPr>
              <w:pStyle w:val="Tabulka"/>
            </w:pPr>
            <w:r w:rsidRPr="00592635">
              <w:t>Nadnárodní instituce. Evropská unie. OSN. NATO a historie Armády ČR. ČR a EU</w:t>
            </w:r>
          </w:p>
        </w:tc>
      </w:tr>
      <w:tr w:rsidR="00592635" w:rsidRPr="00592635" w:rsidTr="00D020DC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>Únor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 xml:space="preserve">2. Základy filosofie. Předmět filosofie, základní pojmy </w:t>
            </w:r>
          </w:p>
        </w:tc>
      </w:tr>
      <w:tr w:rsidR="00592635" w:rsidRPr="00592635" w:rsidTr="00D020DC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>Březen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>Vývoj filosofie</w:t>
            </w:r>
          </w:p>
        </w:tc>
      </w:tr>
      <w:tr w:rsidR="00592635" w:rsidRPr="00592635" w:rsidTr="00D020DC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>Duben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>Významné filosofické systémy. České filosofické myšlení</w:t>
            </w:r>
          </w:p>
        </w:tc>
      </w:tr>
      <w:tr w:rsidR="00592635" w:rsidRPr="00592635" w:rsidTr="00D020DC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>Květen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>3. Právo. Právní řád ČR. Občanské právo. Práva věcná a závazková. Rodina a právní vztahy</w:t>
            </w:r>
          </w:p>
        </w:tc>
      </w:tr>
      <w:tr w:rsidR="00592635" w:rsidRPr="00592635" w:rsidTr="00D020DC">
        <w:trPr>
          <w:cantSplit/>
          <w:trHeight w:val="2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>Červen</w:t>
            </w:r>
          </w:p>
        </w:tc>
        <w:tc>
          <w:tcPr>
            <w:tcW w:w="8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>Trestní právo hmotné. Trestní právo procesní. Správní právo</w:t>
            </w:r>
          </w:p>
        </w:tc>
      </w:tr>
    </w:tbl>
    <w:p w:rsidR="00592635" w:rsidRPr="00592635" w:rsidRDefault="00592635" w:rsidP="009F1C5A">
      <w:pPr>
        <w:pStyle w:val="Nadpisvtextu"/>
      </w:pPr>
      <w:r w:rsidRPr="00592635">
        <w:lastRenderedPageBreak/>
        <w:t>Učebnice a další literatura:</w:t>
      </w:r>
    </w:p>
    <w:p w:rsidR="00592635" w:rsidRPr="00592635" w:rsidRDefault="00592635" w:rsidP="009F1C5A">
      <w:pPr>
        <w:pStyle w:val="Odrka"/>
      </w:pPr>
      <w:r w:rsidRPr="00592635">
        <w:t>Hladík, J.: Společenské vědy v kostce</w:t>
      </w:r>
    </w:p>
    <w:p w:rsidR="00592635" w:rsidRPr="00592635" w:rsidRDefault="00592635" w:rsidP="009F1C5A">
      <w:pPr>
        <w:pStyle w:val="Odrka"/>
      </w:pPr>
      <w:r w:rsidRPr="00592635">
        <w:t xml:space="preserve">Jirásková, V.: Občan v demokratické společnosti </w:t>
      </w:r>
    </w:p>
    <w:p w:rsidR="00592635" w:rsidRPr="00592635" w:rsidRDefault="00592635" w:rsidP="009F1C5A">
      <w:pPr>
        <w:pStyle w:val="Odrka"/>
      </w:pPr>
      <w:r w:rsidRPr="00592635">
        <w:t>Bartoníčková, K.: Občanský a společenskovědní základ. Přehled středoškolského učiva</w:t>
      </w:r>
    </w:p>
    <w:p w:rsidR="00592635" w:rsidRPr="00592635" w:rsidRDefault="00592635" w:rsidP="009F1C5A">
      <w:pPr>
        <w:pStyle w:val="Odrka"/>
      </w:pPr>
      <w:r w:rsidRPr="00592635">
        <w:t>Adamová, L.: Základy společenských věd pro střední školy. Základy filosofie a etiky</w:t>
      </w:r>
    </w:p>
    <w:p w:rsidR="00592635" w:rsidRPr="00592635" w:rsidRDefault="00592635" w:rsidP="009F1C5A">
      <w:pPr>
        <w:pStyle w:val="Nadpisvtextu"/>
      </w:pPr>
      <w:r w:rsidRPr="00592635">
        <w:t xml:space="preserve">Upřesnění podmínek pro hodnocení: </w:t>
      </w:r>
    </w:p>
    <w:p w:rsidR="00592635" w:rsidRPr="00592635" w:rsidRDefault="00592635" w:rsidP="009F1C5A">
      <w:pPr>
        <w:pStyle w:val="Text"/>
      </w:pPr>
      <w:r w:rsidRPr="00592635">
        <w:t>Žák je v každém pololetí školního roku klasifikován na základě</w:t>
      </w:r>
    </w:p>
    <w:p w:rsidR="00592635" w:rsidRPr="00592635" w:rsidRDefault="00592635" w:rsidP="009F1C5A">
      <w:pPr>
        <w:pStyle w:val="Odrka"/>
      </w:pPr>
      <w:r w:rsidRPr="00592635">
        <w:t>2 písemných prací z větších tematických celků, váha každé známky je 5,</w:t>
      </w:r>
    </w:p>
    <w:p w:rsidR="00592635" w:rsidRPr="00592635" w:rsidRDefault="00592635" w:rsidP="009F1C5A">
      <w:pPr>
        <w:pStyle w:val="Odrka"/>
      </w:pPr>
      <w:r w:rsidRPr="00592635">
        <w:t>zpravidla 1 ústního zkoušení, váha každé známky je 5,</w:t>
      </w:r>
    </w:p>
    <w:p w:rsidR="00592635" w:rsidRPr="00592635" w:rsidRDefault="00592635" w:rsidP="009F1C5A">
      <w:pPr>
        <w:pStyle w:val="Odrka"/>
      </w:pPr>
      <w:r w:rsidRPr="00592635">
        <w:t xml:space="preserve">dalších doplňkových známek za referáty, testy a práci v hodině, váha každé známky je 1. </w:t>
      </w:r>
    </w:p>
    <w:p w:rsidR="00592635" w:rsidRPr="00592635" w:rsidRDefault="00592635" w:rsidP="009F1C5A">
      <w:pPr>
        <w:pStyle w:val="Text"/>
      </w:pPr>
      <w:r w:rsidRPr="00592635">
        <w:t xml:space="preserve">Žák je na konci pololetí v řádném termínu klasifikován, pokud byl alespoň dvakrát písemně nebo ústně vyzkoušen. </w:t>
      </w:r>
    </w:p>
    <w:p w:rsidR="001F293B" w:rsidRPr="00592635" w:rsidRDefault="001F293B" w:rsidP="001F293B">
      <w:pPr>
        <w:pStyle w:val="Text"/>
      </w:pPr>
      <w:r w:rsidRPr="00592635"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1F293B" w:rsidRPr="00592635" w:rsidRDefault="001F293B" w:rsidP="001F293B">
      <w:pPr>
        <w:pStyle w:val="Text"/>
      </w:pPr>
      <w:r w:rsidRPr="00592635"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592635" w:rsidRPr="00592635" w:rsidRDefault="00592635" w:rsidP="009F1C5A">
      <w:pPr>
        <w:pStyle w:val="Text"/>
      </w:pPr>
      <w:r w:rsidRPr="00592635">
        <w:t xml:space="preserve">Klasifikaci stanoví vyučující na základě výpočtu váženého průměru ze všech známek. Vážený průměr může vyučující, s přihlédnutím k další (známkou nehodnocené) práci žáka, zvýšit nebo snížit až o 0,4. Pro zaokrouhlování se použijí matematická pravidla. </w:t>
      </w:r>
    </w:p>
    <w:p w:rsidR="00592635" w:rsidRPr="00592635" w:rsidRDefault="00592635" w:rsidP="009F1C5A">
      <w:pPr>
        <w:pStyle w:val="Text"/>
      </w:pPr>
      <w:r w:rsidRPr="00592635">
        <w:t xml:space="preserve">Podmínky pro klasifikaci žáka v náhradním termínu stanoví vyučující. </w:t>
      </w:r>
    </w:p>
    <w:p w:rsidR="00592635" w:rsidRPr="00592635" w:rsidRDefault="00592635" w:rsidP="00592635">
      <w:pPr>
        <w:pStyle w:val="Zpracovatel"/>
      </w:pPr>
      <w:r w:rsidRPr="00592635">
        <w:t>Zpracovali: Mgr. Ivan Kořínek, PhDr. Jan Hejk, Mgr. M. Brožek</w:t>
      </w:r>
    </w:p>
    <w:p w:rsidR="00592635" w:rsidRPr="00592635" w:rsidRDefault="00592635" w:rsidP="00592635">
      <w:pPr>
        <w:pStyle w:val="Zpracovatel"/>
      </w:pPr>
      <w:r w:rsidRPr="00592635">
        <w:t>Projednáno předmětovou komisí dne: 29. 8. 2019</w:t>
      </w:r>
    </w:p>
    <w:p w:rsidR="00592635" w:rsidRPr="00592635" w:rsidRDefault="00592635" w:rsidP="00592635">
      <w:pPr>
        <w:pStyle w:val="Hlavnnadpis"/>
        <w:tabs>
          <w:tab w:val="num" w:pos="567"/>
        </w:tabs>
        <w:ind w:left="720"/>
      </w:pPr>
      <w:bookmarkStart w:id="166" w:name="_Toc526749736"/>
      <w:bookmarkStart w:id="167" w:name="_Toc21074428"/>
      <w:r w:rsidRPr="00592635">
        <w:t>Dějepis</w:t>
      </w:r>
      <w:bookmarkEnd w:id="161"/>
      <w:bookmarkEnd w:id="162"/>
      <w:bookmarkEnd w:id="163"/>
      <w:bookmarkEnd w:id="164"/>
      <w:bookmarkEnd w:id="165"/>
      <w:bookmarkEnd w:id="166"/>
      <w:bookmarkEnd w:id="167"/>
      <w:r w:rsidRPr="00592635">
        <w:t xml:space="preserve"> </w:t>
      </w:r>
    </w:p>
    <w:p w:rsidR="00592635" w:rsidRPr="00592635" w:rsidRDefault="00592635" w:rsidP="00592635">
      <w:pPr>
        <w:keepNext/>
        <w:jc w:val="both"/>
        <w:rPr>
          <w:b/>
          <w:sz w:val="20"/>
          <w:szCs w:val="20"/>
        </w:rPr>
      </w:pPr>
      <w:r w:rsidRPr="00592635">
        <w:rPr>
          <w:sz w:val="20"/>
          <w:szCs w:val="20"/>
        </w:rPr>
        <w:t xml:space="preserve">Kód předmětu: </w:t>
      </w:r>
      <w:r w:rsidRPr="00592635">
        <w:rPr>
          <w:b/>
          <w:sz w:val="20"/>
          <w:szCs w:val="20"/>
        </w:rPr>
        <w:t xml:space="preserve">DĚJ </w:t>
      </w:r>
    </w:p>
    <w:p w:rsidR="00592635" w:rsidRPr="00592635" w:rsidRDefault="00592635" w:rsidP="00592635">
      <w:pPr>
        <w:keepNext/>
        <w:tabs>
          <w:tab w:val="left" w:pos="4140"/>
          <w:tab w:val="right" w:pos="9180"/>
        </w:tabs>
        <w:spacing w:before="480" w:after="120"/>
        <w:jc w:val="both"/>
        <w:outlineLvl w:val="0"/>
        <w:rPr>
          <w:b/>
          <w:sz w:val="28"/>
          <w:szCs w:val="28"/>
        </w:rPr>
      </w:pPr>
      <w:r w:rsidRPr="00592635">
        <w:rPr>
          <w:b/>
          <w:sz w:val="28"/>
          <w:szCs w:val="28"/>
        </w:rPr>
        <w:t xml:space="preserve">DEJ, ročník: 1. </w:t>
      </w:r>
      <w:r w:rsidRPr="00592635">
        <w:rPr>
          <w:b/>
          <w:sz w:val="28"/>
          <w:szCs w:val="28"/>
        </w:rPr>
        <w:tab/>
      </w:r>
    </w:p>
    <w:p w:rsidR="00592635" w:rsidRPr="00592635" w:rsidRDefault="00592635" w:rsidP="009F1C5A">
      <w:pPr>
        <w:pStyle w:val="Tdy"/>
        <w:rPr>
          <w:b/>
        </w:rPr>
      </w:pPr>
      <w:r w:rsidRPr="00592635">
        <w:t>Třídy: 1. L</w:t>
      </w:r>
      <w:r w:rsidRPr="00592635">
        <w:tab/>
        <w:t>Počet hod. za týden: 2</w:t>
      </w:r>
      <w:r w:rsidRPr="00592635">
        <w:tab/>
      </w:r>
    </w:p>
    <w:p w:rsidR="00592635" w:rsidRPr="00592635" w:rsidRDefault="00592635" w:rsidP="009F1C5A">
      <w:pPr>
        <w:pStyle w:val="Nadpisvtextu"/>
      </w:pPr>
      <w:r w:rsidRPr="00592635">
        <w:t xml:space="preserve">Tematické celky: </w:t>
      </w:r>
    </w:p>
    <w:p w:rsidR="00592635" w:rsidRPr="00592635" w:rsidRDefault="00592635" w:rsidP="00DF47C7">
      <w:pPr>
        <w:pStyle w:val="slovanpoloka"/>
        <w:numPr>
          <w:ilvl w:val="0"/>
          <w:numId w:val="150"/>
        </w:numPr>
      </w:pPr>
      <w:r w:rsidRPr="00592635">
        <w:t>Úvodní historický přehled (2h)</w:t>
      </w:r>
    </w:p>
    <w:p w:rsidR="00592635" w:rsidRPr="00592635" w:rsidRDefault="00592635" w:rsidP="00DF47C7">
      <w:pPr>
        <w:pStyle w:val="slovanpoloka"/>
        <w:numPr>
          <w:ilvl w:val="0"/>
          <w:numId w:val="150"/>
        </w:numPr>
      </w:pPr>
      <w:r w:rsidRPr="00592635">
        <w:t>Pravěk a starověk (20h)</w:t>
      </w:r>
    </w:p>
    <w:p w:rsidR="00592635" w:rsidRPr="00592635" w:rsidRDefault="00592635" w:rsidP="00DF47C7">
      <w:pPr>
        <w:pStyle w:val="slovanpoloka"/>
        <w:numPr>
          <w:ilvl w:val="0"/>
          <w:numId w:val="150"/>
        </w:numPr>
      </w:pPr>
      <w:r w:rsidRPr="00592635">
        <w:t>Středověk (34h)</w:t>
      </w:r>
    </w:p>
    <w:p w:rsidR="00592635" w:rsidRPr="00592635" w:rsidRDefault="00592635" w:rsidP="00DF47C7">
      <w:pPr>
        <w:pStyle w:val="slovanpoloka"/>
        <w:numPr>
          <w:ilvl w:val="0"/>
          <w:numId w:val="150"/>
        </w:numPr>
      </w:pPr>
      <w:r w:rsidRPr="00592635">
        <w:t>Počátky novověku (11h)</w:t>
      </w:r>
    </w:p>
    <w:p w:rsidR="00592635" w:rsidRPr="00592635" w:rsidRDefault="00592635" w:rsidP="009F1C5A">
      <w:pPr>
        <w:pStyle w:val="Nadpisvtextu"/>
      </w:pPr>
      <w:r w:rsidRPr="00592635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592635" w:rsidRPr="00592635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>Pravěk a předantický starověk</w:t>
            </w:r>
          </w:p>
          <w:p w:rsidR="00592635" w:rsidRPr="00592635" w:rsidRDefault="00592635" w:rsidP="009F1C5A">
            <w:pPr>
              <w:pStyle w:val="Tabulka"/>
            </w:pPr>
            <w:r w:rsidRPr="00592635">
              <w:t>(základní data 2h, pravěk 3h, nejstarší státy 4h)</w:t>
            </w:r>
          </w:p>
        </w:tc>
      </w:tr>
      <w:tr w:rsidR="00592635" w:rsidRPr="00592635" w:rsidTr="00D020DC">
        <w:trPr>
          <w:trHeight w:val="20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635" w:rsidRPr="00592635" w:rsidRDefault="00592635" w:rsidP="009F1C5A">
            <w:pPr>
              <w:pStyle w:val="Tabulka"/>
            </w:pPr>
            <w:r w:rsidRPr="00592635">
              <w:t>Antické Řecko</w:t>
            </w:r>
          </w:p>
          <w:p w:rsidR="00592635" w:rsidRPr="00592635" w:rsidRDefault="00592635" w:rsidP="009F1C5A">
            <w:pPr>
              <w:pStyle w:val="Tabulka"/>
            </w:pPr>
            <w:r w:rsidRPr="00592635">
              <w:t xml:space="preserve">(historický vývoj 4h, řecká kultura 2h) </w:t>
            </w:r>
          </w:p>
        </w:tc>
      </w:tr>
      <w:tr w:rsidR="00592635" w:rsidRPr="00592635" w:rsidTr="00D020DC">
        <w:trPr>
          <w:trHeight w:val="48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>Antický Řím</w:t>
            </w:r>
          </w:p>
          <w:p w:rsidR="00592635" w:rsidRPr="00592635" w:rsidRDefault="00592635" w:rsidP="009F1C5A">
            <w:pPr>
              <w:pStyle w:val="Tabulka"/>
            </w:pPr>
            <w:r w:rsidRPr="00592635">
              <w:t>(historický vývoj 4h, kultura 1h, počátky křesťanství 2h)</w:t>
            </w:r>
          </w:p>
        </w:tc>
      </w:tr>
      <w:tr w:rsidR="00592635" w:rsidRPr="00592635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>Raný středověk</w:t>
            </w:r>
          </w:p>
          <w:p w:rsidR="00592635" w:rsidRPr="00592635" w:rsidRDefault="00592635" w:rsidP="009F1C5A">
            <w:pPr>
              <w:pStyle w:val="Tabulka"/>
            </w:pPr>
            <w:r w:rsidRPr="00592635">
              <w:t xml:space="preserve">(raně středověká Evropa 5h) </w:t>
            </w:r>
          </w:p>
        </w:tc>
      </w:tr>
      <w:tr w:rsidR="00592635" w:rsidRPr="00592635" w:rsidTr="00D020DC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>Počátky českého státu. Vrcholný středověk</w:t>
            </w:r>
          </w:p>
          <w:p w:rsidR="00592635" w:rsidRPr="00592635" w:rsidRDefault="00592635" w:rsidP="009F1C5A">
            <w:pPr>
              <w:pStyle w:val="Tabulka"/>
            </w:pPr>
            <w:r w:rsidRPr="00592635">
              <w:t>(Velká Morava a první Přemyslovci 3h, románský sloh 1h, vrcholně středověká společnost 4h )</w:t>
            </w:r>
          </w:p>
        </w:tc>
      </w:tr>
      <w:tr w:rsidR="00592635" w:rsidRPr="00592635" w:rsidTr="00D020DC">
        <w:trPr>
          <w:trHeight w:val="15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>Mocenský vzestup českého státu, pozdní středověk</w:t>
            </w:r>
          </w:p>
          <w:p w:rsidR="00592635" w:rsidRPr="00592635" w:rsidRDefault="00592635" w:rsidP="009F1C5A">
            <w:pPr>
              <w:pStyle w:val="Tabulka"/>
            </w:pPr>
            <w:r w:rsidRPr="00592635">
              <w:t>(gotický sloh 2h, poslední Přemyslovci 4h, krize středověké společnosti 2h)</w:t>
            </w:r>
          </w:p>
        </w:tc>
      </w:tr>
      <w:tr w:rsidR="00592635" w:rsidRPr="00592635" w:rsidTr="00D020DC">
        <w:trPr>
          <w:trHeight w:val="17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>Český stát v pozdním středověku</w:t>
            </w:r>
          </w:p>
          <w:p w:rsidR="00592635" w:rsidRPr="00592635" w:rsidRDefault="00592635" w:rsidP="009F1C5A">
            <w:pPr>
              <w:pStyle w:val="Tabulka"/>
            </w:pPr>
            <w:r w:rsidRPr="00592635">
              <w:t>(nástup Lucemburků, Karel IV., rozpory ve společnosti za vlády Václava IV. 6h)</w:t>
            </w:r>
          </w:p>
        </w:tc>
      </w:tr>
      <w:tr w:rsidR="00592635" w:rsidRPr="00592635" w:rsidTr="00D020DC">
        <w:trPr>
          <w:trHeight w:val="29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>Husitství a jeho důsledky</w:t>
            </w:r>
          </w:p>
          <w:p w:rsidR="00592635" w:rsidRPr="00592635" w:rsidRDefault="00592635" w:rsidP="009F1C5A">
            <w:pPr>
              <w:pStyle w:val="Tabulka"/>
            </w:pPr>
            <w:r w:rsidRPr="00592635">
              <w:t>(Jan Hus, příčiny a průběh husitství, stavovská monarchie za Jiřího z P. a Jagellonců 7h)</w:t>
            </w:r>
          </w:p>
        </w:tc>
      </w:tr>
      <w:tr w:rsidR="00592635" w:rsidRPr="00592635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lastRenderedPageBreak/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>Počátky novověku</w:t>
            </w:r>
          </w:p>
          <w:p w:rsidR="00592635" w:rsidRPr="00592635" w:rsidRDefault="00592635" w:rsidP="009F1C5A">
            <w:pPr>
              <w:pStyle w:val="Tabulka"/>
            </w:pPr>
            <w:r w:rsidRPr="00592635">
              <w:t>(humanismus a renesance 2h, zámořské objevy 1h, reformace 3h)</w:t>
            </w:r>
          </w:p>
        </w:tc>
      </w:tr>
      <w:tr w:rsidR="00592635" w:rsidRPr="00592635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9F1C5A">
            <w:pPr>
              <w:pStyle w:val="Tabulka"/>
            </w:pPr>
            <w:r w:rsidRPr="00592635">
              <w:t>České země na prahu novověku</w:t>
            </w:r>
          </w:p>
          <w:p w:rsidR="00592635" w:rsidRPr="00592635" w:rsidRDefault="00592635" w:rsidP="009F1C5A">
            <w:pPr>
              <w:pStyle w:val="Tabulka"/>
            </w:pPr>
            <w:r w:rsidRPr="00592635">
              <w:t>(stavovská monarchie po nástupu Habsburků 2h, české stavovské povstání a třicetiletá válka 3h)</w:t>
            </w:r>
          </w:p>
        </w:tc>
      </w:tr>
    </w:tbl>
    <w:p w:rsidR="00592635" w:rsidRPr="00592635" w:rsidRDefault="00592635" w:rsidP="009F1C5A">
      <w:pPr>
        <w:pStyle w:val="Nadpisvtextu"/>
      </w:pPr>
      <w:r w:rsidRPr="00592635">
        <w:t>Učebnice a další literatura:</w:t>
      </w:r>
    </w:p>
    <w:p w:rsidR="00592635" w:rsidRPr="00592635" w:rsidRDefault="00592635" w:rsidP="009F1C5A">
      <w:pPr>
        <w:pStyle w:val="Odrka"/>
      </w:pPr>
      <w:r w:rsidRPr="00592635">
        <w:t>Čornej, P.: Dějepis pro střední odborné školy (české a svět. dějiny), SPN</w:t>
      </w:r>
    </w:p>
    <w:p w:rsidR="00592635" w:rsidRPr="00592635" w:rsidRDefault="00592635" w:rsidP="009F1C5A">
      <w:pPr>
        <w:pStyle w:val="Nadpisvtextu"/>
      </w:pPr>
      <w:r w:rsidRPr="00592635">
        <w:t xml:space="preserve">Upřesnění podmínek pro hodnocení: </w:t>
      </w:r>
    </w:p>
    <w:p w:rsidR="00592635" w:rsidRPr="00592635" w:rsidRDefault="00592635" w:rsidP="009F1C5A">
      <w:pPr>
        <w:pStyle w:val="Text"/>
      </w:pPr>
      <w:r w:rsidRPr="00592635">
        <w:t>Žák je v každém pololetí školního roku klasifikován na základě</w:t>
      </w:r>
    </w:p>
    <w:p w:rsidR="00592635" w:rsidRPr="00592635" w:rsidRDefault="00592635" w:rsidP="009F1C5A">
      <w:pPr>
        <w:pStyle w:val="Odrka"/>
      </w:pPr>
      <w:r w:rsidRPr="00592635">
        <w:t xml:space="preserve">2 písemných prací z větších tematických celků, </w:t>
      </w:r>
      <w:r w:rsidR="00D66631">
        <w:t>váha každé znáímky je 2</w:t>
      </w:r>
    </w:p>
    <w:p w:rsidR="00592635" w:rsidRPr="00592635" w:rsidRDefault="00592635" w:rsidP="009F1C5A">
      <w:pPr>
        <w:pStyle w:val="Odrka"/>
      </w:pPr>
      <w:r w:rsidRPr="00592635">
        <w:t>zpravidla 1 ústního zkoušení</w:t>
      </w:r>
      <w:r w:rsidR="00D66631" w:rsidRPr="00592635">
        <w:t xml:space="preserve">, </w:t>
      </w:r>
      <w:r w:rsidR="00D66631">
        <w:t>váha každé znáímky je 3</w:t>
      </w:r>
    </w:p>
    <w:p w:rsidR="00592635" w:rsidRPr="00592635" w:rsidRDefault="00592635" w:rsidP="009F1C5A">
      <w:pPr>
        <w:pStyle w:val="Odrka"/>
      </w:pPr>
      <w:r w:rsidRPr="00592635">
        <w:t xml:space="preserve">dalších doplňkových známek za referáty, testy a práci v hodině, váhu pro každý případ stanoví vyučující. </w:t>
      </w:r>
    </w:p>
    <w:p w:rsidR="00592635" w:rsidRPr="00592635" w:rsidRDefault="00592635" w:rsidP="009F1C5A">
      <w:pPr>
        <w:pStyle w:val="Text"/>
      </w:pPr>
      <w:r w:rsidRPr="00592635">
        <w:t>Žák je na konci pololetí v řádném termínu klasifikován, pokud byl alespoň dvakrát vyzkoušen, z toho jednou ústně.</w:t>
      </w:r>
    </w:p>
    <w:p w:rsidR="00FB2B10" w:rsidRPr="00592635" w:rsidRDefault="00FB2B10" w:rsidP="00FB2B10">
      <w:pPr>
        <w:pStyle w:val="Text"/>
      </w:pPr>
      <w:r w:rsidRPr="00592635">
        <w:t xml:space="preserve">Klasifikaci stanoví vyučující na základě výpočtu váženého průměru ze všech známek. Vážený průměr může vyučující, s přihlédnutím k další (známkou nehodnocené) práci žáka, zvýšit nebo snížit až o 0,4. Pro zaokrouhlování se použijí matematická pravidla. </w:t>
      </w:r>
    </w:p>
    <w:p w:rsidR="00592635" w:rsidRPr="00592635" w:rsidRDefault="00592635" w:rsidP="009F1C5A">
      <w:pPr>
        <w:pStyle w:val="Text"/>
      </w:pPr>
      <w:r w:rsidRPr="00592635">
        <w:t xml:space="preserve">Podmínky pro klasifikaci žáka v náhradním termínu stanoví vyučující. </w:t>
      </w:r>
    </w:p>
    <w:p w:rsidR="00592635" w:rsidRPr="00592635" w:rsidRDefault="00592635" w:rsidP="00592635">
      <w:pPr>
        <w:pStyle w:val="Zpracovatel"/>
      </w:pPr>
      <w:r w:rsidRPr="00592635">
        <w:t>Zpracoval: Mgr. Milan Brožek</w:t>
      </w:r>
    </w:p>
    <w:p w:rsidR="00592635" w:rsidRPr="00592635" w:rsidRDefault="00592635" w:rsidP="00592635">
      <w:pPr>
        <w:pStyle w:val="Zpracovatel"/>
      </w:pPr>
      <w:r w:rsidRPr="00592635">
        <w:t>Projednáno předmětovou komisí dne: 29. 8. 2019</w:t>
      </w:r>
    </w:p>
    <w:p w:rsidR="00592635" w:rsidRPr="00592635" w:rsidRDefault="00592635" w:rsidP="00592635">
      <w:pPr>
        <w:keepNext/>
        <w:tabs>
          <w:tab w:val="left" w:pos="4140"/>
          <w:tab w:val="right" w:pos="9180"/>
        </w:tabs>
        <w:spacing w:before="480" w:after="120"/>
        <w:jc w:val="both"/>
        <w:outlineLvl w:val="0"/>
        <w:rPr>
          <w:b/>
          <w:sz w:val="28"/>
          <w:szCs w:val="28"/>
        </w:rPr>
      </w:pPr>
      <w:r w:rsidRPr="00592635">
        <w:rPr>
          <w:b/>
          <w:sz w:val="28"/>
          <w:szCs w:val="28"/>
        </w:rPr>
        <w:t xml:space="preserve">DEJ, ročník: 2. </w:t>
      </w:r>
    </w:p>
    <w:p w:rsidR="00592635" w:rsidRPr="00592635" w:rsidRDefault="00592635" w:rsidP="009F1C5A">
      <w:pPr>
        <w:pStyle w:val="Tdy"/>
        <w:rPr>
          <w:b/>
        </w:rPr>
      </w:pPr>
      <w:r w:rsidRPr="00592635">
        <w:t>Třídy: 2. L</w:t>
      </w:r>
      <w:r w:rsidRPr="00592635">
        <w:tab/>
        <w:t>Počet hod. za týden: 2</w:t>
      </w:r>
      <w:r w:rsidRPr="00592635">
        <w:tab/>
      </w:r>
    </w:p>
    <w:p w:rsidR="00592635" w:rsidRPr="00592635" w:rsidRDefault="00592635" w:rsidP="009F1C5A">
      <w:pPr>
        <w:pStyle w:val="Nadpisvtextu"/>
      </w:pPr>
      <w:r w:rsidRPr="00592635">
        <w:t xml:space="preserve">Tematické celky: </w:t>
      </w:r>
    </w:p>
    <w:p w:rsidR="00592635" w:rsidRPr="00592635" w:rsidRDefault="00592635" w:rsidP="00DF47C7">
      <w:pPr>
        <w:pStyle w:val="slovanpoloka"/>
        <w:numPr>
          <w:ilvl w:val="0"/>
          <w:numId w:val="151"/>
        </w:numPr>
      </w:pPr>
      <w:r w:rsidRPr="00592635">
        <w:t>Opakování učiva (2h)</w:t>
      </w:r>
    </w:p>
    <w:p w:rsidR="00592635" w:rsidRPr="00592635" w:rsidRDefault="00592635" w:rsidP="00DF47C7">
      <w:pPr>
        <w:pStyle w:val="slovanpoloka"/>
        <w:numPr>
          <w:ilvl w:val="0"/>
          <w:numId w:val="151"/>
        </w:numPr>
      </w:pPr>
      <w:r w:rsidRPr="00592635">
        <w:t>Důsledky třicetileté války (5 hod.)</w:t>
      </w:r>
    </w:p>
    <w:p w:rsidR="00592635" w:rsidRPr="00592635" w:rsidRDefault="00592635" w:rsidP="00DF47C7">
      <w:pPr>
        <w:pStyle w:val="slovanpoloka"/>
        <w:numPr>
          <w:ilvl w:val="0"/>
          <w:numId w:val="151"/>
        </w:numPr>
      </w:pPr>
      <w:r w:rsidRPr="00592635">
        <w:t>Absolutismus (5 hod.)</w:t>
      </w:r>
    </w:p>
    <w:p w:rsidR="00592635" w:rsidRPr="00592635" w:rsidRDefault="00592635" w:rsidP="00DF47C7">
      <w:pPr>
        <w:pStyle w:val="slovanpoloka"/>
        <w:numPr>
          <w:ilvl w:val="0"/>
          <w:numId w:val="151"/>
        </w:numPr>
      </w:pPr>
      <w:r w:rsidRPr="00592635">
        <w:t>Osvícenství (8 hod.)</w:t>
      </w:r>
    </w:p>
    <w:p w:rsidR="00592635" w:rsidRPr="00592635" w:rsidRDefault="00592635" w:rsidP="00DF47C7">
      <w:pPr>
        <w:pStyle w:val="slovanpoloka"/>
        <w:numPr>
          <w:ilvl w:val="0"/>
          <w:numId w:val="151"/>
        </w:numPr>
      </w:pPr>
      <w:r w:rsidRPr="00592635">
        <w:t>Věk revolucí (5 hod.)</w:t>
      </w:r>
    </w:p>
    <w:p w:rsidR="00592635" w:rsidRPr="00592635" w:rsidRDefault="00592635" w:rsidP="00DF47C7">
      <w:pPr>
        <w:pStyle w:val="slovanpoloka"/>
        <w:numPr>
          <w:ilvl w:val="0"/>
          <w:numId w:val="151"/>
        </w:numPr>
      </w:pPr>
      <w:r w:rsidRPr="00592635">
        <w:t>Nástup nacionalismu (8 hod.)</w:t>
      </w:r>
    </w:p>
    <w:p w:rsidR="00592635" w:rsidRPr="00592635" w:rsidRDefault="00592635" w:rsidP="00DF47C7">
      <w:pPr>
        <w:pStyle w:val="slovanpoloka"/>
        <w:numPr>
          <w:ilvl w:val="0"/>
          <w:numId w:val="151"/>
        </w:numPr>
      </w:pPr>
      <w:r w:rsidRPr="00592635">
        <w:t>Společenské přeměny 1. pol. XIX. století (6 hod.)</w:t>
      </w:r>
    </w:p>
    <w:p w:rsidR="00592635" w:rsidRPr="00592635" w:rsidRDefault="00592635" w:rsidP="00DF47C7">
      <w:pPr>
        <w:pStyle w:val="slovanpoloka"/>
        <w:numPr>
          <w:ilvl w:val="0"/>
          <w:numId w:val="151"/>
        </w:numPr>
      </w:pPr>
      <w:r w:rsidRPr="00592635">
        <w:t>Dovršení průmyslové revoluce (6 hod.)</w:t>
      </w:r>
    </w:p>
    <w:p w:rsidR="00592635" w:rsidRPr="00592635" w:rsidRDefault="00592635" w:rsidP="00DF47C7">
      <w:pPr>
        <w:pStyle w:val="slovanpoloka"/>
        <w:numPr>
          <w:ilvl w:val="0"/>
          <w:numId w:val="151"/>
        </w:numPr>
      </w:pPr>
      <w:r w:rsidRPr="00592635">
        <w:t>I. světová válka (10 hod.)</w:t>
      </w:r>
    </w:p>
    <w:p w:rsidR="00592635" w:rsidRPr="00592635" w:rsidRDefault="00592635" w:rsidP="00DF47C7">
      <w:pPr>
        <w:pStyle w:val="slovanpoloka"/>
        <w:numPr>
          <w:ilvl w:val="0"/>
          <w:numId w:val="151"/>
        </w:numPr>
      </w:pPr>
      <w:r w:rsidRPr="00592635">
        <w:t>Vznik ČSR (3h)</w:t>
      </w:r>
    </w:p>
    <w:p w:rsidR="00592635" w:rsidRPr="00592635" w:rsidRDefault="00592635" w:rsidP="00E8259D">
      <w:pPr>
        <w:pStyle w:val="Nadpisvtextu"/>
      </w:pPr>
      <w:r w:rsidRPr="00592635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592635" w:rsidRPr="00592635" w:rsidTr="00D020DC">
        <w:trPr>
          <w:trHeight w:val="48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>Opakování učiva. Důsledky třicetileté války</w:t>
            </w:r>
          </w:p>
          <w:p w:rsidR="00592635" w:rsidRPr="00592635" w:rsidRDefault="00592635" w:rsidP="00E8259D">
            <w:pPr>
              <w:pStyle w:val="Tabulka"/>
            </w:pPr>
            <w:r w:rsidRPr="00592635">
              <w:t>(opakování 2h, třicetiletá válka a její důsledky 2h, protireformační doba v českých zemích 2h)</w:t>
            </w:r>
          </w:p>
        </w:tc>
      </w:tr>
      <w:tr w:rsidR="00592635" w:rsidRPr="00592635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>Absolutismus</w:t>
            </w:r>
          </w:p>
          <w:p w:rsidR="00592635" w:rsidRPr="00592635" w:rsidRDefault="00592635" w:rsidP="00E8259D">
            <w:pPr>
              <w:pStyle w:val="Tabulka"/>
            </w:pPr>
            <w:r w:rsidRPr="00592635">
              <w:t xml:space="preserve">(baroko 1h, anglická b. revoluce 1h, absolutismus ve Francii, v Rusku a v habsburské monarchii 5h) </w:t>
            </w:r>
          </w:p>
        </w:tc>
      </w:tr>
      <w:tr w:rsidR="00592635" w:rsidRPr="00592635" w:rsidTr="00D020DC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>Osvícenství</w:t>
            </w:r>
          </w:p>
          <w:p w:rsidR="00592635" w:rsidRPr="00592635" w:rsidRDefault="00592635" w:rsidP="00E8259D">
            <w:pPr>
              <w:pStyle w:val="Tabulka"/>
            </w:pPr>
            <w:r w:rsidRPr="00592635">
              <w:t>(osvícenská věda a kultura 3h, osvícenský absolutismus 2h, reformy Marie Terezie a Josefa II. 3h)</w:t>
            </w:r>
          </w:p>
        </w:tc>
      </w:tr>
      <w:tr w:rsidR="00592635" w:rsidRPr="00592635" w:rsidTr="00D020DC">
        <w:trPr>
          <w:trHeight w:val="15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>Věk revolucí</w:t>
            </w:r>
          </w:p>
          <w:p w:rsidR="00592635" w:rsidRPr="00592635" w:rsidRDefault="00592635" w:rsidP="00E8259D">
            <w:pPr>
              <w:pStyle w:val="Tabulka"/>
            </w:pPr>
            <w:r w:rsidRPr="00592635">
              <w:t>(vznik USA, francouzská revoluce 5h)</w:t>
            </w:r>
          </w:p>
        </w:tc>
      </w:tr>
      <w:tr w:rsidR="00592635" w:rsidRPr="00592635" w:rsidTr="00D020DC">
        <w:trPr>
          <w:trHeight w:val="17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>Nástup nacionalismu</w:t>
            </w:r>
          </w:p>
          <w:p w:rsidR="00592635" w:rsidRPr="00592635" w:rsidRDefault="00592635" w:rsidP="00E8259D">
            <w:pPr>
              <w:pStyle w:val="Tabulka"/>
            </w:pPr>
            <w:r w:rsidRPr="00592635">
              <w:t xml:space="preserve">(napoleonské války a jejich důsledky 5h, metternichovská Evropa 1h, národní obrození 2h) </w:t>
            </w:r>
          </w:p>
        </w:tc>
      </w:tr>
      <w:tr w:rsidR="00592635" w:rsidRPr="00592635" w:rsidTr="00D020DC">
        <w:trPr>
          <w:trHeight w:val="29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 xml:space="preserve">Společenské přeměny 1. pol. XIX. století </w:t>
            </w:r>
          </w:p>
          <w:p w:rsidR="00592635" w:rsidRPr="00592635" w:rsidRDefault="00592635" w:rsidP="00E8259D">
            <w:pPr>
              <w:pStyle w:val="Tabulka"/>
            </w:pPr>
            <w:r w:rsidRPr="00592635">
              <w:t>(průmyslová revoluce 2h, změny v mimoevropském prostoru 1h, rok 1848 3h)</w:t>
            </w:r>
          </w:p>
        </w:tc>
      </w:tr>
      <w:tr w:rsidR="00592635" w:rsidRPr="00592635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>Dovršení průmyslové revoluce</w:t>
            </w:r>
          </w:p>
          <w:p w:rsidR="00592635" w:rsidRPr="00592635" w:rsidRDefault="00592635" w:rsidP="00E8259D">
            <w:pPr>
              <w:pStyle w:val="Tabulka"/>
            </w:pPr>
            <w:r w:rsidRPr="00592635">
              <w:t>(konec absolutismu a počátky parlamentarismu ve střední Evropě 2h, občanská válka v USA 1h, sjednocení Itálie a Německa 2h, osobnost T.G.M. 1h, velmocenská politika na přelomu století 1h)</w:t>
            </w:r>
          </w:p>
        </w:tc>
      </w:tr>
      <w:tr w:rsidR="00592635" w:rsidRPr="00592635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 xml:space="preserve">I. světová válka </w:t>
            </w:r>
          </w:p>
          <w:p w:rsidR="00592635" w:rsidRPr="00592635" w:rsidRDefault="00592635" w:rsidP="00E8259D">
            <w:pPr>
              <w:pStyle w:val="Tabulka"/>
            </w:pPr>
            <w:r w:rsidRPr="00592635">
              <w:t>(příčiny a vypuknutí I. sv.v., periodizace a charakter I. sv. v., zrod centrálně řízené ekonomiky 5h)</w:t>
            </w:r>
          </w:p>
        </w:tc>
      </w:tr>
      <w:tr w:rsidR="00592635" w:rsidRPr="00592635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>I. světová válka</w:t>
            </w:r>
          </w:p>
          <w:p w:rsidR="00592635" w:rsidRPr="00592635" w:rsidRDefault="00592635" w:rsidP="00E8259D">
            <w:pPr>
              <w:pStyle w:val="Tabulka"/>
            </w:pPr>
            <w:r w:rsidRPr="00592635">
              <w:t>(vstup USA do války 1h, ruské revoluce a jejich důsledky 3h, závěr I.sv.v. 1h)</w:t>
            </w:r>
          </w:p>
        </w:tc>
      </w:tr>
      <w:tr w:rsidR="00592635" w:rsidRPr="00592635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lastRenderedPageBreak/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>Vznik ČSR</w:t>
            </w:r>
          </w:p>
          <w:p w:rsidR="00592635" w:rsidRPr="00592635" w:rsidRDefault="00592635" w:rsidP="00E8259D">
            <w:pPr>
              <w:pStyle w:val="Tabulka"/>
            </w:pPr>
            <w:r w:rsidRPr="00592635">
              <w:t>(československý odboj za I. sv.v. 2h, rozpad R-U a vznik republiky 1h)</w:t>
            </w:r>
          </w:p>
        </w:tc>
      </w:tr>
    </w:tbl>
    <w:p w:rsidR="00592635" w:rsidRPr="00592635" w:rsidRDefault="00592635" w:rsidP="00E8259D">
      <w:pPr>
        <w:pStyle w:val="Nadpisvtextu"/>
      </w:pPr>
      <w:r w:rsidRPr="00592635">
        <w:t>Učebnice a další literatura:</w:t>
      </w:r>
    </w:p>
    <w:p w:rsidR="00592635" w:rsidRPr="00592635" w:rsidRDefault="00592635" w:rsidP="00E8259D">
      <w:pPr>
        <w:pStyle w:val="Odrka"/>
      </w:pPr>
      <w:r w:rsidRPr="00592635">
        <w:t>Čornej, P.: Dějepis pro střední odborné školy (české a svět. dějiny) SPN</w:t>
      </w:r>
    </w:p>
    <w:p w:rsidR="00592635" w:rsidRPr="00592635" w:rsidRDefault="00592635" w:rsidP="00E8259D">
      <w:pPr>
        <w:pStyle w:val="Nadpisvtextu"/>
      </w:pPr>
      <w:r w:rsidRPr="00592635">
        <w:t xml:space="preserve">Upřesnění podmínek pro hodnocení: </w:t>
      </w:r>
    </w:p>
    <w:p w:rsidR="00592635" w:rsidRPr="00592635" w:rsidRDefault="00592635" w:rsidP="00E8259D">
      <w:pPr>
        <w:pStyle w:val="Text"/>
      </w:pPr>
      <w:r w:rsidRPr="00592635">
        <w:t>Žák je v každém pololetí školního roku klasifikován na základě</w:t>
      </w:r>
    </w:p>
    <w:p w:rsidR="00592635" w:rsidRPr="00592635" w:rsidRDefault="00592635" w:rsidP="00E8259D">
      <w:pPr>
        <w:pStyle w:val="Odrka"/>
      </w:pPr>
      <w:r w:rsidRPr="00592635">
        <w:t>2 písemných prací z větších tematických celků</w:t>
      </w:r>
      <w:r w:rsidR="00D66631" w:rsidRPr="00592635">
        <w:t xml:space="preserve">, </w:t>
      </w:r>
      <w:r w:rsidR="00D66631">
        <w:t>váha každé znáímky je 2</w:t>
      </w:r>
    </w:p>
    <w:p w:rsidR="00592635" w:rsidRPr="00592635" w:rsidRDefault="00592635" w:rsidP="00E8259D">
      <w:pPr>
        <w:pStyle w:val="Odrka"/>
      </w:pPr>
      <w:r w:rsidRPr="00592635">
        <w:t>zpravidla 1 ústního zkoušení</w:t>
      </w:r>
      <w:r w:rsidR="00D66631" w:rsidRPr="00592635">
        <w:t xml:space="preserve">, </w:t>
      </w:r>
      <w:r w:rsidR="00D66631">
        <w:t>váha každé znáímky je 3</w:t>
      </w:r>
    </w:p>
    <w:p w:rsidR="00592635" w:rsidRPr="00592635" w:rsidRDefault="00592635" w:rsidP="00E8259D">
      <w:pPr>
        <w:pStyle w:val="Odrka"/>
      </w:pPr>
      <w:r w:rsidRPr="00592635">
        <w:t xml:space="preserve">dalších doplňkových známek za referáty, testy a práci v hodině, váhu pro každý případ stanoví vyučující. </w:t>
      </w:r>
    </w:p>
    <w:p w:rsidR="00592635" w:rsidRPr="00592635" w:rsidRDefault="00592635" w:rsidP="00E8259D">
      <w:pPr>
        <w:pStyle w:val="Text"/>
      </w:pPr>
      <w:r w:rsidRPr="00592635">
        <w:t xml:space="preserve">Žák je na konci pololetí v řádném termínu klasifikován, pokud byl alespoň dvakrát vyzkoušen, z toho jednou ústně. </w:t>
      </w:r>
    </w:p>
    <w:p w:rsidR="00592635" w:rsidRPr="00592635" w:rsidRDefault="00592635" w:rsidP="00E8259D">
      <w:pPr>
        <w:pStyle w:val="Text"/>
      </w:pPr>
      <w:r w:rsidRPr="00592635"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592635" w:rsidRPr="00592635" w:rsidRDefault="00592635" w:rsidP="00E8259D">
      <w:pPr>
        <w:pStyle w:val="Text"/>
      </w:pPr>
      <w:r w:rsidRPr="00592635"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FB2B10" w:rsidRPr="00592635" w:rsidRDefault="00FB2B10" w:rsidP="00FB2B10">
      <w:pPr>
        <w:pStyle w:val="Text"/>
      </w:pPr>
      <w:r w:rsidRPr="00592635">
        <w:t xml:space="preserve">Klasifikaci stanoví vyučující na základě výpočtu váženého průměru ze všech známek. Vážený průměr může vyučující, s přihlédnutím k další (známkou nehodnocené) práci žáka, zvýšit nebo snížit až o 0,4. Pro zaokrouhlování se použijí matematická pravidla. </w:t>
      </w:r>
    </w:p>
    <w:p w:rsidR="00592635" w:rsidRPr="00592635" w:rsidRDefault="00592635" w:rsidP="00E8259D">
      <w:pPr>
        <w:pStyle w:val="Text"/>
      </w:pPr>
      <w:r w:rsidRPr="00592635">
        <w:t xml:space="preserve">Podmínky pro klasifikaci žáka v náhradním termínu stanoví vyučující. </w:t>
      </w:r>
    </w:p>
    <w:p w:rsidR="00592635" w:rsidRPr="00592635" w:rsidRDefault="00592635" w:rsidP="00592635">
      <w:pPr>
        <w:pStyle w:val="Zpracovatel"/>
      </w:pPr>
      <w:r w:rsidRPr="00592635">
        <w:t>Zpracoval: Mgr. Milan Brožek</w:t>
      </w:r>
    </w:p>
    <w:p w:rsidR="00592635" w:rsidRPr="00592635" w:rsidRDefault="00592635" w:rsidP="00592635">
      <w:pPr>
        <w:pStyle w:val="Zpracovatel"/>
      </w:pPr>
      <w:r w:rsidRPr="00592635">
        <w:t>Projednáno předmětovou komisí dne: 29. 8. 2019</w:t>
      </w:r>
    </w:p>
    <w:p w:rsidR="00592635" w:rsidRPr="00592635" w:rsidRDefault="00592635" w:rsidP="00592635">
      <w:pPr>
        <w:keepNext/>
        <w:tabs>
          <w:tab w:val="left" w:pos="4140"/>
          <w:tab w:val="right" w:pos="9180"/>
        </w:tabs>
        <w:spacing w:before="480" w:after="120"/>
        <w:jc w:val="both"/>
        <w:outlineLvl w:val="0"/>
        <w:rPr>
          <w:b/>
          <w:sz w:val="28"/>
          <w:szCs w:val="28"/>
        </w:rPr>
      </w:pPr>
      <w:r w:rsidRPr="00592635">
        <w:rPr>
          <w:b/>
          <w:sz w:val="28"/>
          <w:szCs w:val="28"/>
        </w:rPr>
        <w:t xml:space="preserve">DEJ, ročník: 3. </w:t>
      </w:r>
    </w:p>
    <w:p w:rsidR="00592635" w:rsidRPr="00592635" w:rsidRDefault="00592635" w:rsidP="00E8259D">
      <w:pPr>
        <w:pStyle w:val="Tdy"/>
        <w:rPr>
          <w:b/>
        </w:rPr>
      </w:pPr>
      <w:r w:rsidRPr="00592635">
        <w:t>Třídy: 3. L</w:t>
      </w:r>
      <w:r w:rsidRPr="00592635">
        <w:tab/>
        <w:t>Počet hod. za týden: 2</w:t>
      </w:r>
      <w:r w:rsidRPr="00592635">
        <w:tab/>
      </w:r>
    </w:p>
    <w:p w:rsidR="00592635" w:rsidRPr="00592635" w:rsidRDefault="00592635" w:rsidP="00E8259D">
      <w:pPr>
        <w:pStyle w:val="Nadpisvtextu"/>
      </w:pPr>
      <w:r w:rsidRPr="00592635">
        <w:t xml:space="preserve">Tematické celky: </w:t>
      </w:r>
    </w:p>
    <w:p w:rsidR="00592635" w:rsidRPr="00592635" w:rsidRDefault="00592635" w:rsidP="00DF47C7">
      <w:pPr>
        <w:pStyle w:val="slovanpoloka"/>
        <w:numPr>
          <w:ilvl w:val="0"/>
          <w:numId w:val="152"/>
        </w:numPr>
      </w:pPr>
      <w:r w:rsidRPr="00592635">
        <w:t>Opakování učiva (4h)</w:t>
      </w:r>
    </w:p>
    <w:p w:rsidR="00592635" w:rsidRPr="00592635" w:rsidRDefault="00592635" w:rsidP="00DF47C7">
      <w:pPr>
        <w:pStyle w:val="slovanpoloka"/>
        <w:numPr>
          <w:ilvl w:val="0"/>
          <w:numId w:val="152"/>
        </w:numPr>
      </w:pPr>
      <w:r w:rsidRPr="00592635">
        <w:t>Versailleský systém, počátky ČSR (5h)</w:t>
      </w:r>
    </w:p>
    <w:p w:rsidR="00592635" w:rsidRPr="00592635" w:rsidRDefault="00592635" w:rsidP="00DF47C7">
      <w:pPr>
        <w:pStyle w:val="slovanpoloka"/>
        <w:numPr>
          <w:ilvl w:val="0"/>
          <w:numId w:val="152"/>
        </w:numPr>
      </w:pPr>
      <w:r w:rsidRPr="00592635">
        <w:t>Nástup totalitních režimů (7 hod.)</w:t>
      </w:r>
    </w:p>
    <w:p w:rsidR="00592635" w:rsidRPr="00592635" w:rsidRDefault="00592635" w:rsidP="00DF47C7">
      <w:pPr>
        <w:pStyle w:val="slovanpoloka"/>
        <w:numPr>
          <w:ilvl w:val="0"/>
          <w:numId w:val="152"/>
        </w:numPr>
      </w:pPr>
      <w:r w:rsidRPr="00592635">
        <w:t>II. světová válka (9 hod.)</w:t>
      </w:r>
    </w:p>
    <w:p w:rsidR="00592635" w:rsidRPr="00592635" w:rsidRDefault="00592635" w:rsidP="00DF47C7">
      <w:pPr>
        <w:pStyle w:val="slovanpoloka"/>
        <w:numPr>
          <w:ilvl w:val="0"/>
          <w:numId w:val="152"/>
        </w:numPr>
      </w:pPr>
      <w:r w:rsidRPr="00592635">
        <w:t>Čs. odboj a poválečná ČSR (8 hod.)</w:t>
      </w:r>
    </w:p>
    <w:p w:rsidR="00592635" w:rsidRPr="00592635" w:rsidRDefault="00592635" w:rsidP="00DF47C7">
      <w:pPr>
        <w:pStyle w:val="slovanpoloka"/>
        <w:numPr>
          <w:ilvl w:val="0"/>
          <w:numId w:val="152"/>
        </w:numPr>
      </w:pPr>
      <w:r w:rsidRPr="00592635">
        <w:t>Bipolární rozdělení světa (6 hod.)</w:t>
      </w:r>
    </w:p>
    <w:p w:rsidR="00592635" w:rsidRPr="00592635" w:rsidRDefault="00592635" w:rsidP="00DF47C7">
      <w:pPr>
        <w:pStyle w:val="slovanpoloka"/>
        <w:numPr>
          <w:ilvl w:val="0"/>
          <w:numId w:val="152"/>
        </w:numPr>
      </w:pPr>
      <w:r w:rsidRPr="00592635">
        <w:t>Totalitní režim v Československu 50. - 80. let (8 hod.)</w:t>
      </w:r>
    </w:p>
    <w:p w:rsidR="00592635" w:rsidRPr="00592635" w:rsidRDefault="00592635" w:rsidP="00DF47C7">
      <w:pPr>
        <w:pStyle w:val="slovanpoloka"/>
        <w:numPr>
          <w:ilvl w:val="0"/>
          <w:numId w:val="152"/>
        </w:numPr>
      </w:pPr>
      <w:r w:rsidRPr="00592635">
        <w:t>Vývoj Evropské integrace (6 hod.)</w:t>
      </w:r>
    </w:p>
    <w:p w:rsidR="00592635" w:rsidRPr="00592635" w:rsidRDefault="00592635" w:rsidP="00DF47C7">
      <w:pPr>
        <w:pStyle w:val="slovanpoloka"/>
        <w:numPr>
          <w:ilvl w:val="0"/>
          <w:numId w:val="152"/>
        </w:numPr>
      </w:pPr>
      <w:r w:rsidRPr="00592635">
        <w:t>Rozpad světové socialistické soustavy (5 hod.)</w:t>
      </w:r>
    </w:p>
    <w:p w:rsidR="00592635" w:rsidRPr="00592635" w:rsidRDefault="00592635" w:rsidP="00DF47C7">
      <w:pPr>
        <w:pStyle w:val="slovanpoloka"/>
        <w:numPr>
          <w:ilvl w:val="0"/>
          <w:numId w:val="152"/>
        </w:numPr>
      </w:pPr>
      <w:r w:rsidRPr="00592635">
        <w:t>České dějiny od pádu totality, začlenění ČR do EU (5 hod.)</w:t>
      </w:r>
    </w:p>
    <w:p w:rsidR="00592635" w:rsidRPr="00592635" w:rsidRDefault="00592635" w:rsidP="00E8259D">
      <w:pPr>
        <w:pStyle w:val="Nadpisvtextu"/>
      </w:pPr>
      <w:r w:rsidRPr="00592635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592635" w:rsidRPr="00592635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>Opakování učiva, versailleský systém</w:t>
            </w:r>
          </w:p>
          <w:p w:rsidR="00592635" w:rsidRPr="00592635" w:rsidRDefault="00592635" w:rsidP="00E8259D">
            <w:pPr>
              <w:pStyle w:val="Tabulka"/>
            </w:pPr>
            <w:r w:rsidRPr="00592635">
              <w:rPr>
                <w:color w:val="000000"/>
              </w:rPr>
              <w:t>(opakování 4h, svět po I. sv. válce 3h, počátky ČSR 2h)</w:t>
            </w:r>
          </w:p>
        </w:tc>
      </w:tr>
      <w:tr w:rsidR="00592635" w:rsidRPr="00592635" w:rsidTr="00D020DC">
        <w:trPr>
          <w:trHeight w:val="20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635" w:rsidRPr="00592635" w:rsidRDefault="00592635" w:rsidP="00E8259D">
            <w:pPr>
              <w:pStyle w:val="Tabulka"/>
            </w:pPr>
            <w:r w:rsidRPr="00592635">
              <w:t>Nástup totalitních režimů</w:t>
            </w:r>
          </w:p>
          <w:p w:rsidR="00592635" w:rsidRPr="00592635" w:rsidRDefault="00592635" w:rsidP="00E8259D">
            <w:pPr>
              <w:pStyle w:val="Tabulka"/>
            </w:pPr>
            <w:r w:rsidRPr="00592635">
              <w:rPr>
                <w:color w:val="000000"/>
              </w:rPr>
              <w:t>(stalinismus 2h, fašismus 1h, svět. hosp. kr. 1h, nacismus 2h, ČSR ve 30. letech 1h)</w:t>
            </w:r>
          </w:p>
        </w:tc>
      </w:tr>
      <w:tr w:rsidR="00592635" w:rsidRPr="00592635" w:rsidTr="00D020DC">
        <w:trPr>
          <w:trHeight w:val="48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>Příčiny a počátek II. světové války</w:t>
            </w:r>
          </w:p>
          <w:p w:rsidR="00592635" w:rsidRPr="00592635" w:rsidRDefault="00592635" w:rsidP="00E8259D">
            <w:pPr>
              <w:pStyle w:val="Tabulka"/>
            </w:pPr>
            <w:r w:rsidRPr="00592635">
              <w:t>(Mnichov a jeho důsledky 2h, agrese mocností Osy 3h)</w:t>
            </w:r>
          </w:p>
        </w:tc>
      </w:tr>
      <w:tr w:rsidR="00592635" w:rsidRPr="00592635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>II. světová válka, čs. odboj)</w:t>
            </w:r>
          </w:p>
          <w:p w:rsidR="00592635" w:rsidRPr="00592635" w:rsidRDefault="00592635" w:rsidP="00E8259D">
            <w:pPr>
              <w:pStyle w:val="Tabulka"/>
            </w:pPr>
            <w:r w:rsidRPr="00592635">
              <w:t xml:space="preserve">(obrat ve válce 2h, ukončení války 2h, čs. odboj 1h) </w:t>
            </w:r>
          </w:p>
        </w:tc>
      </w:tr>
      <w:tr w:rsidR="00592635" w:rsidRPr="00592635" w:rsidTr="00D020DC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>Čs. odboj a poválečná ČSR</w:t>
            </w:r>
          </w:p>
          <w:p w:rsidR="00592635" w:rsidRPr="00592635" w:rsidRDefault="00592635" w:rsidP="00E8259D">
            <w:pPr>
              <w:pStyle w:val="Tabulka"/>
            </w:pPr>
            <w:r w:rsidRPr="00592635">
              <w:t>(čs. odboj 2h, poválečný vývoj v ČSR 2h, nástup komunistické totality 3h)</w:t>
            </w:r>
          </w:p>
        </w:tc>
      </w:tr>
      <w:tr w:rsidR="00592635" w:rsidRPr="00592635" w:rsidTr="00D020DC">
        <w:trPr>
          <w:trHeight w:val="15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>Bipolární rozdělení světa</w:t>
            </w:r>
          </w:p>
          <w:p w:rsidR="00592635" w:rsidRPr="00592635" w:rsidRDefault="00592635" w:rsidP="00E8259D">
            <w:pPr>
              <w:pStyle w:val="Tabulka"/>
            </w:pPr>
            <w:r w:rsidRPr="00592635">
              <w:t>(studená válka 3h, rozpad koloniální soustavy 1h, lokální konflikty 50. – 80. let 2h)</w:t>
            </w:r>
          </w:p>
        </w:tc>
      </w:tr>
      <w:tr w:rsidR="00592635" w:rsidRPr="00592635" w:rsidTr="00D020DC">
        <w:trPr>
          <w:trHeight w:val="17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>Totalitní režim v Československu 50. – 80. let</w:t>
            </w:r>
          </w:p>
          <w:p w:rsidR="00592635" w:rsidRPr="00592635" w:rsidRDefault="00592635" w:rsidP="00E8259D">
            <w:pPr>
              <w:pStyle w:val="Tabulka"/>
            </w:pPr>
            <w:r w:rsidRPr="00592635">
              <w:t xml:space="preserve">(50. a 60. léta 4h, rok 1968 2h, normalizace 2h) </w:t>
            </w:r>
          </w:p>
        </w:tc>
      </w:tr>
      <w:tr w:rsidR="00592635" w:rsidRPr="00592635" w:rsidTr="00D020DC">
        <w:trPr>
          <w:trHeight w:val="29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 xml:space="preserve">Vývoj Evropské integrace </w:t>
            </w:r>
          </w:p>
          <w:p w:rsidR="00592635" w:rsidRPr="00592635" w:rsidRDefault="00592635" w:rsidP="00E8259D">
            <w:pPr>
              <w:pStyle w:val="Tabulka"/>
            </w:pPr>
            <w:r w:rsidRPr="00592635">
              <w:t>(formování evropské integrace do 80. let 4h, vznik, cíle a rozšiřování EU 2h)</w:t>
            </w:r>
          </w:p>
        </w:tc>
      </w:tr>
      <w:tr w:rsidR="00592635" w:rsidRPr="00592635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lastRenderedPageBreak/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>Rozpad světové socialistické soustavy</w:t>
            </w:r>
          </w:p>
          <w:p w:rsidR="00592635" w:rsidRPr="00592635" w:rsidRDefault="00592635" w:rsidP="00E8259D">
            <w:pPr>
              <w:pStyle w:val="Tabulka"/>
            </w:pPr>
            <w:r w:rsidRPr="00592635">
              <w:t>(pjerestrojka a její ohlas v ČSSR 2h, rozpad sovětského bloku 2h, zánik SSSR 1h)</w:t>
            </w:r>
          </w:p>
        </w:tc>
      </w:tr>
      <w:tr w:rsidR="00592635" w:rsidRPr="00592635" w:rsidTr="00D020DC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635" w:rsidRPr="00592635" w:rsidRDefault="00592635" w:rsidP="00E8259D">
            <w:pPr>
              <w:pStyle w:val="Tabulka"/>
            </w:pPr>
            <w:r w:rsidRPr="00592635">
              <w:t xml:space="preserve">České dějiny od pádu totality, začlenění ČR do EU </w:t>
            </w:r>
          </w:p>
          <w:p w:rsidR="00592635" w:rsidRPr="00592635" w:rsidRDefault="00592635" w:rsidP="00E8259D">
            <w:pPr>
              <w:pStyle w:val="Tabulka"/>
            </w:pPr>
            <w:r w:rsidRPr="00592635">
              <w:t>(listopadové události 1989 2h, zánik federace a počátky ČR 1h, integrace ČR do západních struktur 1h, souhrnné opakování 1h)</w:t>
            </w:r>
          </w:p>
        </w:tc>
      </w:tr>
    </w:tbl>
    <w:p w:rsidR="00592635" w:rsidRPr="00592635" w:rsidRDefault="00592635" w:rsidP="00A03E85">
      <w:pPr>
        <w:pStyle w:val="Nadpisvtextu"/>
      </w:pPr>
      <w:r w:rsidRPr="00592635">
        <w:t>Učebnice a další literatura:</w:t>
      </w:r>
    </w:p>
    <w:p w:rsidR="00592635" w:rsidRPr="00592635" w:rsidRDefault="00592635" w:rsidP="00A03E85">
      <w:pPr>
        <w:pStyle w:val="Odrka"/>
      </w:pPr>
      <w:r w:rsidRPr="00592635">
        <w:t>Čornej, P.: Dějepis pro střední odborné školy (české a svět. dějiny) SPN</w:t>
      </w:r>
    </w:p>
    <w:p w:rsidR="00592635" w:rsidRPr="00592635" w:rsidRDefault="00592635" w:rsidP="00A03E85">
      <w:pPr>
        <w:pStyle w:val="Nadpisvtextu"/>
      </w:pPr>
      <w:r w:rsidRPr="00592635">
        <w:t xml:space="preserve">Upřesnění podmínek pro hodnocení: </w:t>
      </w:r>
    </w:p>
    <w:p w:rsidR="00592635" w:rsidRPr="00592635" w:rsidRDefault="00592635" w:rsidP="00A03E85">
      <w:pPr>
        <w:pStyle w:val="Text"/>
      </w:pPr>
      <w:r w:rsidRPr="00592635">
        <w:t>Žák je v každém pololetí školního roku klasifikován na základě</w:t>
      </w:r>
    </w:p>
    <w:p w:rsidR="00592635" w:rsidRPr="00592635" w:rsidRDefault="00592635" w:rsidP="00A03E85">
      <w:pPr>
        <w:pStyle w:val="Odrka"/>
      </w:pPr>
      <w:r w:rsidRPr="00592635">
        <w:t>2 písemných prací z větších tematických celků</w:t>
      </w:r>
      <w:r w:rsidR="00D66631" w:rsidRPr="00592635">
        <w:t xml:space="preserve">, </w:t>
      </w:r>
      <w:r w:rsidR="00D66631">
        <w:t>váha každé znáímky je 2</w:t>
      </w:r>
    </w:p>
    <w:p w:rsidR="00592635" w:rsidRPr="00592635" w:rsidRDefault="00592635" w:rsidP="00A03E85">
      <w:pPr>
        <w:pStyle w:val="Odrka"/>
      </w:pPr>
      <w:r w:rsidRPr="00592635">
        <w:t>zpravidla 1 ústního zkoušení</w:t>
      </w:r>
      <w:r w:rsidR="00D66631" w:rsidRPr="00592635">
        <w:t xml:space="preserve">, </w:t>
      </w:r>
      <w:r w:rsidR="00D66631">
        <w:t>váha každé znáímky je 3</w:t>
      </w:r>
    </w:p>
    <w:p w:rsidR="00592635" w:rsidRPr="00592635" w:rsidRDefault="00592635" w:rsidP="00A03E85">
      <w:pPr>
        <w:pStyle w:val="Odrka"/>
      </w:pPr>
      <w:r w:rsidRPr="00592635">
        <w:t xml:space="preserve">dalších doplňkových známek za referáty, testy a práci v hodině, váhu pro každý případ stanoví vyučující. </w:t>
      </w:r>
    </w:p>
    <w:p w:rsidR="00592635" w:rsidRPr="00592635" w:rsidRDefault="00592635" w:rsidP="00A03E85">
      <w:pPr>
        <w:pStyle w:val="Text"/>
      </w:pPr>
      <w:r w:rsidRPr="00592635">
        <w:t xml:space="preserve">Žák je na konci pololetí v řádném termínu klasifikován, pokud byl alespoň dvakrát vyzkoušen, z toho jednou ústně. </w:t>
      </w:r>
    </w:p>
    <w:p w:rsidR="00592635" w:rsidRPr="00592635" w:rsidRDefault="00592635" w:rsidP="00A03E85">
      <w:pPr>
        <w:pStyle w:val="Text"/>
      </w:pPr>
      <w:r w:rsidRPr="00592635"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592635" w:rsidRPr="00592635" w:rsidRDefault="00592635" w:rsidP="00A03E85">
      <w:pPr>
        <w:pStyle w:val="Text"/>
      </w:pPr>
      <w:r w:rsidRPr="00592635"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FB2B10" w:rsidRPr="00592635" w:rsidRDefault="00FB2B10" w:rsidP="00FB2B10">
      <w:pPr>
        <w:pStyle w:val="Text"/>
      </w:pPr>
      <w:r w:rsidRPr="00592635">
        <w:t xml:space="preserve">Klasifikaci stanoví vyučující na základě výpočtu váženého průměru ze všech známek. Vážený průměr může vyučující, s přihlédnutím k další (známkou nehodnocené) práci žáka, zvýšit nebo snížit až o 0,4. Pro zaokrouhlování se použijí matematická pravidla. </w:t>
      </w:r>
    </w:p>
    <w:p w:rsidR="00592635" w:rsidRPr="00592635" w:rsidRDefault="00592635" w:rsidP="00A03E85">
      <w:pPr>
        <w:pStyle w:val="Text"/>
      </w:pPr>
      <w:r w:rsidRPr="00592635">
        <w:t xml:space="preserve">Podmínky pro klasifikaci žáka v náhradním termínu stanoví vyučující. </w:t>
      </w:r>
    </w:p>
    <w:p w:rsidR="00592635" w:rsidRPr="00592635" w:rsidRDefault="00592635" w:rsidP="00592635">
      <w:pPr>
        <w:pStyle w:val="Zpracovatel"/>
      </w:pPr>
      <w:r w:rsidRPr="00592635">
        <w:t>Zpracoval: Mgr. Milan Brožek</w:t>
      </w:r>
    </w:p>
    <w:p w:rsidR="00735A56" w:rsidRPr="00592635" w:rsidRDefault="00592635" w:rsidP="00592635">
      <w:pPr>
        <w:pStyle w:val="Zpracovatel"/>
      </w:pPr>
      <w:r w:rsidRPr="00592635">
        <w:t>Projednáno předmětovou komisí dne: 29. 8. 2019</w:t>
      </w:r>
    </w:p>
    <w:p w:rsidR="008E3A90" w:rsidRPr="00E74C65" w:rsidRDefault="008E3A90" w:rsidP="00B84007">
      <w:pPr>
        <w:pStyle w:val="Hlavnnadpis"/>
      </w:pPr>
      <w:bookmarkStart w:id="168" w:name="_Toc21074429"/>
      <w:r w:rsidRPr="00E74C65">
        <w:t>Matematika</w:t>
      </w:r>
      <w:bookmarkEnd w:id="156"/>
      <w:bookmarkEnd w:id="157"/>
      <w:bookmarkEnd w:id="158"/>
      <w:bookmarkEnd w:id="168"/>
    </w:p>
    <w:p w:rsidR="00DA1159" w:rsidRPr="00E74C65" w:rsidRDefault="00DA1159" w:rsidP="00FC18FE">
      <w:pPr>
        <w:pStyle w:val="Kdpedmtu"/>
        <w:rPr>
          <w:b/>
        </w:rPr>
      </w:pPr>
      <w:bookmarkStart w:id="169" w:name="_Toc149667890"/>
      <w:bookmarkStart w:id="170" w:name="_Toc149668507"/>
      <w:bookmarkStart w:id="171" w:name="_Toc149668802"/>
      <w:r w:rsidRPr="00E74C65">
        <w:t>Kód předmětu</w:t>
      </w:r>
      <w:r w:rsidR="00257EE4" w:rsidRPr="00E74C65">
        <w:t xml:space="preserve">: </w:t>
      </w:r>
      <w:r w:rsidRPr="00E74C65">
        <w:rPr>
          <w:b/>
        </w:rPr>
        <w:t xml:space="preserve">MAT </w:t>
      </w:r>
    </w:p>
    <w:p w:rsidR="00E74C65" w:rsidRPr="006D3CB5" w:rsidRDefault="00E74C65" w:rsidP="00E74C65">
      <w:pPr>
        <w:pStyle w:val="Ronk"/>
      </w:pPr>
      <w:r w:rsidRPr="006D3CB5">
        <w:t>MAT, ročník: 1. L</w:t>
      </w:r>
    </w:p>
    <w:p w:rsidR="00E74C65" w:rsidRPr="00A03E85" w:rsidRDefault="00E74C65" w:rsidP="00A03E85">
      <w:pPr>
        <w:pStyle w:val="Tdy"/>
      </w:pPr>
      <w:r w:rsidRPr="00A03E85">
        <w:t>Třídy: 1. L</w:t>
      </w:r>
      <w:r w:rsidRPr="00A03E85">
        <w:tab/>
        <w:t>Počet hod. za týden: 4</w:t>
      </w:r>
      <w:r w:rsidRPr="00A03E85">
        <w:tab/>
      </w:r>
    </w:p>
    <w:p w:rsidR="00E74C65" w:rsidRPr="006D3CB5" w:rsidRDefault="00E74C65" w:rsidP="00E74C65">
      <w:pPr>
        <w:pStyle w:val="Nadpisvtextu"/>
      </w:pPr>
      <w:r w:rsidRPr="006D3CB5">
        <w:t xml:space="preserve">Tematické celky: </w:t>
      </w:r>
    </w:p>
    <w:p w:rsidR="00E74C65" w:rsidRPr="006D3CB5" w:rsidRDefault="00E74C65" w:rsidP="00DF47C7">
      <w:pPr>
        <w:pStyle w:val="slovanpoloka"/>
        <w:numPr>
          <w:ilvl w:val="0"/>
          <w:numId w:val="11"/>
        </w:numPr>
      </w:pPr>
      <w:r w:rsidRPr="006D3CB5">
        <w:t xml:space="preserve">Číselné obory </w:t>
      </w:r>
    </w:p>
    <w:p w:rsidR="00E74C65" w:rsidRPr="006D3CB5" w:rsidRDefault="00E74C65" w:rsidP="00DF47C7">
      <w:pPr>
        <w:pStyle w:val="slovanpoloka"/>
        <w:numPr>
          <w:ilvl w:val="0"/>
          <w:numId w:val="11"/>
        </w:numPr>
      </w:pPr>
      <w:r w:rsidRPr="006D3CB5">
        <w:t xml:space="preserve">Algebraické výrazy </w:t>
      </w:r>
    </w:p>
    <w:p w:rsidR="00E74C65" w:rsidRPr="006D3CB5" w:rsidRDefault="00E74C65" w:rsidP="00DF47C7">
      <w:pPr>
        <w:pStyle w:val="slovanpoloka"/>
        <w:numPr>
          <w:ilvl w:val="0"/>
          <w:numId w:val="11"/>
        </w:numPr>
      </w:pPr>
      <w:r w:rsidRPr="006D3CB5">
        <w:t xml:space="preserve">Rovnice a nerovnice </w:t>
      </w:r>
    </w:p>
    <w:p w:rsidR="00E74C65" w:rsidRPr="006D3CB5" w:rsidRDefault="00E74C65" w:rsidP="00DF47C7">
      <w:pPr>
        <w:pStyle w:val="slovanpoloka"/>
        <w:numPr>
          <w:ilvl w:val="0"/>
          <w:numId w:val="11"/>
        </w:numPr>
      </w:pPr>
      <w:r w:rsidRPr="006D3CB5">
        <w:t xml:space="preserve">Funkce </w:t>
      </w:r>
    </w:p>
    <w:p w:rsidR="00E74C65" w:rsidRPr="006D3CB5" w:rsidRDefault="00E74C65" w:rsidP="00E74C65">
      <w:pPr>
        <w:pStyle w:val="Nadpisvtextu"/>
      </w:pPr>
      <w:r w:rsidRPr="006D3CB5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E74C65" w:rsidRPr="006D3CB5" w:rsidTr="003D430E">
        <w:trPr>
          <w:cantSplit/>
          <w:trHeight w:val="20"/>
        </w:trPr>
        <w:tc>
          <w:tcPr>
            <w:tcW w:w="880" w:type="dxa"/>
          </w:tcPr>
          <w:p w:rsidR="00E74C65" w:rsidRPr="006D3CB5" w:rsidRDefault="00E74C65" w:rsidP="003D430E">
            <w:pPr>
              <w:pStyle w:val="Tabulka"/>
            </w:pPr>
            <w:r w:rsidRPr="006D3CB5">
              <w:t>Září</w:t>
            </w:r>
          </w:p>
        </w:tc>
        <w:tc>
          <w:tcPr>
            <w:tcW w:w="8313" w:type="dxa"/>
          </w:tcPr>
          <w:p w:rsidR="00E74C65" w:rsidRPr="008D162B" w:rsidRDefault="00E74C65" w:rsidP="003D430E">
            <w:pPr>
              <w:pStyle w:val="Tabulka"/>
              <w:rPr>
                <w:b/>
              </w:rPr>
            </w:pPr>
            <w:r w:rsidRPr="008D162B">
              <w:rPr>
                <w:b/>
              </w:rPr>
              <w:t>Základní matematické pojmy</w:t>
            </w:r>
          </w:p>
          <w:p w:rsidR="00E74C65" w:rsidRPr="008D162B" w:rsidRDefault="00E74C65" w:rsidP="003D430E">
            <w:pPr>
              <w:pStyle w:val="Tabulka"/>
            </w:pPr>
            <w:r w:rsidRPr="008D162B">
              <w:t>matematické věty, operace s množinami</w:t>
            </w:r>
          </w:p>
          <w:p w:rsidR="00E74C65" w:rsidRPr="008D162B" w:rsidRDefault="00E74C65" w:rsidP="003D430E">
            <w:pPr>
              <w:pStyle w:val="Tabulka"/>
              <w:rPr>
                <w:b/>
              </w:rPr>
            </w:pPr>
            <w:r w:rsidRPr="008D162B">
              <w:rPr>
                <w:b/>
              </w:rPr>
              <w:t>Vennovy diagramy</w:t>
            </w:r>
          </w:p>
          <w:p w:rsidR="00E74C65" w:rsidRPr="008D162B" w:rsidRDefault="00E74C65" w:rsidP="003D430E">
            <w:pPr>
              <w:pStyle w:val="Tabulka"/>
              <w:rPr>
                <w:b/>
              </w:rPr>
            </w:pPr>
            <w:r w:rsidRPr="008D162B">
              <w:rPr>
                <w:b/>
              </w:rPr>
              <w:t>Přirozená čísla</w:t>
            </w:r>
          </w:p>
          <w:p w:rsidR="00E74C65" w:rsidRPr="008D162B" w:rsidRDefault="00E74C65" w:rsidP="003D430E">
            <w:pPr>
              <w:pStyle w:val="Tabulka"/>
            </w:pPr>
            <w:r w:rsidRPr="008D162B">
              <w:t>provádět aritmetické operace s přirozenými čísly rozlišit prvočíslo a číslo složené, rozložit přirozené číslo na prvočinitele užít pojem dělitelnosti přirozených čísel a znaky dělitelnosti určit největší společný dělitel a nejmenší společný násobek přirozených čísel, rozlišit čísla soudělná a nesoudělná</w:t>
            </w:r>
          </w:p>
        </w:tc>
      </w:tr>
      <w:tr w:rsidR="00E74C65" w:rsidRPr="006D3CB5" w:rsidTr="003D430E">
        <w:trPr>
          <w:cantSplit/>
          <w:trHeight w:val="20"/>
        </w:trPr>
        <w:tc>
          <w:tcPr>
            <w:tcW w:w="880" w:type="dxa"/>
          </w:tcPr>
          <w:p w:rsidR="00E74C65" w:rsidRPr="006D3CB5" w:rsidRDefault="00E74C65" w:rsidP="003D430E">
            <w:pPr>
              <w:pStyle w:val="Tabulka"/>
            </w:pPr>
            <w:r w:rsidRPr="006D3CB5">
              <w:t>Říjen</w:t>
            </w:r>
          </w:p>
        </w:tc>
        <w:tc>
          <w:tcPr>
            <w:tcW w:w="8313" w:type="dxa"/>
          </w:tcPr>
          <w:p w:rsidR="00E74C65" w:rsidRPr="008D162B" w:rsidRDefault="00E74C65" w:rsidP="003D430E">
            <w:pPr>
              <w:pStyle w:val="Tabulka"/>
              <w:rPr>
                <w:b/>
              </w:rPr>
            </w:pPr>
            <w:r w:rsidRPr="008D162B">
              <w:rPr>
                <w:b/>
              </w:rPr>
              <w:t>Celá čísla</w:t>
            </w:r>
          </w:p>
          <w:p w:rsidR="00E74C65" w:rsidRPr="008D162B" w:rsidRDefault="00E74C65" w:rsidP="003D430E">
            <w:pPr>
              <w:pStyle w:val="Tabulka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162B">
              <w:t>provádět aritmetické operace s celými čísly užít pojem opačné číslo</w:t>
            </w:r>
            <w:r w:rsidRPr="008D16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E74C65" w:rsidRPr="008D162B" w:rsidRDefault="00E74C65" w:rsidP="003D430E">
            <w:pPr>
              <w:pStyle w:val="Tabulka"/>
              <w:rPr>
                <w:b/>
              </w:rPr>
            </w:pPr>
            <w:r w:rsidRPr="008D162B">
              <w:rPr>
                <w:b/>
              </w:rPr>
              <w:t>Racionální čísla</w:t>
            </w:r>
          </w:p>
          <w:p w:rsidR="00E74C65" w:rsidRPr="008D162B" w:rsidRDefault="00E74C65" w:rsidP="003D430E">
            <w:pPr>
              <w:pStyle w:val="Tabulka"/>
            </w:pPr>
            <w:r w:rsidRPr="008D162B">
              <w:t>pracovat s různými tvary zápisu racionálního čísla a jejich převody použít zkrácený a rozvinutý tvar desetinného čísla, určit řád čísla provádět operace se zlomky provádět operace s desetinnými čísly včetně zaokrouhlování znázornit racionální číslo na číselné ose řešit praktické úlohy na procenta a užívat trojčlenku</w:t>
            </w:r>
          </w:p>
        </w:tc>
      </w:tr>
      <w:tr w:rsidR="00E74C65" w:rsidRPr="006D3CB5" w:rsidTr="003D430E">
        <w:trPr>
          <w:cantSplit/>
          <w:trHeight w:val="20"/>
        </w:trPr>
        <w:tc>
          <w:tcPr>
            <w:tcW w:w="880" w:type="dxa"/>
          </w:tcPr>
          <w:p w:rsidR="00E74C65" w:rsidRPr="006D3CB5" w:rsidRDefault="00E74C65" w:rsidP="003D430E">
            <w:pPr>
              <w:pStyle w:val="Tabulka"/>
            </w:pPr>
            <w:r w:rsidRPr="006D3CB5">
              <w:lastRenderedPageBreak/>
              <w:t>Listopad</w:t>
            </w:r>
          </w:p>
        </w:tc>
        <w:tc>
          <w:tcPr>
            <w:tcW w:w="8313" w:type="dxa"/>
          </w:tcPr>
          <w:p w:rsidR="00E74C65" w:rsidRPr="008D162B" w:rsidRDefault="00E74C65" w:rsidP="003D430E">
            <w:pPr>
              <w:pStyle w:val="Tabulka"/>
            </w:pPr>
            <w:r w:rsidRPr="008D162B">
              <w:rPr>
                <w:b/>
                <w:bCs/>
              </w:rPr>
              <w:t>Reálná čísla</w:t>
            </w:r>
            <w:r w:rsidRPr="008D162B">
              <w:t xml:space="preserve"> </w:t>
            </w:r>
          </w:p>
          <w:p w:rsidR="00E74C65" w:rsidRPr="008D162B" w:rsidRDefault="00E74C65" w:rsidP="003D430E">
            <w:pPr>
              <w:pStyle w:val="Tabulka"/>
            </w:pPr>
            <w:r w:rsidRPr="008D162B">
              <w:t>zařadit číslo do příslušného číselného oboru provádět aritmetické operace v číselných oborech užít pojmy opačné číslo a převrácené číslo znázornit reálné číslo nebo jeho aproximaci na číselné ose určit absolutní hodnotu reálného čísla a chápat její geometrický význam zapisovat a znázorňovat intervaly, určovat jejich průnik a sjednocení užít druhé a třetí mocniny a odmocniny provádět operace s mocninami s celočíselným exponentem</w:t>
            </w:r>
          </w:p>
          <w:p w:rsidR="00E74C65" w:rsidRPr="008D162B" w:rsidRDefault="00E74C65" w:rsidP="003D430E">
            <w:pPr>
              <w:pStyle w:val="Tabulka"/>
            </w:pPr>
            <w:r w:rsidRPr="008D162B">
              <w:t xml:space="preserve">užít druhé a třetí mocniny a odmocniny provádět operace s mocninami s celočíselným exponentem užít mocninu s racionálním exponentem a ovládat početní výkony s mocninami a odmocninami </w:t>
            </w:r>
          </w:p>
          <w:p w:rsidR="00E74C65" w:rsidRPr="008D162B" w:rsidRDefault="00E74C65" w:rsidP="003D430E">
            <w:pPr>
              <w:pStyle w:val="Tabulka"/>
            </w:pPr>
            <w:r w:rsidRPr="008D162B">
              <w:rPr>
                <w:b/>
                <w:bCs/>
              </w:rPr>
              <w:t>řešit praktické úlohy s mocninami s přirozeným exponentem a odmocninami</w:t>
            </w:r>
          </w:p>
          <w:p w:rsidR="00E74C65" w:rsidRPr="008D162B" w:rsidRDefault="00E74C65" w:rsidP="003D430E">
            <w:pPr>
              <w:pStyle w:val="Tabulka"/>
            </w:pPr>
            <w:r w:rsidRPr="008D162B">
              <w:rPr>
                <w:b/>
                <w:bCs/>
              </w:rPr>
              <w:t>užít dekadický zápis čísla</w:t>
            </w:r>
            <w:r w:rsidRPr="008D162B">
              <w:t xml:space="preserve"> </w:t>
            </w:r>
          </w:p>
        </w:tc>
      </w:tr>
      <w:tr w:rsidR="00E74C65" w:rsidRPr="006D3CB5" w:rsidTr="003D430E">
        <w:trPr>
          <w:cantSplit/>
          <w:trHeight w:val="20"/>
        </w:trPr>
        <w:tc>
          <w:tcPr>
            <w:tcW w:w="880" w:type="dxa"/>
          </w:tcPr>
          <w:p w:rsidR="00E74C65" w:rsidRPr="006D3CB5" w:rsidRDefault="00E74C65" w:rsidP="003D430E">
            <w:pPr>
              <w:pStyle w:val="Tabulka"/>
            </w:pPr>
            <w:r w:rsidRPr="006D3CB5">
              <w:t>Prosinec</w:t>
            </w:r>
          </w:p>
        </w:tc>
        <w:tc>
          <w:tcPr>
            <w:tcW w:w="8313" w:type="dxa"/>
          </w:tcPr>
          <w:p w:rsidR="00E74C65" w:rsidRPr="008D162B" w:rsidRDefault="00E74C65" w:rsidP="003D430E">
            <w:pPr>
              <w:pStyle w:val="Tabulka"/>
            </w:pPr>
            <w:r w:rsidRPr="008D162B">
              <w:rPr>
                <w:b/>
                <w:bCs/>
              </w:rPr>
              <w:t>Algebraický výraz</w:t>
            </w:r>
            <w:r w:rsidRPr="008D162B">
              <w:t xml:space="preserve"> </w:t>
            </w:r>
          </w:p>
          <w:p w:rsidR="00E74C65" w:rsidRPr="008D162B" w:rsidRDefault="00E74C65" w:rsidP="003D430E">
            <w:pPr>
              <w:pStyle w:val="Tabulka"/>
            </w:pPr>
            <w:r w:rsidRPr="008D162B">
              <w:t xml:space="preserve">určit hodnotu výrazu </w:t>
            </w:r>
          </w:p>
          <w:p w:rsidR="00E74C65" w:rsidRPr="008D162B" w:rsidRDefault="00E74C65" w:rsidP="003D430E">
            <w:pPr>
              <w:pStyle w:val="Tabulka"/>
            </w:pPr>
            <w:r w:rsidRPr="008D162B">
              <w:t xml:space="preserve">určit nulový bod výrazu </w:t>
            </w:r>
          </w:p>
          <w:p w:rsidR="00E74C65" w:rsidRPr="008D162B" w:rsidRDefault="00E74C65" w:rsidP="003D430E">
            <w:pPr>
              <w:pStyle w:val="Tabulka"/>
            </w:pPr>
            <w:r w:rsidRPr="008D162B">
              <w:rPr>
                <w:b/>
                <w:bCs/>
              </w:rPr>
              <w:t>určit definiční obor výrazu</w:t>
            </w:r>
          </w:p>
        </w:tc>
      </w:tr>
      <w:tr w:rsidR="00E74C65" w:rsidRPr="006D3CB5" w:rsidTr="003D430E">
        <w:trPr>
          <w:cantSplit/>
          <w:trHeight w:val="20"/>
        </w:trPr>
        <w:tc>
          <w:tcPr>
            <w:tcW w:w="880" w:type="dxa"/>
          </w:tcPr>
          <w:p w:rsidR="00E74C65" w:rsidRPr="006D3CB5" w:rsidRDefault="00E74C65" w:rsidP="003D430E">
            <w:pPr>
              <w:pStyle w:val="Tabulka"/>
            </w:pPr>
            <w:r w:rsidRPr="006D3CB5">
              <w:t>Leden</w:t>
            </w:r>
          </w:p>
        </w:tc>
        <w:tc>
          <w:tcPr>
            <w:tcW w:w="8313" w:type="dxa"/>
          </w:tcPr>
          <w:p w:rsidR="00E74C65" w:rsidRPr="008D162B" w:rsidRDefault="00E74C65" w:rsidP="003D430E">
            <w:pPr>
              <w:pStyle w:val="Tabulka"/>
            </w:pPr>
            <w:r w:rsidRPr="008D162B">
              <w:rPr>
                <w:b/>
                <w:bCs/>
              </w:rPr>
              <w:t xml:space="preserve">Mnohočleny </w:t>
            </w:r>
          </w:p>
          <w:p w:rsidR="00E74C65" w:rsidRPr="008D162B" w:rsidRDefault="00E74C65" w:rsidP="003D430E">
            <w:pPr>
              <w:pStyle w:val="Tabulka"/>
            </w:pPr>
            <w:r w:rsidRPr="008D162B">
              <w:t>provádět početní operace s mnohočleny rozložit mnohočlen na součin užitím vzorců a vytýkáním</w:t>
            </w:r>
          </w:p>
          <w:p w:rsidR="00E74C65" w:rsidRPr="008D162B" w:rsidRDefault="00E74C65" w:rsidP="003D430E">
            <w:pPr>
              <w:pStyle w:val="Tabulka"/>
            </w:pPr>
            <w:r w:rsidRPr="008D162B">
              <w:t>provádět umocnění dvojčlenu pomocí vzorců</w:t>
            </w:r>
          </w:p>
          <w:p w:rsidR="00E74C65" w:rsidRPr="008D162B" w:rsidRDefault="00E74C65" w:rsidP="003D430E">
            <w:pPr>
              <w:pStyle w:val="Tabulka"/>
            </w:pPr>
            <w:r w:rsidRPr="008D162B">
              <w:rPr>
                <w:b/>
                <w:bCs/>
              </w:rPr>
              <w:t xml:space="preserve">užít pojmy člen, koeficient, stupeň mnohočlenu </w:t>
            </w:r>
          </w:p>
          <w:p w:rsidR="00E74C65" w:rsidRPr="008D162B" w:rsidRDefault="00E74C65" w:rsidP="003D430E">
            <w:pPr>
              <w:pStyle w:val="Tabulka"/>
            </w:pPr>
            <w:r w:rsidRPr="008D162B">
              <w:rPr>
                <w:b/>
                <w:bCs/>
              </w:rPr>
              <w:t>Lomené výrazy</w:t>
            </w:r>
            <w:r w:rsidRPr="008D162B">
              <w:t xml:space="preserve"> </w:t>
            </w:r>
          </w:p>
          <w:p w:rsidR="00E74C65" w:rsidRPr="008D162B" w:rsidRDefault="00E74C65" w:rsidP="003D430E">
            <w:pPr>
              <w:pStyle w:val="Tabulka"/>
            </w:pPr>
            <w:r w:rsidRPr="008D162B">
              <w:t xml:space="preserve">provádět operace s lomenými výrazy určit definiční obor lomeného výrazu </w:t>
            </w:r>
          </w:p>
          <w:p w:rsidR="00E74C65" w:rsidRPr="008D162B" w:rsidRDefault="00E74C65" w:rsidP="003D430E">
            <w:pPr>
              <w:pStyle w:val="Tabulka"/>
            </w:pPr>
            <w:r w:rsidRPr="008D162B">
              <w:rPr>
                <w:b/>
                <w:bCs/>
              </w:rPr>
              <w:t>Výrazy s mocninami a odmocninami</w:t>
            </w:r>
            <w:r w:rsidRPr="008D162B">
              <w:t xml:space="preserve"> provádět operace s výrazy obsahujícími mocniny</w:t>
            </w:r>
          </w:p>
        </w:tc>
      </w:tr>
      <w:tr w:rsidR="00E74C65" w:rsidRPr="006D3CB5" w:rsidTr="003D430E">
        <w:trPr>
          <w:cantSplit/>
          <w:trHeight w:val="20"/>
        </w:trPr>
        <w:tc>
          <w:tcPr>
            <w:tcW w:w="880" w:type="dxa"/>
          </w:tcPr>
          <w:p w:rsidR="00E74C65" w:rsidRPr="006D3CB5" w:rsidRDefault="00E74C65" w:rsidP="003D430E">
            <w:pPr>
              <w:pStyle w:val="Tabulka"/>
            </w:pPr>
            <w:r w:rsidRPr="006D3CB5">
              <w:t>Únor</w:t>
            </w:r>
          </w:p>
        </w:tc>
        <w:tc>
          <w:tcPr>
            <w:tcW w:w="8313" w:type="dxa"/>
          </w:tcPr>
          <w:p w:rsidR="00E74C65" w:rsidRPr="008D162B" w:rsidRDefault="00E74C65" w:rsidP="003D430E">
            <w:pPr>
              <w:pStyle w:val="Tabulka"/>
              <w:rPr>
                <w:b/>
              </w:rPr>
            </w:pPr>
            <w:r w:rsidRPr="008D162B">
              <w:rPr>
                <w:b/>
              </w:rPr>
              <w:t xml:space="preserve">Základní poznatky o funkcích </w:t>
            </w:r>
          </w:p>
          <w:p w:rsidR="00E74C65" w:rsidRPr="008D162B" w:rsidRDefault="00E74C65" w:rsidP="003D430E">
            <w:pPr>
              <w:pStyle w:val="Tabulka"/>
            </w:pPr>
            <w:r w:rsidRPr="008D162B">
              <w:t>užít různá zadání funkce a používat s porozuměním pojmy definiční obor, obor hodnot, argument funkce, hodnota funkce, graf funkce včetně jeho názvu;</w:t>
            </w:r>
          </w:p>
          <w:p w:rsidR="00E74C65" w:rsidRPr="008D162B" w:rsidRDefault="00E74C65" w:rsidP="003D430E">
            <w:pPr>
              <w:pStyle w:val="Tabulka"/>
            </w:pPr>
            <w:r w:rsidRPr="008D162B">
              <w:t>sestrojit graf funkce = nebo část grafu pro hodnoty proměnné z dané množiny, určit hodnoty proměnné pro dané hodnoty funkce;</w:t>
            </w:r>
          </w:p>
          <w:p w:rsidR="00E74C65" w:rsidRPr="008D162B" w:rsidRDefault="00E74C65" w:rsidP="003D430E">
            <w:pPr>
              <w:pStyle w:val="Tabulka"/>
            </w:pPr>
            <w:r w:rsidRPr="008D162B">
              <w:t>přiřadit předpis funkce ke grafu funkce a opačně;</w:t>
            </w:r>
          </w:p>
          <w:p w:rsidR="00E74C65" w:rsidRPr="008D162B" w:rsidRDefault="00E74C65" w:rsidP="003D430E">
            <w:pPr>
              <w:pStyle w:val="Tabulka"/>
            </w:pPr>
            <w:r w:rsidRPr="008D162B">
              <w:t>určit průsečíky grafu funkce s osami soustavy souřadnic;</w:t>
            </w:r>
          </w:p>
          <w:p w:rsidR="00E74C65" w:rsidRPr="008D162B" w:rsidRDefault="00E74C65" w:rsidP="003D430E">
            <w:pPr>
              <w:pStyle w:val="Tabulka"/>
            </w:pPr>
            <w:r w:rsidRPr="008D162B">
              <w:t>určit z grafu funkce intervaly monotonie a bod, v němž nabývá funkce extrému;</w:t>
            </w:r>
          </w:p>
          <w:p w:rsidR="00E74C65" w:rsidRDefault="00E74C65" w:rsidP="003D430E">
            <w:pPr>
              <w:pStyle w:val="Tabulka"/>
              <w:rPr>
                <w:b/>
              </w:rPr>
            </w:pPr>
            <w:r w:rsidRPr="008D162B">
              <w:t>modelovat reálné závislosti pomocí elementárních funkcí.</w:t>
            </w:r>
          </w:p>
          <w:p w:rsidR="00E74C65" w:rsidRPr="008D162B" w:rsidRDefault="00E74C65" w:rsidP="003D430E">
            <w:pPr>
              <w:pStyle w:val="Tabulka"/>
              <w:rPr>
                <w:b/>
              </w:rPr>
            </w:pPr>
            <w:r w:rsidRPr="008D162B">
              <w:rPr>
                <w:b/>
              </w:rPr>
              <w:t xml:space="preserve">Lineární funkce a nepřímá úměrnost </w:t>
            </w:r>
          </w:p>
          <w:p w:rsidR="00E74C65" w:rsidRPr="008D162B" w:rsidRDefault="00E74C65" w:rsidP="003D430E">
            <w:pPr>
              <w:pStyle w:val="Tabulka"/>
            </w:pPr>
            <w:r w:rsidRPr="008D162B">
              <w:t>určit lineární funkci, načrtnout její graf, objasnit geometrický význam parametrů a, b v předpisu funkce y = ax + b; užít pojem a vlastnosti přímé úměrnosti; určit předpis lineární funkce z daných bodů nebo grafu funkce modelovat reálné závislosti pomocí elementárních funkcí určit průsečíky grafu funkce s osami soustavy souřadnic</w:t>
            </w:r>
          </w:p>
        </w:tc>
      </w:tr>
      <w:tr w:rsidR="00E74C65" w:rsidRPr="006D3CB5" w:rsidTr="003D430E">
        <w:trPr>
          <w:cantSplit/>
          <w:trHeight w:val="20"/>
        </w:trPr>
        <w:tc>
          <w:tcPr>
            <w:tcW w:w="880" w:type="dxa"/>
          </w:tcPr>
          <w:p w:rsidR="00E74C65" w:rsidRPr="006D3CB5" w:rsidRDefault="00E74C65" w:rsidP="003D430E">
            <w:pPr>
              <w:pStyle w:val="Tabulka"/>
            </w:pPr>
            <w:r w:rsidRPr="006D3CB5">
              <w:t>Březen</w:t>
            </w:r>
          </w:p>
        </w:tc>
        <w:tc>
          <w:tcPr>
            <w:tcW w:w="8313" w:type="dxa"/>
          </w:tcPr>
          <w:p w:rsidR="00E74C65" w:rsidRPr="008D162B" w:rsidRDefault="00E74C65" w:rsidP="003D430E">
            <w:pPr>
              <w:pStyle w:val="Tabulka"/>
              <w:rPr>
                <w:b/>
              </w:rPr>
            </w:pPr>
            <w:r w:rsidRPr="008D162B">
              <w:rPr>
                <w:b/>
              </w:rPr>
              <w:t>Lineární rovnice a jejich soustavy</w:t>
            </w:r>
          </w:p>
          <w:p w:rsidR="00E74C65" w:rsidRPr="008D162B" w:rsidRDefault="00E74C65" w:rsidP="003D430E">
            <w:pPr>
              <w:pStyle w:val="Tabulka"/>
            </w:pPr>
            <w:r w:rsidRPr="008D162B">
              <w:t>užít pojmy rovnice/nerovnice s jednou neznámou, levá a pravá strana rovnice/nerovnice, obor rovnice/nerovnice, kořen rovnice, množina všech kořenů rovnice/nerovnice</w:t>
            </w:r>
          </w:p>
          <w:p w:rsidR="00E74C65" w:rsidRPr="008D162B" w:rsidRDefault="00E74C65" w:rsidP="003D430E">
            <w:pPr>
              <w:pStyle w:val="Tabulka"/>
            </w:pPr>
            <w:r w:rsidRPr="008D162B">
              <w:t>užít ekvivalentní úpravu rovnice/nerovnice</w:t>
            </w:r>
          </w:p>
          <w:p w:rsidR="00E74C65" w:rsidRPr="008D162B" w:rsidRDefault="00E74C65" w:rsidP="003D430E">
            <w:pPr>
              <w:pStyle w:val="Tabulka"/>
            </w:pPr>
            <w:r w:rsidRPr="008D162B">
              <w:t>provádět zkoušku</w:t>
            </w:r>
          </w:p>
          <w:p w:rsidR="00E74C65" w:rsidRDefault="00E74C65" w:rsidP="003D430E">
            <w:pPr>
              <w:pStyle w:val="Tabulka"/>
              <w:rPr>
                <w:b/>
              </w:rPr>
            </w:pPr>
            <w:r w:rsidRPr="008D162B">
              <w:t>řešit lineární rovnice o jedné neznámé vyjádřit neznámou ze vzorce užít lineární rovnice při řešení slovní úlohy užít pojem a vlastnosti přímé úměrnosti</w:t>
            </w:r>
          </w:p>
          <w:p w:rsidR="00E74C65" w:rsidRPr="008D162B" w:rsidRDefault="00E74C65" w:rsidP="003D430E">
            <w:pPr>
              <w:pStyle w:val="Tabulka"/>
              <w:rPr>
                <w:b/>
              </w:rPr>
            </w:pPr>
            <w:r w:rsidRPr="008D162B">
              <w:rPr>
                <w:b/>
              </w:rPr>
              <w:t>Rovnice s neznámou ve jmenovateli</w:t>
            </w:r>
          </w:p>
          <w:p w:rsidR="00E74C65" w:rsidRPr="008D162B" w:rsidRDefault="00E74C65" w:rsidP="003D430E">
            <w:pPr>
              <w:pStyle w:val="Tabulka"/>
            </w:pPr>
            <w:r w:rsidRPr="008D162B">
              <w:t>stanovit definiční obor rovnice</w:t>
            </w:r>
          </w:p>
          <w:p w:rsidR="00E74C65" w:rsidRPr="008D162B" w:rsidRDefault="00E74C65" w:rsidP="003D430E">
            <w:pPr>
              <w:pStyle w:val="Tabulka"/>
            </w:pPr>
            <w:r w:rsidRPr="008D162B">
              <w:t>řešit rovnice s neznámou ve jmenovateli o jedné neznámé</w:t>
            </w:r>
          </w:p>
          <w:p w:rsidR="00E74C65" w:rsidRPr="008D162B" w:rsidRDefault="00E74C65" w:rsidP="003D430E">
            <w:pPr>
              <w:pStyle w:val="Tabulka"/>
            </w:pPr>
            <w:r w:rsidRPr="008D162B">
              <w:t>vyjádřit neznámou ze vzorce</w:t>
            </w:r>
          </w:p>
          <w:p w:rsidR="00E74C65" w:rsidRDefault="00E74C65" w:rsidP="003D430E">
            <w:pPr>
              <w:pStyle w:val="Tabulka"/>
            </w:pPr>
            <w:r w:rsidRPr="008D162B">
              <w:t>užít rovnice s neznámou ve jmenovateli při řešení slovní úlohy; využít k řešení slovní úlohy grafu nepřímé úměry</w:t>
            </w:r>
            <w:r>
              <w:t xml:space="preserve"> </w:t>
            </w:r>
            <w:r w:rsidRPr="008D162B">
              <w:t>využít k řešení slovní úlohy grafu nepřímé úměry</w:t>
            </w:r>
          </w:p>
          <w:p w:rsidR="00E74C65" w:rsidRPr="008D162B" w:rsidRDefault="00E74C65" w:rsidP="003D430E">
            <w:pPr>
              <w:pStyle w:val="Tabulka"/>
              <w:rPr>
                <w:b/>
              </w:rPr>
            </w:pPr>
            <w:r w:rsidRPr="008D162B">
              <w:rPr>
                <w:b/>
              </w:rPr>
              <w:t>Lineární rovnice a jejich soustavy</w:t>
            </w:r>
          </w:p>
          <w:p w:rsidR="00E74C65" w:rsidRPr="008D162B" w:rsidRDefault="00E74C65" w:rsidP="003D430E">
            <w:pPr>
              <w:pStyle w:val="Tabulka"/>
            </w:pPr>
            <w:r w:rsidRPr="008D162B">
              <w:t>řešit početně i graficky soustavu dvou lineárních rovnic o dvou neznámých</w:t>
            </w:r>
          </w:p>
          <w:p w:rsidR="00E74C65" w:rsidRPr="008D162B" w:rsidRDefault="00E74C65" w:rsidP="003D430E">
            <w:pPr>
              <w:pStyle w:val="Tabulka"/>
              <w:rPr>
                <w:b/>
              </w:rPr>
            </w:pPr>
            <w:r w:rsidRPr="008D162B">
              <w:t>užít lineární rovnice a jejich soustavy při řešení slovní úlohy</w:t>
            </w:r>
          </w:p>
        </w:tc>
      </w:tr>
      <w:tr w:rsidR="00E74C65" w:rsidRPr="006D3CB5" w:rsidTr="003D430E">
        <w:trPr>
          <w:cantSplit/>
          <w:trHeight w:val="20"/>
        </w:trPr>
        <w:tc>
          <w:tcPr>
            <w:tcW w:w="880" w:type="dxa"/>
          </w:tcPr>
          <w:p w:rsidR="00E74C65" w:rsidRPr="006D3CB5" w:rsidRDefault="00E74C65" w:rsidP="003D430E">
            <w:pPr>
              <w:pStyle w:val="Tabulka"/>
            </w:pPr>
            <w:r w:rsidRPr="006D3CB5">
              <w:lastRenderedPageBreak/>
              <w:t>Duben</w:t>
            </w:r>
          </w:p>
        </w:tc>
        <w:tc>
          <w:tcPr>
            <w:tcW w:w="8313" w:type="dxa"/>
          </w:tcPr>
          <w:p w:rsidR="00E74C65" w:rsidRPr="008D162B" w:rsidRDefault="00E74C65" w:rsidP="003D430E">
            <w:pPr>
              <w:pStyle w:val="Tabulka"/>
              <w:rPr>
                <w:b/>
              </w:rPr>
            </w:pPr>
            <w:r w:rsidRPr="008D162B">
              <w:rPr>
                <w:b/>
              </w:rPr>
              <w:t>Lineární nerovnice s jednou neznámou a jejich soustavy</w:t>
            </w:r>
          </w:p>
          <w:p w:rsidR="00E74C65" w:rsidRPr="008D162B" w:rsidRDefault="00E74C65" w:rsidP="003D430E">
            <w:pPr>
              <w:pStyle w:val="Tabulka"/>
            </w:pPr>
            <w:r w:rsidRPr="008D162B">
              <w:t>řešit lineární nerovnice s jednou neznámou a jejich soustavy řešit rovnice a nerovnice v součinovém a podílovém tvaru řešit rovnice obsahující výraz s neznámou v absolutní hodnotě</w:t>
            </w:r>
            <w:r w:rsidRPr="008D16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E74C65" w:rsidRPr="008D162B" w:rsidRDefault="00E74C65" w:rsidP="003D430E">
            <w:pPr>
              <w:pStyle w:val="Tabulka"/>
              <w:rPr>
                <w:b/>
              </w:rPr>
            </w:pPr>
            <w:r w:rsidRPr="008D162B">
              <w:rPr>
                <w:b/>
              </w:rPr>
              <w:t>Kvadratické funkce</w:t>
            </w:r>
          </w:p>
          <w:p w:rsidR="00E74C65" w:rsidRDefault="00E74C65" w:rsidP="003D430E">
            <w:pPr>
              <w:pStyle w:val="Tabulka"/>
            </w:pPr>
            <w:r w:rsidRPr="008D162B">
              <w:t>určit kvadratickou funkci, její graf, definiční obor a obor hodnot, intervaly monotonie</w:t>
            </w:r>
          </w:p>
          <w:p w:rsidR="00E74C65" w:rsidRPr="008D162B" w:rsidRDefault="00E74C65" w:rsidP="003D430E">
            <w:pPr>
              <w:pStyle w:val="Tabulka"/>
              <w:rPr>
                <w:b/>
              </w:rPr>
            </w:pPr>
            <w:r w:rsidRPr="008D162B">
              <w:rPr>
                <w:b/>
              </w:rPr>
              <w:t>Kvadratické rovnice</w:t>
            </w:r>
          </w:p>
          <w:p w:rsidR="00E74C65" w:rsidRPr="008D162B" w:rsidRDefault="00E74C65" w:rsidP="003D430E">
            <w:pPr>
              <w:pStyle w:val="Tabulka"/>
            </w:pPr>
            <w:r w:rsidRPr="008D162B">
              <w:t>řešit neúplné i úplné kvadratické rovnice</w:t>
            </w:r>
          </w:p>
          <w:p w:rsidR="00E74C65" w:rsidRPr="008D162B" w:rsidRDefault="00E74C65" w:rsidP="003D430E">
            <w:pPr>
              <w:pStyle w:val="Tabulka"/>
            </w:pPr>
            <w:r w:rsidRPr="008D162B">
              <w:t>užít vztahy mezi kořeny a koeficienty kvadratické rovnice</w:t>
            </w:r>
          </w:p>
          <w:p w:rsidR="00E74C65" w:rsidRDefault="00E74C65" w:rsidP="003D430E">
            <w:pPr>
              <w:pStyle w:val="Tabulka"/>
            </w:pPr>
            <w:r w:rsidRPr="008D162B">
              <w:t>užít kvadratickou rovnici při řešení slovní úloh</w:t>
            </w:r>
          </w:p>
          <w:p w:rsidR="00E74C65" w:rsidRPr="008D162B" w:rsidRDefault="00E74C65" w:rsidP="003D430E">
            <w:pPr>
              <w:pStyle w:val="Tabulka"/>
            </w:pPr>
            <w:r w:rsidRPr="008D162B">
              <w:t>vysvětlit význam parametrů v předpisu kvadratické funkce, určit souřadnice bodu, v němž nabývá funkce extrému</w:t>
            </w:r>
          </w:p>
          <w:p w:rsidR="00E74C65" w:rsidRPr="008D162B" w:rsidRDefault="00E74C65" w:rsidP="003D430E">
            <w:pPr>
              <w:pStyle w:val="Tabulka"/>
            </w:pPr>
            <w:r w:rsidRPr="008D162B">
              <w:t>řešit reálné problémy pomocí kvadratické funkce</w:t>
            </w:r>
          </w:p>
        </w:tc>
      </w:tr>
      <w:tr w:rsidR="00E74C65" w:rsidRPr="006D3CB5" w:rsidTr="003D430E">
        <w:trPr>
          <w:cantSplit/>
          <w:trHeight w:val="20"/>
        </w:trPr>
        <w:tc>
          <w:tcPr>
            <w:tcW w:w="880" w:type="dxa"/>
          </w:tcPr>
          <w:p w:rsidR="00E74C65" w:rsidRPr="006D3CB5" w:rsidRDefault="00E74C65" w:rsidP="003D430E">
            <w:pPr>
              <w:pStyle w:val="Tabulka"/>
            </w:pPr>
            <w:r w:rsidRPr="006D3CB5">
              <w:t>Květen</w:t>
            </w:r>
          </w:p>
        </w:tc>
        <w:tc>
          <w:tcPr>
            <w:tcW w:w="8313" w:type="dxa"/>
          </w:tcPr>
          <w:p w:rsidR="00E74C65" w:rsidRPr="008D162B" w:rsidRDefault="00E74C65" w:rsidP="003D430E">
            <w:pPr>
              <w:pStyle w:val="Tabulka"/>
              <w:rPr>
                <w:b/>
              </w:rPr>
            </w:pPr>
            <w:r w:rsidRPr="008D162B">
              <w:rPr>
                <w:b/>
              </w:rPr>
              <w:t>Rovnice s neznámou pod odmocninou</w:t>
            </w:r>
          </w:p>
          <w:p w:rsidR="00E74C65" w:rsidRPr="005E6DB7" w:rsidRDefault="00E74C65" w:rsidP="003D430E">
            <w:pPr>
              <w:pStyle w:val="Tabulka"/>
              <w:rPr>
                <w:b/>
              </w:rPr>
            </w:pPr>
            <w:r w:rsidRPr="008D162B">
              <w:t>řešit rovnice s neznámou pod odmocninami</w:t>
            </w:r>
          </w:p>
        </w:tc>
      </w:tr>
      <w:tr w:rsidR="00E74C65" w:rsidRPr="006D3CB5" w:rsidTr="003D430E">
        <w:trPr>
          <w:cantSplit/>
          <w:trHeight w:val="20"/>
        </w:trPr>
        <w:tc>
          <w:tcPr>
            <w:tcW w:w="880" w:type="dxa"/>
          </w:tcPr>
          <w:p w:rsidR="00E74C65" w:rsidRPr="006D3CB5" w:rsidRDefault="00E74C65" w:rsidP="003D430E">
            <w:pPr>
              <w:pStyle w:val="Tabulka"/>
            </w:pPr>
            <w:r w:rsidRPr="006D3CB5">
              <w:t>Červen</w:t>
            </w:r>
          </w:p>
        </w:tc>
        <w:tc>
          <w:tcPr>
            <w:tcW w:w="8313" w:type="dxa"/>
          </w:tcPr>
          <w:p w:rsidR="00E74C65" w:rsidRPr="008D162B" w:rsidRDefault="00E74C65" w:rsidP="003D430E">
            <w:pPr>
              <w:pStyle w:val="Tabulka"/>
              <w:rPr>
                <w:b/>
              </w:rPr>
            </w:pPr>
            <w:r w:rsidRPr="008D162B">
              <w:rPr>
                <w:b/>
              </w:rPr>
              <w:t>Kvadratické nerovnice</w:t>
            </w:r>
          </w:p>
          <w:p w:rsidR="00E74C65" w:rsidRPr="008D162B" w:rsidRDefault="00E74C65" w:rsidP="003D430E">
            <w:pPr>
              <w:pStyle w:val="Tabulka"/>
              <w:rPr>
                <w:b/>
              </w:rPr>
            </w:pPr>
            <w:r w:rsidRPr="008D162B">
              <w:t>řešit kvadratické nerovnice</w:t>
            </w:r>
          </w:p>
        </w:tc>
      </w:tr>
    </w:tbl>
    <w:p w:rsidR="00E74C65" w:rsidRPr="006D3CB5" w:rsidRDefault="00E74C65" w:rsidP="00E74C65">
      <w:pPr>
        <w:pStyle w:val="Nadpisvtextu"/>
      </w:pPr>
      <w:r w:rsidRPr="006D3CB5">
        <w:t xml:space="preserve">Učebnice a další literatura: </w:t>
      </w:r>
    </w:p>
    <w:p w:rsidR="00E74C65" w:rsidRPr="006D3CB5" w:rsidRDefault="00E74C65" w:rsidP="00E74C65">
      <w:pPr>
        <w:pStyle w:val="Odrka"/>
      </w:pPr>
      <w:r w:rsidRPr="006D3CB5">
        <w:t>Matematika pro gymnázia: Funkce; Výrazy, rovnice a nerovnice a jejich soustavy; Základní poznatky z matematiky</w:t>
      </w:r>
    </w:p>
    <w:p w:rsidR="00E74C65" w:rsidRPr="006D3CB5" w:rsidRDefault="00E74C65" w:rsidP="00E74C65">
      <w:pPr>
        <w:pStyle w:val="Odrka"/>
      </w:pPr>
      <w:r w:rsidRPr="006D3CB5">
        <w:t>Sbírka úloh z matematiky pro gymnázia</w:t>
      </w:r>
    </w:p>
    <w:p w:rsidR="00E74C65" w:rsidRPr="006D3CB5" w:rsidRDefault="00E74C65" w:rsidP="00E74C65">
      <w:pPr>
        <w:pStyle w:val="Odrka"/>
      </w:pPr>
      <w:r w:rsidRPr="006D3CB5">
        <w:t>Matematické, fyzikální a chemické tabulky pro SŠ</w:t>
      </w:r>
    </w:p>
    <w:p w:rsidR="00E74C65" w:rsidRPr="006D3CB5" w:rsidRDefault="00E74C65" w:rsidP="00E74C65">
      <w:pPr>
        <w:pStyle w:val="Odrka"/>
      </w:pPr>
      <w:r w:rsidRPr="006D3CB5">
        <w:t xml:space="preserve">Učební materiály umístěné na </w:t>
      </w:r>
      <w:hyperlink r:id="rId23" w:history="1">
        <w:r w:rsidRPr="006D3CB5">
          <w:rPr>
            <w:rStyle w:val="Hypertextovodkaz"/>
          </w:rPr>
          <w:t>www. oavin. cz/projekt/</w:t>
        </w:r>
      </w:hyperlink>
    </w:p>
    <w:p w:rsidR="00E74C65" w:rsidRPr="006D3CB5" w:rsidRDefault="00E74C65" w:rsidP="00E74C65">
      <w:pPr>
        <w:pStyle w:val="Nadpisvtextu"/>
      </w:pPr>
      <w:r w:rsidRPr="006D3CB5">
        <w:t xml:space="preserve">Upřesnění podmínek pro hodnocení: </w:t>
      </w:r>
    </w:p>
    <w:p w:rsidR="00E74C65" w:rsidRPr="006D3CB5" w:rsidRDefault="00E74C65" w:rsidP="00E74C65">
      <w:pPr>
        <w:pStyle w:val="Text"/>
      </w:pPr>
      <w:r w:rsidRPr="006D3CB5">
        <w:t xml:space="preserve">Žák je v každém pololetí školního roku klasifikován na základě: </w:t>
      </w:r>
    </w:p>
    <w:p w:rsidR="00E74C65" w:rsidRPr="006D3CB5" w:rsidRDefault="00E74C65" w:rsidP="00E74C65">
      <w:pPr>
        <w:pStyle w:val="Odrka"/>
      </w:pPr>
      <w:r w:rsidRPr="006D3CB5">
        <w:t xml:space="preserve">2 čtvrtletních písemných prací, váha každé známky je 2-3, </w:t>
      </w:r>
    </w:p>
    <w:p w:rsidR="00E74C65" w:rsidRPr="006D3CB5" w:rsidRDefault="00E74C65" w:rsidP="00E74C65">
      <w:pPr>
        <w:pStyle w:val="Odrka"/>
      </w:pPr>
      <w:r w:rsidRPr="006D3CB5">
        <w:t xml:space="preserve">zpravidla 4 až 5 dalších písemných prací, váha každé známky je 1-2, </w:t>
      </w:r>
    </w:p>
    <w:p w:rsidR="00E74C65" w:rsidRPr="006D3CB5" w:rsidRDefault="00E74C65" w:rsidP="00E74C65">
      <w:pPr>
        <w:pStyle w:val="Odrka"/>
      </w:pPr>
      <w:r w:rsidRPr="006D3CB5">
        <w:t xml:space="preserve">případně 1 ústního zkoušení, váha každé známky je 1-2. </w:t>
      </w:r>
    </w:p>
    <w:p w:rsidR="00E74C65" w:rsidRPr="00A03E85" w:rsidRDefault="00E74C65" w:rsidP="00A03E85">
      <w:pPr>
        <w:pStyle w:val="Text"/>
      </w:pPr>
      <w:r w:rsidRPr="00A03E85">
        <w:t>Váhu známky oznámí vyučující vždy před konáním písemného nebo ústního zkoušení.</w:t>
      </w:r>
    </w:p>
    <w:p w:rsidR="00E74C65" w:rsidRPr="00A03E85" w:rsidRDefault="00E74C65" w:rsidP="00A03E85">
      <w:pPr>
        <w:pStyle w:val="Text"/>
      </w:pPr>
      <w:r w:rsidRPr="00A03E85">
        <w:t xml:space="preserve">Žák je na konci pololetí v řádném termínu klasifikován, pokud byl klasifikován ze 2 čtvrtletních písemných prací a nejméně z 85% dalších písemných prací. </w:t>
      </w:r>
    </w:p>
    <w:p w:rsidR="00FB2B10" w:rsidRPr="00592635" w:rsidRDefault="00FB2B10" w:rsidP="00FB2B10">
      <w:pPr>
        <w:pStyle w:val="Text"/>
      </w:pPr>
      <w:r w:rsidRPr="00592635"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FB2B10" w:rsidRPr="00592635" w:rsidRDefault="00FB2B10" w:rsidP="00FB2B10">
      <w:pPr>
        <w:pStyle w:val="Text"/>
      </w:pPr>
      <w:r w:rsidRPr="00592635"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E74C65" w:rsidRPr="00A03E85" w:rsidRDefault="00E74C65" w:rsidP="00A03E85">
      <w:pPr>
        <w:pStyle w:val="Text"/>
      </w:pPr>
      <w:r w:rsidRPr="00A03E85">
        <w:t xml:space="preserve">Klasifikaci stanoví vyučující na základě výpočtu váženého průměru všech známek. Vážený průměr může vyučující, s přihlédnutím k další (známkou nehodnocené) práci žáka, zvýšit nebo snížit až o 0,3. Pro zaokrouhlování se použijí matematická pravidla. </w:t>
      </w:r>
    </w:p>
    <w:p w:rsidR="00E74C65" w:rsidRPr="00A03E85" w:rsidRDefault="00E74C65" w:rsidP="00A03E85">
      <w:pPr>
        <w:pStyle w:val="Text"/>
      </w:pPr>
      <w:r w:rsidRPr="00A03E85">
        <w:t>Podmínky pro klasifikaci žáka v náhradním termínu stanoví vyučující</w:t>
      </w:r>
    </w:p>
    <w:p w:rsidR="00E74C65" w:rsidRPr="006D3CB5" w:rsidRDefault="00E74C65" w:rsidP="00E74C65">
      <w:pPr>
        <w:pStyle w:val="Zpracovatel"/>
      </w:pPr>
      <w:r w:rsidRPr="006D3CB5">
        <w:t>Zpracoval: Mgr. Ivo Voska</w:t>
      </w:r>
    </w:p>
    <w:p w:rsidR="00E74C65" w:rsidRPr="006D3CB5" w:rsidRDefault="00E74C65" w:rsidP="00E74C65">
      <w:pPr>
        <w:pStyle w:val="Zpracovatel"/>
      </w:pPr>
      <w:r w:rsidRPr="006D3CB5">
        <w:t>Proje</w:t>
      </w:r>
      <w:r>
        <w:t>dnáno předmětovou komisí dne: 19. 9. 2019</w:t>
      </w:r>
    </w:p>
    <w:p w:rsidR="00E74C65" w:rsidRPr="006D3CB5" w:rsidRDefault="00E74C65" w:rsidP="00E74C65">
      <w:pPr>
        <w:pStyle w:val="Ronk"/>
      </w:pPr>
      <w:r w:rsidRPr="006D3CB5">
        <w:t xml:space="preserve">MAT, ročník: 2. </w:t>
      </w:r>
    </w:p>
    <w:p w:rsidR="00E74C65" w:rsidRPr="006D3CB5" w:rsidRDefault="00E74C65" w:rsidP="00E74C65">
      <w:pPr>
        <w:pStyle w:val="Tdy"/>
      </w:pPr>
      <w:r w:rsidRPr="006D3CB5">
        <w:t>Třídy: 2. L</w:t>
      </w:r>
      <w:r w:rsidRPr="006D3CB5">
        <w:tab/>
        <w:t>Počet hodin za týden: 3</w:t>
      </w:r>
      <w:r w:rsidRPr="006D3CB5">
        <w:tab/>
      </w:r>
    </w:p>
    <w:p w:rsidR="00E74C65" w:rsidRPr="006D3CB5" w:rsidRDefault="00E74C65" w:rsidP="00E74C65">
      <w:pPr>
        <w:pStyle w:val="Nadpisvtextu"/>
      </w:pPr>
      <w:r w:rsidRPr="006D3CB5">
        <w:t xml:space="preserve">Tematické celky: </w:t>
      </w:r>
    </w:p>
    <w:p w:rsidR="00E74C65" w:rsidRPr="006D3CB5" w:rsidRDefault="00E74C65" w:rsidP="00DF47C7">
      <w:pPr>
        <w:pStyle w:val="slovanpoloka"/>
        <w:numPr>
          <w:ilvl w:val="0"/>
          <w:numId w:val="12"/>
        </w:numPr>
      </w:pPr>
      <w:r w:rsidRPr="006D3CB5">
        <w:t xml:space="preserve">Funkce </w:t>
      </w:r>
    </w:p>
    <w:p w:rsidR="00E74C65" w:rsidRPr="006D3CB5" w:rsidRDefault="00E74C65" w:rsidP="00DF47C7">
      <w:pPr>
        <w:pStyle w:val="slovanpoloka"/>
        <w:numPr>
          <w:ilvl w:val="0"/>
          <w:numId w:val="12"/>
        </w:numPr>
      </w:pPr>
      <w:r w:rsidRPr="006D3CB5">
        <w:t>Planimetrie</w:t>
      </w:r>
    </w:p>
    <w:p w:rsidR="00E74C65" w:rsidRPr="006D3CB5" w:rsidRDefault="00E74C65" w:rsidP="00DF47C7">
      <w:pPr>
        <w:pStyle w:val="slovanpoloka"/>
        <w:numPr>
          <w:ilvl w:val="0"/>
          <w:numId w:val="12"/>
        </w:numPr>
      </w:pPr>
      <w:r w:rsidRPr="006D3CB5">
        <w:t>Trigonometrie a goniometrie</w:t>
      </w:r>
    </w:p>
    <w:p w:rsidR="00E74C65" w:rsidRPr="006D3CB5" w:rsidRDefault="00E74C65" w:rsidP="00E74C65">
      <w:pPr>
        <w:pStyle w:val="Nadpisvtextu"/>
      </w:pPr>
      <w:r w:rsidRPr="006D3CB5">
        <w:lastRenderedPageBreak/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E74C65" w:rsidRPr="006D3CB5" w:rsidTr="003D430E">
        <w:trPr>
          <w:cantSplit/>
          <w:trHeight w:val="20"/>
        </w:trPr>
        <w:tc>
          <w:tcPr>
            <w:tcW w:w="880" w:type="dxa"/>
          </w:tcPr>
          <w:p w:rsidR="00E74C65" w:rsidRPr="006D3CB5" w:rsidRDefault="00E74C65" w:rsidP="003D430E">
            <w:pPr>
              <w:pStyle w:val="Tabulka"/>
            </w:pPr>
            <w:r w:rsidRPr="006D3CB5">
              <w:t>Září</w:t>
            </w:r>
          </w:p>
        </w:tc>
        <w:tc>
          <w:tcPr>
            <w:tcW w:w="8313" w:type="dxa"/>
          </w:tcPr>
          <w:p w:rsidR="00E74C65" w:rsidRPr="005C0FF1" w:rsidRDefault="00E74C65" w:rsidP="003D430E">
            <w:pPr>
              <w:pStyle w:val="Tabulka"/>
              <w:rPr>
                <w:b/>
              </w:rPr>
            </w:pPr>
            <w:r w:rsidRPr="005C0FF1">
              <w:rPr>
                <w:b/>
              </w:rPr>
              <w:t>Další elementární funkce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>funkce, definiční obor, obor hodnot, graf funkce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>vlastnosti funkce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>inverzní funkce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>racionální funkce</w:t>
            </w:r>
          </w:p>
        </w:tc>
      </w:tr>
      <w:tr w:rsidR="00E74C65" w:rsidRPr="006D3CB5" w:rsidTr="003D430E">
        <w:trPr>
          <w:cantSplit/>
          <w:trHeight w:val="20"/>
        </w:trPr>
        <w:tc>
          <w:tcPr>
            <w:tcW w:w="880" w:type="dxa"/>
          </w:tcPr>
          <w:p w:rsidR="00E74C65" w:rsidRPr="006D3CB5" w:rsidRDefault="00E74C65" w:rsidP="003D430E">
            <w:pPr>
              <w:pStyle w:val="Tabulka"/>
            </w:pPr>
            <w:r w:rsidRPr="006D3CB5">
              <w:t>Říjen</w:t>
            </w:r>
          </w:p>
        </w:tc>
        <w:tc>
          <w:tcPr>
            <w:tcW w:w="8313" w:type="dxa"/>
          </w:tcPr>
          <w:p w:rsidR="00E74C65" w:rsidRPr="006D3CB5" w:rsidRDefault="00E74C65" w:rsidP="003D430E">
            <w:pPr>
              <w:pStyle w:val="Tabulka"/>
            </w:pPr>
            <w:r w:rsidRPr="006D3CB5">
              <w:t>shrnutí poznatků o funkcích (funkce konstantní, lineární a kvadratická)</w:t>
            </w:r>
          </w:p>
          <w:p w:rsidR="00E74C65" w:rsidRPr="005C0FF1" w:rsidRDefault="00E74C65" w:rsidP="003D430E">
            <w:pPr>
              <w:pStyle w:val="Tabulka"/>
              <w:rPr>
                <w:b/>
              </w:rPr>
            </w:pPr>
            <w:r w:rsidRPr="005C0FF1">
              <w:rPr>
                <w:b/>
              </w:rPr>
              <w:t xml:space="preserve">Lineární lomená funkce </w:t>
            </w:r>
          </w:p>
          <w:p w:rsidR="00E74C65" w:rsidRPr="005C0FF1" w:rsidRDefault="00E74C65" w:rsidP="003D430E">
            <w:pPr>
              <w:pStyle w:val="Tabulka"/>
              <w:rPr>
                <w:b/>
              </w:rPr>
            </w:pPr>
            <w:r w:rsidRPr="005C0FF1">
              <w:rPr>
                <w:b/>
              </w:rPr>
              <w:t>Mocninné funkce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>užít mocninu s racionálním exponentem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>ovládat početní výkony s mocninami a odmocninami</w:t>
            </w:r>
          </w:p>
        </w:tc>
      </w:tr>
      <w:tr w:rsidR="00E74C65" w:rsidRPr="006D3CB5" w:rsidTr="003D430E">
        <w:trPr>
          <w:cantSplit/>
          <w:trHeight w:val="20"/>
        </w:trPr>
        <w:tc>
          <w:tcPr>
            <w:tcW w:w="880" w:type="dxa"/>
          </w:tcPr>
          <w:p w:rsidR="00E74C65" w:rsidRPr="006D3CB5" w:rsidRDefault="00E74C65" w:rsidP="003D430E">
            <w:pPr>
              <w:pStyle w:val="Tabulka"/>
            </w:pPr>
            <w:r w:rsidRPr="006D3CB5">
              <w:t>Listopad</w:t>
            </w:r>
          </w:p>
        </w:tc>
        <w:tc>
          <w:tcPr>
            <w:tcW w:w="8313" w:type="dxa"/>
          </w:tcPr>
          <w:p w:rsidR="00E74C65" w:rsidRPr="005C0FF1" w:rsidRDefault="00E74C65" w:rsidP="003D430E">
            <w:pPr>
              <w:pStyle w:val="Tabulka"/>
              <w:rPr>
                <w:b/>
              </w:rPr>
            </w:pPr>
            <w:r w:rsidRPr="005C0FF1">
              <w:rPr>
                <w:b/>
              </w:rPr>
              <w:t>Exponenciální a logaritmická funkce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 xml:space="preserve">logaritmus, věty pro počítání s logaritmy 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 xml:space="preserve">exponenciální a logaritmická rovnice a nerovnice 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>užít logaritmu a jeho vlastností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>řešit jednoduché exponenciální a logaritmické rovnice a nerovnice</w:t>
            </w:r>
          </w:p>
          <w:p w:rsidR="00E74C65" w:rsidRDefault="00E74C65" w:rsidP="003D430E">
            <w:pPr>
              <w:pStyle w:val="Tabulka"/>
            </w:pPr>
            <w:r w:rsidRPr="006D3CB5">
              <w:t>použít poznatky o exponenciálních a logaritmických funkcích v jednoduchých praktických úlohách</w:t>
            </w:r>
          </w:p>
          <w:p w:rsidR="00E74C65" w:rsidRPr="005C0FF1" w:rsidRDefault="00E74C65" w:rsidP="003D430E">
            <w:pPr>
              <w:pStyle w:val="Tabulka"/>
              <w:rPr>
                <w:b/>
              </w:rPr>
            </w:pPr>
            <w:r w:rsidRPr="005C0FF1">
              <w:rPr>
                <w:b/>
              </w:rPr>
              <w:t>Exponenciální a logaritmická rovnice a nerovnice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>užít definici logaritmu, věty o logaritmech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>řešit jednoduché exponenciální a logaritmické rovnice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>užít logaritmování exponenciální rovnice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>řešení složitějších typů rovnic</w:t>
            </w:r>
          </w:p>
        </w:tc>
      </w:tr>
      <w:tr w:rsidR="00E74C65" w:rsidRPr="006D3CB5" w:rsidTr="003D430E">
        <w:trPr>
          <w:cantSplit/>
          <w:trHeight w:val="20"/>
        </w:trPr>
        <w:tc>
          <w:tcPr>
            <w:tcW w:w="880" w:type="dxa"/>
          </w:tcPr>
          <w:p w:rsidR="00E74C65" w:rsidRPr="006D3CB5" w:rsidRDefault="00E74C65" w:rsidP="003D430E">
            <w:pPr>
              <w:pStyle w:val="Tabulka"/>
            </w:pPr>
            <w:r w:rsidRPr="006D3CB5">
              <w:t>Prosinec</w:t>
            </w:r>
          </w:p>
        </w:tc>
        <w:tc>
          <w:tcPr>
            <w:tcW w:w="8313" w:type="dxa"/>
          </w:tcPr>
          <w:p w:rsidR="00E74C65" w:rsidRPr="005C0FF1" w:rsidRDefault="00E74C65" w:rsidP="003D430E">
            <w:pPr>
              <w:pStyle w:val="Tabulka"/>
              <w:rPr>
                <w:b/>
              </w:rPr>
            </w:pPr>
            <w:r w:rsidRPr="005C0FF1">
              <w:rPr>
                <w:b/>
              </w:rPr>
              <w:t xml:space="preserve">PLANIMETRIE </w:t>
            </w:r>
          </w:p>
          <w:p w:rsidR="00E74C65" w:rsidRDefault="00E74C65" w:rsidP="003D430E">
            <w:pPr>
              <w:pStyle w:val="Tabulka"/>
            </w:pPr>
            <w:r>
              <w:t>základní planimetrické pojmy - užít pojmy bod, přímka, polopřímka, rovina, polorovina, úsečka, úhly (vedlejší, vrcholové, střídavé, souhlasné), objekty znázornit</w:t>
            </w:r>
          </w:p>
          <w:p w:rsidR="00E74C65" w:rsidRDefault="00E74C65" w:rsidP="003D430E">
            <w:pPr>
              <w:pStyle w:val="Tabulka"/>
            </w:pPr>
            <w:r>
              <w:t xml:space="preserve">užít s porozuměním polohové a metrické vztahy mezi geometrickými útvary v rovině (rovnoběžnost, kolmost a odchylka přímek, délka úsečky a velikost úhlu, vzdálenosti bodů a přímek). </w:t>
            </w:r>
          </w:p>
          <w:p w:rsidR="00E74C65" w:rsidRDefault="00E74C65" w:rsidP="003D430E">
            <w:pPr>
              <w:pStyle w:val="Tabulka"/>
            </w:pPr>
            <w:r>
              <w:t xml:space="preserve">shodnost a podobnost trojúhelníků </w:t>
            </w:r>
          </w:p>
          <w:p w:rsidR="00E74C65" w:rsidRPr="005C0FF1" w:rsidRDefault="00E74C65" w:rsidP="003D430E">
            <w:pPr>
              <w:pStyle w:val="Tabulka"/>
              <w:rPr>
                <w:b/>
              </w:rPr>
            </w:pPr>
            <w:r w:rsidRPr="005C0FF1">
              <w:rPr>
                <w:b/>
              </w:rPr>
              <w:t xml:space="preserve">Euklidovy věty </w:t>
            </w:r>
          </w:p>
          <w:p w:rsidR="00E74C65" w:rsidRPr="005C0FF1" w:rsidRDefault="00E74C65" w:rsidP="003D430E">
            <w:pPr>
              <w:pStyle w:val="Tabulka"/>
              <w:rPr>
                <w:b/>
              </w:rPr>
            </w:pPr>
            <w:r w:rsidRPr="005C0FF1">
              <w:rPr>
                <w:b/>
              </w:rPr>
              <w:t>Rovinné obrazce</w:t>
            </w:r>
          </w:p>
          <w:p w:rsidR="00E74C65" w:rsidRPr="006D3CB5" w:rsidRDefault="00E74C65" w:rsidP="003D430E">
            <w:pPr>
              <w:pStyle w:val="Tabulka"/>
            </w:pPr>
            <w:r>
              <w:t>rozlišit konvexní a nekonvexní útvary, popsat jejich vlastnosti a správně jich užívat</w:t>
            </w:r>
          </w:p>
        </w:tc>
      </w:tr>
      <w:tr w:rsidR="00E74C65" w:rsidRPr="006D3CB5" w:rsidTr="003D430E">
        <w:trPr>
          <w:cantSplit/>
          <w:trHeight w:val="20"/>
        </w:trPr>
        <w:tc>
          <w:tcPr>
            <w:tcW w:w="880" w:type="dxa"/>
          </w:tcPr>
          <w:p w:rsidR="00E74C65" w:rsidRPr="006D3CB5" w:rsidRDefault="00E74C65" w:rsidP="003D430E">
            <w:pPr>
              <w:pStyle w:val="Tabulka"/>
            </w:pPr>
            <w:r w:rsidRPr="006D3CB5">
              <w:t>Leden</w:t>
            </w:r>
          </w:p>
        </w:tc>
        <w:tc>
          <w:tcPr>
            <w:tcW w:w="8313" w:type="dxa"/>
          </w:tcPr>
          <w:p w:rsidR="00E74C65" w:rsidRPr="005C0FF1" w:rsidRDefault="00E74C65" w:rsidP="003D430E">
            <w:pPr>
              <w:pStyle w:val="Tabulka"/>
              <w:rPr>
                <w:b/>
              </w:rPr>
            </w:pPr>
            <w:r w:rsidRPr="005C0FF1">
              <w:rPr>
                <w:b/>
              </w:rPr>
              <w:t>Trojúhelníky</w:t>
            </w:r>
          </w:p>
          <w:p w:rsidR="00E74C65" w:rsidRDefault="00E74C65" w:rsidP="003D430E">
            <w:pPr>
              <w:pStyle w:val="Tabulka"/>
            </w:pPr>
            <w:r>
              <w:t>určit objekty v trojúhelníku, znázornit je a správně využít jejich základních vlastností, pojmy užívat s porozuměním (strany, vnitřní a vnější úhly, osy stran a úhlů, výšky, ortocentrum, těžnice, těžiště, střední příčky, kružnice opsané a vepsané)</w:t>
            </w:r>
          </w:p>
          <w:p w:rsidR="00E74C65" w:rsidRDefault="00E74C65" w:rsidP="003D430E">
            <w:pPr>
              <w:pStyle w:val="Tabulka"/>
            </w:pPr>
            <w:r>
              <w:t>při řešení početních i konstrukčních úloh využívat věty o shodnosti a podobnosti trojúhelníků</w:t>
            </w:r>
          </w:p>
          <w:p w:rsidR="00E74C65" w:rsidRDefault="00E74C65" w:rsidP="003D430E">
            <w:pPr>
              <w:pStyle w:val="Tabulka"/>
            </w:pPr>
            <w:r>
              <w:t>užít s porozuměním poznatky o trojúhelnících (obvod, obsah, velikost výšky, Pythagorova věta, poznatky o těžnicích a těžišti) v úlohách početní geometrie</w:t>
            </w:r>
          </w:p>
          <w:p w:rsidR="00E74C65" w:rsidRPr="006D3CB5" w:rsidRDefault="00E74C65" w:rsidP="003D430E">
            <w:pPr>
              <w:pStyle w:val="Tabulka"/>
            </w:pPr>
            <w:r>
              <w:t>řešit praktické úlohy s užitím trigonometrie pravoúhlého trojúhelníku a obecného trojúhelníku (sinová věta, kosinová věta, obsah trojúhelníku určeného sus)</w:t>
            </w:r>
          </w:p>
        </w:tc>
      </w:tr>
      <w:tr w:rsidR="00E74C65" w:rsidRPr="006D3CB5" w:rsidTr="003D430E">
        <w:trPr>
          <w:cantSplit/>
          <w:trHeight w:val="20"/>
        </w:trPr>
        <w:tc>
          <w:tcPr>
            <w:tcW w:w="880" w:type="dxa"/>
          </w:tcPr>
          <w:p w:rsidR="00E74C65" w:rsidRPr="006D3CB5" w:rsidRDefault="00E74C65" w:rsidP="003D430E">
            <w:pPr>
              <w:pStyle w:val="Tabulka"/>
            </w:pPr>
            <w:r w:rsidRPr="006D3CB5">
              <w:t>Únor</w:t>
            </w:r>
          </w:p>
        </w:tc>
        <w:tc>
          <w:tcPr>
            <w:tcW w:w="8313" w:type="dxa"/>
          </w:tcPr>
          <w:p w:rsidR="00E74C65" w:rsidRPr="005C0FF1" w:rsidRDefault="00E74C65" w:rsidP="003D430E">
            <w:pPr>
              <w:pStyle w:val="Tabulka"/>
              <w:rPr>
                <w:b/>
              </w:rPr>
            </w:pPr>
            <w:r w:rsidRPr="005C0FF1">
              <w:rPr>
                <w:b/>
              </w:rPr>
              <w:t>Mnohoúhelníky</w:t>
            </w:r>
          </w:p>
          <w:p w:rsidR="00E74C65" w:rsidRPr="005C0FF1" w:rsidRDefault="00E74C65" w:rsidP="003D430E">
            <w:pPr>
              <w:pStyle w:val="Tabulka"/>
            </w:pPr>
            <w:r w:rsidRPr="005C0FF1">
              <w:t>rozlišit základní druhy čtyřúhelníků (různoběžníky, rovnoběžníky, lichoběžníky) a pravidelné mnohoúhelníky, popsat jejich vlastnosti a správně jich užívat</w:t>
            </w:r>
          </w:p>
          <w:p w:rsidR="00E74C65" w:rsidRPr="005C0FF1" w:rsidRDefault="00E74C65" w:rsidP="003D430E">
            <w:pPr>
              <w:pStyle w:val="Tabulka"/>
            </w:pPr>
            <w:r w:rsidRPr="005C0FF1">
              <w:t>pojmenovat, znázornit a správně užít základní pojmy ve čtyřúhelníku (strany, vnitřní a vnější úhly, osy stran a úhlů, kružnice opsaná a vepsaná, úhlopříčky, výšky), popsat a užít vlastnosti konvexních mnohoúhelníků a pravidelných mnohoúhelníků</w:t>
            </w:r>
          </w:p>
          <w:p w:rsidR="00E74C65" w:rsidRPr="005C0FF1" w:rsidRDefault="00E74C65" w:rsidP="003D430E">
            <w:pPr>
              <w:pStyle w:val="Tabulka"/>
            </w:pPr>
            <w:r w:rsidRPr="005C0FF1">
              <w:t>užít s porozuměním poznatky o čtyřúhelnících (obvod, obsah, vlastnosti úhlopříček a kružnice opsané nebo vepsané) v úlohách početní geometrie</w:t>
            </w:r>
          </w:p>
          <w:p w:rsidR="00E74C65" w:rsidRPr="005C0FF1" w:rsidRDefault="00E74C65" w:rsidP="003D430E">
            <w:pPr>
              <w:pStyle w:val="Tabulka"/>
            </w:pPr>
            <w:r w:rsidRPr="005C0FF1">
              <w:t xml:space="preserve">užít s porozuměním poznatky o pravidelných mnohoúhelnících v úlohách početní geometrie. </w:t>
            </w:r>
          </w:p>
          <w:p w:rsidR="00E74C65" w:rsidRPr="005C0FF1" w:rsidRDefault="00E74C65" w:rsidP="003D430E">
            <w:pPr>
              <w:pStyle w:val="Tabulka"/>
            </w:pPr>
            <w:r w:rsidRPr="005C0FF1">
              <w:t>Kružnice a kruh</w:t>
            </w:r>
          </w:p>
          <w:p w:rsidR="00E74C65" w:rsidRPr="005C0FF1" w:rsidRDefault="00E74C65" w:rsidP="003D430E">
            <w:pPr>
              <w:pStyle w:val="Tabulka"/>
            </w:pPr>
            <w:r w:rsidRPr="005C0FF1">
              <w:t>pojmenovat, znázornit a správně užít základní pojmy týkající se kružnice a kruhu (tětiva, kružnicový oblouk, kruhová výseč a úseč, mezikruží), popsat a užít jejich vlastnosti</w:t>
            </w:r>
          </w:p>
          <w:p w:rsidR="00E74C65" w:rsidRPr="005C0FF1" w:rsidRDefault="00E74C65" w:rsidP="003D430E">
            <w:pPr>
              <w:pStyle w:val="Tabulka"/>
            </w:pPr>
            <w:r w:rsidRPr="005C0FF1">
              <w:t>užít s porozuměním polohové vztahy mezi body, přímkami a kružnicemi</w:t>
            </w:r>
          </w:p>
          <w:p w:rsidR="00E74C65" w:rsidRPr="005C0FF1" w:rsidRDefault="00E74C65" w:rsidP="003D430E">
            <w:pPr>
              <w:pStyle w:val="Tabulka"/>
            </w:pPr>
            <w:r w:rsidRPr="005C0FF1">
              <w:t xml:space="preserve">aplikovat metrické poznatky o kružnicích a kruzích (obvod, obsah) v úlohách početní geometrie. </w:t>
            </w:r>
          </w:p>
          <w:p w:rsidR="00E74C65" w:rsidRPr="005C0FF1" w:rsidRDefault="00E74C65" w:rsidP="003D430E">
            <w:pPr>
              <w:pStyle w:val="Tabulka"/>
              <w:rPr>
                <w:b/>
              </w:rPr>
            </w:pPr>
            <w:r w:rsidRPr="005C0FF1">
              <w:rPr>
                <w:b/>
              </w:rPr>
              <w:t>Množiny bodů dané vlastnosti</w:t>
            </w:r>
          </w:p>
          <w:p w:rsidR="00E74C65" w:rsidRPr="005C0FF1" w:rsidRDefault="00E74C65" w:rsidP="003D430E">
            <w:pPr>
              <w:pStyle w:val="Tabulka"/>
              <w:rPr>
                <w:b/>
              </w:rPr>
            </w:pPr>
            <w:r w:rsidRPr="005C0FF1">
              <w:rPr>
                <w:b/>
              </w:rPr>
              <w:t>Shodná a podobná zobrazení</w:t>
            </w:r>
          </w:p>
          <w:p w:rsidR="00E74C65" w:rsidRPr="005C0FF1" w:rsidRDefault="00E74C65" w:rsidP="003D430E">
            <w:pPr>
              <w:pStyle w:val="Tabulka"/>
              <w:rPr>
                <w:b/>
              </w:rPr>
            </w:pPr>
            <w:r w:rsidRPr="005C0FF1">
              <w:rPr>
                <w:b/>
              </w:rPr>
              <w:t>Konstrukční úlohy</w:t>
            </w:r>
          </w:p>
        </w:tc>
      </w:tr>
      <w:tr w:rsidR="00E74C65" w:rsidRPr="006D3CB5" w:rsidTr="003D430E">
        <w:trPr>
          <w:cantSplit/>
          <w:trHeight w:val="20"/>
        </w:trPr>
        <w:tc>
          <w:tcPr>
            <w:tcW w:w="880" w:type="dxa"/>
          </w:tcPr>
          <w:p w:rsidR="00E74C65" w:rsidRPr="006D3CB5" w:rsidRDefault="00E74C65" w:rsidP="003D430E">
            <w:pPr>
              <w:pStyle w:val="Tabulka"/>
            </w:pPr>
            <w:r w:rsidRPr="006D3CB5">
              <w:lastRenderedPageBreak/>
              <w:t>Březen</w:t>
            </w:r>
          </w:p>
        </w:tc>
        <w:tc>
          <w:tcPr>
            <w:tcW w:w="8313" w:type="dxa"/>
          </w:tcPr>
          <w:p w:rsidR="00E74C65" w:rsidRPr="005C0FF1" w:rsidRDefault="00E74C65" w:rsidP="003D430E">
            <w:pPr>
              <w:pStyle w:val="Tabulka"/>
              <w:rPr>
                <w:b/>
              </w:rPr>
            </w:pPr>
            <w:r w:rsidRPr="005C0FF1">
              <w:rPr>
                <w:b/>
              </w:rPr>
              <w:t>Gomiometrické funkce</w:t>
            </w:r>
          </w:p>
          <w:p w:rsidR="00E74C65" w:rsidRDefault="00E74C65" w:rsidP="003D430E">
            <w:pPr>
              <w:pStyle w:val="Tabulka"/>
            </w:pPr>
            <w:r>
              <w:t>řešení pravoúhlého trojúhelníku</w:t>
            </w:r>
          </w:p>
          <w:p w:rsidR="00E74C65" w:rsidRDefault="00E74C65" w:rsidP="003D430E">
            <w:pPr>
              <w:pStyle w:val="Tabulka"/>
            </w:pPr>
            <w:r>
              <w:t xml:space="preserve">oblouková míra úhlu, orientovaný úhel a jeho velikost </w:t>
            </w:r>
          </w:p>
          <w:p w:rsidR="00E74C65" w:rsidRDefault="00E74C65" w:rsidP="003D430E">
            <w:pPr>
              <w:pStyle w:val="Tabulka"/>
            </w:pPr>
            <w:r>
              <w:t xml:space="preserve">definice goniometrických funkcí v pravoúhlém trojúhelníku </w:t>
            </w:r>
          </w:p>
          <w:p w:rsidR="00E74C65" w:rsidRDefault="00E74C65" w:rsidP="003D430E">
            <w:pPr>
              <w:pStyle w:val="Tabulka"/>
            </w:pPr>
            <w:r>
              <w:t>užívat pojmů úhel, orientovaný úhel, stupňová míra, oblouková míra</w:t>
            </w:r>
          </w:p>
          <w:p w:rsidR="00E74C65" w:rsidRDefault="00E74C65" w:rsidP="003D430E">
            <w:pPr>
              <w:pStyle w:val="Tabulka"/>
            </w:pPr>
            <w:r>
              <w:t>definovat goniometrické funkce v pravoúhlém trojúhelníku a v intervalu &lt;0; 2π&gt; , resp. &lt; -π / 2; π / 2&gt; či&lt; 0; π&gt; a určit jejich definiční obor a obor hodnot</w:t>
            </w:r>
          </w:p>
          <w:p w:rsidR="00E74C65" w:rsidRPr="006D3CB5" w:rsidRDefault="00E74C65" w:rsidP="003D430E">
            <w:pPr>
              <w:pStyle w:val="Tabulka"/>
            </w:pPr>
            <w:r>
              <w:t>užít jejich vlastností, načrtnout jejich graf</w:t>
            </w:r>
          </w:p>
        </w:tc>
      </w:tr>
      <w:tr w:rsidR="00E74C65" w:rsidRPr="006D3CB5" w:rsidTr="003D430E">
        <w:trPr>
          <w:cantSplit/>
          <w:trHeight w:val="20"/>
        </w:trPr>
        <w:tc>
          <w:tcPr>
            <w:tcW w:w="880" w:type="dxa"/>
          </w:tcPr>
          <w:p w:rsidR="00E74C65" w:rsidRPr="006D3CB5" w:rsidRDefault="00E74C65" w:rsidP="003D430E">
            <w:pPr>
              <w:pStyle w:val="Tabulka"/>
            </w:pPr>
            <w:r w:rsidRPr="006D3CB5">
              <w:t>Duben</w:t>
            </w:r>
          </w:p>
        </w:tc>
        <w:tc>
          <w:tcPr>
            <w:tcW w:w="8313" w:type="dxa"/>
          </w:tcPr>
          <w:p w:rsidR="00E74C65" w:rsidRPr="006D3CB5" w:rsidRDefault="00E74C65" w:rsidP="003D430E">
            <w:pPr>
              <w:pStyle w:val="Tabulka"/>
            </w:pPr>
            <w:r w:rsidRPr="006D3CB5">
              <w:t xml:space="preserve">goniometrické funkce obecného úhlu, jejich vlastnosti a grafy 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 xml:space="preserve">vztahy mezi goniometrickými funkcemi 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>definovat goniometrické funkce v oboru reálných čísel, užít jednotkovou kružnici a načrtnout grafy goniometrických funkcí y= f(x)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>užívat vlastností goniometrických funkcí, určit z grafu funkce intervaly monotonie a body, v nichž nabývá funkce extrému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>užívat vlastností a vztahů goniometrických funkcí při řešení jednoduchých goniometrických rovnic</w:t>
            </w:r>
          </w:p>
        </w:tc>
      </w:tr>
      <w:tr w:rsidR="00E74C65" w:rsidRPr="006D3CB5" w:rsidTr="003D430E">
        <w:trPr>
          <w:cantSplit/>
          <w:trHeight w:val="20"/>
        </w:trPr>
        <w:tc>
          <w:tcPr>
            <w:tcW w:w="880" w:type="dxa"/>
          </w:tcPr>
          <w:p w:rsidR="00E74C65" w:rsidRPr="006D3CB5" w:rsidRDefault="00E74C65" w:rsidP="003D430E">
            <w:pPr>
              <w:pStyle w:val="Tabulka"/>
            </w:pPr>
            <w:r w:rsidRPr="006D3CB5">
              <w:t>Květen</w:t>
            </w:r>
          </w:p>
        </w:tc>
        <w:tc>
          <w:tcPr>
            <w:tcW w:w="8313" w:type="dxa"/>
          </w:tcPr>
          <w:p w:rsidR="00E74C65" w:rsidRDefault="00E74C65" w:rsidP="003D430E">
            <w:pPr>
              <w:pStyle w:val="Tabulka"/>
            </w:pPr>
            <w:r>
              <w:t xml:space="preserve">vztahy mezi goniometrickými funkcemi </w:t>
            </w:r>
          </w:p>
          <w:p w:rsidR="00E74C65" w:rsidRDefault="00E74C65" w:rsidP="003D430E">
            <w:pPr>
              <w:pStyle w:val="Tabulka"/>
            </w:pPr>
            <w:r>
              <w:t>určit vlastnosti goniometrických funkcí</w:t>
            </w:r>
          </w:p>
          <w:p w:rsidR="00E74C65" w:rsidRDefault="00E74C65" w:rsidP="003D430E">
            <w:pPr>
              <w:pStyle w:val="Tabulka"/>
            </w:pPr>
            <w:r>
              <w:t>určit intervaly monotonie a body v nichž funkce nabývá extrému</w:t>
            </w:r>
          </w:p>
          <w:p w:rsidR="00E74C65" w:rsidRPr="006D3CB5" w:rsidRDefault="00E74C65" w:rsidP="003D430E">
            <w:pPr>
              <w:pStyle w:val="Tabulka"/>
            </w:pPr>
            <w:r>
              <w:t>složitější goniometrické rovnice</w:t>
            </w:r>
          </w:p>
        </w:tc>
      </w:tr>
      <w:tr w:rsidR="00E74C65" w:rsidRPr="006D3CB5" w:rsidTr="003D430E">
        <w:trPr>
          <w:cantSplit/>
          <w:trHeight w:val="20"/>
        </w:trPr>
        <w:tc>
          <w:tcPr>
            <w:tcW w:w="880" w:type="dxa"/>
          </w:tcPr>
          <w:p w:rsidR="00E74C65" w:rsidRPr="006D3CB5" w:rsidRDefault="00E74C65" w:rsidP="003D430E">
            <w:pPr>
              <w:pStyle w:val="Tabulka"/>
            </w:pPr>
            <w:r w:rsidRPr="006D3CB5">
              <w:t>Červen</w:t>
            </w:r>
          </w:p>
        </w:tc>
        <w:tc>
          <w:tcPr>
            <w:tcW w:w="8313" w:type="dxa"/>
          </w:tcPr>
          <w:p w:rsidR="00E74C65" w:rsidRPr="0007697B" w:rsidRDefault="00E74C65" w:rsidP="003D430E">
            <w:pPr>
              <w:pStyle w:val="Tabulka"/>
              <w:rPr>
                <w:b/>
              </w:rPr>
            </w:pPr>
            <w:r w:rsidRPr="0007697B">
              <w:rPr>
                <w:b/>
              </w:rPr>
              <w:t>Trojúhelníky</w:t>
            </w:r>
          </w:p>
          <w:p w:rsidR="00E74C65" w:rsidRPr="006D3CB5" w:rsidRDefault="00E74C65" w:rsidP="003D430E">
            <w:pPr>
              <w:pStyle w:val="Tabulka"/>
            </w:pPr>
            <w:r>
              <w:t>řešit praktické úlohy s užitím trigonometrie pravoúhlého trojúhelníku a obecného trojúhelníku (sinová věta, kosinová věta, obsah trojúhelníku určeného sus)</w:t>
            </w:r>
          </w:p>
        </w:tc>
      </w:tr>
    </w:tbl>
    <w:p w:rsidR="00E74C65" w:rsidRPr="006D3CB5" w:rsidRDefault="00E74C65" w:rsidP="00E74C65">
      <w:pPr>
        <w:pStyle w:val="Nadpisvtextu"/>
      </w:pPr>
      <w:r w:rsidRPr="006D3CB5">
        <w:t xml:space="preserve">Průběh vyučování: </w:t>
      </w:r>
    </w:p>
    <w:p w:rsidR="00E74C65" w:rsidRPr="006D3CB5" w:rsidRDefault="00E74C65" w:rsidP="00E74C65">
      <w:pPr>
        <w:pStyle w:val="Text"/>
      </w:pPr>
      <w:r w:rsidRPr="006D3CB5">
        <w:t xml:space="preserve">Výuka matematiky je rozdělena do dvou učeben, v počítačových učebnách probíhají hodiny s podporou programu </w:t>
      </w:r>
      <w:r w:rsidRPr="006D3CB5">
        <w:rPr>
          <w:i/>
        </w:rPr>
        <w:t>GeoGebra</w:t>
      </w:r>
      <w:r w:rsidRPr="006D3CB5">
        <w:t xml:space="preserve">, jsou zaměřeny na praktické ověření znalostí získaných v hodinách matematiky a rozvíjení matematických představ žáků. Vyučující na tyto hodiny připravují vhodné příklady, specifické metodické materiály a testové úlohy. Hodnocení práce v počítačových učebnách je součástí celkového hodnocení žáků. </w:t>
      </w:r>
    </w:p>
    <w:p w:rsidR="00E74C65" w:rsidRPr="006D3CB5" w:rsidRDefault="00E74C65" w:rsidP="00E74C65">
      <w:pPr>
        <w:pStyle w:val="Nadpisvtextu"/>
      </w:pPr>
      <w:r w:rsidRPr="006D3CB5">
        <w:t xml:space="preserve">Učebnice a další literatura: </w:t>
      </w:r>
    </w:p>
    <w:p w:rsidR="00E74C65" w:rsidRPr="006D3CB5" w:rsidRDefault="00E74C65" w:rsidP="00E74C65">
      <w:pPr>
        <w:pStyle w:val="Odrka"/>
      </w:pPr>
      <w:r w:rsidRPr="006D3CB5">
        <w:t>Matematika pro gymnázia: Funkce; Výrazy, rovnice a nerovnice a jejich soustavy; Základní poznatky z matematiky</w:t>
      </w:r>
    </w:p>
    <w:p w:rsidR="00E74C65" w:rsidRPr="006D3CB5" w:rsidRDefault="00E74C65" w:rsidP="00E74C65">
      <w:pPr>
        <w:pStyle w:val="Odrka"/>
      </w:pPr>
      <w:r w:rsidRPr="006D3CB5">
        <w:t>Sbírka úloh z matematiky pro gymnázia</w:t>
      </w:r>
    </w:p>
    <w:p w:rsidR="00E74C65" w:rsidRPr="006D3CB5" w:rsidRDefault="00E74C65" w:rsidP="00E74C65">
      <w:pPr>
        <w:pStyle w:val="Odrka"/>
      </w:pPr>
      <w:r w:rsidRPr="006D3CB5">
        <w:t>Matematika pro gymnázia – planimetrie – Eva Pomykalová, Prométheus</w:t>
      </w:r>
    </w:p>
    <w:p w:rsidR="00E74C65" w:rsidRPr="006D3CB5" w:rsidRDefault="00E74C65" w:rsidP="00E74C65">
      <w:pPr>
        <w:pStyle w:val="Odrka"/>
      </w:pPr>
      <w:r w:rsidRPr="006D3CB5">
        <w:t>Matematika pro gymnázia – Funkce</w:t>
      </w:r>
    </w:p>
    <w:p w:rsidR="00E74C65" w:rsidRPr="006D3CB5" w:rsidRDefault="00E74C65" w:rsidP="00E74C65">
      <w:pPr>
        <w:pStyle w:val="Odrka"/>
      </w:pPr>
      <w:r w:rsidRPr="006D3CB5">
        <w:t>Matematika pro gymnázia – Goniometrie</w:t>
      </w:r>
    </w:p>
    <w:p w:rsidR="00E74C65" w:rsidRPr="006D3CB5" w:rsidRDefault="00E74C65" w:rsidP="00E74C65">
      <w:pPr>
        <w:pStyle w:val="Odrka"/>
      </w:pPr>
      <w:r w:rsidRPr="006D3CB5">
        <w:t>Sbírka úloh z matematiky pro obchodní akademie – Jaroslav Klodner, OA Svitavy</w:t>
      </w:r>
    </w:p>
    <w:p w:rsidR="00E74C65" w:rsidRPr="006D3CB5" w:rsidRDefault="00E74C65" w:rsidP="00E74C65">
      <w:pPr>
        <w:pStyle w:val="Odrka"/>
      </w:pPr>
      <w:r w:rsidRPr="006D3CB5">
        <w:t xml:space="preserve">Učební materiály umístěné na </w:t>
      </w:r>
      <w:hyperlink r:id="rId24" w:history="1">
        <w:r w:rsidRPr="006D3CB5">
          <w:rPr>
            <w:rStyle w:val="Hypertextovodkaz"/>
          </w:rPr>
          <w:t>www. oavin. cz/projekt/</w:t>
        </w:r>
      </w:hyperlink>
      <w:r w:rsidRPr="006D3CB5">
        <w:t xml:space="preserve"> </w:t>
      </w:r>
    </w:p>
    <w:p w:rsidR="00E74C65" w:rsidRPr="006D3CB5" w:rsidRDefault="00E74C65" w:rsidP="00E74C65">
      <w:pPr>
        <w:pStyle w:val="Odrka"/>
      </w:pPr>
      <w:r w:rsidRPr="006D3CB5">
        <w:t>Matematické, fyzikální a chemické tabulky pro SŠ</w:t>
      </w:r>
    </w:p>
    <w:p w:rsidR="00E74C65" w:rsidRPr="006D3CB5" w:rsidRDefault="00E74C65" w:rsidP="00E74C65">
      <w:pPr>
        <w:pStyle w:val="Nadpisvtextu"/>
      </w:pPr>
      <w:r w:rsidRPr="006D3CB5">
        <w:t xml:space="preserve">Upřesnění podmínek pro hodnocení: </w:t>
      </w:r>
    </w:p>
    <w:p w:rsidR="00E74C65" w:rsidRPr="006D3CB5" w:rsidRDefault="00E74C65" w:rsidP="00E74C65">
      <w:pPr>
        <w:pStyle w:val="Text"/>
      </w:pPr>
      <w:r w:rsidRPr="006D3CB5">
        <w:t xml:space="preserve">Žák je v každém pololetí školního roku klasifikován na základě: </w:t>
      </w:r>
    </w:p>
    <w:p w:rsidR="00E74C65" w:rsidRPr="006D3CB5" w:rsidRDefault="00E74C65" w:rsidP="00E74C65">
      <w:pPr>
        <w:pStyle w:val="Odrka"/>
      </w:pPr>
      <w:r w:rsidRPr="006D3CB5">
        <w:t xml:space="preserve">2 čtvrtletních písemných prací, váha každé známky je 2-3, </w:t>
      </w:r>
    </w:p>
    <w:p w:rsidR="00E74C65" w:rsidRPr="006D3CB5" w:rsidRDefault="00E74C65" w:rsidP="00E74C65">
      <w:pPr>
        <w:pStyle w:val="Odrka"/>
      </w:pPr>
      <w:r w:rsidRPr="006D3CB5">
        <w:t xml:space="preserve">zpravidla 4 až 5 dalších písemných prací, váha každé známky je 1-2, </w:t>
      </w:r>
    </w:p>
    <w:p w:rsidR="00E74C65" w:rsidRPr="006D3CB5" w:rsidRDefault="00E74C65" w:rsidP="00E74C65">
      <w:pPr>
        <w:pStyle w:val="Odrka"/>
      </w:pPr>
      <w:r w:rsidRPr="006D3CB5">
        <w:t xml:space="preserve">případně 1 ústního zkoušení, váha každé známky je 1-2. </w:t>
      </w:r>
    </w:p>
    <w:p w:rsidR="00E74C65" w:rsidRPr="006D3CB5" w:rsidRDefault="00E74C65" w:rsidP="00E74C65">
      <w:pPr>
        <w:pStyle w:val="Text"/>
      </w:pPr>
      <w:r w:rsidRPr="006D3CB5">
        <w:t>Váhu známky oznámí vyučující vždy před konáním písemného nebo ústního zkoušení.</w:t>
      </w:r>
    </w:p>
    <w:p w:rsidR="00E74C65" w:rsidRPr="006D3CB5" w:rsidRDefault="00E74C65" w:rsidP="00E74C65">
      <w:pPr>
        <w:pStyle w:val="Text"/>
      </w:pPr>
      <w:r w:rsidRPr="006D3CB5">
        <w:t xml:space="preserve">Žák je na konci pololetí v řádném termínu klasifikován, pokud byl klasifikován ze 2 čtvrtletních písemných prací a nejméně z 85% dalších písemných prací. </w:t>
      </w:r>
    </w:p>
    <w:p w:rsidR="00FB2B10" w:rsidRPr="00592635" w:rsidRDefault="00FB2B10" w:rsidP="00FB2B10">
      <w:pPr>
        <w:pStyle w:val="Text"/>
      </w:pPr>
      <w:r w:rsidRPr="00592635"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FB2B10" w:rsidRPr="00592635" w:rsidRDefault="00FB2B10" w:rsidP="00FB2B10">
      <w:pPr>
        <w:pStyle w:val="Text"/>
      </w:pPr>
      <w:r w:rsidRPr="00592635"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E74C65" w:rsidRPr="006D3CB5" w:rsidRDefault="00E74C65" w:rsidP="00E74C65">
      <w:pPr>
        <w:pStyle w:val="Text"/>
      </w:pPr>
      <w:r w:rsidRPr="006D3CB5">
        <w:t xml:space="preserve">Klasifikaci stanoví vyučující na základě výpočtu váženého průměru všech známek. Vážený průměr může vyučující, s přihlédnutím k další (známkou nehodnocené) práci žáka, zvýšit nebo snížit až o 0,3. Pro zaokrouhlování se použijí matematická pravidla. </w:t>
      </w:r>
    </w:p>
    <w:p w:rsidR="00E74C65" w:rsidRPr="006D3CB5" w:rsidRDefault="00E74C65" w:rsidP="00E74C65">
      <w:pPr>
        <w:pStyle w:val="Text"/>
      </w:pPr>
      <w:r w:rsidRPr="006D3CB5">
        <w:t>Podmínky pro klasifikaci žáka v náhradním termínu stanoví vyučující</w:t>
      </w:r>
    </w:p>
    <w:p w:rsidR="00E74C65" w:rsidRPr="006D3CB5" w:rsidRDefault="00E74C65" w:rsidP="00E74C65">
      <w:pPr>
        <w:pStyle w:val="Zpracovatel"/>
      </w:pPr>
      <w:r w:rsidRPr="006D3CB5">
        <w:t>Zpracoval: Mgr. Ivo Voska</w:t>
      </w:r>
    </w:p>
    <w:p w:rsidR="00E74C65" w:rsidRPr="006D3CB5" w:rsidRDefault="00E74C65" w:rsidP="00E74C65">
      <w:pPr>
        <w:pStyle w:val="Zpracovatel"/>
      </w:pPr>
      <w:r w:rsidRPr="006D3CB5">
        <w:t>Proje</w:t>
      </w:r>
      <w:r>
        <w:t>dnáno předmětovou komisí dne: 19. 9. 2019</w:t>
      </w:r>
    </w:p>
    <w:p w:rsidR="00E74C65" w:rsidRPr="006D3CB5" w:rsidRDefault="00E74C65" w:rsidP="00E74C65">
      <w:pPr>
        <w:pStyle w:val="Ronk"/>
      </w:pPr>
      <w:r w:rsidRPr="006D3CB5">
        <w:lastRenderedPageBreak/>
        <w:t xml:space="preserve">MAT, ročník: 3. </w:t>
      </w:r>
    </w:p>
    <w:p w:rsidR="00E74C65" w:rsidRPr="006D3CB5" w:rsidRDefault="00E74C65" w:rsidP="00E74C65">
      <w:pPr>
        <w:pStyle w:val="Tdy"/>
      </w:pPr>
      <w:r w:rsidRPr="006D3CB5">
        <w:t>Třídy: 3. L</w:t>
      </w:r>
      <w:r w:rsidRPr="006D3CB5">
        <w:tab/>
        <w:t>Počet hod. za týden: 3</w:t>
      </w:r>
      <w:r w:rsidRPr="006D3CB5">
        <w:tab/>
      </w:r>
    </w:p>
    <w:p w:rsidR="00E74C65" w:rsidRPr="006D3CB5" w:rsidRDefault="00E74C65" w:rsidP="00E74C65">
      <w:pPr>
        <w:pStyle w:val="Nadpisvtextu"/>
      </w:pPr>
      <w:r w:rsidRPr="006D3CB5">
        <w:t xml:space="preserve">Tematické celky: </w:t>
      </w:r>
    </w:p>
    <w:p w:rsidR="00E74C65" w:rsidRPr="006D3CB5" w:rsidRDefault="00E74C65" w:rsidP="00DF47C7">
      <w:pPr>
        <w:pStyle w:val="slovanpoloka"/>
        <w:numPr>
          <w:ilvl w:val="0"/>
          <w:numId w:val="13"/>
        </w:numPr>
      </w:pPr>
      <w:r w:rsidRPr="006D3CB5">
        <w:t>Stereometrie</w:t>
      </w:r>
    </w:p>
    <w:p w:rsidR="00E74C65" w:rsidRPr="006D3CB5" w:rsidRDefault="00E74C65" w:rsidP="00DF47C7">
      <w:pPr>
        <w:pStyle w:val="slovanpoloka"/>
        <w:numPr>
          <w:ilvl w:val="0"/>
          <w:numId w:val="13"/>
        </w:numPr>
      </w:pPr>
      <w:r w:rsidRPr="006D3CB5">
        <w:t>Posloupnosti a jejich využití</w:t>
      </w:r>
    </w:p>
    <w:p w:rsidR="00E74C65" w:rsidRPr="006D3CB5" w:rsidRDefault="00E74C65" w:rsidP="00DF47C7">
      <w:pPr>
        <w:pStyle w:val="slovanpoloka"/>
        <w:numPr>
          <w:ilvl w:val="0"/>
          <w:numId w:val="13"/>
        </w:numPr>
      </w:pPr>
      <w:r w:rsidRPr="006D3CB5">
        <w:t xml:space="preserve">Kombinatorika, pravděpodobnost, statistika </w:t>
      </w:r>
    </w:p>
    <w:p w:rsidR="00E74C65" w:rsidRPr="006D3CB5" w:rsidRDefault="00E74C65" w:rsidP="00E74C65">
      <w:pPr>
        <w:pStyle w:val="Nadpisvtextu"/>
      </w:pPr>
      <w:r w:rsidRPr="006D3CB5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E74C65" w:rsidRPr="006D3CB5" w:rsidTr="003D430E">
        <w:trPr>
          <w:cantSplit/>
          <w:trHeight w:val="20"/>
        </w:trPr>
        <w:tc>
          <w:tcPr>
            <w:tcW w:w="880" w:type="dxa"/>
          </w:tcPr>
          <w:p w:rsidR="00E74C65" w:rsidRPr="006D3CB5" w:rsidRDefault="00E74C65" w:rsidP="003D430E">
            <w:pPr>
              <w:pStyle w:val="Tabulka"/>
            </w:pPr>
            <w:r w:rsidRPr="006D3CB5">
              <w:t>Září</w:t>
            </w:r>
          </w:p>
        </w:tc>
        <w:tc>
          <w:tcPr>
            <w:tcW w:w="8313" w:type="dxa"/>
          </w:tcPr>
          <w:p w:rsidR="00E74C65" w:rsidRPr="0007697B" w:rsidRDefault="00E74C65" w:rsidP="003D430E">
            <w:pPr>
              <w:pStyle w:val="Tabulka"/>
              <w:rPr>
                <w:b/>
              </w:rPr>
            </w:pPr>
            <w:r w:rsidRPr="0007697B">
              <w:rPr>
                <w:b/>
              </w:rPr>
              <w:t>POSLOUPNOSTI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 xml:space="preserve">Pojem posloupnosti, její určení a vlastnosti 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 xml:space="preserve">aplikovat znalosti o funkcích při úvahách o posloupnostech a při řešení úloh o posloupnostech 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>určit posloupnost vzorcem pro n-tý člen, rekurentním vzorcem, graficky, výčtem prvků</w:t>
            </w:r>
          </w:p>
          <w:p w:rsidR="00E74C65" w:rsidRPr="0007697B" w:rsidRDefault="00E74C65" w:rsidP="003D430E">
            <w:pPr>
              <w:pStyle w:val="Tabulka"/>
              <w:rPr>
                <w:b/>
              </w:rPr>
            </w:pPr>
            <w:r w:rsidRPr="0007697B">
              <w:rPr>
                <w:b/>
              </w:rPr>
              <w:t>Aritmetická posloupnost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>určit aritmetickou posloupnost a chápat význam diference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>užít základní vzorce pro aritmetickou posloupnost</w:t>
            </w:r>
          </w:p>
        </w:tc>
      </w:tr>
      <w:tr w:rsidR="00E74C65" w:rsidRPr="006D3CB5" w:rsidTr="003D430E">
        <w:trPr>
          <w:cantSplit/>
          <w:trHeight w:val="20"/>
        </w:trPr>
        <w:tc>
          <w:tcPr>
            <w:tcW w:w="880" w:type="dxa"/>
          </w:tcPr>
          <w:p w:rsidR="00E74C65" w:rsidRPr="006D3CB5" w:rsidRDefault="00E74C65" w:rsidP="003D430E">
            <w:pPr>
              <w:pStyle w:val="Tabulka"/>
            </w:pPr>
            <w:r w:rsidRPr="006D3CB5">
              <w:t>Říjen</w:t>
            </w:r>
          </w:p>
        </w:tc>
        <w:tc>
          <w:tcPr>
            <w:tcW w:w="8313" w:type="dxa"/>
          </w:tcPr>
          <w:p w:rsidR="00E74C65" w:rsidRPr="0007697B" w:rsidRDefault="00E74C65" w:rsidP="003D430E">
            <w:pPr>
              <w:pStyle w:val="Tabulka"/>
              <w:rPr>
                <w:b/>
              </w:rPr>
            </w:pPr>
            <w:r w:rsidRPr="0007697B">
              <w:rPr>
                <w:b/>
              </w:rPr>
              <w:t>Geometrická posloupnost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>určit geometrickou posloupnost a chápat význam kvocientu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>užít základní vzorce pro geometrickou posloupnost</w:t>
            </w:r>
          </w:p>
          <w:p w:rsidR="00E74C65" w:rsidRPr="0007697B" w:rsidRDefault="00E74C65" w:rsidP="003D430E">
            <w:pPr>
              <w:pStyle w:val="Tabulka"/>
              <w:rPr>
                <w:b/>
              </w:rPr>
            </w:pPr>
            <w:r w:rsidRPr="0007697B">
              <w:rPr>
                <w:b/>
              </w:rPr>
              <w:t>Finanční matematika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>využít poznatků o posloupnostech při řešení problémů v reálných situacích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>řešit úlohy finanční matematiky</w:t>
            </w:r>
          </w:p>
        </w:tc>
      </w:tr>
      <w:tr w:rsidR="00E74C65" w:rsidRPr="006D3CB5" w:rsidTr="003D430E">
        <w:trPr>
          <w:cantSplit/>
          <w:trHeight w:val="20"/>
        </w:trPr>
        <w:tc>
          <w:tcPr>
            <w:tcW w:w="880" w:type="dxa"/>
          </w:tcPr>
          <w:p w:rsidR="00E74C65" w:rsidRPr="006D3CB5" w:rsidRDefault="00E74C65" w:rsidP="003D430E">
            <w:pPr>
              <w:pStyle w:val="Tabulka"/>
            </w:pPr>
            <w:r w:rsidRPr="006D3CB5">
              <w:t>Listopad</w:t>
            </w:r>
          </w:p>
        </w:tc>
        <w:tc>
          <w:tcPr>
            <w:tcW w:w="8313" w:type="dxa"/>
          </w:tcPr>
          <w:p w:rsidR="00E74C65" w:rsidRPr="0007697B" w:rsidRDefault="00E74C65" w:rsidP="003D430E">
            <w:pPr>
              <w:pStyle w:val="Tabulka"/>
              <w:rPr>
                <w:b/>
              </w:rPr>
            </w:pPr>
            <w:r w:rsidRPr="0007697B">
              <w:rPr>
                <w:b/>
              </w:rPr>
              <w:t>Limita posloupnosti a nekonečná geometrická řada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>užít s porozuměním pojmy vlastní a nevlastní limita posloupnosti, konvergentní a divergentní posloupnost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>užít věty o limitách posloupnosti k výpočtu limity posloupnosti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>určit podmínky konvergence nekonečné geometrické řady a vypočítat její součet</w:t>
            </w:r>
          </w:p>
        </w:tc>
      </w:tr>
      <w:tr w:rsidR="00E74C65" w:rsidRPr="006D3CB5" w:rsidTr="003D430E">
        <w:trPr>
          <w:cantSplit/>
          <w:trHeight w:val="20"/>
        </w:trPr>
        <w:tc>
          <w:tcPr>
            <w:tcW w:w="880" w:type="dxa"/>
          </w:tcPr>
          <w:p w:rsidR="00E74C65" w:rsidRPr="006D3CB5" w:rsidRDefault="00E74C65" w:rsidP="003D430E">
            <w:pPr>
              <w:pStyle w:val="Tabulka"/>
            </w:pPr>
            <w:r w:rsidRPr="006D3CB5">
              <w:t>Prosinec</w:t>
            </w:r>
          </w:p>
        </w:tc>
        <w:tc>
          <w:tcPr>
            <w:tcW w:w="8313" w:type="dxa"/>
          </w:tcPr>
          <w:p w:rsidR="00E74C65" w:rsidRPr="0007697B" w:rsidRDefault="00E74C65" w:rsidP="003D430E">
            <w:pPr>
              <w:pStyle w:val="Tabulka"/>
              <w:rPr>
                <w:b/>
              </w:rPr>
            </w:pPr>
            <w:r w:rsidRPr="0007697B">
              <w:rPr>
                <w:b/>
              </w:rPr>
              <w:t xml:space="preserve">STEREOMETRIE </w:t>
            </w:r>
          </w:p>
          <w:p w:rsidR="00E74C65" w:rsidRPr="006D3CB5" w:rsidRDefault="00E74C65" w:rsidP="003D430E">
            <w:pPr>
              <w:pStyle w:val="Tabulka"/>
            </w:pPr>
            <w:r>
              <w:t>charakterizovat jednotlivá tělesa (krychle, kvádr, hranol, jehlan, rotační válec, rotační kužel, komolý jehlan a kužel, koule a její části), vypočítat jejich objem a povrch</w:t>
            </w:r>
          </w:p>
        </w:tc>
      </w:tr>
      <w:tr w:rsidR="00E74C65" w:rsidRPr="006D3CB5" w:rsidTr="003D430E">
        <w:trPr>
          <w:cantSplit/>
          <w:trHeight w:val="20"/>
        </w:trPr>
        <w:tc>
          <w:tcPr>
            <w:tcW w:w="880" w:type="dxa"/>
          </w:tcPr>
          <w:p w:rsidR="00E74C65" w:rsidRPr="006D3CB5" w:rsidRDefault="00E74C65" w:rsidP="003D430E">
            <w:pPr>
              <w:pStyle w:val="Tabulka"/>
            </w:pPr>
            <w:r w:rsidRPr="006D3CB5">
              <w:t>Leden</w:t>
            </w:r>
          </w:p>
        </w:tc>
        <w:tc>
          <w:tcPr>
            <w:tcW w:w="8313" w:type="dxa"/>
          </w:tcPr>
          <w:p w:rsidR="00E74C65" w:rsidRDefault="00E74C65" w:rsidP="003D430E">
            <w:pPr>
              <w:pStyle w:val="Tabulka"/>
            </w:pPr>
            <w:r>
              <w:t>užít polohové a metrické vlastnosti těles</w:t>
            </w:r>
          </w:p>
          <w:p w:rsidR="00E74C65" w:rsidRPr="006D3CB5" w:rsidRDefault="00E74C65" w:rsidP="003D430E">
            <w:pPr>
              <w:pStyle w:val="Tabulka"/>
            </w:pPr>
            <w:r>
              <w:t>využít poznatků o tělesech v praktických úlohách</w:t>
            </w:r>
          </w:p>
        </w:tc>
      </w:tr>
      <w:tr w:rsidR="00E74C65" w:rsidRPr="006D3CB5" w:rsidTr="003D430E">
        <w:trPr>
          <w:cantSplit/>
          <w:trHeight w:val="20"/>
        </w:trPr>
        <w:tc>
          <w:tcPr>
            <w:tcW w:w="880" w:type="dxa"/>
          </w:tcPr>
          <w:p w:rsidR="00E74C65" w:rsidRPr="006D3CB5" w:rsidRDefault="00E74C65" w:rsidP="003D430E">
            <w:pPr>
              <w:pStyle w:val="Tabulka"/>
            </w:pPr>
            <w:r w:rsidRPr="006D3CB5">
              <w:t>Únor</w:t>
            </w:r>
          </w:p>
        </w:tc>
        <w:tc>
          <w:tcPr>
            <w:tcW w:w="8313" w:type="dxa"/>
          </w:tcPr>
          <w:p w:rsidR="00E74C65" w:rsidRPr="0007697B" w:rsidRDefault="00E74C65" w:rsidP="003D430E">
            <w:pPr>
              <w:pStyle w:val="Tabulka"/>
              <w:rPr>
                <w:b/>
              </w:rPr>
            </w:pPr>
            <w:r w:rsidRPr="0007697B">
              <w:rPr>
                <w:b/>
              </w:rPr>
              <w:t xml:space="preserve">KOMBINATORIKA 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>užít základní kombinatorická pravidla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>rozpoznat kombinatorické skupiny (variace s opakováním, variace, permutace, kombinace bez opakování), určit jejich počty a užít je v reálných situacích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 xml:space="preserve">počítat s faktoriály a kombinačními </w:t>
            </w:r>
            <w:r>
              <w:t>č</w:t>
            </w:r>
            <w:r w:rsidRPr="006D3CB5">
              <w:t>ísly</w:t>
            </w:r>
          </w:p>
        </w:tc>
      </w:tr>
      <w:tr w:rsidR="00E74C65" w:rsidRPr="006D3CB5" w:rsidTr="003D430E">
        <w:trPr>
          <w:cantSplit/>
          <w:trHeight w:val="20"/>
        </w:trPr>
        <w:tc>
          <w:tcPr>
            <w:tcW w:w="880" w:type="dxa"/>
          </w:tcPr>
          <w:p w:rsidR="00E74C65" w:rsidRPr="006D3CB5" w:rsidRDefault="00E74C65" w:rsidP="003D430E">
            <w:pPr>
              <w:pStyle w:val="Tabulka"/>
            </w:pPr>
            <w:r w:rsidRPr="006D3CB5">
              <w:t>Březen</w:t>
            </w:r>
          </w:p>
        </w:tc>
        <w:tc>
          <w:tcPr>
            <w:tcW w:w="8313" w:type="dxa"/>
          </w:tcPr>
          <w:p w:rsidR="00E74C65" w:rsidRPr="0007697B" w:rsidRDefault="00E74C65" w:rsidP="003D430E">
            <w:pPr>
              <w:pStyle w:val="Tabulka"/>
              <w:rPr>
                <w:b/>
              </w:rPr>
            </w:pPr>
            <w:r w:rsidRPr="0007697B">
              <w:rPr>
                <w:b/>
              </w:rPr>
              <w:t>KOMBINAČNÍ ČÍSLA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>vlastnosti kombinačních čísel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 xml:space="preserve">Pascalův trojúhelník 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 xml:space="preserve">binomická věta </w:t>
            </w:r>
          </w:p>
        </w:tc>
      </w:tr>
      <w:tr w:rsidR="00E74C65" w:rsidRPr="006D3CB5" w:rsidTr="003D430E">
        <w:trPr>
          <w:cantSplit/>
          <w:trHeight w:val="20"/>
        </w:trPr>
        <w:tc>
          <w:tcPr>
            <w:tcW w:w="880" w:type="dxa"/>
          </w:tcPr>
          <w:p w:rsidR="00E74C65" w:rsidRPr="006D3CB5" w:rsidRDefault="00E74C65" w:rsidP="003D430E">
            <w:pPr>
              <w:pStyle w:val="Tabulka"/>
            </w:pPr>
            <w:r w:rsidRPr="006D3CB5">
              <w:t>Duben</w:t>
            </w:r>
          </w:p>
        </w:tc>
        <w:tc>
          <w:tcPr>
            <w:tcW w:w="8313" w:type="dxa"/>
          </w:tcPr>
          <w:p w:rsidR="00E74C65" w:rsidRPr="0007697B" w:rsidRDefault="00E74C65" w:rsidP="003D430E">
            <w:pPr>
              <w:pStyle w:val="Tabulka"/>
              <w:rPr>
                <w:b/>
              </w:rPr>
            </w:pPr>
            <w:r w:rsidRPr="0007697B">
              <w:rPr>
                <w:b/>
              </w:rPr>
              <w:t>PRAVDĚPODOBNOST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>užít s porozuměním pojmy náhodný pokus, výsledek náhodného pokusu, náhodný jev, opačný jev, nemožný jev a jistý jev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>určit množinu všech možných výsledků náhodného pokusu, počet všech výsledků příznivých náhodnému jevu a vypočítat pravděpodobnost náhodného jevu</w:t>
            </w:r>
          </w:p>
          <w:p w:rsidR="00E74C65" w:rsidRDefault="00E74C65" w:rsidP="003D430E">
            <w:pPr>
              <w:pStyle w:val="Tabulka"/>
            </w:pPr>
            <w:r w:rsidRPr="006D3CB5">
              <w:t>nezávislé jevy a výpočet pravděpodobnost</w:t>
            </w:r>
          </w:p>
          <w:p w:rsidR="00E74C65" w:rsidRPr="006D3CB5" w:rsidRDefault="00E74C65" w:rsidP="003D430E">
            <w:pPr>
              <w:pStyle w:val="Tabulka"/>
            </w:pPr>
          </w:p>
        </w:tc>
      </w:tr>
      <w:tr w:rsidR="00E74C65" w:rsidRPr="006D3CB5" w:rsidTr="003D430E">
        <w:trPr>
          <w:cantSplit/>
          <w:trHeight w:val="20"/>
        </w:trPr>
        <w:tc>
          <w:tcPr>
            <w:tcW w:w="880" w:type="dxa"/>
          </w:tcPr>
          <w:p w:rsidR="00E74C65" w:rsidRPr="006D3CB5" w:rsidRDefault="00E74C65" w:rsidP="003D430E">
            <w:pPr>
              <w:pStyle w:val="Tabulka"/>
            </w:pPr>
            <w:r w:rsidRPr="006D3CB5">
              <w:t>Květen</w:t>
            </w:r>
          </w:p>
        </w:tc>
        <w:tc>
          <w:tcPr>
            <w:tcW w:w="8313" w:type="dxa"/>
          </w:tcPr>
          <w:p w:rsidR="00E74C65" w:rsidRPr="0007697B" w:rsidRDefault="00E74C65" w:rsidP="003D430E">
            <w:pPr>
              <w:pStyle w:val="Tabulka"/>
              <w:rPr>
                <w:b/>
              </w:rPr>
            </w:pPr>
            <w:r w:rsidRPr="0007697B">
              <w:rPr>
                <w:b/>
              </w:rPr>
              <w:t>STATISTIKA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>užít pojmy statistický soubor, rozsah souboru, statistická jednotka, statistický znak kvalitativní a kvantitativní, hodnota znaku a pojmy vysvětlit</w:t>
            </w:r>
          </w:p>
          <w:p w:rsidR="00E74C65" w:rsidRDefault="00E74C65" w:rsidP="003D430E">
            <w:pPr>
              <w:pStyle w:val="Tabulka"/>
            </w:pPr>
            <w:r w:rsidRPr="006D3CB5">
              <w:t>vypočítat četnost a relativní četnost hodnoty znaku, sestavit tabulku četností, graficky znázornit rozdělení četností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>určit charakteristiky polohy (aritmetický průměr, medián, modus, percentil) a variability (rozptyl a směrodatná odchylka)</w:t>
            </w:r>
          </w:p>
          <w:p w:rsidR="00E74C65" w:rsidRPr="006D3CB5" w:rsidRDefault="00E74C65" w:rsidP="003D430E">
            <w:pPr>
              <w:pStyle w:val="Tabulka"/>
            </w:pPr>
            <w:r w:rsidRPr="006D3CB5">
              <w:t>vyhledat a vyhodnotit statistická data v grafech a tabulkách</w:t>
            </w:r>
          </w:p>
        </w:tc>
      </w:tr>
      <w:tr w:rsidR="00E74C65" w:rsidRPr="006D3CB5" w:rsidTr="003D430E">
        <w:trPr>
          <w:cantSplit/>
          <w:trHeight w:val="20"/>
        </w:trPr>
        <w:tc>
          <w:tcPr>
            <w:tcW w:w="880" w:type="dxa"/>
          </w:tcPr>
          <w:p w:rsidR="00E74C65" w:rsidRPr="006D3CB5" w:rsidRDefault="00E74C65" w:rsidP="003D430E">
            <w:pPr>
              <w:pStyle w:val="Tabulka"/>
            </w:pPr>
            <w:r w:rsidRPr="006D3CB5">
              <w:t>Červen</w:t>
            </w:r>
          </w:p>
        </w:tc>
        <w:tc>
          <w:tcPr>
            <w:tcW w:w="8313" w:type="dxa"/>
          </w:tcPr>
          <w:p w:rsidR="00E74C65" w:rsidRPr="006D3CB5" w:rsidRDefault="00E74C65" w:rsidP="003D430E">
            <w:pPr>
              <w:pStyle w:val="Tabulka"/>
            </w:pPr>
            <w:r w:rsidRPr="006D3CB5">
              <w:t>Opakování učiva 3. ročníku</w:t>
            </w:r>
          </w:p>
        </w:tc>
      </w:tr>
    </w:tbl>
    <w:p w:rsidR="00E74C65" w:rsidRPr="006D3CB5" w:rsidRDefault="00E74C65" w:rsidP="00E74C65">
      <w:pPr>
        <w:pStyle w:val="Nadpisvtextu"/>
      </w:pPr>
      <w:r w:rsidRPr="006D3CB5">
        <w:lastRenderedPageBreak/>
        <w:t xml:space="preserve">Učebnice a další literatura: </w:t>
      </w:r>
    </w:p>
    <w:p w:rsidR="00E74C65" w:rsidRPr="006D3CB5" w:rsidRDefault="00E74C65" w:rsidP="00E74C65">
      <w:pPr>
        <w:pStyle w:val="Odrka"/>
      </w:pPr>
      <w:r w:rsidRPr="006D3CB5">
        <w:t>Matematika SOŠ, 3. část, Prométheus</w:t>
      </w:r>
    </w:p>
    <w:p w:rsidR="00E74C65" w:rsidRPr="006D3CB5" w:rsidRDefault="00E74C65" w:rsidP="00E74C65">
      <w:pPr>
        <w:pStyle w:val="Odrka"/>
      </w:pPr>
      <w:r w:rsidRPr="006D3CB5">
        <w:t>Matematika pro gymnázia – Planimetrie – Eva Pomykalová, Prometheus</w:t>
      </w:r>
    </w:p>
    <w:p w:rsidR="00E74C65" w:rsidRPr="006D3CB5" w:rsidRDefault="00E74C65" w:rsidP="00E74C65">
      <w:pPr>
        <w:pStyle w:val="Odrka"/>
      </w:pPr>
      <w:r w:rsidRPr="006D3CB5">
        <w:t>Sbírka úloh z matematiky pro obchodní akademie – Jaroslav Klodner, OA Svitavy</w:t>
      </w:r>
    </w:p>
    <w:p w:rsidR="00E74C65" w:rsidRPr="006D3CB5" w:rsidRDefault="00E74C65" w:rsidP="00E74C65">
      <w:pPr>
        <w:pStyle w:val="Odrka"/>
      </w:pPr>
      <w:r w:rsidRPr="006D3CB5">
        <w:t>Matematické, fyzikální a chemické tabulky pro SŠ</w:t>
      </w:r>
    </w:p>
    <w:p w:rsidR="00E74C65" w:rsidRPr="006D3CB5" w:rsidRDefault="00E74C65" w:rsidP="00E74C65">
      <w:pPr>
        <w:pStyle w:val="Odrka"/>
      </w:pPr>
      <w:r w:rsidRPr="006D3CB5">
        <w:t xml:space="preserve">Učební materiály umístěné na </w:t>
      </w:r>
      <w:hyperlink r:id="rId25" w:history="1">
        <w:r w:rsidRPr="006D3CB5">
          <w:rPr>
            <w:rStyle w:val="Hypertextovodkaz"/>
          </w:rPr>
          <w:t>www. oavin. cz/projekt/</w:t>
        </w:r>
      </w:hyperlink>
    </w:p>
    <w:p w:rsidR="00E74C65" w:rsidRPr="006D3CB5" w:rsidRDefault="00E74C65" w:rsidP="00E74C65">
      <w:pPr>
        <w:pStyle w:val="Nadpisvtextu"/>
      </w:pPr>
      <w:r w:rsidRPr="006D3CB5">
        <w:t xml:space="preserve">Upřesnění podmínek pro hodnocení: </w:t>
      </w:r>
    </w:p>
    <w:p w:rsidR="00E74C65" w:rsidRPr="006D3CB5" w:rsidRDefault="00E74C65" w:rsidP="00E74C65">
      <w:pPr>
        <w:pStyle w:val="Text"/>
      </w:pPr>
      <w:r w:rsidRPr="006D3CB5">
        <w:t xml:space="preserve">Žák je v každém pololetí školního roku klasifikován na základě: </w:t>
      </w:r>
    </w:p>
    <w:p w:rsidR="00E74C65" w:rsidRPr="006D3CB5" w:rsidRDefault="00E74C65" w:rsidP="00E74C65">
      <w:pPr>
        <w:pStyle w:val="Odrka"/>
      </w:pPr>
      <w:r w:rsidRPr="006D3CB5">
        <w:t xml:space="preserve">2 čtvrtletních písemných prací, váha každé známky je 2-3, </w:t>
      </w:r>
    </w:p>
    <w:p w:rsidR="00E74C65" w:rsidRPr="006D3CB5" w:rsidRDefault="00E74C65" w:rsidP="00E74C65">
      <w:pPr>
        <w:pStyle w:val="Odrka"/>
      </w:pPr>
      <w:r w:rsidRPr="006D3CB5">
        <w:t xml:space="preserve">zpravidla 4 až 5 dalších písemných prací, váha každé známky je 1-2, </w:t>
      </w:r>
    </w:p>
    <w:p w:rsidR="00E74C65" w:rsidRPr="006D3CB5" w:rsidRDefault="00E74C65" w:rsidP="00E74C65">
      <w:pPr>
        <w:pStyle w:val="Odrka"/>
      </w:pPr>
      <w:r w:rsidRPr="006D3CB5">
        <w:t xml:space="preserve">případně 1 ústního zkoušení, váha každé známky je 1-2. </w:t>
      </w:r>
    </w:p>
    <w:p w:rsidR="00E74C65" w:rsidRPr="006D3CB5" w:rsidRDefault="00E74C65" w:rsidP="00E74C65">
      <w:pPr>
        <w:pStyle w:val="Text"/>
      </w:pPr>
      <w:r w:rsidRPr="006D3CB5">
        <w:t>Váhu známky oznámí vyučující vždy před konáním písemného nebo ústního zkoušení.</w:t>
      </w:r>
    </w:p>
    <w:p w:rsidR="00E74C65" w:rsidRPr="006D3CB5" w:rsidRDefault="00E74C65" w:rsidP="00E74C65">
      <w:pPr>
        <w:pStyle w:val="Text"/>
      </w:pPr>
      <w:r w:rsidRPr="006D3CB5">
        <w:t xml:space="preserve">Žák je na konci pololetí v řádném termínu klasifikován, pokud byl klasifikován ze 2 čtvrtletních písemných prací a nejméně z 85% dalších písemných prací. </w:t>
      </w:r>
    </w:p>
    <w:p w:rsidR="00FB2B10" w:rsidRPr="00592635" w:rsidRDefault="00FB2B10" w:rsidP="00FB2B10">
      <w:pPr>
        <w:pStyle w:val="Text"/>
      </w:pPr>
      <w:r w:rsidRPr="00592635"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FB2B10" w:rsidRPr="00592635" w:rsidRDefault="00FB2B10" w:rsidP="00FB2B10">
      <w:pPr>
        <w:pStyle w:val="Text"/>
      </w:pPr>
      <w:r w:rsidRPr="00592635"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E74C65" w:rsidRPr="006D3CB5" w:rsidRDefault="00E74C65" w:rsidP="00E74C65">
      <w:pPr>
        <w:pStyle w:val="Text"/>
      </w:pPr>
      <w:r w:rsidRPr="006D3CB5">
        <w:t xml:space="preserve">Klasifikaci stanoví vyučující na základě výpočtu váženého průměru všech známek. Vážený průměr může vyučující, s přihlédnutím k další (známkou nehodnocené) práci žáka, zvýšit nebo snížit až o 0,3. Pro zaokrouhlování se použijí matematická pravidla. </w:t>
      </w:r>
    </w:p>
    <w:p w:rsidR="00E74C65" w:rsidRPr="006D3CB5" w:rsidRDefault="00E74C65" w:rsidP="00E74C65">
      <w:pPr>
        <w:pStyle w:val="Text"/>
      </w:pPr>
      <w:r w:rsidRPr="006D3CB5">
        <w:t>Podmínky pro klasifikaci žáka v náhradním termínu stanoví vyučující</w:t>
      </w:r>
    </w:p>
    <w:p w:rsidR="00E74C65" w:rsidRPr="006D3CB5" w:rsidRDefault="00E74C65" w:rsidP="00E74C65">
      <w:pPr>
        <w:pStyle w:val="Zpracovatel"/>
      </w:pPr>
      <w:r w:rsidRPr="006D3CB5">
        <w:t>Zpracoval: Mgr. Ivo Voska</w:t>
      </w:r>
    </w:p>
    <w:p w:rsidR="00E74C65" w:rsidRPr="006D3CB5" w:rsidRDefault="00E74C65" w:rsidP="00E74C65">
      <w:pPr>
        <w:pStyle w:val="Zpracovatel"/>
      </w:pPr>
      <w:r w:rsidRPr="006D3CB5">
        <w:t>Proje</w:t>
      </w:r>
      <w:r>
        <w:t>dnáno předmětovou komisí dne: 19. 9. 2019</w:t>
      </w:r>
    </w:p>
    <w:p w:rsidR="00E74C65" w:rsidRPr="006D3CB5" w:rsidRDefault="00E74C65" w:rsidP="00E74C65">
      <w:pPr>
        <w:pStyle w:val="Ronk"/>
      </w:pPr>
      <w:r w:rsidRPr="006D3CB5">
        <w:t xml:space="preserve">MAT, ročník: 4. </w:t>
      </w:r>
    </w:p>
    <w:p w:rsidR="00E74C65" w:rsidRPr="006D3CB5" w:rsidRDefault="00E74C65" w:rsidP="00E74C65">
      <w:pPr>
        <w:pStyle w:val="Tdy"/>
      </w:pPr>
      <w:r w:rsidRPr="006D3CB5">
        <w:t>Třídy: 4. L</w:t>
      </w:r>
      <w:r w:rsidRPr="006D3CB5">
        <w:tab/>
        <w:t>Počet hod. za týden: 4</w:t>
      </w:r>
      <w:r w:rsidRPr="006D3CB5">
        <w:tab/>
      </w:r>
    </w:p>
    <w:p w:rsidR="00E74C65" w:rsidRPr="006D3CB5" w:rsidRDefault="00E74C65" w:rsidP="00E74C65">
      <w:pPr>
        <w:pStyle w:val="Nadpisvtextu"/>
      </w:pPr>
      <w:r w:rsidRPr="006D3CB5">
        <w:t xml:space="preserve">Tematické celky: </w:t>
      </w:r>
    </w:p>
    <w:p w:rsidR="00E74C65" w:rsidRPr="006D3CB5" w:rsidRDefault="00E74C65" w:rsidP="00DF47C7">
      <w:pPr>
        <w:pStyle w:val="slovanpoloka"/>
        <w:numPr>
          <w:ilvl w:val="0"/>
          <w:numId w:val="14"/>
        </w:numPr>
      </w:pPr>
      <w:r w:rsidRPr="006D3CB5">
        <w:t xml:space="preserve">Analytická geometrie </w:t>
      </w:r>
    </w:p>
    <w:p w:rsidR="00E74C65" w:rsidRPr="006D3CB5" w:rsidRDefault="00E74C65" w:rsidP="00DF47C7">
      <w:pPr>
        <w:pStyle w:val="slovanpoloka"/>
        <w:numPr>
          <w:ilvl w:val="0"/>
          <w:numId w:val="14"/>
        </w:numPr>
      </w:pPr>
      <w:r w:rsidRPr="006D3CB5">
        <w:t>Číselné obory: komplexní čísla</w:t>
      </w:r>
    </w:p>
    <w:p w:rsidR="00E74C65" w:rsidRPr="006D3CB5" w:rsidRDefault="00E74C65" w:rsidP="00DF47C7">
      <w:pPr>
        <w:pStyle w:val="slovanpoloka"/>
        <w:numPr>
          <w:ilvl w:val="0"/>
          <w:numId w:val="14"/>
        </w:numPr>
      </w:pPr>
      <w:r w:rsidRPr="006D3CB5">
        <w:t>Opakování</w:t>
      </w:r>
    </w:p>
    <w:p w:rsidR="00E74C65" w:rsidRPr="006D3CB5" w:rsidRDefault="00E74C65" w:rsidP="00E74C65">
      <w:pPr>
        <w:pStyle w:val="Nadpisvtextu"/>
      </w:pPr>
      <w:r w:rsidRPr="006D3CB5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8308"/>
      </w:tblGrid>
      <w:tr w:rsidR="00E74C65" w:rsidRPr="006D3CB5" w:rsidTr="003D430E">
        <w:trPr>
          <w:cantSplit/>
          <w:trHeight w:val="20"/>
        </w:trPr>
        <w:tc>
          <w:tcPr>
            <w:tcW w:w="885" w:type="dxa"/>
          </w:tcPr>
          <w:p w:rsidR="00E74C65" w:rsidRPr="006D3CB5" w:rsidRDefault="00E74C65" w:rsidP="00106C6F">
            <w:pPr>
              <w:pStyle w:val="Tabulka"/>
            </w:pPr>
            <w:r w:rsidRPr="006D3CB5">
              <w:t>Září</w:t>
            </w:r>
          </w:p>
        </w:tc>
        <w:tc>
          <w:tcPr>
            <w:tcW w:w="8308" w:type="dxa"/>
          </w:tcPr>
          <w:p w:rsidR="00E74C65" w:rsidRPr="00701DD1" w:rsidRDefault="00E74C65" w:rsidP="00106C6F">
            <w:pPr>
              <w:pStyle w:val="Tabulka"/>
              <w:rPr>
                <w:b/>
              </w:rPr>
            </w:pPr>
            <w:r w:rsidRPr="00701DD1">
              <w:rPr>
                <w:b/>
              </w:rPr>
              <w:t>ANALYTICKÁ GEOMETRIE V ROVINĚ A PROSTORU</w:t>
            </w:r>
          </w:p>
          <w:p w:rsidR="00E74C65" w:rsidRPr="006D3CB5" w:rsidRDefault="00E74C65" w:rsidP="00106C6F">
            <w:pPr>
              <w:pStyle w:val="Tabulka"/>
            </w:pPr>
            <w:r w:rsidRPr="006D3CB5">
              <w:t>Souřadnice bodu a vektoru na přímce</w:t>
            </w:r>
          </w:p>
          <w:p w:rsidR="00E74C65" w:rsidRPr="006D3CB5" w:rsidRDefault="00E74C65" w:rsidP="00106C6F">
            <w:pPr>
              <w:pStyle w:val="Tabulka"/>
            </w:pPr>
            <w:r w:rsidRPr="006D3CB5">
              <w:t>určit vzdálenost dvou bodů a souřadnice středu úsečky</w:t>
            </w:r>
          </w:p>
          <w:p w:rsidR="00E74C65" w:rsidRPr="006D3CB5" w:rsidRDefault="00E74C65" w:rsidP="00106C6F">
            <w:pPr>
              <w:pStyle w:val="Tabulka"/>
            </w:pPr>
            <w:r w:rsidRPr="006D3CB5">
              <w:t>užít pojmy vektor a jeho umístění, souřadnice vektoru a velikost vektoru</w:t>
            </w:r>
          </w:p>
          <w:p w:rsidR="00E74C65" w:rsidRPr="006D3CB5" w:rsidRDefault="00E74C65" w:rsidP="00106C6F">
            <w:pPr>
              <w:pStyle w:val="Tabulka"/>
            </w:pPr>
            <w:r w:rsidRPr="006D3CB5">
              <w:t>provádět operace s vektory (součet vektorů, násobek vektoru reálným číslem)</w:t>
            </w:r>
          </w:p>
        </w:tc>
      </w:tr>
      <w:tr w:rsidR="00E74C65" w:rsidRPr="006D3CB5" w:rsidTr="003D430E">
        <w:trPr>
          <w:cantSplit/>
          <w:trHeight w:val="20"/>
        </w:trPr>
        <w:tc>
          <w:tcPr>
            <w:tcW w:w="885" w:type="dxa"/>
          </w:tcPr>
          <w:p w:rsidR="00E74C65" w:rsidRPr="006D3CB5" w:rsidRDefault="00E74C65" w:rsidP="00106C6F">
            <w:pPr>
              <w:pStyle w:val="Tabulka"/>
            </w:pPr>
            <w:r w:rsidRPr="006D3CB5">
              <w:t>Říjen</w:t>
            </w:r>
          </w:p>
        </w:tc>
        <w:tc>
          <w:tcPr>
            <w:tcW w:w="8308" w:type="dxa"/>
          </w:tcPr>
          <w:p w:rsidR="00E74C65" w:rsidRPr="00701DD1" w:rsidRDefault="00E74C65" w:rsidP="00106C6F">
            <w:pPr>
              <w:pStyle w:val="Tabulka"/>
              <w:rPr>
                <w:b/>
              </w:rPr>
            </w:pPr>
            <w:r w:rsidRPr="00701DD1">
              <w:rPr>
                <w:b/>
              </w:rPr>
              <w:t>Souřadnice bodu a vektoru v rovině</w:t>
            </w:r>
          </w:p>
          <w:p w:rsidR="00E74C65" w:rsidRPr="006D3CB5" w:rsidRDefault="00E74C65" w:rsidP="00106C6F">
            <w:pPr>
              <w:pStyle w:val="Tabulka"/>
            </w:pPr>
            <w:r w:rsidRPr="006D3CB5">
              <w:t>určit vzdálenost dvou bodů a souřadnice středu úsečky</w:t>
            </w:r>
          </w:p>
          <w:p w:rsidR="00E74C65" w:rsidRPr="006D3CB5" w:rsidRDefault="00E74C65" w:rsidP="00106C6F">
            <w:pPr>
              <w:pStyle w:val="Tabulka"/>
            </w:pPr>
            <w:r w:rsidRPr="006D3CB5">
              <w:t>užít pojmy vektor a jeho umístění, souřadnice vektoru a velikost vektoru</w:t>
            </w:r>
          </w:p>
          <w:p w:rsidR="00E74C65" w:rsidRPr="006D3CB5" w:rsidRDefault="00E74C65" w:rsidP="00106C6F">
            <w:pPr>
              <w:pStyle w:val="Tabulka"/>
            </w:pPr>
            <w:r w:rsidRPr="006D3CB5">
              <w:t>provádět operace s vektory (součet vektorů, násobek vektoru reálným číslem, skalární součin vektorů)</w:t>
            </w:r>
          </w:p>
          <w:p w:rsidR="00E74C65" w:rsidRPr="006D3CB5" w:rsidRDefault="00E74C65" w:rsidP="00106C6F">
            <w:pPr>
              <w:pStyle w:val="Tabulka"/>
            </w:pPr>
            <w:r w:rsidRPr="006D3CB5">
              <w:t>určit velikost úhlu dvou vektorů</w:t>
            </w:r>
          </w:p>
        </w:tc>
      </w:tr>
      <w:tr w:rsidR="00E74C65" w:rsidRPr="006D3CB5" w:rsidTr="003D430E">
        <w:trPr>
          <w:cantSplit/>
          <w:trHeight w:val="20"/>
        </w:trPr>
        <w:tc>
          <w:tcPr>
            <w:tcW w:w="885" w:type="dxa"/>
          </w:tcPr>
          <w:p w:rsidR="00E74C65" w:rsidRPr="006D3CB5" w:rsidRDefault="00E74C65" w:rsidP="00106C6F">
            <w:pPr>
              <w:pStyle w:val="Tabulka"/>
            </w:pPr>
            <w:r w:rsidRPr="006D3CB5">
              <w:t>Listopad</w:t>
            </w:r>
          </w:p>
        </w:tc>
        <w:tc>
          <w:tcPr>
            <w:tcW w:w="8308" w:type="dxa"/>
          </w:tcPr>
          <w:p w:rsidR="00E74C65" w:rsidRPr="00701DD1" w:rsidRDefault="00E74C65" w:rsidP="00106C6F">
            <w:pPr>
              <w:pStyle w:val="Tabulka"/>
              <w:rPr>
                <w:b/>
              </w:rPr>
            </w:pPr>
            <w:r w:rsidRPr="00701DD1">
              <w:rPr>
                <w:b/>
              </w:rPr>
              <w:t xml:space="preserve">Přímka a rovina </w:t>
            </w:r>
          </w:p>
          <w:p w:rsidR="00E74C65" w:rsidRPr="006D3CB5" w:rsidRDefault="00E74C65" w:rsidP="00106C6F">
            <w:pPr>
              <w:pStyle w:val="Tabulka"/>
            </w:pPr>
            <w:r w:rsidRPr="006D3CB5">
              <w:t>užít parametrické vyjádření přímk</w:t>
            </w:r>
            <w:r>
              <w:t>y v rovině</w:t>
            </w:r>
            <w:r w:rsidRPr="006D3CB5">
              <w:t>, obecnou rovnici přímky a směrnicový tvar rovnice přímky v rovině</w:t>
            </w:r>
          </w:p>
          <w:p w:rsidR="00E74C65" w:rsidRPr="006D3CB5" w:rsidRDefault="00E74C65" w:rsidP="00106C6F">
            <w:pPr>
              <w:pStyle w:val="Tabulka"/>
            </w:pPr>
            <w:r w:rsidRPr="006D3CB5">
              <w:t>užít parametrické vyjádření roviny a obecnou rovnici roviny</w:t>
            </w:r>
          </w:p>
          <w:p w:rsidR="00E74C65" w:rsidRDefault="00E74C65" w:rsidP="00106C6F">
            <w:pPr>
              <w:pStyle w:val="Tabulka"/>
            </w:pPr>
            <w:r w:rsidRPr="006D3CB5">
              <w:t>určit a aplikovat v úlohách polohové a metrické vztahy bodů, přímek a rovin</w:t>
            </w:r>
          </w:p>
          <w:p w:rsidR="00E74C65" w:rsidRPr="00943A6E" w:rsidRDefault="00E74C65" w:rsidP="00106C6F">
            <w:pPr>
              <w:pStyle w:val="Tabulka"/>
            </w:pPr>
            <w:r w:rsidRPr="00943A6E">
              <w:t>užít parametrické vyjádření přímky v rovině a prostoru</w:t>
            </w:r>
            <w:r>
              <w:t xml:space="preserve">, </w:t>
            </w:r>
            <w:r w:rsidRPr="00943A6E">
              <w:t>užít parametrické vyjádření roviny a obecnou rovnici roviny</w:t>
            </w:r>
          </w:p>
          <w:p w:rsidR="00E74C65" w:rsidRPr="00742387" w:rsidRDefault="00E74C65" w:rsidP="00106C6F">
            <w:pPr>
              <w:pStyle w:val="Tabulka"/>
            </w:pPr>
            <w:r w:rsidRPr="00943A6E">
              <w:t>určit a aplikovat v úlohách polohové a metrické vztahy bodů, přímek a rovin</w:t>
            </w:r>
          </w:p>
        </w:tc>
      </w:tr>
      <w:tr w:rsidR="00E74C65" w:rsidRPr="006D3CB5" w:rsidTr="003D430E">
        <w:trPr>
          <w:cantSplit/>
          <w:trHeight w:val="20"/>
        </w:trPr>
        <w:tc>
          <w:tcPr>
            <w:tcW w:w="885" w:type="dxa"/>
          </w:tcPr>
          <w:p w:rsidR="00E74C65" w:rsidRPr="006D3CB5" w:rsidRDefault="00E74C65" w:rsidP="00106C6F">
            <w:pPr>
              <w:pStyle w:val="Tabulka"/>
            </w:pPr>
            <w:r w:rsidRPr="006D3CB5">
              <w:lastRenderedPageBreak/>
              <w:t>Prosinec</w:t>
            </w:r>
          </w:p>
        </w:tc>
        <w:tc>
          <w:tcPr>
            <w:tcW w:w="8308" w:type="dxa"/>
          </w:tcPr>
          <w:p w:rsidR="00E74C65" w:rsidRPr="00701DD1" w:rsidRDefault="00E74C65" w:rsidP="00106C6F">
            <w:pPr>
              <w:pStyle w:val="Tabulka"/>
              <w:rPr>
                <w:b/>
              </w:rPr>
            </w:pPr>
            <w:r w:rsidRPr="00701DD1">
              <w:rPr>
                <w:b/>
              </w:rPr>
              <w:t>Kuželosečky</w:t>
            </w:r>
          </w:p>
          <w:p w:rsidR="00E74C65" w:rsidRPr="006D3CB5" w:rsidRDefault="00E74C65" w:rsidP="00106C6F">
            <w:pPr>
              <w:pStyle w:val="Tabulka"/>
            </w:pPr>
            <w:r w:rsidRPr="006D3CB5">
              <w:t>charakterizovat jednotlivé druhy kuželoseček, užít jejich vlastnosti</w:t>
            </w:r>
          </w:p>
          <w:p w:rsidR="00E74C65" w:rsidRDefault="00E74C65" w:rsidP="00106C6F">
            <w:pPr>
              <w:pStyle w:val="Tabulka"/>
            </w:pPr>
            <w:r w:rsidRPr="006D3CB5">
              <w:t>užít analytické vyjádření kuželoseček</w:t>
            </w:r>
          </w:p>
          <w:p w:rsidR="00E74C65" w:rsidRPr="006D3CB5" w:rsidRDefault="00E74C65" w:rsidP="00106C6F">
            <w:pPr>
              <w:pStyle w:val="Tabulka"/>
            </w:pPr>
            <w:r w:rsidRPr="006D3CB5">
              <w:t>určit vzájemnou polohu přímky a kuželosečky</w:t>
            </w:r>
          </w:p>
          <w:p w:rsidR="00E74C65" w:rsidRPr="006D3CB5" w:rsidRDefault="00E74C65" w:rsidP="00106C6F">
            <w:pPr>
              <w:pStyle w:val="Tabulka"/>
            </w:pPr>
            <w:r w:rsidRPr="006D3CB5">
              <w:t>určit vzájemnou polohu dvou kuželoseček</w:t>
            </w:r>
          </w:p>
        </w:tc>
      </w:tr>
      <w:tr w:rsidR="00E74C65" w:rsidRPr="006D3CB5" w:rsidTr="003D430E">
        <w:trPr>
          <w:cantSplit/>
          <w:trHeight w:val="20"/>
        </w:trPr>
        <w:tc>
          <w:tcPr>
            <w:tcW w:w="885" w:type="dxa"/>
          </w:tcPr>
          <w:p w:rsidR="00E74C65" w:rsidRPr="006D3CB5" w:rsidRDefault="00E74C65" w:rsidP="00106C6F">
            <w:pPr>
              <w:pStyle w:val="Tabulka"/>
            </w:pPr>
            <w:r w:rsidRPr="006D3CB5">
              <w:t>Leden</w:t>
            </w:r>
          </w:p>
        </w:tc>
        <w:tc>
          <w:tcPr>
            <w:tcW w:w="8308" w:type="dxa"/>
          </w:tcPr>
          <w:p w:rsidR="00E74C65" w:rsidRPr="00701DD1" w:rsidRDefault="00E74C65" w:rsidP="00106C6F">
            <w:pPr>
              <w:pStyle w:val="Tabulka"/>
              <w:rPr>
                <w:b/>
              </w:rPr>
            </w:pPr>
            <w:r w:rsidRPr="00701DD1">
              <w:rPr>
                <w:b/>
              </w:rPr>
              <w:t>KOMPLEXNÍ ČÍSLA</w:t>
            </w:r>
          </w:p>
          <w:p w:rsidR="00E74C65" w:rsidRPr="006D3CB5" w:rsidRDefault="00E74C65" w:rsidP="00106C6F">
            <w:pPr>
              <w:pStyle w:val="Tabulka"/>
            </w:pPr>
            <w:r w:rsidRPr="006D3CB5">
              <w:t>užít Gaussovu rovinu k zobrazení komplexních čísel</w:t>
            </w:r>
          </w:p>
          <w:p w:rsidR="00E74C65" w:rsidRPr="006D3CB5" w:rsidRDefault="00E74C65" w:rsidP="00106C6F">
            <w:pPr>
              <w:pStyle w:val="Tabulka"/>
            </w:pPr>
            <w:r w:rsidRPr="006D3CB5">
              <w:t>vyjádřit komplexní číslo v algebraickém i goniometrickém tvaru</w:t>
            </w:r>
          </w:p>
          <w:p w:rsidR="00E74C65" w:rsidRPr="006D3CB5" w:rsidRDefault="00E74C65" w:rsidP="00106C6F">
            <w:pPr>
              <w:pStyle w:val="Tabulka"/>
            </w:pPr>
            <w:r w:rsidRPr="006D3CB5">
              <w:t>vypočítat absolutní hodnotu a argument komplexního čísla a chápat jejich geometrický význam</w:t>
            </w:r>
          </w:p>
          <w:p w:rsidR="00E74C65" w:rsidRPr="006D3CB5" w:rsidRDefault="00E74C65" w:rsidP="00106C6F">
            <w:pPr>
              <w:pStyle w:val="Tabulka"/>
            </w:pPr>
            <w:r w:rsidRPr="006D3CB5">
              <w:t>určit a znázornit číslo opačné, číslo komplexně sdružené</w:t>
            </w:r>
          </w:p>
          <w:p w:rsidR="00E74C65" w:rsidRDefault="00E74C65" w:rsidP="00106C6F">
            <w:pPr>
              <w:pStyle w:val="Tabulka"/>
            </w:pPr>
            <w:r w:rsidRPr="006D3CB5">
              <w:t>sčítat, odčítat, násobit a dělit komplexní čísla v algebraickém tvaru, určit převrácené číslo</w:t>
            </w:r>
          </w:p>
          <w:p w:rsidR="00E74C65" w:rsidRPr="00701DD1" w:rsidRDefault="00E74C65" w:rsidP="00106C6F">
            <w:pPr>
              <w:pStyle w:val="Tabulka"/>
              <w:rPr>
                <w:b/>
              </w:rPr>
            </w:pPr>
            <w:r w:rsidRPr="00701DD1">
              <w:rPr>
                <w:b/>
              </w:rPr>
              <w:t>ROVNICE</w:t>
            </w:r>
          </w:p>
          <w:p w:rsidR="00E74C65" w:rsidRDefault="00E74C65" w:rsidP="00106C6F">
            <w:pPr>
              <w:pStyle w:val="Tabulka"/>
            </w:pPr>
            <w:r w:rsidRPr="006D3CB5">
              <w:t>řešit kvadratické rovnice s reálnými koeficienty v oboru komplexních čísel</w:t>
            </w:r>
          </w:p>
          <w:p w:rsidR="00E74C65" w:rsidRPr="006D3CB5" w:rsidRDefault="00E74C65" w:rsidP="00106C6F">
            <w:pPr>
              <w:pStyle w:val="Tabulka"/>
            </w:pPr>
            <w:r w:rsidRPr="006D3CB5">
              <w:t>násobit, dělit, umocňovat a odmocňovat komplexní čísla v goniometrickém tvaru užitím Moivreovy věty</w:t>
            </w:r>
          </w:p>
          <w:p w:rsidR="00E74C65" w:rsidRPr="006D3CB5" w:rsidRDefault="00E74C65" w:rsidP="00106C6F">
            <w:pPr>
              <w:pStyle w:val="Tabulka"/>
            </w:pPr>
            <w:r w:rsidRPr="006D3CB5">
              <w:t>užít při řešení rovnic rovnost komplexních čísel</w:t>
            </w:r>
          </w:p>
          <w:p w:rsidR="00E74C65" w:rsidRPr="00924BB3" w:rsidRDefault="00E74C65" w:rsidP="00106C6F">
            <w:pPr>
              <w:pStyle w:val="Tabulka"/>
              <w:rPr>
                <w:b/>
              </w:rPr>
            </w:pPr>
            <w:r w:rsidRPr="006D3CB5">
              <w:t>řešit binomické rovnice</w:t>
            </w:r>
          </w:p>
        </w:tc>
      </w:tr>
      <w:tr w:rsidR="00E74C65" w:rsidRPr="006D3CB5" w:rsidTr="003D430E">
        <w:trPr>
          <w:cantSplit/>
          <w:trHeight w:val="20"/>
        </w:trPr>
        <w:tc>
          <w:tcPr>
            <w:tcW w:w="885" w:type="dxa"/>
          </w:tcPr>
          <w:p w:rsidR="00E74C65" w:rsidRPr="006D3CB5" w:rsidRDefault="00E74C65" w:rsidP="00106C6F">
            <w:pPr>
              <w:pStyle w:val="Tabulka"/>
            </w:pPr>
            <w:r w:rsidRPr="006D3CB5">
              <w:t>Únor</w:t>
            </w:r>
          </w:p>
        </w:tc>
        <w:tc>
          <w:tcPr>
            <w:tcW w:w="8308" w:type="dxa"/>
          </w:tcPr>
          <w:p w:rsidR="00E74C65" w:rsidRPr="00622473" w:rsidRDefault="00E74C65" w:rsidP="00106C6F">
            <w:pPr>
              <w:pStyle w:val="Tabulka"/>
              <w:rPr>
                <w:color w:val="616161"/>
                <w:szCs w:val="20"/>
              </w:rPr>
            </w:pPr>
            <w:r w:rsidRPr="00622473">
              <w:rPr>
                <w:b/>
                <w:bCs/>
                <w:color w:val="000000"/>
                <w:szCs w:val="20"/>
              </w:rPr>
              <w:t>OPAKOVÁNÍ</w:t>
            </w:r>
          </w:p>
          <w:p w:rsidR="00E74C65" w:rsidRPr="00622473" w:rsidRDefault="00E74C65" w:rsidP="00106C6F">
            <w:pPr>
              <w:pStyle w:val="Tabulka"/>
              <w:rPr>
                <w:color w:val="616161"/>
                <w:szCs w:val="20"/>
              </w:rPr>
            </w:pPr>
            <w:r w:rsidRPr="00622473">
              <w:rPr>
                <w:color w:val="000000"/>
                <w:szCs w:val="20"/>
              </w:rPr>
              <w:t>Algebraické výrazy</w:t>
            </w:r>
          </w:p>
          <w:p w:rsidR="00E74C65" w:rsidRPr="00622473" w:rsidRDefault="00E74C65" w:rsidP="00106C6F">
            <w:pPr>
              <w:pStyle w:val="Tabulka"/>
              <w:rPr>
                <w:color w:val="616161"/>
                <w:szCs w:val="20"/>
              </w:rPr>
            </w:pPr>
            <w:r w:rsidRPr="00622473">
              <w:rPr>
                <w:color w:val="000000"/>
                <w:szCs w:val="20"/>
              </w:rPr>
              <w:t>Číselné obory</w:t>
            </w:r>
          </w:p>
          <w:p w:rsidR="00E74C65" w:rsidRPr="00622473" w:rsidRDefault="00E74C65" w:rsidP="00106C6F">
            <w:pPr>
              <w:pStyle w:val="Tabulka"/>
              <w:rPr>
                <w:rFonts w:ascii="Open Sans" w:hAnsi="Open Sans"/>
                <w:color w:val="616161"/>
                <w:sz w:val="21"/>
                <w:szCs w:val="21"/>
              </w:rPr>
            </w:pPr>
            <w:r w:rsidRPr="00622473">
              <w:rPr>
                <w:color w:val="000000"/>
                <w:szCs w:val="20"/>
              </w:rPr>
              <w:t>Funkce</w:t>
            </w:r>
          </w:p>
        </w:tc>
      </w:tr>
      <w:tr w:rsidR="00E74C65" w:rsidRPr="006D3CB5" w:rsidTr="003D430E">
        <w:trPr>
          <w:cantSplit/>
          <w:trHeight w:val="20"/>
        </w:trPr>
        <w:tc>
          <w:tcPr>
            <w:tcW w:w="885" w:type="dxa"/>
          </w:tcPr>
          <w:p w:rsidR="00E74C65" w:rsidRPr="006D3CB5" w:rsidRDefault="00E74C65" w:rsidP="00106C6F">
            <w:pPr>
              <w:pStyle w:val="Tabulka"/>
            </w:pPr>
            <w:r w:rsidRPr="006D3CB5">
              <w:t>Březen</w:t>
            </w:r>
          </w:p>
        </w:tc>
        <w:tc>
          <w:tcPr>
            <w:tcW w:w="8308" w:type="dxa"/>
          </w:tcPr>
          <w:p w:rsidR="00E74C65" w:rsidRPr="00622473" w:rsidRDefault="00E74C65" w:rsidP="00106C6F">
            <w:pPr>
              <w:pStyle w:val="Tabulka"/>
              <w:rPr>
                <w:color w:val="616161"/>
                <w:szCs w:val="20"/>
              </w:rPr>
            </w:pPr>
            <w:r w:rsidRPr="00622473">
              <w:rPr>
                <w:b/>
                <w:bCs/>
                <w:color w:val="000000"/>
                <w:szCs w:val="20"/>
              </w:rPr>
              <w:t>OPAKOVÁNÍ</w:t>
            </w:r>
          </w:p>
          <w:p w:rsidR="00E74C65" w:rsidRPr="00622473" w:rsidRDefault="00E74C65" w:rsidP="00106C6F">
            <w:pPr>
              <w:pStyle w:val="Tabulka"/>
              <w:rPr>
                <w:color w:val="616161"/>
                <w:szCs w:val="20"/>
              </w:rPr>
            </w:pPr>
            <w:r w:rsidRPr="00622473">
              <w:rPr>
                <w:color w:val="000000"/>
                <w:szCs w:val="20"/>
              </w:rPr>
              <w:t>Rovnice a nerovnice</w:t>
            </w:r>
          </w:p>
          <w:p w:rsidR="00E74C65" w:rsidRPr="00622473" w:rsidRDefault="00E74C65" w:rsidP="00106C6F">
            <w:pPr>
              <w:pStyle w:val="Tabulka"/>
              <w:rPr>
                <w:color w:val="616161"/>
                <w:szCs w:val="20"/>
              </w:rPr>
            </w:pPr>
            <w:r w:rsidRPr="00622473">
              <w:rPr>
                <w:color w:val="000000"/>
                <w:szCs w:val="20"/>
              </w:rPr>
              <w:t>Planimetrie</w:t>
            </w:r>
          </w:p>
          <w:p w:rsidR="00E74C65" w:rsidRPr="00622473" w:rsidRDefault="00E74C65" w:rsidP="00106C6F">
            <w:pPr>
              <w:pStyle w:val="Tabulka"/>
              <w:rPr>
                <w:color w:val="616161"/>
                <w:szCs w:val="20"/>
              </w:rPr>
            </w:pPr>
            <w:r w:rsidRPr="00622473">
              <w:rPr>
                <w:color w:val="000000"/>
                <w:szCs w:val="20"/>
              </w:rPr>
              <w:t>Stereometrie</w:t>
            </w:r>
          </w:p>
          <w:p w:rsidR="00E74C65" w:rsidRPr="00622473" w:rsidRDefault="00E74C65" w:rsidP="00106C6F">
            <w:pPr>
              <w:pStyle w:val="Tabulka"/>
              <w:rPr>
                <w:color w:val="616161"/>
                <w:szCs w:val="20"/>
              </w:rPr>
            </w:pPr>
            <w:r w:rsidRPr="00622473">
              <w:rPr>
                <w:color w:val="000000"/>
                <w:szCs w:val="20"/>
              </w:rPr>
              <w:t>Posloupnosti a finanční matematika</w:t>
            </w:r>
          </w:p>
        </w:tc>
      </w:tr>
      <w:tr w:rsidR="00E74C65" w:rsidRPr="006D3CB5" w:rsidTr="003D430E">
        <w:trPr>
          <w:cantSplit/>
          <w:trHeight w:val="20"/>
        </w:trPr>
        <w:tc>
          <w:tcPr>
            <w:tcW w:w="885" w:type="dxa"/>
          </w:tcPr>
          <w:p w:rsidR="00E74C65" w:rsidRPr="006D3CB5" w:rsidRDefault="00E74C65" w:rsidP="00106C6F">
            <w:pPr>
              <w:pStyle w:val="Tabulka"/>
            </w:pPr>
            <w:r w:rsidRPr="006D3CB5">
              <w:t>Duben</w:t>
            </w:r>
          </w:p>
        </w:tc>
        <w:tc>
          <w:tcPr>
            <w:tcW w:w="8308" w:type="dxa"/>
          </w:tcPr>
          <w:p w:rsidR="00E74C65" w:rsidRPr="00622473" w:rsidRDefault="00E74C65" w:rsidP="00106C6F">
            <w:pPr>
              <w:pStyle w:val="Tabulka"/>
              <w:rPr>
                <w:color w:val="616161"/>
                <w:szCs w:val="21"/>
              </w:rPr>
            </w:pPr>
            <w:r w:rsidRPr="00622473">
              <w:rPr>
                <w:b/>
                <w:bCs/>
                <w:color w:val="000000"/>
                <w:szCs w:val="22"/>
              </w:rPr>
              <w:t>OPAKOVÁNÍ</w:t>
            </w:r>
          </w:p>
          <w:p w:rsidR="00E74C65" w:rsidRPr="00622473" w:rsidRDefault="00E74C65" w:rsidP="00106C6F">
            <w:pPr>
              <w:pStyle w:val="Tabulka"/>
              <w:rPr>
                <w:color w:val="616161"/>
                <w:szCs w:val="21"/>
              </w:rPr>
            </w:pPr>
            <w:r w:rsidRPr="00622473">
              <w:rPr>
                <w:color w:val="000000"/>
                <w:szCs w:val="22"/>
              </w:rPr>
              <w:t>Kombinatorika</w:t>
            </w:r>
          </w:p>
          <w:p w:rsidR="00E74C65" w:rsidRPr="00622473" w:rsidRDefault="00E74C65" w:rsidP="00106C6F">
            <w:pPr>
              <w:pStyle w:val="Tabulka"/>
              <w:rPr>
                <w:color w:val="616161"/>
                <w:szCs w:val="21"/>
              </w:rPr>
            </w:pPr>
            <w:r w:rsidRPr="00622473">
              <w:rPr>
                <w:color w:val="000000"/>
                <w:szCs w:val="22"/>
              </w:rPr>
              <w:t>Pravděpodobnost</w:t>
            </w:r>
          </w:p>
          <w:p w:rsidR="00E74C65" w:rsidRPr="00622473" w:rsidRDefault="00E74C65" w:rsidP="00106C6F">
            <w:pPr>
              <w:pStyle w:val="Tabulka"/>
              <w:rPr>
                <w:color w:val="616161"/>
                <w:szCs w:val="21"/>
              </w:rPr>
            </w:pPr>
            <w:r w:rsidRPr="00622473">
              <w:rPr>
                <w:color w:val="000000"/>
                <w:szCs w:val="22"/>
              </w:rPr>
              <w:t>Statistika</w:t>
            </w:r>
          </w:p>
        </w:tc>
      </w:tr>
      <w:tr w:rsidR="00E74C65" w:rsidRPr="006D3CB5" w:rsidTr="003D430E">
        <w:trPr>
          <w:cantSplit/>
          <w:trHeight w:val="20"/>
        </w:trPr>
        <w:tc>
          <w:tcPr>
            <w:tcW w:w="885" w:type="dxa"/>
          </w:tcPr>
          <w:p w:rsidR="00E74C65" w:rsidRPr="006D3CB5" w:rsidRDefault="00E74C65" w:rsidP="00106C6F">
            <w:pPr>
              <w:pStyle w:val="Tabulka"/>
            </w:pPr>
            <w:r w:rsidRPr="006D3CB5">
              <w:t>Květen</w:t>
            </w:r>
          </w:p>
        </w:tc>
        <w:tc>
          <w:tcPr>
            <w:tcW w:w="8308" w:type="dxa"/>
          </w:tcPr>
          <w:p w:rsidR="00E74C65" w:rsidRPr="006D3CB5" w:rsidRDefault="00E74C65" w:rsidP="00106C6F">
            <w:pPr>
              <w:pStyle w:val="Tabulka"/>
            </w:pPr>
          </w:p>
        </w:tc>
      </w:tr>
      <w:tr w:rsidR="00E74C65" w:rsidRPr="006D3CB5" w:rsidTr="003D430E">
        <w:trPr>
          <w:cantSplit/>
          <w:trHeight w:val="20"/>
        </w:trPr>
        <w:tc>
          <w:tcPr>
            <w:tcW w:w="885" w:type="dxa"/>
          </w:tcPr>
          <w:p w:rsidR="00E74C65" w:rsidRPr="006D3CB5" w:rsidRDefault="00E74C65" w:rsidP="00106C6F">
            <w:pPr>
              <w:pStyle w:val="Tabulka"/>
            </w:pPr>
            <w:r w:rsidRPr="006D3CB5">
              <w:t>Červen</w:t>
            </w:r>
          </w:p>
        </w:tc>
        <w:tc>
          <w:tcPr>
            <w:tcW w:w="8308" w:type="dxa"/>
          </w:tcPr>
          <w:p w:rsidR="00E74C65" w:rsidRPr="006D3CB5" w:rsidRDefault="00E74C65" w:rsidP="00106C6F">
            <w:pPr>
              <w:pStyle w:val="Tabulka"/>
            </w:pPr>
          </w:p>
        </w:tc>
      </w:tr>
      <w:tr w:rsidR="00E74C65" w:rsidRPr="006D3CB5" w:rsidTr="003D430E">
        <w:trPr>
          <w:cantSplit/>
          <w:trHeight w:val="20"/>
        </w:trPr>
        <w:tc>
          <w:tcPr>
            <w:tcW w:w="885" w:type="dxa"/>
          </w:tcPr>
          <w:p w:rsidR="00E74C65" w:rsidRPr="006D3CB5" w:rsidRDefault="00E74C65" w:rsidP="00106C6F">
            <w:pPr>
              <w:pStyle w:val="Tabulka"/>
            </w:pPr>
            <w:r w:rsidRPr="006D3CB5">
              <w:t>Průběžně</w:t>
            </w:r>
          </w:p>
        </w:tc>
        <w:tc>
          <w:tcPr>
            <w:tcW w:w="8308" w:type="dxa"/>
          </w:tcPr>
          <w:p w:rsidR="00E74C65" w:rsidRPr="006D3CB5" w:rsidRDefault="00E74C65" w:rsidP="00106C6F">
            <w:pPr>
              <w:pStyle w:val="Tabulka"/>
            </w:pPr>
          </w:p>
        </w:tc>
      </w:tr>
    </w:tbl>
    <w:p w:rsidR="00E74C65" w:rsidRPr="006D3CB5" w:rsidRDefault="00E74C65" w:rsidP="00E74C65">
      <w:pPr>
        <w:pStyle w:val="Nadpisvtextu"/>
      </w:pPr>
      <w:r w:rsidRPr="006D3CB5">
        <w:t xml:space="preserve">Učebnice a další literatura: </w:t>
      </w:r>
    </w:p>
    <w:p w:rsidR="00E74C65" w:rsidRPr="006D3CB5" w:rsidRDefault="00E74C65" w:rsidP="00E74C65">
      <w:pPr>
        <w:pStyle w:val="Odrka"/>
      </w:pPr>
      <w:r w:rsidRPr="006D3CB5">
        <w:t>Matematika pro gymnázia – Analytická geometrie</w:t>
      </w:r>
    </w:p>
    <w:p w:rsidR="00E74C65" w:rsidRPr="006D3CB5" w:rsidRDefault="00E74C65" w:rsidP="00E74C65">
      <w:pPr>
        <w:pStyle w:val="Odrka"/>
      </w:pPr>
      <w:r w:rsidRPr="006D3CB5">
        <w:t>Matematika pro gymnázia – Komplexní čísla</w:t>
      </w:r>
    </w:p>
    <w:p w:rsidR="00E74C65" w:rsidRPr="006D3CB5" w:rsidRDefault="00E74C65" w:rsidP="00E74C65">
      <w:pPr>
        <w:pStyle w:val="Odrka"/>
      </w:pPr>
      <w:r w:rsidRPr="006D3CB5">
        <w:t>Sbírka úloh z matematiky: Maturitní minimum</w:t>
      </w:r>
    </w:p>
    <w:p w:rsidR="00E74C65" w:rsidRPr="006D3CB5" w:rsidRDefault="00E74C65" w:rsidP="00E74C65">
      <w:pPr>
        <w:pStyle w:val="Odrka"/>
      </w:pPr>
      <w:r w:rsidRPr="006D3CB5">
        <w:t>Maturita v kapse: Matematika</w:t>
      </w:r>
    </w:p>
    <w:p w:rsidR="00E74C65" w:rsidRPr="006D3CB5" w:rsidRDefault="00E74C65" w:rsidP="00E74C65">
      <w:pPr>
        <w:pStyle w:val="Odrka"/>
      </w:pPr>
      <w:r w:rsidRPr="006D3CB5">
        <w:t>Matematické, fyzikální a chemické tabulky pro SŠ</w:t>
      </w:r>
    </w:p>
    <w:p w:rsidR="00E74C65" w:rsidRPr="006D3CB5" w:rsidRDefault="00E74C65" w:rsidP="00E74C65">
      <w:pPr>
        <w:pStyle w:val="Odrka"/>
      </w:pPr>
      <w:r w:rsidRPr="006D3CB5">
        <w:t xml:space="preserve">Učební materiály umístěné na </w:t>
      </w:r>
      <w:hyperlink r:id="rId26" w:history="1">
        <w:r w:rsidRPr="006D3CB5">
          <w:rPr>
            <w:rStyle w:val="Hypertextovodkaz"/>
          </w:rPr>
          <w:t>www. oavin. cz/projekt/</w:t>
        </w:r>
      </w:hyperlink>
    </w:p>
    <w:p w:rsidR="00E74C65" w:rsidRPr="006D3CB5" w:rsidRDefault="00E74C65" w:rsidP="00E74C65">
      <w:pPr>
        <w:pStyle w:val="Nadpisvtextu"/>
      </w:pPr>
      <w:r w:rsidRPr="006D3CB5">
        <w:t xml:space="preserve">Upřesnění podmínek pro hodnocení: </w:t>
      </w:r>
    </w:p>
    <w:p w:rsidR="00E74C65" w:rsidRPr="006D3CB5" w:rsidRDefault="00E74C65" w:rsidP="00E74C65">
      <w:pPr>
        <w:pStyle w:val="Text"/>
      </w:pPr>
      <w:r w:rsidRPr="006D3CB5">
        <w:t xml:space="preserve">Žák je v každém pololetí školního roku klasifikován na základě: </w:t>
      </w:r>
    </w:p>
    <w:p w:rsidR="00E74C65" w:rsidRPr="006D3CB5" w:rsidRDefault="00E74C65" w:rsidP="00E74C65">
      <w:pPr>
        <w:pStyle w:val="Odrka"/>
      </w:pPr>
      <w:r w:rsidRPr="006D3CB5">
        <w:t xml:space="preserve">2 čtvrtletních písemných prací, váha každé známky je 2-3, </w:t>
      </w:r>
    </w:p>
    <w:p w:rsidR="00E74C65" w:rsidRPr="006D3CB5" w:rsidRDefault="00E74C65" w:rsidP="00E74C65">
      <w:pPr>
        <w:pStyle w:val="Odrka"/>
      </w:pPr>
      <w:r w:rsidRPr="006D3CB5">
        <w:t xml:space="preserve">zpravidla 4 až 5 dalších písemných prací, váha každé známky je 1-2, </w:t>
      </w:r>
    </w:p>
    <w:p w:rsidR="00E74C65" w:rsidRPr="006D3CB5" w:rsidRDefault="00E74C65" w:rsidP="00E74C65">
      <w:pPr>
        <w:pStyle w:val="Odrka"/>
      </w:pPr>
      <w:r w:rsidRPr="006D3CB5">
        <w:t xml:space="preserve">případně 1 ústního zkoušení, váha každé známky je 1-2. </w:t>
      </w:r>
    </w:p>
    <w:p w:rsidR="00E74C65" w:rsidRPr="006D3CB5" w:rsidRDefault="00E74C65" w:rsidP="00E74C65">
      <w:pPr>
        <w:pStyle w:val="Text"/>
      </w:pPr>
      <w:r w:rsidRPr="006D3CB5">
        <w:t>Váhu známky oznámí vyučující vždy před konáním písemného nebo ústního zkoušení.</w:t>
      </w:r>
    </w:p>
    <w:p w:rsidR="00E74C65" w:rsidRPr="006D3CB5" w:rsidRDefault="00E74C65" w:rsidP="00E74C65">
      <w:pPr>
        <w:pStyle w:val="Text"/>
      </w:pPr>
      <w:r w:rsidRPr="006D3CB5">
        <w:t xml:space="preserve">Žák je na konci pololetí v řádném termínu klasifikován, pokud byl klasifikován ze 2 čtvrtletních písemných prací a nejméně z 85% dalších písemných prací. </w:t>
      </w:r>
    </w:p>
    <w:p w:rsidR="00E74C65" w:rsidRPr="006D3CB5" w:rsidRDefault="00E74C65" w:rsidP="00E74C65">
      <w:pPr>
        <w:pStyle w:val="Text"/>
      </w:pPr>
      <w:r w:rsidRPr="006D3CB5">
        <w:t xml:space="preserve">Klasifikaci stanoví vyučující na základě výpočtu váženého průměru všech známek. Vážený průměr může vyučující, s přihlédnutím k další (známkou nehodnocené) práci žáka, zvýšit nebo snížit až o 0,3. Pro zaokrouhlování se použijí matematická pravidla. </w:t>
      </w:r>
    </w:p>
    <w:p w:rsidR="00E74C65" w:rsidRPr="006D3CB5" w:rsidRDefault="00E74C65" w:rsidP="00E74C65">
      <w:pPr>
        <w:pStyle w:val="Text"/>
      </w:pPr>
      <w:r w:rsidRPr="006D3CB5">
        <w:t>Podmínky pro klasifikaci žáka v náhradním termínu stanoví vyučující</w:t>
      </w:r>
    </w:p>
    <w:p w:rsidR="00E74C65" w:rsidRPr="006D3CB5" w:rsidRDefault="00E74C65" w:rsidP="00E74C65">
      <w:pPr>
        <w:pStyle w:val="Zpracovatel"/>
      </w:pPr>
      <w:r w:rsidRPr="006D3CB5">
        <w:t>Zpracoval: Mgr. Ivo Voska</w:t>
      </w:r>
    </w:p>
    <w:p w:rsidR="00E74C65" w:rsidRPr="006D3CB5" w:rsidRDefault="00E74C65" w:rsidP="00E74C65">
      <w:pPr>
        <w:pStyle w:val="Zpracovatel"/>
      </w:pPr>
      <w:r w:rsidRPr="006D3CB5">
        <w:t>Proje</w:t>
      </w:r>
      <w:r>
        <w:t>dnáno předmětovou komisí dne: 19. 9. 2019</w:t>
      </w:r>
    </w:p>
    <w:p w:rsidR="008E3A90" w:rsidRPr="00C653E9" w:rsidRDefault="008E3A90" w:rsidP="00B84007">
      <w:pPr>
        <w:pStyle w:val="Hlavnnadpis"/>
      </w:pPr>
      <w:bookmarkStart w:id="172" w:name="_Toc21074430"/>
      <w:r w:rsidRPr="00C653E9">
        <w:lastRenderedPageBreak/>
        <w:t>Fyzika</w:t>
      </w:r>
      <w:bookmarkEnd w:id="169"/>
      <w:bookmarkEnd w:id="170"/>
      <w:bookmarkEnd w:id="171"/>
      <w:bookmarkEnd w:id="172"/>
    </w:p>
    <w:p w:rsidR="00EE1E56" w:rsidRPr="00C653E9" w:rsidRDefault="00EE1E56" w:rsidP="00FC18FE">
      <w:pPr>
        <w:pStyle w:val="Kdpedmtu"/>
        <w:rPr>
          <w:b/>
        </w:rPr>
      </w:pPr>
      <w:r w:rsidRPr="00C653E9">
        <w:t>Kód předmětu</w:t>
      </w:r>
      <w:r w:rsidR="00257EE4" w:rsidRPr="00C653E9">
        <w:t xml:space="preserve">: </w:t>
      </w:r>
      <w:r w:rsidRPr="00C653E9">
        <w:rPr>
          <w:b/>
        </w:rPr>
        <w:t>FYZ</w:t>
      </w:r>
    </w:p>
    <w:p w:rsidR="00C653E9" w:rsidRPr="00C47145" w:rsidRDefault="00C653E9" w:rsidP="00C653E9">
      <w:pPr>
        <w:pStyle w:val="Ronk"/>
      </w:pPr>
      <w:bookmarkStart w:id="173" w:name="_Toc149667891"/>
      <w:bookmarkStart w:id="174" w:name="_Toc149668508"/>
      <w:bookmarkStart w:id="175" w:name="_Toc149668803"/>
      <w:r w:rsidRPr="00C47145">
        <w:t xml:space="preserve">FYZ, ročník: 1. </w:t>
      </w:r>
    </w:p>
    <w:p w:rsidR="00C653E9" w:rsidRPr="00C47145" w:rsidRDefault="00C653E9" w:rsidP="00C653E9">
      <w:pPr>
        <w:pStyle w:val="Tdy"/>
      </w:pPr>
      <w:r w:rsidRPr="00C47145">
        <w:t>Třídy: 1. L</w:t>
      </w:r>
      <w:r w:rsidRPr="00C47145">
        <w:tab/>
        <w:t>Počet hodin za týden: 2</w:t>
      </w:r>
      <w:r w:rsidRPr="00C47145">
        <w:tab/>
      </w:r>
    </w:p>
    <w:p w:rsidR="00C653E9" w:rsidRPr="00C47145" w:rsidRDefault="00C653E9" w:rsidP="00C653E9">
      <w:pPr>
        <w:pStyle w:val="Nadpisvtextu"/>
      </w:pPr>
      <w:r w:rsidRPr="00C47145">
        <w:t xml:space="preserve">Tematické celky: </w:t>
      </w:r>
    </w:p>
    <w:p w:rsidR="00C653E9" w:rsidRPr="00C47145" w:rsidRDefault="00C653E9" w:rsidP="00DF47C7">
      <w:pPr>
        <w:pStyle w:val="slovanpoloka"/>
        <w:numPr>
          <w:ilvl w:val="0"/>
          <w:numId w:val="110"/>
        </w:numPr>
      </w:pPr>
      <w:r w:rsidRPr="00C47145">
        <w:t>Mechanika</w:t>
      </w:r>
    </w:p>
    <w:p w:rsidR="00C653E9" w:rsidRPr="00C47145" w:rsidRDefault="00C653E9" w:rsidP="00C653E9">
      <w:pPr>
        <w:pStyle w:val="slovanpoloka"/>
        <w:numPr>
          <w:ilvl w:val="0"/>
          <w:numId w:val="5"/>
        </w:numPr>
      </w:pPr>
      <w:r w:rsidRPr="00C47145">
        <w:t>Molekulová fyzika a termika</w:t>
      </w:r>
    </w:p>
    <w:p w:rsidR="00C653E9" w:rsidRPr="00C47145" w:rsidRDefault="00C653E9" w:rsidP="00C653E9">
      <w:pPr>
        <w:pStyle w:val="Nadpisvtextu"/>
      </w:pPr>
      <w:r w:rsidRPr="00C47145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0"/>
        <w:gridCol w:w="8313"/>
      </w:tblGrid>
      <w:tr w:rsidR="00C653E9" w:rsidRPr="00C47145" w:rsidTr="003D430E">
        <w:trPr>
          <w:cantSplit/>
          <w:trHeight w:val="20"/>
        </w:trPr>
        <w:tc>
          <w:tcPr>
            <w:tcW w:w="880" w:type="dxa"/>
          </w:tcPr>
          <w:p w:rsidR="00C653E9" w:rsidRPr="00C47145" w:rsidRDefault="00C653E9" w:rsidP="003D430E">
            <w:pPr>
              <w:pStyle w:val="Tabulka"/>
            </w:pPr>
            <w:r w:rsidRPr="00C47145">
              <w:t>Září</w:t>
            </w:r>
          </w:p>
        </w:tc>
        <w:tc>
          <w:tcPr>
            <w:tcW w:w="8313" w:type="dxa"/>
          </w:tcPr>
          <w:p w:rsidR="00C653E9" w:rsidRPr="00C47145" w:rsidRDefault="00C653E9" w:rsidP="003D430E">
            <w:pPr>
              <w:pStyle w:val="Tabulka"/>
            </w:pPr>
            <w:r w:rsidRPr="00C47145">
              <w:t>Opakování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Co je fyzika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Fyzikální veličiny a jednotky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Pohyb hmotného bodu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 xml:space="preserve">Mechanika </w:t>
            </w:r>
          </w:p>
          <w:p w:rsidR="00C653E9" w:rsidRPr="00C47145" w:rsidRDefault="00C653E9" w:rsidP="003D430E">
            <w:pPr>
              <w:pStyle w:val="Tabulka"/>
              <w:rPr>
                <w:color w:val="000000"/>
              </w:rPr>
            </w:pPr>
            <w:r w:rsidRPr="00C47145">
              <w:t>kinematika (pohyby přímočaré, pohyb rovnoměrný po kružnici, skládání pohybů)</w:t>
            </w:r>
          </w:p>
        </w:tc>
      </w:tr>
      <w:tr w:rsidR="00C653E9" w:rsidRPr="00C47145" w:rsidTr="003D430E">
        <w:trPr>
          <w:cantSplit/>
          <w:trHeight w:val="20"/>
        </w:trPr>
        <w:tc>
          <w:tcPr>
            <w:tcW w:w="880" w:type="dxa"/>
          </w:tcPr>
          <w:p w:rsidR="00C653E9" w:rsidRPr="00C47145" w:rsidRDefault="00C653E9" w:rsidP="003D430E">
            <w:pPr>
              <w:pStyle w:val="Tabulka"/>
            </w:pPr>
            <w:r w:rsidRPr="00C47145">
              <w:t>Říjen</w:t>
            </w:r>
          </w:p>
        </w:tc>
        <w:tc>
          <w:tcPr>
            <w:tcW w:w="8313" w:type="dxa"/>
          </w:tcPr>
          <w:p w:rsidR="00C653E9" w:rsidRPr="00C47145" w:rsidRDefault="00C653E9" w:rsidP="003D430E">
            <w:pPr>
              <w:pStyle w:val="Tabulka"/>
            </w:pPr>
            <w:r w:rsidRPr="00C47145">
              <w:t>Síly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dynamika (vztažná soustava, Newtonovy pohybové zákony, síly v přírodě)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Práce, energie a výkon</w:t>
            </w:r>
          </w:p>
          <w:p w:rsidR="00C653E9" w:rsidRPr="00C47145" w:rsidRDefault="00C653E9" w:rsidP="003D430E">
            <w:pPr>
              <w:pStyle w:val="Tabulka"/>
              <w:rPr>
                <w:color w:val="000000"/>
              </w:rPr>
            </w:pPr>
            <w:r w:rsidRPr="00C47145">
              <w:t>mechanická práce a energie (výkon, účinnost, zákon zachování energie)</w:t>
            </w:r>
          </w:p>
        </w:tc>
      </w:tr>
      <w:tr w:rsidR="00C653E9" w:rsidRPr="00C47145" w:rsidTr="003D430E">
        <w:trPr>
          <w:cantSplit/>
          <w:trHeight w:val="20"/>
        </w:trPr>
        <w:tc>
          <w:tcPr>
            <w:tcW w:w="880" w:type="dxa"/>
          </w:tcPr>
          <w:p w:rsidR="00C653E9" w:rsidRPr="00C47145" w:rsidRDefault="00C653E9" w:rsidP="003D430E">
            <w:pPr>
              <w:pStyle w:val="Tabulka"/>
            </w:pPr>
            <w:r w:rsidRPr="00C47145">
              <w:t>Listopad</w:t>
            </w:r>
          </w:p>
        </w:tc>
        <w:tc>
          <w:tcPr>
            <w:tcW w:w="8313" w:type="dxa"/>
          </w:tcPr>
          <w:p w:rsidR="00C653E9" w:rsidRPr="00C47145" w:rsidRDefault="00C653E9" w:rsidP="003D430E">
            <w:pPr>
              <w:pStyle w:val="Tabulka"/>
            </w:pPr>
            <w:r w:rsidRPr="00C47145">
              <w:t>Gravitace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gravitační pole (Newtonův gravitační zákon, gravitační a tíhová síla, pohyby v gravitačním poli, sluneční soustava)</w:t>
            </w:r>
          </w:p>
        </w:tc>
      </w:tr>
      <w:tr w:rsidR="00C653E9" w:rsidRPr="00C47145" w:rsidTr="003D430E">
        <w:trPr>
          <w:cantSplit/>
          <w:trHeight w:val="20"/>
        </w:trPr>
        <w:tc>
          <w:tcPr>
            <w:tcW w:w="880" w:type="dxa"/>
          </w:tcPr>
          <w:p w:rsidR="00C653E9" w:rsidRPr="00C47145" w:rsidRDefault="00C653E9" w:rsidP="003D430E">
            <w:pPr>
              <w:pStyle w:val="Tabulka"/>
            </w:pPr>
            <w:r w:rsidRPr="00C47145">
              <w:t>Prosinec</w:t>
            </w:r>
          </w:p>
        </w:tc>
        <w:tc>
          <w:tcPr>
            <w:tcW w:w="8313" w:type="dxa"/>
          </w:tcPr>
          <w:p w:rsidR="00C653E9" w:rsidRPr="00C47145" w:rsidRDefault="00C653E9" w:rsidP="003D430E">
            <w:pPr>
              <w:pStyle w:val="Tabulka"/>
            </w:pPr>
            <w:r w:rsidRPr="00C47145">
              <w:t>Mechanika pevných těles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mechanika tuhého tělesa</w:t>
            </w:r>
          </w:p>
        </w:tc>
      </w:tr>
      <w:tr w:rsidR="00C653E9" w:rsidRPr="00C47145" w:rsidTr="003D430E">
        <w:trPr>
          <w:cantSplit/>
          <w:trHeight w:val="20"/>
        </w:trPr>
        <w:tc>
          <w:tcPr>
            <w:tcW w:w="880" w:type="dxa"/>
          </w:tcPr>
          <w:p w:rsidR="00C653E9" w:rsidRPr="00C47145" w:rsidRDefault="00C653E9" w:rsidP="003D430E">
            <w:pPr>
              <w:pStyle w:val="Tabulka"/>
            </w:pPr>
            <w:r w:rsidRPr="00C47145">
              <w:t>Leden</w:t>
            </w:r>
          </w:p>
        </w:tc>
        <w:tc>
          <w:tcPr>
            <w:tcW w:w="8313" w:type="dxa"/>
          </w:tcPr>
          <w:p w:rsidR="00C653E9" w:rsidRPr="00C47145" w:rsidRDefault="00C653E9" w:rsidP="003D430E">
            <w:pPr>
              <w:pStyle w:val="Tabulka"/>
            </w:pPr>
            <w:r w:rsidRPr="00C47145">
              <w:t>Mechanika tekutin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mechanika tekutin</w:t>
            </w:r>
          </w:p>
        </w:tc>
      </w:tr>
      <w:tr w:rsidR="00C653E9" w:rsidRPr="00C47145" w:rsidTr="003D430E">
        <w:trPr>
          <w:cantSplit/>
          <w:trHeight w:val="20"/>
        </w:trPr>
        <w:tc>
          <w:tcPr>
            <w:tcW w:w="880" w:type="dxa"/>
          </w:tcPr>
          <w:p w:rsidR="00C653E9" w:rsidRPr="00C47145" w:rsidRDefault="00C653E9" w:rsidP="003D430E">
            <w:pPr>
              <w:pStyle w:val="Tabulka"/>
            </w:pPr>
            <w:r w:rsidRPr="00C47145">
              <w:t>Únor</w:t>
            </w:r>
          </w:p>
        </w:tc>
        <w:tc>
          <w:tcPr>
            <w:tcW w:w="8313" w:type="dxa"/>
          </w:tcPr>
          <w:p w:rsidR="00C653E9" w:rsidRPr="00C47145" w:rsidRDefault="00C653E9" w:rsidP="003D430E">
            <w:pPr>
              <w:pStyle w:val="Tabulka"/>
            </w:pPr>
            <w:r w:rsidRPr="00C47145">
              <w:t>Molekulová fyzika a termika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Teplota a teplo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Látka a její skupenství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základní poznatky termiky (teplota, teplotní roztažnost látek)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vnitřní energie (teplo a práce, přeměny vnitřní energie tělesa, tepelná kapacita, měření tepla)</w:t>
            </w:r>
          </w:p>
        </w:tc>
      </w:tr>
      <w:tr w:rsidR="00C653E9" w:rsidRPr="00C47145" w:rsidTr="003D430E">
        <w:trPr>
          <w:cantSplit/>
          <w:trHeight w:val="20"/>
        </w:trPr>
        <w:tc>
          <w:tcPr>
            <w:tcW w:w="880" w:type="dxa"/>
          </w:tcPr>
          <w:p w:rsidR="00C653E9" w:rsidRPr="00C47145" w:rsidRDefault="00C653E9" w:rsidP="003D430E">
            <w:pPr>
              <w:pStyle w:val="Tabulka"/>
            </w:pPr>
            <w:r w:rsidRPr="00C47145">
              <w:t>Březen</w:t>
            </w:r>
          </w:p>
        </w:tc>
        <w:tc>
          <w:tcPr>
            <w:tcW w:w="8313" w:type="dxa"/>
          </w:tcPr>
          <w:p w:rsidR="00C653E9" w:rsidRPr="00C47145" w:rsidRDefault="00C653E9" w:rsidP="003D430E">
            <w:pPr>
              <w:pStyle w:val="Tabulka"/>
            </w:pPr>
            <w:r w:rsidRPr="00C47145">
              <w:t>Částicová stavba látek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základní pojmy molekulové fyziky (částicová stavba látek, vlastnosti látek z hlediska molekulové fyziky)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pevné látky a kapaliny (struktura pevných látek, deformace pevných pevných látek, kapilární jevy)</w:t>
            </w:r>
          </w:p>
        </w:tc>
      </w:tr>
      <w:tr w:rsidR="00C653E9" w:rsidRPr="00C47145" w:rsidTr="003D430E">
        <w:trPr>
          <w:cantSplit/>
          <w:trHeight w:val="20"/>
        </w:trPr>
        <w:tc>
          <w:tcPr>
            <w:tcW w:w="880" w:type="dxa"/>
          </w:tcPr>
          <w:p w:rsidR="00C653E9" w:rsidRPr="00C47145" w:rsidRDefault="00C653E9" w:rsidP="003D430E">
            <w:pPr>
              <w:pStyle w:val="Tabulka"/>
            </w:pPr>
            <w:r w:rsidRPr="00C47145">
              <w:t>Duben</w:t>
            </w:r>
          </w:p>
        </w:tc>
        <w:tc>
          <w:tcPr>
            <w:tcW w:w="8313" w:type="dxa"/>
          </w:tcPr>
          <w:p w:rsidR="00C653E9" w:rsidRPr="00C47145" w:rsidRDefault="00C653E9" w:rsidP="003D430E">
            <w:pPr>
              <w:pStyle w:val="Tabulka"/>
            </w:pPr>
            <w:r w:rsidRPr="00C47145">
              <w:t>přeměny skupenství látek (skupenské teplo, vlhkost vzduchu)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Ideální plyn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tepelné děje v plynech (stavové změny ideálního plynu, práce plynu, tepelné motory)</w:t>
            </w:r>
          </w:p>
        </w:tc>
      </w:tr>
      <w:tr w:rsidR="00C653E9" w:rsidRPr="00C47145" w:rsidTr="003D430E">
        <w:trPr>
          <w:cantSplit/>
          <w:trHeight w:val="20"/>
        </w:trPr>
        <w:tc>
          <w:tcPr>
            <w:tcW w:w="880" w:type="dxa"/>
          </w:tcPr>
          <w:p w:rsidR="00C653E9" w:rsidRPr="00C47145" w:rsidRDefault="00C653E9" w:rsidP="003D430E">
            <w:pPr>
              <w:pStyle w:val="Tabulka"/>
            </w:pPr>
            <w:r w:rsidRPr="00C47145">
              <w:t>Květen</w:t>
            </w:r>
          </w:p>
        </w:tc>
        <w:tc>
          <w:tcPr>
            <w:tcW w:w="8313" w:type="dxa"/>
          </w:tcPr>
          <w:p w:rsidR="00C653E9" w:rsidRPr="00C47145" w:rsidRDefault="00C653E9" w:rsidP="003D430E">
            <w:pPr>
              <w:pStyle w:val="Tabulka"/>
            </w:pPr>
            <w:r w:rsidRPr="00C47145">
              <w:t>Základy termodynamiky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O velmi nízkých teplotách</w:t>
            </w:r>
          </w:p>
        </w:tc>
      </w:tr>
      <w:tr w:rsidR="00C653E9" w:rsidRPr="00C47145" w:rsidTr="003D430E">
        <w:trPr>
          <w:cantSplit/>
          <w:trHeight w:val="20"/>
        </w:trPr>
        <w:tc>
          <w:tcPr>
            <w:tcW w:w="880" w:type="dxa"/>
          </w:tcPr>
          <w:p w:rsidR="00C653E9" w:rsidRPr="00C47145" w:rsidRDefault="00C653E9" w:rsidP="003D430E">
            <w:pPr>
              <w:pStyle w:val="Tabulka"/>
            </w:pPr>
            <w:r w:rsidRPr="00C47145">
              <w:t>Červen</w:t>
            </w:r>
          </w:p>
        </w:tc>
        <w:tc>
          <w:tcPr>
            <w:tcW w:w="8313" w:type="dxa"/>
          </w:tcPr>
          <w:p w:rsidR="00C653E9" w:rsidRPr="00C47145" w:rsidRDefault="00C653E9" w:rsidP="003D430E">
            <w:pPr>
              <w:pStyle w:val="Tabulka"/>
            </w:pPr>
            <w:r w:rsidRPr="00C47145">
              <w:t>Závěrečné shrnutí</w:t>
            </w:r>
          </w:p>
        </w:tc>
      </w:tr>
    </w:tbl>
    <w:p w:rsidR="00C653E9" w:rsidRPr="00C47145" w:rsidRDefault="00C653E9" w:rsidP="00C653E9">
      <w:pPr>
        <w:pStyle w:val="Nadpisvtextu"/>
      </w:pPr>
      <w:r w:rsidRPr="00C47145">
        <w:t xml:space="preserve">Učebnice a další literatura: </w:t>
      </w:r>
    </w:p>
    <w:p w:rsidR="00C653E9" w:rsidRPr="00C47145" w:rsidRDefault="00C653E9" w:rsidP="00C653E9">
      <w:pPr>
        <w:pStyle w:val="Odrka"/>
      </w:pPr>
      <w:r w:rsidRPr="00C47145">
        <w:t>Štoll, I.: Fyzika pro netechnické obory SOŠ a SOU</w:t>
      </w:r>
    </w:p>
    <w:p w:rsidR="00C653E9" w:rsidRPr="00C47145" w:rsidRDefault="00C653E9" w:rsidP="00C653E9">
      <w:pPr>
        <w:pStyle w:val="Odrka"/>
      </w:pPr>
      <w:r w:rsidRPr="00C47145">
        <w:t>V. Miklasová: Sbírka úloh pro SOŠ a SOU Fyzika</w:t>
      </w:r>
    </w:p>
    <w:p w:rsidR="00C653E9" w:rsidRPr="00C47145" w:rsidRDefault="00C653E9" w:rsidP="00C653E9">
      <w:pPr>
        <w:pStyle w:val="Odrka"/>
      </w:pPr>
      <w:r w:rsidRPr="00C47145">
        <w:t>Matematické, fyzikální a chemické tabulky pro SŠ</w:t>
      </w:r>
    </w:p>
    <w:p w:rsidR="00C653E9" w:rsidRPr="00C47145" w:rsidRDefault="00C653E9" w:rsidP="00C653E9">
      <w:pPr>
        <w:pStyle w:val="Nadpisvtextu"/>
      </w:pPr>
      <w:r w:rsidRPr="00C47145">
        <w:t xml:space="preserve">Upřesnění podmínek pro hodnocení: </w:t>
      </w:r>
    </w:p>
    <w:p w:rsidR="00C653E9" w:rsidRPr="00C47145" w:rsidRDefault="00C653E9" w:rsidP="00C653E9">
      <w:pPr>
        <w:pStyle w:val="Text"/>
      </w:pPr>
      <w:r w:rsidRPr="00C47145">
        <w:t>Žák je v každém pololetí školního roku klasifikován zpravidla na základě</w:t>
      </w:r>
    </w:p>
    <w:p w:rsidR="00C653E9" w:rsidRPr="00C47145" w:rsidRDefault="00C653E9" w:rsidP="00C653E9">
      <w:pPr>
        <w:pStyle w:val="Odrka"/>
      </w:pPr>
      <w:r w:rsidRPr="00C47145">
        <w:t xml:space="preserve">5 samostatných písemných prací, váha každé známky je 1, </w:t>
      </w:r>
    </w:p>
    <w:p w:rsidR="00C653E9" w:rsidRPr="00C47145" w:rsidRDefault="00C653E9" w:rsidP="00C653E9">
      <w:pPr>
        <w:pStyle w:val="Odrka"/>
      </w:pPr>
      <w:r w:rsidRPr="00C47145">
        <w:t>Dílčích projektových prací, váha známky 1</w:t>
      </w:r>
    </w:p>
    <w:p w:rsidR="00C653E9" w:rsidRPr="00C47145" w:rsidRDefault="00C653E9" w:rsidP="00C653E9">
      <w:pPr>
        <w:pStyle w:val="Text"/>
      </w:pPr>
      <w:r w:rsidRPr="00C47145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C653E9" w:rsidRPr="00C47145" w:rsidRDefault="00C653E9" w:rsidP="00C653E9">
      <w:pPr>
        <w:pStyle w:val="Text"/>
      </w:pPr>
      <w:r w:rsidRPr="00C47145">
        <w:t xml:space="preserve">Podmínky pro klasifikaci žáka v náhradním termínu stanoví vyučující. </w:t>
      </w:r>
    </w:p>
    <w:p w:rsidR="00C653E9" w:rsidRPr="00C47145" w:rsidRDefault="00C653E9" w:rsidP="00C653E9">
      <w:pPr>
        <w:pStyle w:val="Zpracovatel"/>
      </w:pPr>
      <w:r w:rsidRPr="00C47145">
        <w:lastRenderedPageBreak/>
        <w:t>Zpracoval</w:t>
      </w:r>
      <w:r>
        <w:t>a</w:t>
      </w:r>
      <w:r w:rsidRPr="00C47145">
        <w:t xml:space="preserve">: Mgr. </w:t>
      </w:r>
      <w:r>
        <w:t>Vladislava Kolářová</w:t>
      </w:r>
    </w:p>
    <w:p w:rsidR="00C653E9" w:rsidRPr="00C47145" w:rsidRDefault="00C653E9" w:rsidP="00C653E9">
      <w:pPr>
        <w:pStyle w:val="Zpracovatel"/>
      </w:pPr>
      <w:r w:rsidRPr="00C47145">
        <w:t xml:space="preserve">Projednáno předmětovou komisí dne: </w:t>
      </w:r>
      <w:r>
        <w:t>29</w:t>
      </w:r>
      <w:r w:rsidRPr="00C47145">
        <w:t>. 8. 201</w:t>
      </w:r>
      <w:r>
        <w:t>9</w:t>
      </w:r>
    </w:p>
    <w:p w:rsidR="00C653E9" w:rsidRPr="00C47145" w:rsidRDefault="00C653E9" w:rsidP="00C653E9">
      <w:pPr>
        <w:pStyle w:val="Ronk"/>
      </w:pPr>
      <w:r w:rsidRPr="00C47145">
        <w:t xml:space="preserve">FYZ, ročník: 2. </w:t>
      </w:r>
    </w:p>
    <w:p w:rsidR="00C653E9" w:rsidRPr="00C47145" w:rsidRDefault="00C653E9" w:rsidP="00C653E9">
      <w:pPr>
        <w:pStyle w:val="Tdy"/>
      </w:pPr>
      <w:r w:rsidRPr="00C47145">
        <w:t>Třídy: 2. L</w:t>
      </w:r>
      <w:r w:rsidRPr="00C47145">
        <w:tab/>
        <w:t>Počet hod. za týden: 2</w:t>
      </w:r>
      <w:r w:rsidRPr="00C47145">
        <w:tab/>
      </w:r>
    </w:p>
    <w:p w:rsidR="00C653E9" w:rsidRPr="00C47145" w:rsidRDefault="00C653E9" w:rsidP="00C653E9">
      <w:pPr>
        <w:pStyle w:val="Nadpisvtextu"/>
      </w:pPr>
      <w:r w:rsidRPr="00C47145">
        <w:t xml:space="preserve">Tematické celky: </w:t>
      </w:r>
    </w:p>
    <w:p w:rsidR="00C653E9" w:rsidRPr="0022320C" w:rsidRDefault="00C653E9" w:rsidP="00DF47C7">
      <w:pPr>
        <w:pStyle w:val="slovanpoloka"/>
        <w:numPr>
          <w:ilvl w:val="0"/>
          <w:numId w:val="153"/>
        </w:numPr>
      </w:pPr>
      <w:r w:rsidRPr="0022320C">
        <w:t>Elektřina a magnetismus</w:t>
      </w:r>
    </w:p>
    <w:p w:rsidR="00C653E9" w:rsidRPr="0022320C" w:rsidRDefault="00C653E9" w:rsidP="00DF47C7">
      <w:pPr>
        <w:pStyle w:val="slovanpoloka"/>
        <w:numPr>
          <w:ilvl w:val="0"/>
          <w:numId w:val="153"/>
        </w:numPr>
      </w:pPr>
      <w:r w:rsidRPr="0022320C">
        <w:t>Mechanické kmitání a vlnění</w:t>
      </w:r>
    </w:p>
    <w:p w:rsidR="00C653E9" w:rsidRPr="0022320C" w:rsidRDefault="00C653E9" w:rsidP="00DF47C7">
      <w:pPr>
        <w:pStyle w:val="slovanpoloka"/>
        <w:numPr>
          <w:ilvl w:val="0"/>
          <w:numId w:val="153"/>
        </w:numPr>
      </w:pPr>
      <w:r w:rsidRPr="0022320C">
        <w:t>Optika</w:t>
      </w:r>
    </w:p>
    <w:p w:rsidR="00C653E9" w:rsidRPr="0022320C" w:rsidRDefault="00C653E9" w:rsidP="00DF47C7">
      <w:pPr>
        <w:pStyle w:val="slovanpoloka"/>
        <w:numPr>
          <w:ilvl w:val="0"/>
          <w:numId w:val="153"/>
        </w:numPr>
      </w:pPr>
      <w:r w:rsidRPr="0022320C">
        <w:t>Speciální teorie relativity</w:t>
      </w:r>
    </w:p>
    <w:p w:rsidR="00C653E9" w:rsidRPr="0022320C" w:rsidRDefault="00C653E9" w:rsidP="00DF47C7">
      <w:pPr>
        <w:pStyle w:val="slovanpoloka"/>
        <w:numPr>
          <w:ilvl w:val="0"/>
          <w:numId w:val="153"/>
        </w:numPr>
      </w:pPr>
      <w:r w:rsidRPr="0022320C">
        <w:t>Fyzika mikrosvěta</w:t>
      </w:r>
    </w:p>
    <w:p w:rsidR="00C653E9" w:rsidRPr="0022320C" w:rsidRDefault="00C653E9" w:rsidP="00DF47C7">
      <w:pPr>
        <w:pStyle w:val="slovanpoloka"/>
        <w:numPr>
          <w:ilvl w:val="0"/>
          <w:numId w:val="153"/>
        </w:numPr>
      </w:pPr>
      <w:r w:rsidRPr="0022320C">
        <w:t>Astrofyzika</w:t>
      </w:r>
    </w:p>
    <w:p w:rsidR="00C653E9" w:rsidRPr="00C47145" w:rsidRDefault="00C653E9" w:rsidP="00C653E9">
      <w:pPr>
        <w:pStyle w:val="Nadpisvtextu"/>
      </w:pPr>
      <w:r w:rsidRPr="00C47145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0"/>
        <w:gridCol w:w="8313"/>
      </w:tblGrid>
      <w:tr w:rsidR="00C653E9" w:rsidRPr="00C47145" w:rsidTr="003D430E">
        <w:trPr>
          <w:cantSplit/>
          <w:trHeight w:val="20"/>
        </w:trPr>
        <w:tc>
          <w:tcPr>
            <w:tcW w:w="880" w:type="dxa"/>
          </w:tcPr>
          <w:p w:rsidR="00C653E9" w:rsidRPr="00C47145" w:rsidRDefault="00C653E9" w:rsidP="003D430E">
            <w:pPr>
              <w:pStyle w:val="Tabulka"/>
            </w:pPr>
            <w:r w:rsidRPr="00C47145">
              <w:t>Září</w:t>
            </w:r>
          </w:p>
        </w:tc>
        <w:tc>
          <w:tcPr>
            <w:tcW w:w="8313" w:type="dxa"/>
          </w:tcPr>
          <w:p w:rsidR="00C653E9" w:rsidRPr="00C47145" w:rsidRDefault="00C653E9" w:rsidP="003D430E">
            <w:pPr>
              <w:pStyle w:val="Tabulka"/>
            </w:pPr>
            <w:r w:rsidRPr="00C47145">
              <w:t>Elektřina a magnetismus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elektrický náboj (náboj tělesa, elektrická síla, elektrické pole, tělesa v elektrickém poli, kapacita vodiče)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elektrický proud v látkách (elektrický proud v kovech, zákony elektrického proudu, elektrické obvody, elektrický proud v polovodičích, kapalinách a v plynech)</w:t>
            </w:r>
          </w:p>
        </w:tc>
      </w:tr>
      <w:tr w:rsidR="00C653E9" w:rsidRPr="00C47145" w:rsidTr="003D430E">
        <w:trPr>
          <w:cantSplit/>
          <w:trHeight w:val="20"/>
        </w:trPr>
        <w:tc>
          <w:tcPr>
            <w:tcW w:w="880" w:type="dxa"/>
          </w:tcPr>
          <w:p w:rsidR="00C653E9" w:rsidRPr="00C47145" w:rsidRDefault="00C653E9" w:rsidP="003D430E">
            <w:pPr>
              <w:pStyle w:val="Tabulka"/>
            </w:pPr>
            <w:r w:rsidRPr="00C47145">
              <w:t>Říjen</w:t>
            </w:r>
          </w:p>
        </w:tc>
        <w:tc>
          <w:tcPr>
            <w:tcW w:w="8313" w:type="dxa"/>
          </w:tcPr>
          <w:p w:rsidR="00C653E9" w:rsidRPr="00C47145" w:rsidRDefault="00C653E9" w:rsidP="003D430E">
            <w:pPr>
              <w:pStyle w:val="Tabulka"/>
            </w:pPr>
            <w:r w:rsidRPr="00C47145">
              <w:t>magnetické pole (magnetické pole elektrického proudu, magnetická síla)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magnetické vlastnosti látek, elektromagnetická indukce, indukčnost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vznik střídavého proudu, obvody střídavého proudu, střídavý proud v energetice, trojfázová soustava střídavého proudu, transformátor</w:t>
            </w:r>
          </w:p>
        </w:tc>
      </w:tr>
      <w:tr w:rsidR="00C653E9" w:rsidRPr="00C47145" w:rsidTr="003D430E">
        <w:trPr>
          <w:cantSplit/>
          <w:trHeight w:val="20"/>
        </w:trPr>
        <w:tc>
          <w:tcPr>
            <w:tcW w:w="880" w:type="dxa"/>
          </w:tcPr>
          <w:p w:rsidR="00C653E9" w:rsidRPr="00C47145" w:rsidRDefault="00C653E9" w:rsidP="003D430E">
            <w:pPr>
              <w:pStyle w:val="Tabulka"/>
            </w:pPr>
            <w:r w:rsidRPr="00C47145">
              <w:t>Listopad</w:t>
            </w:r>
          </w:p>
        </w:tc>
        <w:tc>
          <w:tcPr>
            <w:tcW w:w="8313" w:type="dxa"/>
          </w:tcPr>
          <w:p w:rsidR="00C653E9" w:rsidRPr="00C47145" w:rsidRDefault="00C653E9" w:rsidP="003D430E">
            <w:pPr>
              <w:pStyle w:val="Tabulka"/>
            </w:pPr>
            <w:r w:rsidRPr="00C47145">
              <w:t>elektromagnetické kmitání, elektromagnetický oscilátor, vlastní a nucené elektromagnetické kmitání, rezonance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vznik a vlastnosti elektromagnetického vlnění, přenos informací elektromagnetickým vlněním</w:t>
            </w:r>
          </w:p>
        </w:tc>
      </w:tr>
      <w:tr w:rsidR="00C653E9" w:rsidRPr="00C47145" w:rsidTr="003D430E">
        <w:trPr>
          <w:cantSplit/>
          <w:trHeight w:val="20"/>
        </w:trPr>
        <w:tc>
          <w:tcPr>
            <w:tcW w:w="880" w:type="dxa"/>
          </w:tcPr>
          <w:p w:rsidR="00C653E9" w:rsidRPr="00C47145" w:rsidRDefault="00C653E9" w:rsidP="003D430E">
            <w:pPr>
              <w:pStyle w:val="Tabulka"/>
            </w:pPr>
            <w:r w:rsidRPr="00C47145">
              <w:t>Prosinec</w:t>
            </w:r>
          </w:p>
        </w:tc>
        <w:tc>
          <w:tcPr>
            <w:tcW w:w="8313" w:type="dxa"/>
          </w:tcPr>
          <w:p w:rsidR="00C653E9" w:rsidRPr="00C47145" w:rsidRDefault="00C653E9" w:rsidP="003D430E">
            <w:pPr>
              <w:pStyle w:val="Tabulka"/>
            </w:pPr>
            <w:r w:rsidRPr="00C47145">
              <w:t>Mechanické kmitání a vlnění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mechanické kmitání (kinematika a dynamika kmitání, nucené kmitání, rezonance)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mechanické vlnění (druhy mechanického vlnění, šíření vlnění v prostoru, odraz vlnění)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zvukové vlnění (vlastnosti zvukového vlnění, šíření zvuku v látkovém prostředí, ultrazvuk</w:t>
            </w:r>
          </w:p>
        </w:tc>
      </w:tr>
      <w:tr w:rsidR="00C653E9" w:rsidRPr="00C47145" w:rsidTr="003D430E">
        <w:trPr>
          <w:cantSplit/>
          <w:trHeight w:val="20"/>
        </w:trPr>
        <w:tc>
          <w:tcPr>
            <w:tcW w:w="880" w:type="dxa"/>
          </w:tcPr>
          <w:p w:rsidR="00C653E9" w:rsidRPr="00C47145" w:rsidRDefault="00C653E9" w:rsidP="003D430E">
            <w:pPr>
              <w:pStyle w:val="Tabulka"/>
            </w:pPr>
            <w:r w:rsidRPr="00C47145">
              <w:t>Leden</w:t>
            </w:r>
          </w:p>
        </w:tc>
        <w:tc>
          <w:tcPr>
            <w:tcW w:w="8313" w:type="dxa"/>
          </w:tcPr>
          <w:p w:rsidR="00C653E9" w:rsidRPr="00C47145" w:rsidRDefault="00C653E9" w:rsidP="003D430E">
            <w:pPr>
              <w:pStyle w:val="Tabulka"/>
            </w:pPr>
            <w:r w:rsidRPr="00C47145">
              <w:t>Optika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světlo a jeho šíření (vlnová délka světla, rychlost světla, zákon lomu, index lomu, rozklad světla)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elektromagnetické záření (spektrum elektromagnetického záření, rentgenové záření, vlnové vlastnosti světla)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zobrazování zrcadlem a čočkou (princip optického zobrazování, optické vlastnosti oka, optické přístroje)</w:t>
            </w:r>
          </w:p>
        </w:tc>
      </w:tr>
      <w:tr w:rsidR="00C653E9" w:rsidRPr="00C47145" w:rsidTr="003D430E">
        <w:trPr>
          <w:cantSplit/>
          <w:trHeight w:val="20"/>
        </w:trPr>
        <w:tc>
          <w:tcPr>
            <w:tcW w:w="880" w:type="dxa"/>
          </w:tcPr>
          <w:p w:rsidR="00C653E9" w:rsidRPr="00C47145" w:rsidRDefault="00C653E9" w:rsidP="003D430E">
            <w:pPr>
              <w:pStyle w:val="Tabulka"/>
            </w:pPr>
            <w:r w:rsidRPr="00C47145">
              <w:t>Únor</w:t>
            </w:r>
          </w:p>
        </w:tc>
        <w:tc>
          <w:tcPr>
            <w:tcW w:w="8313" w:type="dxa"/>
          </w:tcPr>
          <w:p w:rsidR="00C653E9" w:rsidRPr="00C47145" w:rsidRDefault="00C653E9" w:rsidP="003D430E">
            <w:pPr>
              <w:pStyle w:val="Tabulka"/>
            </w:pPr>
            <w:r w:rsidRPr="00C47145">
              <w:t>Speciální teorie relativity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principy speciální teorie relativity (relativnost současnosti, důsledky speciální teorie relativity)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základy relativistické dynamiky</w:t>
            </w:r>
          </w:p>
        </w:tc>
      </w:tr>
      <w:tr w:rsidR="00C653E9" w:rsidRPr="00C47145" w:rsidTr="003D430E">
        <w:trPr>
          <w:cantSplit/>
          <w:trHeight w:val="20"/>
        </w:trPr>
        <w:tc>
          <w:tcPr>
            <w:tcW w:w="880" w:type="dxa"/>
          </w:tcPr>
          <w:p w:rsidR="00C653E9" w:rsidRPr="00C47145" w:rsidRDefault="00C653E9" w:rsidP="003D430E">
            <w:pPr>
              <w:pStyle w:val="Tabulka"/>
            </w:pPr>
            <w:r w:rsidRPr="00C47145">
              <w:t>Březen</w:t>
            </w:r>
          </w:p>
        </w:tc>
        <w:tc>
          <w:tcPr>
            <w:tcW w:w="8313" w:type="dxa"/>
          </w:tcPr>
          <w:p w:rsidR="00C653E9" w:rsidRPr="00C47145" w:rsidRDefault="00C653E9" w:rsidP="003D430E">
            <w:pPr>
              <w:pStyle w:val="Tabulka"/>
            </w:pPr>
            <w:r w:rsidRPr="00C47145">
              <w:t>Fyzika mikrosvěta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základní pojmy kvantové fyziky (fotoelektrický jev, částicově vlnový dualismus)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elektronový obal atomu (model atomu)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jádro atomu (nukleony, radioaktivita, jaderné záření, elementární a základní částice)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jaderná energie (zdroje jaderné energie, jaderný reaktor, bezpečnostní a ekologická hlediska jaderné energetiky)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radiační havárie jaderných energetických zařízení</w:t>
            </w:r>
          </w:p>
        </w:tc>
      </w:tr>
      <w:tr w:rsidR="00C653E9" w:rsidRPr="00C47145" w:rsidTr="003D430E">
        <w:trPr>
          <w:cantSplit/>
          <w:trHeight w:val="20"/>
        </w:trPr>
        <w:tc>
          <w:tcPr>
            <w:tcW w:w="880" w:type="dxa"/>
          </w:tcPr>
          <w:p w:rsidR="00C653E9" w:rsidRPr="00C47145" w:rsidRDefault="00C653E9" w:rsidP="003D430E">
            <w:pPr>
              <w:pStyle w:val="Tabulka"/>
            </w:pPr>
            <w:r w:rsidRPr="00C47145">
              <w:t>Duben</w:t>
            </w:r>
          </w:p>
        </w:tc>
        <w:tc>
          <w:tcPr>
            <w:tcW w:w="8313" w:type="dxa"/>
          </w:tcPr>
          <w:p w:rsidR="00C653E9" w:rsidRPr="00C47145" w:rsidRDefault="00C653E9" w:rsidP="003D430E">
            <w:pPr>
              <w:pStyle w:val="Tabulka"/>
              <w:rPr>
                <w:b/>
                <w:bCs/>
              </w:rPr>
            </w:pPr>
            <w:r w:rsidRPr="00C47145">
              <w:rPr>
                <w:b/>
                <w:bCs/>
              </w:rPr>
              <w:t>Astrofyzika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Slunce a hvězdy (vlastnosti Slunce a jeho atmosféra, charakteristiky hvězd a jejich vývoj)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galaxie a vývoj vesmíru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výzkum vesmíru</w:t>
            </w:r>
          </w:p>
        </w:tc>
      </w:tr>
      <w:tr w:rsidR="00C653E9" w:rsidRPr="00C47145" w:rsidTr="003D430E">
        <w:trPr>
          <w:cantSplit/>
          <w:trHeight w:val="20"/>
        </w:trPr>
        <w:tc>
          <w:tcPr>
            <w:tcW w:w="880" w:type="dxa"/>
          </w:tcPr>
          <w:p w:rsidR="00C653E9" w:rsidRPr="00C47145" w:rsidRDefault="00C653E9" w:rsidP="003D430E">
            <w:pPr>
              <w:pStyle w:val="Tabulka"/>
            </w:pPr>
            <w:r w:rsidRPr="00C47145">
              <w:t>Květen</w:t>
            </w:r>
          </w:p>
        </w:tc>
        <w:tc>
          <w:tcPr>
            <w:tcW w:w="8313" w:type="dxa"/>
          </w:tcPr>
          <w:p w:rsidR="00C653E9" w:rsidRPr="00C47145" w:rsidRDefault="00C653E9" w:rsidP="003D430E">
            <w:pPr>
              <w:pStyle w:val="Tabulka"/>
              <w:rPr>
                <w:b/>
                <w:bCs/>
              </w:rPr>
            </w:pPr>
            <w:r w:rsidRPr="00C47145">
              <w:rPr>
                <w:b/>
                <w:bCs/>
              </w:rPr>
              <w:t>Opakování učiva 1. a 2. ročníku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Projektové práce</w:t>
            </w:r>
          </w:p>
        </w:tc>
      </w:tr>
      <w:tr w:rsidR="00C653E9" w:rsidRPr="00C47145" w:rsidTr="003D430E">
        <w:trPr>
          <w:cantSplit/>
          <w:trHeight w:val="20"/>
        </w:trPr>
        <w:tc>
          <w:tcPr>
            <w:tcW w:w="880" w:type="dxa"/>
          </w:tcPr>
          <w:p w:rsidR="00C653E9" w:rsidRPr="00C47145" w:rsidRDefault="00C653E9" w:rsidP="003D430E">
            <w:pPr>
              <w:pStyle w:val="Tabulka"/>
            </w:pPr>
            <w:r w:rsidRPr="00C47145">
              <w:t>Červen</w:t>
            </w:r>
          </w:p>
        </w:tc>
        <w:tc>
          <w:tcPr>
            <w:tcW w:w="8313" w:type="dxa"/>
          </w:tcPr>
          <w:p w:rsidR="00C653E9" w:rsidRPr="00C47145" w:rsidRDefault="00C653E9" w:rsidP="003D430E">
            <w:pPr>
              <w:pStyle w:val="Tabulka"/>
              <w:rPr>
                <w:b/>
                <w:bCs/>
              </w:rPr>
            </w:pPr>
            <w:r w:rsidRPr="00C47145">
              <w:rPr>
                <w:b/>
                <w:bCs/>
              </w:rPr>
              <w:t>Opakování učiva 1. a 2. ročníku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Příprava k maturitní zkoušce ZPV</w:t>
            </w:r>
          </w:p>
        </w:tc>
      </w:tr>
    </w:tbl>
    <w:p w:rsidR="00C653E9" w:rsidRPr="00C47145" w:rsidRDefault="00C653E9" w:rsidP="00C653E9">
      <w:pPr>
        <w:pStyle w:val="Nadpisvtextu"/>
      </w:pPr>
      <w:r w:rsidRPr="00C47145">
        <w:t xml:space="preserve">Učebnice a další literatura: </w:t>
      </w:r>
    </w:p>
    <w:p w:rsidR="00C653E9" w:rsidRPr="00C47145" w:rsidRDefault="00C653E9" w:rsidP="00C653E9">
      <w:pPr>
        <w:pStyle w:val="Odrka"/>
      </w:pPr>
      <w:r w:rsidRPr="00C47145">
        <w:t>Fyzika pro netechnické obory SOŠ a SOU, Prometheus</w:t>
      </w:r>
    </w:p>
    <w:p w:rsidR="00C653E9" w:rsidRPr="00C47145" w:rsidRDefault="00C653E9" w:rsidP="00C653E9">
      <w:pPr>
        <w:pStyle w:val="Nadpisvtextu"/>
      </w:pPr>
      <w:r w:rsidRPr="00C47145">
        <w:lastRenderedPageBreak/>
        <w:t xml:space="preserve">Upřesnění podmínek pro hodnocení: </w:t>
      </w:r>
    </w:p>
    <w:p w:rsidR="0022320C" w:rsidRDefault="00C653E9" w:rsidP="00C653E9">
      <w:pPr>
        <w:pStyle w:val="Text"/>
      </w:pPr>
      <w:r w:rsidRPr="00C47145">
        <w:t xml:space="preserve">Žák je v každém pololetí školního roku klasifikován zpravidla na základě </w:t>
      </w:r>
    </w:p>
    <w:p w:rsidR="0022320C" w:rsidRDefault="00C653E9" w:rsidP="00780DFF">
      <w:pPr>
        <w:pStyle w:val="Odrka"/>
      </w:pPr>
      <w:r w:rsidRPr="00C47145">
        <w:t xml:space="preserve">2 samostatných písemných prací, váha každé známky je 1, </w:t>
      </w:r>
    </w:p>
    <w:p w:rsidR="0022320C" w:rsidRDefault="00C653E9" w:rsidP="00780DFF">
      <w:pPr>
        <w:pStyle w:val="Odrka"/>
      </w:pPr>
      <w:r w:rsidRPr="00C47145">
        <w:t xml:space="preserve">1 ústního zkoušení, váha každé známky je 2, </w:t>
      </w:r>
    </w:p>
    <w:p w:rsidR="0022320C" w:rsidRDefault="00C653E9" w:rsidP="00780DFF">
      <w:pPr>
        <w:pStyle w:val="Odrka"/>
      </w:pPr>
      <w:r w:rsidRPr="00C47145">
        <w:t xml:space="preserve">2 písemných prací, váha každé známky je 2. </w:t>
      </w:r>
    </w:p>
    <w:p w:rsidR="00C653E9" w:rsidRPr="00C47145" w:rsidRDefault="00C653E9" w:rsidP="00C653E9">
      <w:pPr>
        <w:pStyle w:val="Text"/>
      </w:pPr>
      <w:r w:rsidRPr="00C47145">
        <w:t xml:space="preserve">Žák je na konci pololetí v řádném termínu klasifikován, pokud součet vah známek je nejméně 5. </w:t>
      </w:r>
    </w:p>
    <w:p w:rsidR="005D241C" w:rsidRDefault="005D241C" w:rsidP="005D241C">
      <w:pPr>
        <w:pStyle w:val="Text"/>
      </w:pPr>
      <w:r>
        <w:t>Žák, který si zvolil projektovou práci zařazenou do tohoto předmětu, je v prvním pololetí klasifikován vedoucím projektové práce, váha této známky je 1/4 součtu vah všech ostatních známek za 1. pololetí. 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 řádném termínu z předmětu neklasifikován.</w:t>
      </w:r>
    </w:p>
    <w:p w:rsidR="005D241C" w:rsidRDefault="00C653E9" w:rsidP="004252CF">
      <w:pPr>
        <w:pStyle w:val="Text"/>
      </w:pPr>
      <w:r w:rsidRPr="00C47145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C653E9" w:rsidRPr="00C47145" w:rsidRDefault="00C653E9" w:rsidP="00C653E9">
      <w:pPr>
        <w:pStyle w:val="Text"/>
      </w:pPr>
      <w:r w:rsidRPr="00C47145">
        <w:t xml:space="preserve">Podmínky pro klasifikaci žáka v náhradním termínu stanoví vyučující. </w:t>
      </w:r>
    </w:p>
    <w:p w:rsidR="00C653E9" w:rsidRPr="00C47145" w:rsidRDefault="00C653E9" w:rsidP="00C653E9">
      <w:pPr>
        <w:pStyle w:val="Zpracovatel"/>
      </w:pPr>
      <w:r w:rsidRPr="00C47145">
        <w:t>Zpracoval</w:t>
      </w:r>
      <w:r>
        <w:t>a</w:t>
      </w:r>
      <w:r w:rsidRPr="00C47145">
        <w:t xml:space="preserve">: Mgr. </w:t>
      </w:r>
      <w:r>
        <w:t>Vladislava Kolářová</w:t>
      </w:r>
    </w:p>
    <w:p w:rsidR="00C653E9" w:rsidRPr="00C47145" w:rsidRDefault="00C653E9" w:rsidP="00C653E9">
      <w:pPr>
        <w:pStyle w:val="Zpracovatel"/>
      </w:pPr>
      <w:r w:rsidRPr="00C47145">
        <w:t xml:space="preserve">Projednáno předmětovou komisí dne: </w:t>
      </w:r>
      <w:r>
        <w:t>29</w:t>
      </w:r>
      <w:r w:rsidRPr="00C47145">
        <w:t>. 8. 201</w:t>
      </w:r>
      <w:r>
        <w:t>9</w:t>
      </w:r>
    </w:p>
    <w:p w:rsidR="008E3A90" w:rsidRPr="00C653E9" w:rsidRDefault="008E3A90" w:rsidP="008C78DD">
      <w:pPr>
        <w:pStyle w:val="Hlavnnadpis"/>
      </w:pPr>
      <w:bookmarkStart w:id="176" w:name="_Toc21074431"/>
      <w:r w:rsidRPr="00C653E9">
        <w:t>Chemie</w:t>
      </w:r>
      <w:bookmarkEnd w:id="173"/>
      <w:bookmarkEnd w:id="174"/>
      <w:bookmarkEnd w:id="175"/>
      <w:bookmarkEnd w:id="176"/>
    </w:p>
    <w:p w:rsidR="008E3A90" w:rsidRPr="00C653E9" w:rsidRDefault="008E3A90" w:rsidP="00FC18FE">
      <w:pPr>
        <w:pStyle w:val="Kdpedmtu"/>
        <w:rPr>
          <w:b/>
        </w:rPr>
      </w:pPr>
      <w:r w:rsidRPr="00C653E9">
        <w:rPr>
          <w:b/>
        </w:rPr>
        <w:t xml:space="preserve"> </w:t>
      </w:r>
      <w:r w:rsidRPr="00C653E9">
        <w:t>Kód předmětu</w:t>
      </w:r>
      <w:r w:rsidR="00257EE4" w:rsidRPr="00C653E9">
        <w:t xml:space="preserve">: </w:t>
      </w:r>
      <w:r w:rsidR="00AF5704" w:rsidRPr="00C653E9">
        <w:rPr>
          <w:b/>
        </w:rPr>
        <w:t>CHE</w:t>
      </w:r>
      <w:r w:rsidRPr="00C653E9">
        <w:rPr>
          <w:b/>
        </w:rPr>
        <w:t xml:space="preserve"> </w:t>
      </w:r>
    </w:p>
    <w:p w:rsidR="00C653E9" w:rsidRPr="00C47145" w:rsidRDefault="00C653E9" w:rsidP="00C653E9">
      <w:pPr>
        <w:pStyle w:val="Ronk"/>
      </w:pPr>
      <w:bookmarkStart w:id="177" w:name="_Toc147565516"/>
      <w:bookmarkStart w:id="178" w:name="_Toc149667892"/>
      <w:bookmarkStart w:id="179" w:name="_Toc149668509"/>
      <w:bookmarkStart w:id="180" w:name="_Toc149668804"/>
      <w:r w:rsidRPr="00C47145">
        <w:t xml:space="preserve">CHE, ročník: 1. </w:t>
      </w:r>
    </w:p>
    <w:p w:rsidR="00C653E9" w:rsidRPr="00C47145" w:rsidRDefault="00C653E9" w:rsidP="00C653E9">
      <w:pPr>
        <w:pStyle w:val="Tdy"/>
        <w:rPr>
          <w:b/>
        </w:rPr>
      </w:pPr>
      <w:r w:rsidRPr="00C47145">
        <w:t>Třídy: 1. L</w:t>
      </w:r>
      <w:r w:rsidRPr="00C47145">
        <w:tab/>
        <w:t>Počet hod. za týden: 2</w:t>
      </w:r>
      <w:r w:rsidRPr="00C47145">
        <w:tab/>
      </w:r>
    </w:p>
    <w:p w:rsidR="00C653E9" w:rsidRPr="00C47145" w:rsidRDefault="00C653E9" w:rsidP="00C653E9">
      <w:pPr>
        <w:pStyle w:val="Nadpisvtextu"/>
      </w:pPr>
      <w:r w:rsidRPr="00C47145">
        <w:t xml:space="preserve">Tematické celky: </w:t>
      </w:r>
    </w:p>
    <w:p w:rsidR="00C653E9" w:rsidRPr="00C47145" w:rsidRDefault="00C653E9" w:rsidP="00DF47C7">
      <w:pPr>
        <w:pStyle w:val="slovanpoloka"/>
        <w:numPr>
          <w:ilvl w:val="0"/>
          <w:numId w:val="154"/>
        </w:numPr>
      </w:pPr>
      <w:r w:rsidRPr="00C47145">
        <w:t>Úvod do studia chemie</w:t>
      </w:r>
    </w:p>
    <w:p w:rsidR="00C653E9" w:rsidRPr="00C47145" w:rsidRDefault="00C653E9" w:rsidP="00DF47C7">
      <w:pPr>
        <w:pStyle w:val="slovanpoloka"/>
        <w:numPr>
          <w:ilvl w:val="0"/>
          <w:numId w:val="154"/>
        </w:numPr>
      </w:pPr>
      <w:r>
        <w:t>Látky a soustavy látek</w:t>
      </w:r>
    </w:p>
    <w:p w:rsidR="00C653E9" w:rsidRPr="00C47145" w:rsidRDefault="00C653E9" w:rsidP="00DF47C7">
      <w:pPr>
        <w:pStyle w:val="slovanpoloka"/>
        <w:numPr>
          <w:ilvl w:val="0"/>
          <w:numId w:val="154"/>
        </w:numPr>
      </w:pPr>
      <w:r>
        <w:t>Chemická vazba</w:t>
      </w:r>
    </w:p>
    <w:p w:rsidR="00C653E9" w:rsidRPr="00C47145" w:rsidRDefault="00C653E9" w:rsidP="00DF47C7">
      <w:pPr>
        <w:pStyle w:val="slovanpoloka"/>
        <w:numPr>
          <w:ilvl w:val="0"/>
          <w:numId w:val="154"/>
        </w:numPr>
      </w:pPr>
      <w:r>
        <w:t>Názvy a vzorce anorganických látek</w:t>
      </w:r>
    </w:p>
    <w:p w:rsidR="00C653E9" w:rsidRPr="00C47145" w:rsidRDefault="00C653E9" w:rsidP="00DF47C7">
      <w:pPr>
        <w:pStyle w:val="slovanpoloka"/>
        <w:numPr>
          <w:ilvl w:val="0"/>
          <w:numId w:val="154"/>
        </w:numPr>
      </w:pPr>
      <w:r>
        <w:t>Přeměny látek</w:t>
      </w:r>
    </w:p>
    <w:p w:rsidR="00C653E9" w:rsidRPr="00C47145" w:rsidRDefault="00C653E9" w:rsidP="00DF47C7">
      <w:pPr>
        <w:pStyle w:val="slovanpoloka"/>
        <w:numPr>
          <w:ilvl w:val="0"/>
          <w:numId w:val="154"/>
        </w:numPr>
      </w:pPr>
      <w:r>
        <w:t>Periodická soustava prvků</w:t>
      </w:r>
    </w:p>
    <w:p w:rsidR="00C653E9" w:rsidRPr="00C47145" w:rsidRDefault="00C653E9" w:rsidP="00C653E9">
      <w:pPr>
        <w:pStyle w:val="Nadpisvtextu"/>
      </w:pPr>
      <w:r w:rsidRPr="00C47145">
        <w:t xml:space="preserve">Časový plán: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04"/>
      </w:tblGrid>
      <w:tr w:rsidR="00C653E9" w:rsidRPr="00C47145" w:rsidTr="003D430E">
        <w:trPr>
          <w:cantSplit/>
        </w:trPr>
        <w:tc>
          <w:tcPr>
            <w:tcW w:w="1008" w:type="dxa"/>
          </w:tcPr>
          <w:p w:rsidR="00C653E9" w:rsidRPr="00C47145" w:rsidRDefault="00C653E9" w:rsidP="003D430E">
            <w:pPr>
              <w:pStyle w:val="Tabulka"/>
            </w:pPr>
            <w:r w:rsidRPr="00C47145">
              <w:t>Září</w:t>
            </w:r>
          </w:p>
        </w:tc>
        <w:tc>
          <w:tcPr>
            <w:tcW w:w="8204" w:type="dxa"/>
          </w:tcPr>
          <w:p w:rsidR="00C653E9" w:rsidRPr="00C47145" w:rsidRDefault="00C653E9" w:rsidP="003D430E">
            <w:pPr>
              <w:pStyle w:val="Tabulka"/>
            </w:pPr>
            <w:r>
              <w:t>Chemie a její disciplíny</w:t>
            </w:r>
            <w:r w:rsidRPr="00C47145">
              <w:t xml:space="preserve">. </w:t>
            </w:r>
            <w:r>
              <w:t>Látky a soustavy látek. Elektronický obal atomu. Soustavy látek. Disperzní soustavy.</w:t>
            </w:r>
            <w:r w:rsidRPr="00C47145">
              <w:t xml:space="preserve"> </w:t>
            </w:r>
          </w:p>
        </w:tc>
      </w:tr>
      <w:tr w:rsidR="00C653E9" w:rsidRPr="00C47145" w:rsidTr="003D430E">
        <w:trPr>
          <w:cantSplit/>
        </w:trPr>
        <w:tc>
          <w:tcPr>
            <w:tcW w:w="1008" w:type="dxa"/>
          </w:tcPr>
          <w:p w:rsidR="00C653E9" w:rsidRPr="00C47145" w:rsidRDefault="00C653E9" w:rsidP="003D430E">
            <w:pPr>
              <w:pStyle w:val="Tabulka"/>
            </w:pPr>
            <w:r w:rsidRPr="00C47145">
              <w:t>Říjen</w:t>
            </w:r>
          </w:p>
        </w:tc>
        <w:tc>
          <w:tcPr>
            <w:tcW w:w="8204" w:type="dxa"/>
          </w:tcPr>
          <w:p w:rsidR="00C653E9" w:rsidRPr="00C47145" w:rsidRDefault="00C653E9" w:rsidP="003D430E">
            <w:pPr>
              <w:pStyle w:val="Tabulka"/>
            </w:pPr>
            <w:r>
              <w:t>Separační metody. Látkové množství. Složení roztoků.</w:t>
            </w:r>
            <w:r w:rsidRPr="00C47145">
              <w:t xml:space="preserve"> </w:t>
            </w:r>
          </w:p>
        </w:tc>
      </w:tr>
      <w:tr w:rsidR="00C653E9" w:rsidRPr="00C47145" w:rsidTr="003D430E">
        <w:trPr>
          <w:cantSplit/>
        </w:trPr>
        <w:tc>
          <w:tcPr>
            <w:tcW w:w="1008" w:type="dxa"/>
          </w:tcPr>
          <w:p w:rsidR="00C653E9" w:rsidRPr="00C47145" w:rsidRDefault="00C653E9" w:rsidP="003D430E">
            <w:pPr>
              <w:pStyle w:val="Tabulka"/>
            </w:pPr>
            <w:r w:rsidRPr="00C47145">
              <w:t>Listopad</w:t>
            </w:r>
          </w:p>
        </w:tc>
        <w:tc>
          <w:tcPr>
            <w:tcW w:w="8204" w:type="dxa"/>
          </w:tcPr>
          <w:p w:rsidR="00C653E9" w:rsidRPr="00C47145" w:rsidRDefault="00C653E9" w:rsidP="003D430E">
            <w:pPr>
              <w:pStyle w:val="Tabulka"/>
            </w:pPr>
            <w:r>
              <w:t>Chemická vazba. Názvy a vzorce anorganických látek.</w:t>
            </w:r>
            <w:r w:rsidRPr="00C47145">
              <w:t xml:space="preserve"> </w:t>
            </w:r>
          </w:p>
        </w:tc>
      </w:tr>
      <w:tr w:rsidR="00C653E9" w:rsidRPr="00C47145" w:rsidTr="003D430E">
        <w:trPr>
          <w:cantSplit/>
        </w:trPr>
        <w:tc>
          <w:tcPr>
            <w:tcW w:w="1008" w:type="dxa"/>
          </w:tcPr>
          <w:p w:rsidR="00C653E9" w:rsidRPr="00C47145" w:rsidRDefault="00C653E9" w:rsidP="003D430E">
            <w:pPr>
              <w:pStyle w:val="Tabulka"/>
            </w:pPr>
            <w:r w:rsidRPr="00C47145">
              <w:t>Prosinec</w:t>
            </w:r>
          </w:p>
        </w:tc>
        <w:tc>
          <w:tcPr>
            <w:tcW w:w="8204" w:type="dxa"/>
          </w:tcPr>
          <w:p w:rsidR="00C653E9" w:rsidRPr="00C47145" w:rsidRDefault="00C653E9" w:rsidP="003D430E">
            <w:pPr>
              <w:pStyle w:val="Tabulka"/>
            </w:pPr>
            <w:r>
              <w:t>Přeměny látek. Acidobazické reakce.</w:t>
            </w:r>
            <w:r w:rsidRPr="00C47145">
              <w:t xml:space="preserve"> </w:t>
            </w:r>
          </w:p>
        </w:tc>
      </w:tr>
      <w:tr w:rsidR="00C653E9" w:rsidRPr="00C47145" w:rsidTr="003D430E">
        <w:trPr>
          <w:cantSplit/>
        </w:trPr>
        <w:tc>
          <w:tcPr>
            <w:tcW w:w="1008" w:type="dxa"/>
          </w:tcPr>
          <w:p w:rsidR="00C653E9" w:rsidRPr="00C47145" w:rsidRDefault="00C653E9" w:rsidP="003D430E">
            <w:pPr>
              <w:pStyle w:val="Tabulka"/>
            </w:pPr>
            <w:r w:rsidRPr="00C47145">
              <w:t>Leden</w:t>
            </w:r>
          </w:p>
        </w:tc>
        <w:tc>
          <w:tcPr>
            <w:tcW w:w="8204" w:type="dxa"/>
          </w:tcPr>
          <w:p w:rsidR="00C653E9" w:rsidRPr="00C47145" w:rsidRDefault="00C653E9" w:rsidP="003D430E">
            <w:pPr>
              <w:pStyle w:val="Tabulka"/>
            </w:pPr>
            <w:r>
              <w:t>Redoxní reakce</w:t>
            </w:r>
            <w:r w:rsidRPr="00C47145">
              <w:t>.</w:t>
            </w:r>
            <w:r>
              <w:t xml:space="preserve"> Chemická analýza. Průběh reakcí. Stechiometrické výpočty.</w:t>
            </w:r>
            <w:r w:rsidRPr="00C47145">
              <w:t xml:space="preserve"> </w:t>
            </w:r>
          </w:p>
        </w:tc>
      </w:tr>
      <w:tr w:rsidR="00C653E9" w:rsidRPr="00C47145" w:rsidTr="003D430E">
        <w:trPr>
          <w:cantSplit/>
        </w:trPr>
        <w:tc>
          <w:tcPr>
            <w:tcW w:w="1008" w:type="dxa"/>
          </w:tcPr>
          <w:p w:rsidR="00C653E9" w:rsidRPr="00C47145" w:rsidRDefault="00C653E9" w:rsidP="003D430E">
            <w:pPr>
              <w:pStyle w:val="Tabulka"/>
            </w:pPr>
            <w:r w:rsidRPr="00C47145">
              <w:t>Únor</w:t>
            </w:r>
          </w:p>
        </w:tc>
        <w:tc>
          <w:tcPr>
            <w:tcW w:w="8204" w:type="dxa"/>
          </w:tcPr>
          <w:p w:rsidR="00C653E9" w:rsidRPr="00C47145" w:rsidRDefault="00C653E9" w:rsidP="003D430E">
            <w:pPr>
              <w:pStyle w:val="Tabulka"/>
            </w:pPr>
            <w:r>
              <w:t>Periodická soustava prvků. Vodík. Kyslík</w:t>
            </w:r>
            <w:r w:rsidRPr="00C47145">
              <w:t xml:space="preserve">. </w:t>
            </w:r>
          </w:p>
        </w:tc>
      </w:tr>
      <w:tr w:rsidR="00C653E9" w:rsidRPr="00C47145" w:rsidTr="003D430E">
        <w:trPr>
          <w:cantSplit/>
        </w:trPr>
        <w:tc>
          <w:tcPr>
            <w:tcW w:w="1008" w:type="dxa"/>
          </w:tcPr>
          <w:p w:rsidR="00C653E9" w:rsidRPr="00C47145" w:rsidRDefault="00C653E9" w:rsidP="003D430E">
            <w:pPr>
              <w:pStyle w:val="Tabulka"/>
            </w:pPr>
            <w:r w:rsidRPr="00C47145">
              <w:t>Březen</w:t>
            </w:r>
          </w:p>
        </w:tc>
        <w:tc>
          <w:tcPr>
            <w:tcW w:w="8204" w:type="dxa"/>
          </w:tcPr>
          <w:p w:rsidR="00C653E9" w:rsidRPr="00C47145" w:rsidRDefault="00C653E9" w:rsidP="003D430E">
            <w:pPr>
              <w:pStyle w:val="Tabulka"/>
            </w:pPr>
            <w:r>
              <w:t>Voda a peroxid vodíku. Vzácné plyny. Halogeny.</w:t>
            </w:r>
            <w:r w:rsidRPr="00C47145">
              <w:t xml:space="preserve"> </w:t>
            </w:r>
          </w:p>
        </w:tc>
      </w:tr>
      <w:tr w:rsidR="00C653E9" w:rsidRPr="00C47145" w:rsidTr="003D430E">
        <w:trPr>
          <w:cantSplit/>
        </w:trPr>
        <w:tc>
          <w:tcPr>
            <w:tcW w:w="1008" w:type="dxa"/>
          </w:tcPr>
          <w:p w:rsidR="00C653E9" w:rsidRPr="00C47145" w:rsidRDefault="00C653E9" w:rsidP="003D430E">
            <w:pPr>
              <w:pStyle w:val="Tabulka"/>
            </w:pPr>
            <w:r w:rsidRPr="00C47145">
              <w:t>Duben</w:t>
            </w:r>
          </w:p>
        </w:tc>
        <w:tc>
          <w:tcPr>
            <w:tcW w:w="8204" w:type="dxa"/>
          </w:tcPr>
          <w:p w:rsidR="00C653E9" w:rsidRPr="00C47145" w:rsidRDefault="00C653E9" w:rsidP="003D430E">
            <w:pPr>
              <w:pStyle w:val="Tabulka"/>
            </w:pPr>
            <w:r w:rsidRPr="00C47145">
              <w:t>Chalkogeny</w:t>
            </w:r>
            <w:r>
              <w:t>, dusík, fosfor, uhlík, křemík.</w:t>
            </w:r>
            <w:r w:rsidRPr="00C47145">
              <w:t xml:space="preserve"> </w:t>
            </w:r>
          </w:p>
        </w:tc>
      </w:tr>
      <w:tr w:rsidR="00C653E9" w:rsidRPr="00C47145" w:rsidTr="003D430E">
        <w:trPr>
          <w:cantSplit/>
        </w:trPr>
        <w:tc>
          <w:tcPr>
            <w:tcW w:w="1008" w:type="dxa"/>
          </w:tcPr>
          <w:p w:rsidR="00C653E9" w:rsidRPr="00C47145" w:rsidRDefault="00C653E9" w:rsidP="003D430E">
            <w:pPr>
              <w:pStyle w:val="Tabulka"/>
            </w:pPr>
            <w:r w:rsidRPr="00C47145">
              <w:t>Květen</w:t>
            </w:r>
          </w:p>
        </w:tc>
        <w:tc>
          <w:tcPr>
            <w:tcW w:w="8204" w:type="dxa"/>
          </w:tcPr>
          <w:p w:rsidR="00C653E9" w:rsidRPr="00C47145" w:rsidRDefault="00C653E9" w:rsidP="003D430E">
            <w:pPr>
              <w:pStyle w:val="Tabulka"/>
            </w:pPr>
            <w:r>
              <w:t>Bor, hliník. Alkalické kovy. Kovy alkalických zemin.</w:t>
            </w:r>
          </w:p>
        </w:tc>
      </w:tr>
      <w:tr w:rsidR="00C653E9" w:rsidRPr="00C47145" w:rsidTr="003D430E">
        <w:trPr>
          <w:cantSplit/>
        </w:trPr>
        <w:tc>
          <w:tcPr>
            <w:tcW w:w="1008" w:type="dxa"/>
          </w:tcPr>
          <w:p w:rsidR="00C653E9" w:rsidRPr="00C47145" w:rsidRDefault="00C653E9" w:rsidP="003D430E">
            <w:pPr>
              <w:pStyle w:val="Tabulka"/>
            </w:pPr>
            <w:r w:rsidRPr="00C47145">
              <w:t>Červen</w:t>
            </w:r>
          </w:p>
        </w:tc>
        <w:tc>
          <w:tcPr>
            <w:tcW w:w="8204" w:type="dxa"/>
          </w:tcPr>
          <w:p w:rsidR="00C653E9" w:rsidRPr="00C47145" w:rsidRDefault="00C653E9" w:rsidP="003D430E">
            <w:pPr>
              <w:pStyle w:val="Tabulka"/>
            </w:pPr>
            <w:r>
              <w:t>Prvky bloků d, f.</w:t>
            </w:r>
            <w:r w:rsidRPr="00C47145">
              <w:t xml:space="preserve"> </w:t>
            </w:r>
          </w:p>
        </w:tc>
      </w:tr>
    </w:tbl>
    <w:p w:rsidR="00C653E9" w:rsidRPr="00C47145" w:rsidRDefault="00C653E9" w:rsidP="00C653E9">
      <w:pPr>
        <w:pStyle w:val="Nadpisvtextu"/>
      </w:pPr>
      <w:r w:rsidRPr="00C47145">
        <w:t xml:space="preserve">Učebnice a další literatura: </w:t>
      </w:r>
    </w:p>
    <w:p w:rsidR="00C653E9" w:rsidRDefault="00C653E9" w:rsidP="00C653E9">
      <w:pPr>
        <w:pStyle w:val="Odrka"/>
      </w:pPr>
      <w:r>
        <w:t>Martin Čapek Adamec a kolektiv: Chemie pro SOŠ nechemického zaměření</w:t>
      </w:r>
    </w:p>
    <w:p w:rsidR="00C653E9" w:rsidRPr="00C47145" w:rsidRDefault="00C653E9" w:rsidP="00C653E9">
      <w:pPr>
        <w:pStyle w:val="Odrka"/>
      </w:pPr>
      <w:r w:rsidRPr="00C47145">
        <w:t>RNDr. Jaroslav Blažek, RNDr. Ján Fabini: Chemie pro školy nechemického zaměření</w:t>
      </w:r>
    </w:p>
    <w:p w:rsidR="00C653E9" w:rsidRPr="00C47145" w:rsidRDefault="00C653E9" w:rsidP="00C653E9">
      <w:pPr>
        <w:pStyle w:val="Nadpisvtextu"/>
      </w:pPr>
      <w:r w:rsidRPr="00C47145">
        <w:t xml:space="preserve">Upřesnění podmínek pro hodnocení: </w:t>
      </w:r>
    </w:p>
    <w:p w:rsidR="00C653E9" w:rsidRPr="00C47145" w:rsidRDefault="00C653E9" w:rsidP="00C653E9">
      <w:pPr>
        <w:pStyle w:val="Text"/>
      </w:pPr>
      <w:r w:rsidRPr="00C47145">
        <w:t xml:space="preserve">Žák je v každém pololetí školního roku klasifikován na základě </w:t>
      </w:r>
    </w:p>
    <w:p w:rsidR="00C653E9" w:rsidRPr="00C47145" w:rsidRDefault="00C653E9" w:rsidP="00C653E9">
      <w:pPr>
        <w:pStyle w:val="Odrka"/>
      </w:pPr>
      <w:r w:rsidRPr="00C47145">
        <w:t xml:space="preserve">písemných testů, </w:t>
      </w:r>
      <w:r w:rsidR="00D92E45">
        <w:t>váha každé známky je 1 - 2</w:t>
      </w:r>
    </w:p>
    <w:p w:rsidR="00C653E9" w:rsidRPr="00C47145" w:rsidRDefault="00C653E9" w:rsidP="00C653E9">
      <w:pPr>
        <w:pStyle w:val="Odrka"/>
      </w:pPr>
      <w:r w:rsidRPr="00C47145">
        <w:t>ústního zkoušení</w:t>
      </w:r>
      <w:r w:rsidR="00D92E45" w:rsidRPr="00C47145">
        <w:t xml:space="preserve">, </w:t>
      </w:r>
      <w:r w:rsidR="00D92E45">
        <w:t>váha každé známky je 1 - 2</w:t>
      </w:r>
      <w:r w:rsidRPr="00C47145">
        <w:t xml:space="preserve"> </w:t>
      </w:r>
    </w:p>
    <w:p w:rsidR="00C653E9" w:rsidRPr="00C47145" w:rsidRDefault="00C653E9" w:rsidP="00C653E9">
      <w:pPr>
        <w:pStyle w:val="Text"/>
      </w:pPr>
      <w:r w:rsidRPr="00C47145">
        <w:lastRenderedPageBreak/>
        <w:t xml:space="preserve">Žák je na konci pololetí v řádném termínu klasifikován, pokud byl vyzkoušen nejméně dvakrát. </w:t>
      </w:r>
    </w:p>
    <w:p w:rsidR="00C653E9" w:rsidRPr="00C47145" w:rsidRDefault="00C653E9" w:rsidP="00C653E9">
      <w:pPr>
        <w:pStyle w:val="Text"/>
      </w:pPr>
      <w:r w:rsidRPr="00C47145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C653E9" w:rsidRPr="00C47145" w:rsidRDefault="00C653E9" w:rsidP="00C653E9">
      <w:pPr>
        <w:pStyle w:val="Text"/>
      </w:pPr>
      <w:r w:rsidRPr="00C47145">
        <w:t xml:space="preserve">Podmínky pro klasifikaci žáka v náhradním termínu stanoví vyučující. </w:t>
      </w:r>
    </w:p>
    <w:p w:rsidR="00C653E9" w:rsidRPr="00C47145" w:rsidRDefault="00C653E9" w:rsidP="00C653E9">
      <w:pPr>
        <w:pStyle w:val="Zpracovatel"/>
      </w:pPr>
      <w:r w:rsidRPr="00C47145">
        <w:t xml:space="preserve">Zpracovala: </w:t>
      </w:r>
      <w:r>
        <w:t>RNDr. Eva Lojd</w:t>
      </w:r>
      <w:r w:rsidRPr="00C47145">
        <w:t>ová</w:t>
      </w:r>
    </w:p>
    <w:p w:rsidR="00C653E9" w:rsidRPr="00C47145" w:rsidRDefault="00C653E9" w:rsidP="00C653E9">
      <w:pPr>
        <w:pStyle w:val="Zpracovatel"/>
      </w:pPr>
      <w:r w:rsidRPr="00C47145">
        <w:t xml:space="preserve">Projednáno předmětovou komisí dne: </w:t>
      </w:r>
      <w:r>
        <w:t>29</w:t>
      </w:r>
      <w:r w:rsidRPr="00C47145">
        <w:t>. 8. 201</w:t>
      </w:r>
      <w:r>
        <w:t>9</w:t>
      </w:r>
    </w:p>
    <w:p w:rsidR="00C653E9" w:rsidRPr="00C47145" w:rsidRDefault="00C653E9" w:rsidP="00C653E9">
      <w:pPr>
        <w:pStyle w:val="Ronk"/>
      </w:pPr>
      <w:r w:rsidRPr="00C47145">
        <w:t xml:space="preserve">CHE, ročník: 2. </w:t>
      </w:r>
    </w:p>
    <w:p w:rsidR="00C653E9" w:rsidRPr="00C47145" w:rsidRDefault="00C653E9" w:rsidP="00C653E9">
      <w:pPr>
        <w:pStyle w:val="Tdy"/>
        <w:rPr>
          <w:b/>
        </w:rPr>
      </w:pPr>
      <w:r w:rsidRPr="00C47145">
        <w:t>Třídy: 2. L</w:t>
      </w:r>
      <w:r w:rsidRPr="00C47145">
        <w:tab/>
        <w:t>Počet hod. za týden: 2</w:t>
      </w:r>
      <w:r w:rsidRPr="00C47145">
        <w:tab/>
      </w:r>
    </w:p>
    <w:p w:rsidR="00C653E9" w:rsidRPr="00C47145" w:rsidRDefault="00C653E9" w:rsidP="00C653E9">
      <w:pPr>
        <w:pStyle w:val="Nadpisvtextu"/>
      </w:pPr>
      <w:r w:rsidRPr="00C47145">
        <w:t xml:space="preserve">Tematické celky: </w:t>
      </w:r>
    </w:p>
    <w:p w:rsidR="00C653E9" w:rsidRPr="00C47145" w:rsidRDefault="00C653E9" w:rsidP="00DF47C7">
      <w:pPr>
        <w:pStyle w:val="slovanpoloka"/>
        <w:numPr>
          <w:ilvl w:val="0"/>
          <w:numId w:val="155"/>
        </w:numPr>
      </w:pPr>
      <w:r w:rsidRPr="00C47145">
        <w:t>Nepřechodné prvky kovového charakteru</w:t>
      </w:r>
    </w:p>
    <w:p w:rsidR="00C653E9" w:rsidRPr="00C47145" w:rsidRDefault="00C653E9" w:rsidP="00DF47C7">
      <w:pPr>
        <w:pStyle w:val="slovanpoloka"/>
        <w:numPr>
          <w:ilvl w:val="0"/>
          <w:numId w:val="155"/>
        </w:numPr>
      </w:pPr>
      <w:r w:rsidRPr="00C47145">
        <w:t>Přechodné prvky</w:t>
      </w:r>
    </w:p>
    <w:p w:rsidR="00C653E9" w:rsidRPr="00C47145" w:rsidRDefault="00C653E9" w:rsidP="00DF47C7">
      <w:pPr>
        <w:pStyle w:val="slovanpoloka"/>
        <w:numPr>
          <w:ilvl w:val="0"/>
          <w:numId w:val="155"/>
        </w:numPr>
      </w:pPr>
      <w:r w:rsidRPr="00C47145">
        <w:t>Technicky významné prvky</w:t>
      </w:r>
    </w:p>
    <w:p w:rsidR="00C653E9" w:rsidRPr="00C47145" w:rsidRDefault="00C653E9" w:rsidP="00DF47C7">
      <w:pPr>
        <w:pStyle w:val="slovanpoloka"/>
        <w:numPr>
          <w:ilvl w:val="0"/>
          <w:numId w:val="155"/>
        </w:numPr>
      </w:pPr>
      <w:r w:rsidRPr="00C47145">
        <w:t>Úvod do organické chemie</w:t>
      </w:r>
    </w:p>
    <w:p w:rsidR="00C653E9" w:rsidRPr="00C47145" w:rsidRDefault="00C653E9" w:rsidP="00DF47C7">
      <w:pPr>
        <w:pStyle w:val="slovanpoloka"/>
        <w:numPr>
          <w:ilvl w:val="0"/>
          <w:numId w:val="155"/>
        </w:numPr>
      </w:pPr>
      <w:r w:rsidRPr="00C47145">
        <w:t>Uhlovodíky</w:t>
      </w:r>
    </w:p>
    <w:p w:rsidR="00C653E9" w:rsidRPr="00C47145" w:rsidRDefault="00C653E9" w:rsidP="00DF47C7">
      <w:pPr>
        <w:pStyle w:val="slovanpoloka"/>
        <w:numPr>
          <w:ilvl w:val="0"/>
          <w:numId w:val="155"/>
        </w:numPr>
      </w:pPr>
      <w:r w:rsidRPr="00C47145">
        <w:t>Deriváty uhlovodíků, přírodní látky</w:t>
      </w:r>
    </w:p>
    <w:p w:rsidR="00C653E9" w:rsidRPr="00C47145" w:rsidRDefault="00C653E9" w:rsidP="00DF47C7">
      <w:pPr>
        <w:pStyle w:val="slovanpoloka"/>
        <w:numPr>
          <w:ilvl w:val="0"/>
          <w:numId w:val="155"/>
        </w:numPr>
      </w:pPr>
      <w:r w:rsidRPr="00C47145">
        <w:t>Syntetické makromolekulární látky</w:t>
      </w:r>
    </w:p>
    <w:p w:rsidR="00C653E9" w:rsidRPr="00C47145" w:rsidRDefault="00C653E9" w:rsidP="00C653E9">
      <w:pPr>
        <w:pStyle w:val="Nadpisvtextu"/>
      </w:pPr>
      <w:r w:rsidRPr="00C47145">
        <w:t xml:space="preserve"> Časový plán: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04"/>
      </w:tblGrid>
      <w:tr w:rsidR="00C653E9" w:rsidRPr="00C47145" w:rsidTr="003D430E">
        <w:trPr>
          <w:cantSplit/>
        </w:trPr>
        <w:tc>
          <w:tcPr>
            <w:tcW w:w="1008" w:type="dxa"/>
          </w:tcPr>
          <w:p w:rsidR="00C653E9" w:rsidRPr="00C47145" w:rsidRDefault="00C653E9" w:rsidP="003D430E">
            <w:pPr>
              <w:pStyle w:val="Tabulka"/>
            </w:pPr>
            <w:r w:rsidRPr="00C47145">
              <w:t>Září</w:t>
            </w:r>
          </w:p>
        </w:tc>
        <w:tc>
          <w:tcPr>
            <w:tcW w:w="8204" w:type="dxa"/>
          </w:tcPr>
          <w:p w:rsidR="00C653E9" w:rsidRPr="00C47145" w:rsidRDefault="00C653E9" w:rsidP="003D430E">
            <w:pPr>
              <w:pStyle w:val="Tabulka"/>
            </w:pPr>
            <w:r w:rsidRPr="00C47145">
              <w:t>Prvky 1. A skupiny, 2. A skupiny, 3. A skupiny a 4. A skupiny. Prvky 1. B skupiny</w:t>
            </w:r>
          </w:p>
        </w:tc>
      </w:tr>
      <w:tr w:rsidR="00C653E9" w:rsidRPr="00C47145" w:rsidTr="003D430E">
        <w:trPr>
          <w:cantSplit/>
        </w:trPr>
        <w:tc>
          <w:tcPr>
            <w:tcW w:w="1008" w:type="dxa"/>
          </w:tcPr>
          <w:p w:rsidR="00C653E9" w:rsidRPr="00C47145" w:rsidRDefault="00C653E9" w:rsidP="003D430E">
            <w:pPr>
              <w:pStyle w:val="Tabulka"/>
            </w:pPr>
            <w:r w:rsidRPr="00C47145">
              <w:t>Říjen</w:t>
            </w:r>
          </w:p>
        </w:tc>
        <w:tc>
          <w:tcPr>
            <w:tcW w:w="8204" w:type="dxa"/>
          </w:tcPr>
          <w:p w:rsidR="00C653E9" w:rsidRPr="00C47145" w:rsidRDefault="00C653E9" w:rsidP="003D430E">
            <w:pPr>
              <w:pStyle w:val="Tabulka"/>
            </w:pPr>
            <w:r w:rsidRPr="00C47145">
              <w:t xml:space="preserve">Prvky 2. B skupiny, prvky 4. B až 8. B skupiny. Surové železo, výroba, použití. Ocel. </w:t>
            </w:r>
          </w:p>
        </w:tc>
      </w:tr>
      <w:tr w:rsidR="00C653E9" w:rsidRPr="00C47145" w:rsidTr="003D430E">
        <w:trPr>
          <w:cantSplit/>
        </w:trPr>
        <w:tc>
          <w:tcPr>
            <w:tcW w:w="1008" w:type="dxa"/>
          </w:tcPr>
          <w:p w:rsidR="00C653E9" w:rsidRPr="00C47145" w:rsidRDefault="00C653E9" w:rsidP="003D430E">
            <w:pPr>
              <w:pStyle w:val="Tabulka"/>
            </w:pPr>
            <w:r w:rsidRPr="00C47145">
              <w:t>Listopad</w:t>
            </w:r>
          </w:p>
        </w:tc>
        <w:tc>
          <w:tcPr>
            <w:tcW w:w="8204" w:type="dxa"/>
          </w:tcPr>
          <w:p w:rsidR="00C653E9" w:rsidRPr="00C47145" w:rsidRDefault="00C653E9" w:rsidP="003D430E">
            <w:pPr>
              <w:pStyle w:val="Tabulka"/>
            </w:pPr>
            <w:r w:rsidRPr="00C47145">
              <w:t xml:space="preserve">Organická chemie, vaznost atomů, vzorce org. sloučenin, izomerie. Reakce org. sloučenin, dělení org. sloučenin. Uhlovodíky. </w:t>
            </w:r>
          </w:p>
        </w:tc>
      </w:tr>
      <w:tr w:rsidR="00C653E9" w:rsidRPr="00C47145" w:rsidTr="003D430E">
        <w:trPr>
          <w:cantSplit/>
        </w:trPr>
        <w:tc>
          <w:tcPr>
            <w:tcW w:w="1008" w:type="dxa"/>
          </w:tcPr>
          <w:p w:rsidR="00C653E9" w:rsidRPr="00C47145" w:rsidRDefault="00C653E9" w:rsidP="003D430E">
            <w:pPr>
              <w:pStyle w:val="Tabulka"/>
            </w:pPr>
            <w:r w:rsidRPr="00C47145">
              <w:t>Prosinec</w:t>
            </w:r>
          </w:p>
        </w:tc>
        <w:tc>
          <w:tcPr>
            <w:tcW w:w="8204" w:type="dxa"/>
          </w:tcPr>
          <w:p w:rsidR="00C653E9" w:rsidRPr="00C47145" w:rsidRDefault="00C653E9" w:rsidP="003D430E">
            <w:pPr>
              <w:pStyle w:val="Tabulka"/>
            </w:pPr>
            <w:r w:rsidRPr="00C47145">
              <w:t xml:space="preserve">Druhy uhlovodíků, alkany, alkeny, alkadieny. Kaučuk. Pryž. </w:t>
            </w:r>
          </w:p>
        </w:tc>
      </w:tr>
      <w:tr w:rsidR="00C653E9" w:rsidRPr="00C47145" w:rsidTr="003D430E">
        <w:trPr>
          <w:cantSplit/>
        </w:trPr>
        <w:tc>
          <w:tcPr>
            <w:tcW w:w="1008" w:type="dxa"/>
          </w:tcPr>
          <w:p w:rsidR="00C653E9" w:rsidRPr="00C47145" w:rsidRDefault="00C653E9" w:rsidP="003D430E">
            <w:pPr>
              <w:pStyle w:val="Tabulka"/>
            </w:pPr>
            <w:r w:rsidRPr="00C47145">
              <w:t>Leden</w:t>
            </w:r>
          </w:p>
        </w:tc>
        <w:tc>
          <w:tcPr>
            <w:tcW w:w="8204" w:type="dxa"/>
          </w:tcPr>
          <w:p w:rsidR="00C653E9" w:rsidRPr="00C47145" w:rsidRDefault="00C653E9" w:rsidP="003D430E">
            <w:pPr>
              <w:pStyle w:val="Tabulka"/>
            </w:pPr>
            <w:r w:rsidRPr="00C47145">
              <w:t xml:space="preserve">Alkiny, areny, zdroje uhlovodíků. Deriváty uhlovodíků a jejich dělení. </w:t>
            </w:r>
          </w:p>
        </w:tc>
      </w:tr>
      <w:tr w:rsidR="00C653E9" w:rsidRPr="00C47145" w:rsidTr="003D430E">
        <w:trPr>
          <w:cantSplit/>
        </w:trPr>
        <w:tc>
          <w:tcPr>
            <w:tcW w:w="1008" w:type="dxa"/>
          </w:tcPr>
          <w:p w:rsidR="00C653E9" w:rsidRPr="00C47145" w:rsidRDefault="00C653E9" w:rsidP="003D430E">
            <w:pPr>
              <w:pStyle w:val="Tabulka"/>
            </w:pPr>
            <w:r w:rsidRPr="00C47145">
              <w:t>Únor</w:t>
            </w:r>
          </w:p>
        </w:tc>
        <w:tc>
          <w:tcPr>
            <w:tcW w:w="8204" w:type="dxa"/>
          </w:tcPr>
          <w:p w:rsidR="00C653E9" w:rsidRPr="00C47145" w:rsidRDefault="00C653E9" w:rsidP="003D430E">
            <w:pPr>
              <w:pStyle w:val="Tabulka"/>
            </w:pPr>
            <w:r w:rsidRPr="00C47145">
              <w:t>Halogenderiváty, nitroderiváty, aminy, hydrox</w:t>
            </w:r>
            <w:r>
              <w:t>y</w:t>
            </w:r>
            <w:r w:rsidRPr="00C47145">
              <w:t xml:space="preserve">deriváty. </w:t>
            </w:r>
          </w:p>
        </w:tc>
      </w:tr>
      <w:tr w:rsidR="00C653E9" w:rsidRPr="00C47145" w:rsidTr="003D430E">
        <w:trPr>
          <w:cantSplit/>
        </w:trPr>
        <w:tc>
          <w:tcPr>
            <w:tcW w:w="1008" w:type="dxa"/>
          </w:tcPr>
          <w:p w:rsidR="00C653E9" w:rsidRPr="00C47145" w:rsidRDefault="00C653E9" w:rsidP="003D430E">
            <w:pPr>
              <w:pStyle w:val="Tabulka"/>
            </w:pPr>
            <w:r w:rsidRPr="00C47145">
              <w:t>Březen</w:t>
            </w:r>
          </w:p>
        </w:tc>
        <w:tc>
          <w:tcPr>
            <w:tcW w:w="8204" w:type="dxa"/>
          </w:tcPr>
          <w:p w:rsidR="00C653E9" w:rsidRPr="00C47145" w:rsidRDefault="00C653E9" w:rsidP="003D430E">
            <w:pPr>
              <w:pStyle w:val="Tabulka"/>
            </w:pPr>
            <w:r w:rsidRPr="00C47145">
              <w:t xml:space="preserve">Alkoholy, fenoly, aldehydy a ketony. Karboxylové kyseliny a jejich deriváty. </w:t>
            </w:r>
          </w:p>
        </w:tc>
      </w:tr>
      <w:tr w:rsidR="00C653E9" w:rsidRPr="00C47145" w:rsidTr="003D430E">
        <w:trPr>
          <w:cantSplit/>
        </w:trPr>
        <w:tc>
          <w:tcPr>
            <w:tcW w:w="1008" w:type="dxa"/>
          </w:tcPr>
          <w:p w:rsidR="00C653E9" w:rsidRPr="00C47145" w:rsidRDefault="00C653E9" w:rsidP="003D430E">
            <w:pPr>
              <w:pStyle w:val="Tabulka"/>
            </w:pPr>
            <w:r w:rsidRPr="00C47145">
              <w:t>Duben</w:t>
            </w:r>
          </w:p>
        </w:tc>
        <w:tc>
          <w:tcPr>
            <w:tcW w:w="8204" w:type="dxa"/>
          </w:tcPr>
          <w:p w:rsidR="00C653E9" w:rsidRPr="00C47145" w:rsidRDefault="00C653E9" w:rsidP="003D430E">
            <w:pPr>
              <w:pStyle w:val="Tabulka"/>
            </w:pPr>
            <w:r w:rsidRPr="00C47145">
              <w:t>Hydrox</w:t>
            </w:r>
            <w:r>
              <w:t>ykyseliny, aminokyseliny. P</w:t>
            </w:r>
            <w:r w:rsidRPr="00C47145">
              <w:t>řírodní látky</w:t>
            </w:r>
            <w:r>
              <w:t>:</w:t>
            </w:r>
            <w:r w:rsidRPr="00C47145">
              <w:t xml:space="preserve"> lipidy, sacharidy. </w:t>
            </w:r>
          </w:p>
        </w:tc>
      </w:tr>
      <w:tr w:rsidR="00C653E9" w:rsidRPr="00C47145" w:rsidTr="003D430E">
        <w:trPr>
          <w:cantSplit/>
        </w:trPr>
        <w:tc>
          <w:tcPr>
            <w:tcW w:w="1008" w:type="dxa"/>
          </w:tcPr>
          <w:p w:rsidR="00C653E9" w:rsidRPr="00C47145" w:rsidRDefault="00C653E9" w:rsidP="003D430E">
            <w:pPr>
              <w:pStyle w:val="Tabulka"/>
            </w:pPr>
            <w:r w:rsidRPr="00C47145">
              <w:t>Květen</w:t>
            </w:r>
          </w:p>
        </w:tc>
        <w:tc>
          <w:tcPr>
            <w:tcW w:w="8204" w:type="dxa"/>
          </w:tcPr>
          <w:p w:rsidR="00C653E9" w:rsidRPr="00C47145" w:rsidRDefault="00C653E9" w:rsidP="003D430E">
            <w:pPr>
              <w:pStyle w:val="Tabulka"/>
            </w:pPr>
            <w:r>
              <w:t>Peptidy, b</w:t>
            </w:r>
            <w:r w:rsidRPr="00C47145">
              <w:t>ílkoviny</w:t>
            </w:r>
            <w:r>
              <w:t>.</w:t>
            </w:r>
            <w:r w:rsidRPr="00C47145">
              <w:t xml:space="preserve"> </w:t>
            </w:r>
            <w:r>
              <w:t>B</w:t>
            </w:r>
            <w:r w:rsidRPr="00C47145">
              <w:t>iokatalyzátory</w:t>
            </w:r>
            <w:r>
              <w:t>:</w:t>
            </w:r>
            <w:r w:rsidRPr="00C47145">
              <w:t xml:space="preserve"> vitamíny, enzymy a hormony. Syntetické polymery. </w:t>
            </w:r>
          </w:p>
        </w:tc>
      </w:tr>
      <w:tr w:rsidR="00C653E9" w:rsidRPr="00C47145" w:rsidTr="003D430E">
        <w:trPr>
          <w:cantSplit/>
        </w:trPr>
        <w:tc>
          <w:tcPr>
            <w:tcW w:w="1008" w:type="dxa"/>
          </w:tcPr>
          <w:p w:rsidR="00C653E9" w:rsidRPr="00C47145" w:rsidRDefault="00C653E9" w:rsidP="003D430E">
            <w:pPr>
              <w:pStyle w:val="Tabulka"/>
            </w:pPr>
            <w:r w:rsidRPr="00C47145">
              <w:t>Červen</w:t>
            </w:r>
          </w:p>
        </w:tc>
        <w:tc>
          <w:tcPr>
            <w:tcW w:w="8204" w:type="dxa"/>
          </w:tcPr>
          <w:p w:rsidR="00C653E9" w:rsidRPr="00C47145" w:rsidRDefault="00C653E9" w:rsidP="003D430E">
            <w:pPr>
              <w:pStyle w:val="Tabulka"/>
            </w:pPr>
            <w:r w:rsidRPr="00C47145">
              <w:t>Plasty vyráběné polymerací</w:t>
            </w:r>
            <w:r>
              <w:t>,</w:t>
            </w:r>
            <w:r w:rsidRPr="00C47145">
              <w:t xml:space="preserve"> polykondenzací</w:t>
            </w:r>
            <w:r>
              <w:t xml:space="preserve"> a polyadicí</w:t>
            </w:r>
            <w:r w:rsidRPr="00C47145">
              <w:t xml:space="preserve">. Léčiva, pesticidy. </w:t>
            </w:r>
          </w:p>
        </w:tc>
      </w:tr>
    </w:tbl>
    <w:p w:rsidR="00C653E9" w:rsidRPr="00C47145" w:rsidRDefault="00C653E9" w:rsidP="00C653E9">
      <w:pPr>
        <w:pStyle w:val="Nadpisvtextu"/>
      </w:pPr>
      <w:r w:rsidRPr="00C47145">
        <w:t xml:space="preserve">Učebnice a další literatura: </w:t>
      </w:r>
    </w:p>
    <w:p w:rsidR="00C653E9" w:rsidRPr="00C47145" w:rsidRDefault="00C653E9" w:rsidP="00C653E9">
      <w:pPr>
        <w:pStyle w:val="Odrka"/>
      </w:pPr>
      <w:r w:rsidRPr="00C47145">
        <w:t>RNDr. Jaroslav Blažek, RNDr. Ján Fabini: Chemie pro školy nechemického zaměření</w:t>
      </w:r>
    </w:p>
    <w:p w:rsidR="00C653E9" w:rsidRPr="00C47145" w:rsidRDefault="00C653E9" w:rsidP="00C653E9">
      <w:pPr>
        <w:pStyle w:val="Odrka"/>
      </w:pPr>
      <w:r w:rsidRPr="00C47145">
        <w:t>Doc. Ing. Vratislav Flemr, CSc., Ing. Bohuslav Dušek, CSc.: Chemie obecná a anorganická</w:t>
      </w:r>
    </w:p>
    <w:p w:rsidR="00C653E9" w:rsidRPr="00C47145" w:rsidRDefault="00C653E9" w:rsidP="00C653E9">
      <w:pPr>
        <w:pStyle w:val="Nadpisvtextu"/>
      </w:pPr>
      <w:r w:rsidRPr="00C47145">
        <w:t xml:space="preserve">Upřesnění podmínek pro hodnocení: </w:t>
      </w:r>
    </w:p>
    <w:p w:rsidR="00C653E9" w:rsidRPr="00C47145" w:rsidRDefault="00C653E9" w:rsidP="00C653E9">
      <w:pPr>
        <w:pStyle w:val="Text"/>
      </w:pPr>
      <w:r w:rsidRPr="00C47145">
        <w:t xml:space="preserve">Žák je v každém pololetí školního roku klasifikován na základě </w:t>
      </w:r>
    </w:p>
    <w:p w:rsidR="00C653E9" w:rsidRPr="00C47145" w:rsidRDefault="00C653E9" w:rsidP="00C653E9">
      <w:pPr>
        <w:pStyle w:val="Odrka"/>
      </w:pPr>
      <w:r w:rsidRPr="00C47145">
        <w:t>písemných testů</w:t>
      </w:r>
      <w:r w:rsidR="00F9532A" w:rsidRPr="00C47145">
        <w:t xml:space="preserve">, </w:t>
      </w:r>
      <w:r w:rsidR="00F9532A">
        <w:t>váha každé známky je 1 - 2</w:t>
      </w:r>
      <w:r w:rsidRPr="00C47145">
        <w:t xml:space="preserve"> </w:t>
      </w:r>
    </w:p>
    <w:p w:rsidR="00C653E9" w:rsidRPr="00C47145" w:rsidRDefault="00C653E9" w:rsidP="00C653E9">
      <w:pPr>
        <w:pStyle w:val="Odrka"/>
      </w:pPr>
      <w:r w:rsidRPr="00C47145">
        <w:t>ústního zkoušení</w:t>
      </w:r>
      <w:r w:rsidR="00F9532A" w:rsidRPr="00C47145">
        <w:t xml:space="preserve">, </w:t>
      </w:r>
      <w:r w:rsidR="00F9532A">
        <w:t>váha každé známky je 1 - 2</w:t>
      </w:r>
    </w:p>
    <w:p w:rsidR="00C653E9" w:rsidRPr="00C47145" w:rsidRDefault="00C653E9" w:rsidP="00C653E9">
      <w:pPr>
        <w:pStyle w:val="Text"/>
      </w:pPr>
      <w:r w:rsidRPr="00C47145">
        <w:t xml:space="preserve">Žák je na konci pololetí v řádném termínu klasifikován, pokud byl vyzkoušen nejméně dvakrát. </w:t>
      </w:r>
    </w:p>
    <w:p w:rsidR="00A868EF" w:rsidRDefault="00A868EF" w:rsidP="00A868EF">
      <w:pPr>
        <w:pStyle w:val="Text"/>
      </w:pPr>
      <w:r>
        <w:t>Žák, který si zvolil projektovou práci zařazenou do tohoto předmětu, je v prvním pololetí klasifikován vedoucím projektové práce, váha této známky je 1/4 součtu vah všech ostatních známek za 1. pololetí. 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 řádném termínu z předmětu neklasifikován.</w:t>
      </w:r>
    </w:p>
    <w:p w:rsidR="00A868EF" w:rsidRDefault="00C653E9" w:rsidP="004252CF">
      <w:pPr>
        <w:pStyle w:val="Text"/>
      </w:pPr>
      <w:r w:rsidRPr="008C636B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C653E9" w:rsidRPr="008C636B" w:rsidRDefault="00C653E9" w:rsidP="008C636B">
      <w:pPr>
        <w:pStyle w:val="Text"/>
      </w:pPr>
      <w:r w:rsidRPr="008C636B">
        <w:t xml:space="preserve">Podmínky pro klasifikaci žáka v náhradním termínu stanoví vyučující. </w:t>
      </w:r>
    </w:p>
    <w:p w:rsidR="00C653E9" w:rsidRPr="00C47145" w:rsidRDefault="00C653E9" w:rsidP="00C653E9">
      <w:pPr>
        <w:pStyle w:val="Zpracovatel"/>
      </w:pPr>
      <w:r w:rsidRPr="00C47145">
        <w:t xml:space="preserve">Zpracovala: </w:t>
      </w:r>
      <w:r>
        <w:t>RNDr. Eva Lojd</w:t>
      </w:r>
      <w:r w:rsidRPr="00C47145">
        <w:t>ová</w:t>
      </w:r>
    </w:p>
    <w:p w:rsidR="00C653E9" w:rsidRPr="00C47145" w:rsidRDefault="00C653E9" w:rsidP="00C653E9">
      <w:pPr>
        <w:pStyle w:val="Zpracovatel"/>
      </w:pPr>
      <w:r w:rsidRPr="00C47145">
        <w:t xml:space="preserve">Projednáno předmětovou komisí dne: </w:t>
      </w:r>
      <w:r>
        <w:t>29</w:t>
      </w:r>
      <w:r w:rsidRPr="00C47145">
        <w:t>. 8. 201</w:t>
      </w:r>
      <w:r>
        <w:t>9</w:t>
      </w:r>
    </w:p>
    <w:p w:rsidR="00590925" w:rsidRPr="00C653E9" w:rsidRDefault="00590925" w:rsidP="008C78DD">
      <w:pPr>
        <w:pStyle w:val="Hlavnnadpis"/>
      </w:pPr>
      <w:bookmarkStart w:id="181" w:name="_Toc21074432"/>
      <w:r w:rsidRPr="00C653E9">
        <w:lastRenderedPageBreak/>
        <w:t>Biologie</w:t>
      </w:r>
      <w:bookmarkEnd w:id="177"/>
      <w:bookmarkEnd w:id="178"/>
      <w:bookmarkEnd w:id="179"/>
      <w:bookmarkEnd w:id="180"/>
      <w:bookmarkEnd w:id="181"/>
    </w:p>
    <w:p w:rsidR="00590925" w:rsidRPr="00C653E9" w:rsidRDefault="00590925" w:rsidP="00FC18FE">
      <w:pPr>
        <w:pStyle w:val="Kdpedmtu"/>
        <w:rPr>
          <w:b/>
        </w:rPr>
      </w:pPr>
      <w:r w:rsidRPr="00C653E9">
        <w:t>Kód předmětu</w:t>
      </w:r>
      <w:r w:rsidR="00257EE4" w:rsidRPr="00C653E9">
        <w:t xml:space="preserve">: </w:t>
      </w:r>
      <w:r w:rsidRPr="00C653E9">
        <w:rPr>
          <w:b/>
        </w:rPr>
        <w:t xml:space="preserve">BIO </w:t>
      </w:r>
    </w:p>
    <w:p w:rsidR="00C653E9" w:rsidRPr="00C47145" w:rsidRDefault="00C653E9" w:rsidP="00C653E9">
      <w:pPr>
        <w:pStyle w:val="Ronk"/>
      </w:pPr>
      <w:bookmarkStart w:id="182" w:name="_Toc149667894"/>
      <w:bookmarkStart w:id="183" w:name="_Toc149668511"/>
      <w:bookmarkStart w:id="184" w:name="_Toc149668806"/>
      <w:r w:rsidRPr="00C47145">
        <w:t xml:space="preserve">BIO, ročník: 2. </w:t>
      </w:r>
    </w:p>
    <w:p w:rsidR="00C653E9" w:rsidRPr="00C47145" w:rsidRDefault="00C653E9" w:rsidP="00C653E9">
      <w:pPr>
        <w:pStyle w:val="Tdy"/>
        <w:rPr>
          <w:b/>
        </w:rPr>
      </w:pPr>
      <w:r w:rsidRPr="00C47145">
        <w:t>Třídy: 2. L</w:t>
      </w:r>
      <w:r w:rsidRPr="00C47145">
        <w:tab/>
        <w:t>Počet hod. za týden: 2</w:t>
      </w:r>
      <w:r w:rsidRPr="00C47145">
        <w:tab/>
      </w:r>
    </w:p>
    <w:p w:rsidR="00C653E9" w:rsidRPr="00C47145" w:rsidRDefault="00C653E9" w:rsidP="00C653E9">
      <w:pPr>
        <w:pStyle w:val="Nadpisvtextu"/>
      </w:pPr>
      <w:r w:rsidRPr="00C47145">
        <w:t xml:space="preserve">Tematické celky: </w:t>
      </w:r>
    </w:p>
    <w:p w:rsidR="00C653E9" w:rsidRPr="00C47145" w:rsidRDefault="00C653E9" w:rsidP="00DF47C7">
      <w:pPr>
        <w:pStyle w:val="slovanpoloka"/>
        <w:numPr>
          <w:ilvl w:val="0"/>
          <w:numId w:val="156"/>
        </w:numPr>
      </w:pPr>
      <w:r>
        <w:t>Systematická biologie</w:t>
      </w:r>
      <w:r w:rsidRPr="00C47145">
        <w:t xml:space="preserve"> </w:t>
      </w:r>
    </w:p>
    <w:p w:rsidR="00C653E9" w:rsidRDefault="00C653E9" w:rsidP="00DF47C7">
      <w:pPr>
        <w:pStyle w:val="slovanpoloka"/>
        <w:numPr>
          <w:ilvl w:val="0"/>
          <w:numId w:val="156"/>
        </w:numPr>
      </w:pPr>
      <w:r>
        <w:t>Obecná</w:t>
      </w:r>
      <w:r w:rsidRPr="00C47145">
        <w:t xml:space="preserve"> biologie</w:t>
      </w:r>
    </w:p>
    <w:p w:rsidR="00C653E9" w:rsidRPr="00C47145" w:rsidRDefault="00C653E9" w:rsidP="00DF47C7">
      <w:pPr>
        <w:pStyle w:val="slovanpoloka"/>
        <w:numPr>
          <w:ilvl w:val="0"/>
          <w:numId w:val="156"/>
        </w:numPr>
      </w:pPr>
      <w:r>
        <w:t>Mikrobiologie</w:t>
      </w:r>
    </w:p>
    <w:p w:rsidR="00C653E9" w:rsidRPr="00C47145" w:rsidRDefault="00C653E9" w:rsidP="00DF47C7">
      <w:pPr>
        <w:pStyle w:val="slovanpoloka"/>
        <w:numPr>
          <w:ilvl w:val="0"/>
          <w:numId w:val="156"/>
        </w:numPr>
      </w:pPr>
      <w:r w:rsidRPr="00C47145">
        <w:t xml:space="preserve">Ekologie </w:t>
      </w:r>
    </w:p>
    <w:p w:rsidR="00C653E9" w:rsidRPr="00C47145" w:rsidRDefault="00C653E9" w:rsidP="00DF47C7">
      <w:pPr>
        <w:pStyle w:val="slovanpoloka"/>
        <w:numPr>
          <w:ilvl w:val="0"/>
          <w:numId w:val="156"/>
        </w:numPr>
      </w:pPr>
      <w:r w:rsidRPr="00C47145">
        <w:t>Člověk a životní prostředí</w:t>
      </w:r>
    </w:p>
    <w:p w:rsidR="00C653E9" w:rsidRPr="00C47145" w:rsidRDefault="00C653E9" w:rsidP="00C653E9">
      <w:pPr>
        <w:pStyle w:val="Nadpisvtextu"/>
      </w:pPr>
      <w:r w:rsidRPr="00C47145">
        <w:t xml:space="preserve">Časový plán: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8229"/>
      </w:tblGrid>
      <w:tr w:rsidR="00C653E9" w:rsidRPr="00C47145" w:rsidTr="003D430E">
        <w:trPr>
          <w:cantSplit/>
          <w:trHeight w:val="20"/>
        </w:trPr>
        <w:tc>
          <w:tcPr>
            <w:tcW w:w="1005" w:type="dxa"/>
          </w:tcPr>
          <w:p w:rsidR="00C653E9" w:rsidRPr="00C47145" w:rsidRDefault="00C653E9" w:rsidP="003D430E">
            <w:pPr>
              <w:pStyle w:val="Tabulka"/>
            </w:pPr>
            <w:r w:rsidRPr="00C47145">
              <w:t>Září</w:t>
            </w:r>
          </w:p>
          <w:p w:rsidR="00C653E9" w:rsidRPr="00C47145" w:rsidRDefault="00C653E9" w:rsidP="003D430E">
            <w:pPr>
              <w:pStyle w:val="Tabulka"/>
            </w:pPr>
          </w:p>
        </w:tc>
        <w:tc>
          <w:tcPr>
            <w:tcW w:w="8452" w:type="dxa"/>
          </w:tcPr>
          <w:p w:rsidR="00C653E9" w:rsidRPr="00C47145" w:rsidRDefault="00C653E9" w:rsidP="003D430E">
            <w:pPr>
              <w:pStyle w:val="Tabulka"/>
              <w:rPr>
                <w:bCs/>
              </w:rPr>
            </w:pPr>
            <w:r w:rsidRPr="00C47145">
              <w:rPr>
                <w:bCs/>
              </w:rPr>
              <w:t xml:space="preserve">Úvod do biologie, biologické obory. </w:t>
            </w:r>
          </w:p>
          <w:p w:rsidR="00C653E9" w:rsidRDefault="00C653E9" w:rsidP="003D430E">
            <w:pPr>
              <w:pStyle w:val="Tabulka"/>
              <w:rPr>
                <w:bCs/>
              </w:rPr>
            </w:pPr>
            <w:r>
              <w:rPr>
                <w:bCs/>
              </w:rPr>
              <w:t>Společné znaky živých organismů</w:t>
            </w:r>
            <w:r w:rsidRPr="00C47145">
              <w:rPr>
                <w:bCs/>
              </w:rPr>
              <w:t>.</w:t>
            </w:r>
          </w:p>
          <w:p w:rsidR="00C653E9" w:rsidRPr="00C47145" w:rsidRDefault="00C653E9" w:rsidP="003D430E">
            <w:pPr>
              <w:pStyle w:val="Tabulka"/>
              <w:rPr>
                <w:bCs/>
              </w:rPr>
            </w:pPr>
            <w:r>
              <w:rPr>
                <w:bCs/>
              </w:rPr>
              <w:t>Jednobuněčné organismy.</w:t>
            </w:r>
            <w:r w:rsidRPr="00C47145">
              <w:rPr>
                <w:bCs/>
              </w:rPr>
              <w:t xml:space="preserve"> </w:t>
            </w:r>
          </w:p>
        </w:tc>
      </w:tr>
      <w:tr w:rsidR="00C653E9" w:rsidRPr="00C47145" w:rsidTr="003D430E">
        <w:trPr>
          <w:cantSplit/>
          <w:trHeight w:val="20"/>
        </w:trPr>
        <w:tc>
          <w:tcPr>
            <w:tcW w:w="1005" w:type="dxa"/>
          </w:tcPr>
          <w:p w:rsidR="00C653E9" w:rsidRPr="00C47145" w:rsidRDefault="00C653E9" w:rsidP="003D430E">
            <w:pPr>
              <w:pStyle w:val="Tabulka"/>
            </w:pPr>
            <w:r w:rsidRPr="00C47145">
              <w:t>Říjen</w:t>
            </w:r>
          </w:p>
          <w:p w:rsidR="00C653E9" w:rsidRPr="00C47145" w:rsidRDefault="00C653E9" w:rsidP="003D430E">
            <w:pPr>
              <w:pStyle w:val="Tabulka"/>
            </w:pPr>
          </w:p>
        </w:tc>
        <w:tc>
          <w:tcPr>
            <w:tcW w:w="8452" w:type="dxa"/>
          </w:tcPr>
          <w:p w:rsidR="00C653E9" w:rsidRPr="00C47145" w:rsidRDefault="00C653E9" w:rsidP="003D430E">
            <w:pPr>
              <w:pStyle w:val="Tabulka"/>
            </w:pPr>
            <w:r>
              <w:t>Bezobratlí živočichové</w:t>
            </w:r>
            <w:r w:rsidRPr="00C47145">
              <w:t xml:space="preserve">. </w:t>
            </w:r>
          </w:p>
        </w:tc>
      </w:tr>
      <w:tr w:rsidR="00C653E9" w:rsidRPr="00C47145" w:rsidTr="003D430E">
        <w:trPr>
          <w:cantSplit/>
          <w:trHeight w:val="20"/>
        </w:trPr>
        <w:tc>
          <w:tcPr>
            <w:tcW w:w="1005" w:type="dxa"/>
          </w:tcPr>
          <w:p w:rsidR="00C653E9" w:rsidRPr="00C47145" w:rsidRDefault="00C653E9" w:rsidP="003D430E">
            <w:pPr>
              <w:pStyle w:val="Tabulka"/>
            </w:pPr>
            <w:r w:rsidRPr="00C47145">
              <w:t>Listopad</w:t>
            </w:r>
          </w:p>
          <w:p w:rsidR="00C653E9" w:rsidRPr="00C47145" w:rsidRDefault="00C653E9" w:rsidP="003D430E">
            <w:pPr>
              <w:pStyle w:val="Tabulka"/>
            </w:pPr>
          </w:p>
        </w:tc>
        <w:tc>
          <w:tcPr>
            <w:tcW w:w="8452" w:type="dxa"/>
          </w:tcPr>
          <w:p w:rsidR="00C653E9" w:rsidRDefault="00C653E9" w:rsidP="003D430E">
            <w:pPr>
              <w:pStyle w:val="Tabulka"/>
              <w:rPr>
                <w:bCs/>
              </w:rPr>
            </w:pPr>
            <w:r>
              <w:rPr>
                <w:bCs/>
              </w:rPr>
              <w:t>Bezobratlí živočichové.</w:t>
            </w:r>
          </w:p>
          <w:p w:rsidR="00C653E9" w:rsidRPr="00C47145" w:rsidRDefault="00C653E9" w:rsidP="003D430E">
            <w:pPr>
              <w:pStyle w:val="Tabulka"/>
              <w:rPr>
                <w:bCs/>
              </w:rPr>
            </w:pPr>
          </w:p>
        </w:tc>
      </w:tr>
      <w:tr w:rsidR="00C653E9" w:rsidRPr="00C47145" w:rsidTr="003D430E">
        <w:trPr>
          <w:cantSplit/>
          <w:trHeight w:val="20"/>
        </w:trPr>
        <w:tc>
          <w:tcPr>
            <w:tcW w:w="1005" w:type="dxa"/>
          </w:tcPr>
          <w:p w:rsidR="00C653E9" w:rsidRPr="00C47145" w:rsidRDefault="00C653E9" w:rsidP="003D430E">
            <w:pPr>
              <w:pStyle w:val="Tabulka"/>
            </w:pPr>
            <w:r w:rsidRPr="00C47145">
              <w:t>Prosinec</w:t>
            </w:r>
          </w:p>
          <w:p w:rsidR="00C653E9" w:rsidRPr="00C47145" w:rsidRDefault="00C653E9" w:rsidP="003D430E">
            <w:pPr>
              <w:pStyle w:val="Tabulka"/>
            </w:pPr>
          </w:p>
        </w:tc>
        <w:tc>
          <w:tcPr>
            <w:tcW w:w="8452" w:type="dxa"/>
          </w:tcPr>
          <w:p w:rsidR="00C653E9" w:rsidRPr="00C47145" w:rsidRDefault="00C653E9" w:rsidP="003D430E">
            <w:pPr>
              <w:pStyle w:val="Tabulka"/>
            </w:pPr>
            <w:r>
              <w:t>Obratlovci</w:t>
            </w:r>
            <w:r w:rsidRPr="00C47145">
              <w:t xml:space="preserve">. </w:t>
            </w:r>
          </w:p>
        </w:tc>
      </w:tr>
      <w:tr w:rsidR="00C653E9" w:rsidRPr="00C47145" w:rsidTr="003D430E">
        <w:trPr>
          <w:cantSplit/>
          <w:trHeight w:val="20"/>
        </w:trPr>
        <w:tc>
          <w:tcPr>
            <w:tcW w:w="1005" w:type="dxa"/>
          </w:tcPr>
          <w:p w:rsidR="00C653E9" w:rsidRPr="00C47145" w:rsidRDefault="00C653E9" w:rsidP="003D430E">
            <w:pPr>
              <w:pStyle w:val="Tabulka"/>
            </w:pPr>
            <w:r w:rsidRPr="00C47145">
              <w:t>Leden</w:t>
            </w:r>
          </w:p>
          <w:p w:rsidR="00C653E9" w:rsidRPr="00C47145" w:rsidRDefault="00C653E9" w:rsidP="003D430E">
            <w:pPr>
              <w:pStyle w:val="Tabulka"/>
            </w:pPr>
          </w:p>
        </w:tc>
        <w:tc>
          <w:tcPr>
            <w:tcW w:w="8452" w:type="dxa"/>
          </w:tcPr>
          <w:p w:rsidR="00C653E9" w:rsidRDefault="00C653E9" w:rsidP="003D430E">
            <w:pPr>
              <w:pStyle w:val="Tabulka"/>
              <w:rPr>
                <w:bCs/>
              </w:rPr>
            </w:pPr>
            <w:r>
              <w:rPr>
                <w:bCs/>
              </w:rPr>
              <w:t>Obratlovci</w:t>
            </w:r>
            <w:r w:rsidRPr="00C47145">
              <w:rPr>
                <w:bCs/>
              </w:rPr>
              <w:t>.</w:t>
            </w:r>
          </w:p>
          <w:p w:rsidR="00C653E9" w:rsidRPr="00C47145" w:rsidRDefault="00C653E9" w:rsidP="003D430E">
            <w:pPr>
              <w:pStyle w:val="Tabulka"/>
              <w:rPr>
                <w:bCs/>
              </w:rPr>
            </w:pPr>
            <w:r>
              <w:rPr>
                <w:bCs/>
              </w:rPr>
              <w:t>Vznik a vývoj života na Zemi.</w:t>
            </w:r>
            <w:r w:rsidRPr="00C47145">
              <w:rPr>
                <w:bCs/>
              </w:rPr>
              <w:t xml:space="preserve"> </w:t>
            </w:r>
          </w:p>
        </w:tc>
      </w:tr>
      <w:tr w:rsidR="00C653E9" w:rsidRPr="00C47145" w:rsidTr="003D430E">
        <w:trPr>
          <w:cantSplit/>
          <w:trHeight w:val="20"/>
        </w:trPr>
        <w:tc>
          <w:tcPr>
            <w:tcW w:w="1005" w:type="dxa"/>
          </w:tcPr>
          <w:p w:rsidR="00C653E9" w:rsidRPr="00C47145" w:rsidRDefault="00C653E9" w:rsidP="003D430E">
            <w:pPr>
              <w:pStyle w:val="Tabulka"/>
            </w:pPr>
            <w:r w:rsidRPr="00C47145">
              <w:t>Únor</w:t>
            </w:r>
          </w:p>
          <w:p w:rsidR="00C653E9" w:rsidRPr="00C47145" w:rsidRDefault="00C653E9" w:rsidP="003D430E">
            <w:pPr>
              <w:pStyle w:val="Tabulka"/>
            </w:pPr>
          </w:p>
        </w:tc>
        <w:tc>
          <w:tcPr>
            <w:tcW w:w="8452" w:type="dxa"/>
          </w:tcPr>
          <w:p w:rsidR="00C653E9" w:rsidRDefault="00C653E9" w:rsidP="003D430E">
            <w:pPr>
              <w:pStyle w:val="Tabulka"/>
              <w:rPr>
                <w:bCs/>
              </w:rPr>
            </w:pPr>
            <w:r>
              <w:rPr>
                <w:bCs/>
              </w:rPr>
              <w:t>Vznik a vývoj života na Zemi</w:t>
            </w:r>
            <w:r w:rsidRPr="00C47145">
              <w:rPr>
                <w:bCs/>
              </w:rPr>
              <w:t>.</w:t>
            </w:r>
          </w:p>
          <w:p w:rsidR="00C653E9" w:rsidRPr="00C47145" w:rsidRDefault="00C653E9" w:rsidP="003D430E">
            <w:pPr>
              <w:pStyle w:val="Tabulka"/>
              <w:rPr>
                <w:bCs/>
              </w:rPr>
            </w:pPr>
            <w:r>
              <w:rPr>
                <w:bCs/>
              </w:rPr>
              <w:t>Typy buněk, buněčné organely.</w:t>
            </w:r>
            <w:r w:rsidRPr="00C47145">
              <w:rPr>
                <w:bCs/>
              </w:rPr>
              <w:t xml:space="preserve"> </w:t>
            </w:r>
          </w:p>
        </w:tc>
      </w:tr>
      <w:tr w:rsidR="00C653E9" w:rsidRPr="00C47145" w:rsidTr="003D430E">
        <w:trPr>
          <w:cantSplit/>
          <w:trHeight w:val="20"/>
        </w:trPr>
        <w:tc>
          <w:tcPr>
            <w:tcW w:w="1005" w:type="dxa"/>
          </w:tcPr>
          <w:p w:rsidR="00C653E9" w:rsidRPr="00C47145" w:rsidRDefault="00C653E9" w:rsidP="003D430E">
            <w:pPr>
              <w:pStyle w:val="Tabulka"/>
            </w:pPr>
            <w:r w:rsidRPr="00C47145">
              <w:t>Březen</w:t>
            </w:r>
          </w:p>
          <w:p w:rsidR="00C653E9" w:rsidRPr="00C47145" w:rsidRDefault="00C653E9" w:rsidP="003D430E">
            <w:pPr>
              <w:pStyle w:val="Tabulka"/>
            </w:pPr>
          </w:p>
        </w:tc>
        <w:tc>
          <w:tcPr>
            <w:tcW w:w="8452" w:type="dxa"/>
          </w:tcPr>
          <w:p w:rsidR="00C653E9" w:rsidRPr="00C47145" w:rsidRDefault="00C653E9" w:rsidP="003D430E">
            <w:pPr>
              <w:pStyle w:val="Tabulka"/>
              <w:rPr>
                <w:bCs/>
              </w:rPr>
            </w:pPr>
            <w:r>
              <w:rPr>
                <w:bCs/>
              </w:rPr>
              <w:t>Obecná biologie</w:t>
            </w:r>
            <w:r w:rsidRPr="00C47145">
              <w:rPr>
                <w:bCs/>
              </w:rPr>
              <w:t xml:space="preserve">. </w:t>
            </w:r>
          </w:p>
          <w:p w:rsidR="00C653E9" w:rsidRPr="00C47145" w:rsidRDefault="00C653E9" w:rsidP="003D430E">
            <w:pPr>
              <w:pStyle w:val="Tabulka"/>
            </w:pPr>
          </w:p>
        </w:tc>
      </w:tr>
      <w:tr w:rsidR="00C653E9" w:rsidRPr="00C47145" w:rsidTr="003D430E">
        <w:trPr>
          <w:cantSplit/>
          <w:trHeight w:val="20"/>
        </w:trPr>
        <w:tc>
          <w:tcPr>
            <w:tcW w:w="1005" w:type="dxa"/>
          </w:tcPr>
          <w:p w:rsidR="00C653E9" w:rsidRPr="00C47145" w:rsidRDefault="00C653E9" w:rsidP="003D430E">
            <w:pPr>
              <w:pStyle w:val="Tabulka"/>
            </w:pPr>
            <w:r w:rsidRPr="00C47145">
              <w:t>Duben</w:t>
            </w:r>
          </w:p>
          <w:p w:rsidR="00C653E9" w:rsidRPr="00C47145" w:rsidRDefault="00C653E9" w:rsidP="003D430E">
            <w:pPr>
              <w:pStyle w:val="Tabulka"/>
            </w:pPr>
          </w:p>
        </w:tc>
        <w:tc>
          <w:tcPr>
            <w:tcW w:w="8452" w:type="dxa"/>
          </w:tcPr>
          <w:p w:rsidR="00C653E9" w:rsidRPr="00C47145" w:rsidRDefault="00C653E9" w:rsidP="003D430E">
            <w:pPr>
              <w:pStyle w:val="Tabulka"/>
            </w:pPr>
            <w:r>
              <w:t>Obecná biologie</w:t>
            </w:r>
            <w:r w:rsidRPr="00C47145">
              <w:t xml:space="preserve">. </w:t>
            </w:r>
          </w:p>
          <w:p w:rsidR="00C653E9" w:rsidRPr="00C47145" w:rsidRDefault="00C653E9" w:rsidP="003D430E">
            <w:pPr>
              <w:pStyle w:val="Tabulka"/>
              <w:rPr>
                <w:bCs/>
              </w:rPr>
            </w:pPr>
          </w:p>
        </w:tc>
      </w:tr>
      <w:tr w:rsidR="00C653E9" w:rsidRPr="00C47145" w:rsidTr="003D430E">
        <w:trPr>
          <w:cantSplit/>
          <w:trHeight w:val="20"/>
        </w:trPr>
        <w:tc>
          <w:tcPr>
            <w:tcW w:w="1005" w:type="dxa"/>
          </w:tcPr>
          <w:p w:rsidR="00C653E9" w:rsidRPr="00C47145" w:rsidRDefault="00C653E9" w:rsidP="003D430E">
            <w:pPr>
              <w:pStyle w:val="Tabulka"/>
            </w:pPr>
            <w:r w:rsidRPr="00C47145">
              <w:t>Květen</w:t>
            </w:r>
          </w:p>
          <w:p w:rsidR="00C653E9" w:rsidRPr="00C47145" w:rsidRDefault="00C653E9" w:rsidP="003D430E">
            <w:pPr>
              <w:pStyle w:val="Tabulka"/>
            </w:pPr>
          </w:p>
        </w:tc>
        <w:tc>
          <w:tcPr>
            <w:tcW w:w="8452" w:type="dxa"/>
          </w:tcPr>
          <w:p w:rsidR="00C653E9" w:rsidRPr="00C47145" w:rsidRDefault="00C653E9" w:rsidP="003D430E">
            <w:pPr>
              <w:pStyle w:val="Tabulka"/>
              <w:rPr>
                <w:bCs/>
              </w:rPr>
            </w:pPr>
            <w:r>
              <w:rPr>
                <w:bCs/>
              </w:rPr>
              <w:t>Nebuněční, prokaryota</w:t>
            </w:r>
            <w:r w:rsidRPr="00C47145">
              <w:rPr>
                <w:bCs/>
              </w:rPr>
              <w:t xml:space="preserve">. </w:t>
            </w:r>
          </w:p>
        </w:tc>
      </w:tr>
      <w:tr w:rsidR="00C653E9" w:rsidRPr="00C47145" w:rsidTr="003D430E">
        <w:trPr>
          <w:cantSplit/>
          <w:trHeight w:val="20"/>
        </w:trPr>
        <w:tc>
          <w:tcPr>
            <w:tcW w:w="1005" w:type="dxa"/>
          </w:tcPr>
          <w:p w:rsidR="00C653E9" w:rsidRPr="00C47145" w:rsidRDefault="00C653E9" w:rsidP="003D430E">
            <w:pPr>
              <w:pStyle w:val="Tabulka"/>
            </w:pPr>
            <w:r w:rsidRPr="00C47145">
              <w:t>Červen</w:t>
            </w:r>
          </w:p>
          <w:p w:rsidR="00C653E9" w:rsidRPr="00C47145" w:rsidRDefault="00C653E9" w:rsidP="003D430E">
            <w:pPr>
              <w:pStyle w:val="Tabulka"/>
            </w:pPr>
          </w:p>
        </w:tc>
        <w:tc>
          <w:tcPr>
            <w:tcW w:w="8452" w:type="dxa"/>
          </w:tcPr>
          <w:p w:rsidR="00C653E9" w:rsidRDefault="00C653E9" w:rsidP="003D430E">
            <w:pPr>
              <w:pStyle w:val="Tabulka"/>
            </w:pPr>
            <w:r>
              <w:t>Ekologie</w:t>
            </w:r>
            <w:r w:rsidRPr="00C47145">
              <w:t>.</w:t>
            </w:r>
          </w:p>
          <w:p w:rsidR="00C653E9" w:rsidRDefault="00C653E9" w:rsidP="003D430E">
            <w:pPr>
              <w:pStyle w:val="Tabulka"/>
            </w:pPr>
            <w:r>
              <w:t>Člověk a životní prostředí.</w:t>
            </w:r>
          </w:p>
          <w:p w:rsidR="00C653E9" w:rsidRPr="00C47145" w:rsidRDefault="00C653E9" w:rsidP="003D430E">
            <w:pPr>
              <w:pStyle w:val="Tabulka"/>
            </w:pPr>
            <w:r>
              <w:t>Ochrana přírody.</w:t>
            </w:r>
            <w:r w:rsidRPr="00C47145">
              <w:t xml:space="preserve"> 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 xml:space="preserve">Příp. exkurze – v průběhu roku, vztahující se k probíraným tématům. </w:t>
            </w:r>
          </w:p>
        </w:tc>
      </w:tr>
    </w:tbl>
    <w:p w:rsidR="00C653E9" w:rsidRPr="00C47145" w:rsidRDefault="00C653E9" w:rsidP="00C653E9">
      <w:pPr>
        <w:pStyle w:val="Nadpisvtextu"/>
      </w:pPr>
      <w:r w:rsidRPr="00C47145">
        <w:t xml:space="preserve">Učebnice a další literatura: </w:t>
      </w:r>
    </w:p>
    <w:p w:rsidR="00C653E9" w:rsidRPr="00C47145" w:rsidRDefault="00C653E9" w:rsidP="00C653E9">
      <w:pPr>
        <w:pStyle w:val="Odrka"/>
        <w:rPr>
          <w:b/>
        </w:rPr>
      </w:pPr>
      <w:r w:rsidRPr="00C47145">
        <w:t xml:space="preserve">Šlégl, J.: Ekologie pro gymnázia. Fortuna 2002. </w:t>
      </w:r>
    </w:p>
    <w:p w:rsidR="00C653E9" w:rsidRPr="00124200" w:rsidRDefault="00C653E9" w:rsidP="00C653E9">
      <w:pPr>
        <w:pStyle w:val="Odrka"/>
        <w:rPr>
          <w:b/>
        </w:rPr>
      </w:pPr>
      <w:r w:rsidRPr="00C47145">
        <w:t xml:space="preserve">Kubišta, V.: Obecná biologie. Fortuna 2000. </w:t>
      </w:r>
    </w:p>
    <w:p w:rsidR="00C653E9" w:rsidRPr="00C47145" w:rsidRDefault="00C653E9" w:rsidP="00C653E9">
      <w:pPr>
        <w:pStyle w:val="Odrka"/>
        <w:rPr>
          <w:b/>
        </w:rPr>
      </w:pPr>
      <w:r>
        <w:t>Smrž, J. a kol.: Biologie živočichů pro gymnázia. Fortuna 2004.</w:t>
      </w:r>
    </w:p>
    <w:p w:rsidR="00C653E9" w:rsidRPr="00C47145" w:rsidRDefault="00C653E9" w:rsidP="00C653E9">
      <w:pPr>
        <w:pStyle w:val="Nadpisvtextu"/>
      </w:pPr>
      <w:r w:rsidRPr="00C47145">
        <w:t xml:space="preserve">Upřesnění podmínek pro hodnocení: </w:t>
      </w:r>
    </w:p>
    <w:p w:rsidR="00C653E9" w:rsidRPr="00C47145" w:rsidRDefault="00C653E9" w:rsidP="00C653E9">
      <w:pPr>
        <w:pStyle w:val="Text"/>
      </w:pPr>
      <w:r w:rsidRPr="00C47145">
        <w:t xml:space="preserve">Podklady pro klasifikování žáka v každém pololetí: </w:t>
      </w:r>
    </w:p>
    <w:p w:rsidR="00C653E9" w:rsidRPr="00C47145" w:rsidRDefault="00C653E9" w:rsidP="00C653E9">
      <w:pPr>
        <w:pStyle w:val="Odrka"/>
      </w:pPr>
      <w:r w:rsidRPr="00C47145">
        <w:t xml:space="preserve">písemné testy, váha každé známky 1 nebo 2, </w:t>
      </w:r>
    </w:p>
    <w:p w:rsidR="00C653E9" w:rsidRPr="00C47145" w:rsidRDefault="00C653E9" w:rsidP="00C653E9">
      <w:pPr>
        <w:pStyle w:val="Odrka"/>
      </w:pPr>
      <w:r w:rsidRPr="00C47145">
        <w:t xml:space="preserve">ústní zkoušení, váha každé známky 1, </w:t>
      </w:r>
    </w:p>
    <w:p w:rsidR="00C653E9" w:rsidRPr="00C47145" w:rsidRDefault="00C653E9" w:rsidP="00C653E9">
      <w:pPr>
        <w:pStyle w:val="Odrka"/>
      </w:pPr>
      <w:r w:rsidRPr="00C47145">
        <w:t xml:space="preserve">ústní i písemné dotazování v rámci frontálních přezkoušení v rámci opakování probrané látky, váha každé známky 1, </w:t>
      </w:r>
    </w:p>
    <w:p w:rsidR="00C653E9" w:rsidRDefault="00C653E9" w:rsidP="00C653E9">
      <w:pPr>
        <w:pStyle w:val="Odrka"/>
      </w:pPr>
      <w:r w:rsidRPr="00C47145">
        <w:t>referáty, prezentace, váha každé známky 1</w:t>
      </w:r>
      <w:r>
        <w:t>.</w:t>
      </w:r>
    </w:p>
    <w:p w:rsidR="00C653E9" w:rsidRPr="00C47145" w:rsidRDefault="00C653E9" w:rsidP="00C653E9">
      <w:pPr>
        <w:pStyle w:val="Odrka"/>
        <w:numPr>
          <w:ilvl w:val="0"/>
          <w:numId w:val="0"/>
        </w:numPr>
        <w:ind w:left="720"/>
      </w:pPr>
    </w:p>
    <w:p w:rsidR="00C653E9" w:rsidRPr="00C47145" w:rsidRDefault="00C653E9" w:rsidP="00C653E9">
      <w:pPr>
        <w:pStyle w:val="Text"/>
      </w:pPr>
      <w:r w:rsidRPr="00C47145">
        <w:t xml:space="preserve">Žák je na konci pololetí v řádném termínu klasifikován pokud: </w:t>
      </w:r>
    </w:p>
    <w:p w:rsidR="00C653E9" w:rsidRPr="00C47145" w:rsidRDefault="00C653E9" w:rsidP="00C653E9">
      <w:pPr>
        <w:pStyle w:val="Odrka"/>
      </w:pPr>
      <w:r w:rsidRPr="00C47145">
        <w:t xml:space="preserve">absolvoval všechny testy (příp. v náhradním termínu), </w:t>
      </w:r>
    </w:p>
    <w:p w:rsidR="00C653E9" w:rsidRPr="00C47145" w:rsidRDefault="00C653E9" w:rsidP="00C653E9">
      <w:pPr>
        <w:pStyle w:val="Odrka"/>
      </w:pPr>
      <w:r w:rsidRPr="00C47145">
        <w:t xml:space="preserve">absolvoval odborné soustředění, v odůvodněných případech vypracuje náhradní úkoly vztahující se k tématům odborného soustředění, </w:t>
      </w:r>
    </w:p>
    <w:p w:rsidR="00C653E9" w:rsidRPr="00C47145" w:rsidRDefault="00C653E9" w:rsidP="00C653E9">
      <w:pPr>
        <w:pStyle w:val="Odrka"/>
      </w:pPr>
      <w:r w:rsidRPr="00C47145">
        <w:lastRenderedPageBreak/>
        <w:t xml:space="preserve">předložil poznámkový blok s úplnými poznámkami z hodin, se splněnými průběžnými úkoly (včetně vlepených a popsaných obrázků) a vypracovanými laboratorními protokoly, </w:t>
      </w:r>
    </w:p>
    <w:p w:rsidR="00C653E9" w:rsidRPr="00C47145" w:rsidRDefault="00C653E9" w:rsidP="00C653E9">
      <w:pPr>
        <w:pStyle w:val="Odrka"/>
      </w:pPr>
      <w:r w:rsidRPr="00C47145">
        <w:t>zpracoval a úspěšně prezentoval referát na zadané téma (pokud je v daném pololetí zadán)</w:t>
      </w:r>
      <w:r>
        <w:t>.</w:t>
      </w:r>
    </w:p>
    <w:p w:rsidR="00525B4C" w:rsidRDefault="00DF66ED" w:rsidP="00525B4C">
      <w:pPr>
        <w:pStyle w:val="Text"/>
      </w:pPr>
      <w:r>
        <w:t>Žák, který si zvolil projektovou práci zařazenou do tohoto předmětu, je v prvním pololetí klasifikován vedoucím projektové práce, váha této známky je 1/4 součtu vah všech ostatních známek za 1. pololetí. 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 řádném termínu z předmětu neklasifikován.</w:t>
      </w:r>
      <w:r w:rsidR="00C653E9" w:rsidRPr="00C47145">
        <w:t xml:space="preserve">Klasifikaci stanoví vyučující na základě výpočtu váženého průměru ze všech známek. Vážený průměr může vyučující, s přihlédnutím k další (známkou nehodnocené) práci žáka (aktivita a práce při hodinách, příprava na hodiny – praktická i odborná), zvýšit nebo snížit až o 0,4. Pro zaokrouhlování se použijí matematická pravidla. </w:t>
      </w:r>
      <w:r w:rsidR="00525B4C" w:rsidRPr="00C47145">
        <w:t xml:space="preserve">. </w:t>
      </w:r>
    </w:p>
    <w:p w:rsidR="00C653E9" w:rsidRPr="00C47145" w:rsidRDefault="00C653E9" w:rsidP="00C653E9">
      <w:pPr>
        <w:pStyle w:val="Text"/>
      </w:pPr>
      <w:r w:rsidRPr="00C47145">
        <w:t xml:space="preserve">Podmínky pro klasifikaci žáka v náhradním termínu stanoví vyučující. </w:t>
      </w:r>
    </w:p>
    <w:p w:rsidR="00C653E9" w:rsidRPr="00C47145" w:rsidRDefault="00C653E9" w:rsidP="00C653E9">
      <w:pPr>
        <w:pStyle w:val="Zpracovatel"/>
      </w:pPr>
      <w:r w:rsidRPr="00C47145">
        <w:t>Zpracoval: Mgr. Kamil Cmunt</w:t>
      </w:r>
    </w:p>
    <w:p w:rsidR="00C653E9" w:rsidRPr="00C47145" w:rsidRDefault="00C653E9" w:rsidP="00C653E9">
      <w:pPr>
        <w:pStyle w:val="Zpracovatel"/>
      </w:pPr>
      <w:r w:rsidRPr="00C47145">
        <w:t xml:space="preserve">Projednáno předmětovou komisí dne: </w:t>
      </w:r>
      <w:r>
        <w:t>29</w:t>
      </w:r>
      <w:r w:rsidRPr="00C47145">
        <w:t>. 8. 201</w:t>
      </w:r>
      <w:r>
        <w:t>9</w:t>
      </w:r>
    </w:p>
    <w:p w:rsidR="00C653E9" w:rsidRPr="00C47145" w:rsidRDefault="00C653E9" w:rsidP="00C653E9">
      <w:pPr>
        <w:pStyle w:val="Ronk"/>
      </w:pPr>
      <w:r w:rsidRPr="00C47145">
        <w:t xml:space="preserve">BIO, ročník: 3. </w:t>
      </w:r>
    </w:p>
    <w:p w:rsidR="00C653E9" w:rsidRPr="00C47145" w:rsidRDefault="00C653E9" w:rsidP="00C653E9">
      <w:pPr>
        <w:pStyle w:val="Tdy"/>
        <w:rPr>
          <w:b/>
        </w:rPr>
      </w:pPr>
      <w:r w:rsidRPr="00C47145">
        <w:t>Třídy: 3. L</w:t>
      </w:r>
      <w:r w:rsidRPr="00C47145">
        <w:tab/>
        <w:t>Počet hod. za týden: 2</w:t>
      </w:r>
      <w:r w:rsidRPr="00C47145">
        <w:tab/>
      </w:r>
    </w:p>
    <w:p w:rsidR="00C653E9" w:rsidRPr="00C47145" w:rsidRDefault="00C653E9" w:rsidP="00C653E9">
      <w:pPr>
        <w:pStyle w:val="Nadpisvtextu"/>
      </w:pPr>
      <w:r w:rsidRPr="00C47145">
        <w:t xml:space="preserve">Tematické celky: </w:t>
      </w:r>
    </w:p>
    <w:p w:rsidR="00C653E9" w:rsidRPr="00C47145" w:rsidRDefault="00C653E9" w:rsidP="00DF47C7">
      <w:pPr>
        <w:pStyle w:val="slovanpoloka"/>
        <w:numPr>
          <w:ilvl w:val="0"/>
          <w:numId w:val="157"/>
        </w:numPr>
      </w:pPr>
      <w:r w:rsidRPr="00C47145">
        <w:t xml:space="preserve">Biologie člověka </w:t>
      </w:r>
    </w:p>
    <w:p w:rsidR="00C653E9" w:rsidRPr="00C47145" w:rsidRDefault="00C653E9" w:rsidP="00DF47C7">
      <w:pPr>
        <w:pStyle w:val="slovanpoloka"/>
        <w:numPr>
          <w:ilvl w:val="0"/>
          <w:numId w:val="157"/>
        </w:numPr>
      </w:pPr>
      <w:r w:rsidRPr="00C47145">
        <w:t>Člověk a zdraví</w:t>
      </w:r>
    </w:p>
    <w:p w:rsidR="00C653E9" w:rsidRPr="00C47145" w:rsidRDefault="00C653E9" w:rsidP="00DF47C7">
      <w:pPr>
        <w:pStyle w:val="slovanpoloka"/>
        <w:numPr>
          <w:ilvl w:val="0"/>
          <w:numId w:val="157"/>
        </w:numPr>
      </w:pPr>
      <w:r w:rsidRPr="00C47145">
        <w:t xml:space="preserve">Genetika </w:t>
      </w:r>
    </w:p>
    <w:p w:rsidR="00C653E9" w:rsidRPr="00C47145" w:rsidRDefault="00C653E9" w:rsidP="00C653E9">
      <w:pPr>
        <w:pStyle w:val="Nadpisvtextu"/>
      </w:pPr>
      <w:r w:rsidRPr="00C47145">
        <w:t xml:space="preserve">Časový plán: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8229"/>
      </w:tblGrid>
      <w:tr w:rsidR="00C653E9" w:rsidRPr="00C47145" w:rsidTr="003D430E">
        <w:trPr>
          <w:cantSplit/>
          <w:trHeight w:val="20"/>
        </w:trPr>
        <w:tc>
          <w:tcPr>
            <w:tcW w:w="1005" w:type="dxa"/>
          </w:tcPr>
          <w:p w:rsidR="00C653E9" w:rsidRPr="00C47145" w:rsidRDefault="00C653E9" w:rsidP="003D430E">
            <w:pPr>
              <w:pStyle w:val="Tabulka"/>
            </w:pPr>
            <w:r w:rsidRPr="00C47145">
              <w:t>Září</w:t>
            </w:r>
          </w:p>
          <w:p w:rsidR="00C653E9" w:rsidRPr="00C47145" w:rsidRDefault="00C653E9" w:rsidP="003D430E">
            <w:pPr>
              <w:pStyle w:val="Tabulka"/>
            </w:pPr>
          </w:p>
        </w:tc>
        <w:tc>
          <w:tcPr>
            <w:tcW w:w="8452" w:type="dxa"/>
          </w:tcPr>
          <w:p w:rsidR="00C653E9" w:rsidRPr="00C47145" w:rsidRDefault="00C653E9" w:rsidP="003D430E">
            <w:pPr>
              <w:pStyle w:val="Tabulka"/>
              <w:rPr>
                <w:bCs/>
              </w:rPr>
            </w:pPr>
            <w:r w:rsidRPr="00C47145">
              <w:rPr>
                <w:bCs/>
              </w:rPr>
              <w:t>Úvod do biologie člověka</w:t>
            </w:r>
          </w:p>
          <w:p w:rsidR="00C653E9" w:rsidRPr="00C47145" w:rsidRDefault="00C653E9" w:rsidP="003D430E">
            <w:pPr>
              <w:pStyle w:val="Tabulka"/>
              <w:rPr>
                <w:bCs/>
              </w:rPr>
            </w:pPr>
            <w:r w:rsidRPr="00C47145">
              <w:rPr>
                <w:bCs/>
              </w:rPr>
              <w:t>Opěrná soustava</w:t>
            </w:r>
          </w:p>
        </w:tc>
      </w:tr>
      <w:tr w:rsidR="00C653E9" w:rsidRPr="00C47145" w:rsidTr="003D430E">
        <w:trPr>
          <w:cantSplit/>
          <w:trHeight w:val="20"/>
        </w:trPr>
        <w:tc>
          <w:tcPr>
            <w:tcW w:w="1005" w:type="dxa"/>
          </w:tcPr>
          <w:p w:rsidR="00C653E9" w:rsidRPr="00C47145" w:rsidRDefault="00C653E9" w:rsidP="003D430E">
            <w:pPr>
              <w:pStyle w:val="Tabulka"/>
            </w:pPr>
            <w:r w:rsidRPr="00C47145">
              <w:t>Říjen</w:t>
            </w:r>
          </w:p>
          <w:p w:rsidR="00C653E9" w:rsidRPr="00C47145" w:rsidRDefault="00C653E9" w:rsidP="003D430E">
            <w:pPr>
              <w:pStyle w:val="Tabulka"/>
            </w:pPr>
          </w:p>
        </w:tc>
        <w:tc>
          <w:tcPr>
            <w:tcW w:w="8452" w:type="dxa"/>
          </w:tcPr>
          <w:p w:rsidR="00C653E9" w:rsidRPr="00C47145" w:rsidRDefault="00C653E9" w:rsidP="003D430E">
            <w:pPr>
              <w:pStyle w:val="Tabulka"/>
            </w:pPr>
            <w:r w:rsidRPr="00C47145">
              <w:t>Svalová soustava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Tělní tekutiny</w:t>
            </w:r>
          </w:p>
        </w:tc>
      </w:tr>
      <w:tr w:rsidR="00C653E9" w:rsidRPr="00C47145" w:rsidTr="003D430E">
        <w:trPr>
          <w:cantSplit/>
          <w:trHeight w:val="20"/>
        </w:trPr>
        <w:tc>
          <w:tcPr>
            <w:tcW w:w="1005" w:type="dxa"/>
          </w:tcPr>
          <w:p w:rsidR="00C653E9" w:rsidRPr="00C47145" w:rsidRDefault="00C653E9" w:rsidP="003D430E">
            <w:pPr>
              <w:pStyle w:val="Tabulka"/>
            </w:pPr>
            <w:r w:rsidRPr="00C47145">
              <w:t>Listopad</w:t>
            </w:r>
          </w:p>
          <w:p w:rsidR="00C653E9" w:rsidRPr="00C47145" w:rsidRDefault="00C653E9" w:rsidP="003D430E">
            <w:pPr>
              <w:pStyle w:val="Tabulka"/>
            </w:pPr>
          </w:p>
        </w:tc>
        <w:tc>
          <w:tcPr>
            <w:tcW w:w="8452" w:type="dxa"/>
          </w:tcPr>
          <w:p w:rsidR="00C653E9" w:rsidRPr="00C47145" w:rsidRDefault="00C653E9" w:rsidP="003D430E">
            <w:pPr>
              <w:pStyle w:val="Tabulka"/>
              <w:rPr>
                <w:bCs/>
              </w:rPr>
            </w:pPr>
            <w:r w:rsidRPr="00C47145">
              <w:rPr>
                <w:bCs/>
              </w:rPr>
              <w:t>Krevní oběh</w:t>
            </w:r>
          </w:p>
          <w:p w:rsidR="00C653E9" w:rsidRPr="00C47145" w:rsidRDefault="00C653E9" w:rsidP="003D430E">
            <w:pPr>
              <w:pStyle w:val="Tabulka"/>
              <w:rPr>
                <w:bCs/>
              </w:rPr>
            </w:pPr>
            <w:r w:rsidRPr="00C47145">
              <w:rPr>
                <w:bCs/>
              </w:rPr>
              <w:t>Dýchací soustava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rPr>
                <w:bCs/>
              </w:rPr>
              <w:t>Trávicí soustava</w:t>
            </w:r>
          </w:p>
        </w:tc>
      </w:tr>
      <w:tr w:rsidR="00C653E9" w:rsidRPr="00C47145" w:rsidTr="003D430E">
        <w:trPr>
          <w:cantSplit/>
          <w:trHeight w:val="20"/>
        </w:trPr>
        <w:tc>
          <w:tcPr>
            <w:tcW w:w="1005" w:type="dxa"/>
          </w:tcPr>
          <w:p w:rsidR="00C653E9" w:rsidRPr="00C47145" w:rsidRDefault="00C653E9" w:rsidP="003D430E">
            <w:pPr>
              <w:pStyle w:val="Tabulka"/>
            </w:pPr>
            <w:r w:rsidRPr="00C47145">
              <w:t>Prosinec</w:t>
            </w:r>
          </w:p>
          <w:p w:rsidR="00C653E9" w:rsidRPr="00C47145" w:rsidRDefault="00C653E9" w:rsidP="003D430E">
            <w:pPr>
              <w:pStyle w:val="Tabulka"/>
            </w:pPr>
          </w:p>
        </w:tc>
        <w:tc>
          <w:tcPr>
            <w:tcW w:w="8452" w:type="dxa"/>
          </w:tcPr>
          <w:p w:rsidR="00C653E9" w:rsidRPr="00C47145" w:rsidRDefault="00C653E9" w:rsidP="003D430E">
            <w:pPr>
              <w:pStyle w:val="Tabulka"/>
            </w:pPr>
            <w:r w:rsidRPr="00C47145">
              <w:t>Trávicí soustava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Kůže, termoregulace</w:t>
            </w:r>
          </w:p>
        </w:tc>
      </w:tr>
      <w:tr w:rsidR="00C653E9" w:rsidRPr="00C47145" w:rsidTr="003D430E">
        <w:trPr>
          <w:cantSplit/>
          <w:trHeight w:val="20"/>
        </w:trPr>
        <w:tc>
          <w:tcPr>
            <w:tcW w:w="1005" w:type="dxa"/>
          </w:tcPr>
          <w:p w:rsidR="00C653E9" w:rsidRPr="00C47145" w:rsidRDefault="00C653E9" w:rsidP="003D430E">
            <w:pPr>
              <w:pStyle w:val="Tabulka"/>
            </w:pPr>
            <w:r w:rsidRPr="00C47145">
              <w:t>Leden</w:t>
            </w:r>
          </w:p>
          <w:p w:rsidR="00C653E9" w:rsidRPr="00C47145" w:rsidRDefault="00C653E9" w:rsidP="003D430E">
            <w:pPr>
              <w:pStyle w:val="Tabulka"/>
            </w:pPr>
          </w:p>
        </w:tc>
        <w:tc>
          <w:tcPr>
            <w:tcW w:w="8452" w:type="dxa"/>
          </w:tcPr>
          <w:p w:rsidR="00C653E9" w:rsidRPr="00C47145" w:rsidRDefault="00C653E9" w:rsidP="003D430E">
            <w:pPr>
              <w:pStyle w:val="Tabulka"/>
              <w:rPr>
                <w:bCs/>
              </w:rPr>
            </w:pPr>
            <w:r w:rsidRPr="00C47145">
              <w:rPr>
                <w:bCs/>
              </w:rPr>
              <w:t>Vylučovací soustava</w:t>
            </w:r>
          </w:p>
          <w:p w:rsidR="00C653E9" w:rsidRPr="00C47145" w:rsidRDefault="00C653E9" w:rsidP="003D430E">
            <w:pPr>
              <w:pStyle w:val="Tabulka"/>
              <w:rPr>
                <w:bCs/>
              </w:rPr>
            </w:pPr>
            <w:r w:rsidRPr="00C47145">
              <w:rPr>
                <w:bCs/>
              </w:rPr>
              <w:t>Nervová soustava</w:t>
            </w:r>
          </w:p>
        </w:tc>
      </w:tr>
      <w:tr w:rsidR="00C653E9" w:rsidRPr="00C47145" w:rsidTr="003D430E">
        <w:trPr>
          <w:cantSplit/>
          <w:trHeight w:val="20"/>
        </w:trPr>
        <w:tc>
          <w:tcPr>
            <w:tcW w:w="1005" w:type="dxa"/>
          </w:tcPr>
          <w:p w:rsidR="00C653E9" w:rsidRPr="00C47145" w:rsidRDefault="00C653E9" w:rsidP="003D430E">
            <w:pPr>
              <w:pStyle w:val="Tabulka"/>
            </w:pPr>
            <w:r w:rsidRPr="00C47145">
              <w:t>Únor</w:t>
            </w:r>
          </w:p>
          <w:p w:rsidR="00C653E9" w:rsidRPr="00C47145" w:rsidRDefault="00C653E9" w:rsidP="003D430E">
            <w:pPr>
              <w:pStyle w:val="Tabulka"/>
            </w:pPr>
          </w:p>
        </w:tc>
        <w:tc>
          <w:tcPr>
            <w:tcW w:w="8452" w:type="dxa"/>
          </w:tcPr>
          <w:p w:rsidR="00C653E9" w:rsidRDefault="00C653E9" w:rsidP="003D430E">
            <w:pPr>
              <w:pStyle w:val="Tabulka"/>
              <w:rPr>
                <w:bCs/>
              </w:rPr>
            </w:pPr>
            <w:r>
              <w:rPr>
                <w:bCs/>
              </w:rPr>
              <w:t>Nervová soustava</w:t>
            </w:r>
          </w:p>
          <w:p w:rsidR="00C653E9" w:rsidRPr="00C47145" w:rsidRDefault="00C653E9" w:rsidP="003D430E">
            <w:pPr>
              <w:pStyle w:val="Tabulka"/>
              <w:rPr>
                <w:bCs/>
              </w:rPr>
            </w:pPr>
            <w:r w:rsidRPr="00C47145">
              <w:rPr>
                <w:bCs/>
              </w:rPr>
              <w:t>Soustava žláz s vnitřní sekrecí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Smyslové orgány</w:t>
            </w:r>
          </w:p>
        </w:tc>
      </w:tr>
      <w:tr w:rsidR="00C653E9" w:rsidRPr="00C47145" w:rsidTr="003D430E">
        <w:trPr>
          <w:cantSplit/>
          <w:trHeight w:val="20"/>
        </w:trPr>
        <w:tc>
          <w:tcPr>
            <w:tcW w:w="1005" w:type="dxa"/>
          </w:tcPr>
          <w:p w:rsidR="00C653E9" w:rsidRPr="00C47145" w:rsidRDefault="00C653E9" w:rsidP="003D430E">
            <w:pPr>
              <w:pStyle w:val="Tabulka"/>
            </w:pPr>
            <w:r w:rsidRPr="00C47145">
              <w:t>Březen</w:t>
            </w:r>
          </w:p>
          <w:p w:rsidR="00C653E9" w:rsidRPr="00C47145" w:rsidRDefault="00C653E9" w:rsidP="003D430E">
            <w:pPr>
              <w:pStyle w:val="Tabulka"/>
            </w:pPr>
          </w:p>
        </w:tc>
        <w:tc>
          <w:tcPr>
            <w:tcW w:w="8452" w:type="dxa"/>
          </w:tcPr>
          <w:p w:rsidR="00C653E9" w:rsidRPr="00C47145" w:rsidRDefault="00C653E9" w:rsidP="003D430E">
            <w:pPr>
              <w:pStyle w:val="Tabulka"/>
              <w:rPr>
                <w:bCs/>
              </w:rPr>
            </w:pPr>
            <w:r w:rsidRPr="00C47145">
              <w:rPr>
                <w:bCs/>
              </w:rPr>
              <w:t>Rozmnožování, lidský život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Zdraví člověka</w:t>
            </w:r>
          </w:p>
        </w:tc>
      </w:tr>
      <w:tr w:rsidR="00C653E9" w:rsidRPr="00C47145" w:rsidTr="003D430E">
        <w:trPr>
          <w:cantSplit/>
          <w:trHeight w:val="20"/>
        </w:trPr>
        <w:tc>
          <w:tcPr>
            <w:tcW w:w="1005" w:type="dxa"/>
          </w:tcPr>
          <w:p w:rsidR="00C653E9" w:rsidRPr="00C47145" w:rsidRDefault="00C653E9" w:rsidP="003D430E">
            <w:pPr>
              <w:pStyle w:val="Tabulka"/>
            </w:pPr>
            <w:r w:rsidRPr="00C47145">
              <w:t>Duben</w:t>
            </w:r>
          </w:p>
          <w:p w:rsidR="00C653E9" w:rsidRPr="00C47145" w:rsidRDefault="00C653E9" w:rsidP="003D430E">
            <w:pPr>
              <w:pStyle w:val="Tabulka"/>
            </w:pPr>
          </w:p>
        </w:tc>
        <w:tc>
          <w:tcPr>
            <w:tcW w:w="8452" w:type="dxa"/>
          </w:tcPr>
          <w:p w:rsidR="00C653E9" w:rsidRPr="00C47145" w:rsidRDefault="00C653E9" w:rsidP="003D430E">
            <w:pPr>
              <w:pStyle w:val="Tabulka"/>
            </w:pPr>
            <w:r w:rsidRPr="00C47145">
              <w:t>Základní genetické pojmy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>Dědičnost kvalitativních a kvantitativních znaků</w:t>
            </w:r>
          </w:p>
        </w:tc>
      </w:tr>
      <w:tr w:rsidR="00C653E9" w:rsidRPr="00C47145" w:rsidTr="003D430E">
        <w:trPr>
          <w:cantSplit/>
          <w:trHeight w:val="20"/>
        </w:trPr>
        <w:tc>
          <w:tcPr>
            <w:tcW w:w="1005" w:type="dxa"/>
          </w:tcPr>
          <w:p w:rsidR="00C653E9" w:rsidRPr="00C47145" w:rsidRDefault="00C653E9" w:rsidP="003D430E">
            <w:pPr>
              <w:pStyle w:val="Tabulka"/>
            </w:pPr>
            <w:r w:rsidRPr="00C47145">
              <w:t>Květen</w:t>
            </w:r>
          </w:p>
          <w:p w:rsidR="00C653E9" w:rsidRPr="00C47145" w:rsidRDefault="00C653E9" w:rsidP="003D430E">
            <w:pPr>
              <w:pStyle w:val="Tabulka"/>
            </w:pPr>
          </w:p>
        </w:tc>
        <w:tc>
          <w:tcPr>
            <w:tcW w:w="8452" w:type="dxa"/>
          </w:tcPr>
          <w:p w:rsidR="00C653E9" w:rsidRPr="00C47145" w:rsidRDefault="00C653E9" w:rsidP="003D430E">
            <w:pPr>
              <w:pStyle w:val="Tabulka"/>
              <w:rPr>
                <w:bCs/>
              </w:rPr>
            </w:pPr>
            <w:r w:rsidRPr="00C47145">
              <w:rPr>
                <w:bCs/>
              </w:rPr>
              <w:t>Genetika populací</w:t>
            </w:r>
          </w:p>
          <w:p w:rsidR="00C653E9" w:rsidRPr="00C47145" w:rsidRDefault="00C653E9" w:rsidP="003D430E">
            <w:pPr>
              <w:pStyle w:val="Tabulka"/>
              <w:rPr>
                <w:bCs/>
              </w:rPr>
            </w:pPr>
            <w:r w:rsidRPr="00C47145">
              <w:rPr>
                <w:bCs/>
              </w:rPr>
              <w:t>Genetika člověka</w:t>
            </w:r>
          </w:p>
          <w:p w:rsidR="00C653E9" w:rsidRPr="00C47145" w:rsidRDefault="00C653E9" w:rsidP="003D430E">
            <w:pPr>
              <w:pStyle w:val="Tabulka"/>
              <w:rPr>
                <w:bCs/>
              </w:rPr>
            </w:pPr>
            <w:r w:rsidRPr="00C47145">
              <w:rPr>
                <w:bCs/>
              </w:rPr>
              <w:t>Molekulární genetika</w:t>
            </w:r>
          </w:p>
        </w:tc>
      </w:tr>
      <w:tr w:rsidR="00C653E9" w:rsidRPr="00C47145" w:rsidTr="003D430E">
        <w:trPr>
          <w:cantSplit/>
          <w:trHeight w:val="20"/>
        </w:trPr>
        <w:tc>
          <w:tcPr>
            <w:tcW w:w="1005" w:type="dxa"/>
          </w:tcPr>
          <w:p w:rsidR="00C653E9" w:rsidRPr="00C47145" w:rsidRDefault="00C653E9" w:rsidP="003D430E">
            <w:pPr>
              <w:pStyle w:val="Tabulka"/>
            </w:pPr>
            <w:r w:rsidRPr="00C47145">
              <w:t>Červen</w:t>
            </w:r>
          </w:p>
          <w:p w:rsidR="00C653E9" w:rsidRPr="00C47145" w:rsidRDefault="00C653E9" w:rsidP="003D430E">
            <w:pPr>
              <w:pStyle w:val="Tabulka"/>
            </w:pPr>
          </w:p>
        </w:tc>
        <w:tc>
          <w:tcPr>
            <w:tcW w:w="8452" w:type="dxa"/>
          </w:tcPr>
          <w:p w:rsidR="00C653E9" w:rsidRPr="00C47145" w:rsidRDefault="00C653E9" w:rsidP="003D430E">
            <w:pPr>
              <w:pStyle w:val="Tabulka"/>
            </w:pPr>
            <w:r w:rsidRPr="00C47145">
              <w:t>Mutace, genové inženýrství, klonování, šlechtění</w:t>
            </w:r>
          </w:p>
          <w:p w:rsidR="00C653E9" w:rsidRPr="00C47145" w:rsidRDefault="00C653E9" w:rsidP="003D430E">
            <w:pPr>
              <w:pStyle w:val="Tabulka"/>
            </w:pPr>
            <w:r w:rsidRPr="00C47145">
              <w:t xml:space="preserve">Příp. exkurze – v průběhu roku, vztahující se k probíraným tématům. </w:t>
            </w:r>
          </w:p>
        </w:tc>
      </w:tr>
    </w:tbl>
    <w:p w:rsidR="00C653E9" w:rsidRPr="00C47145" w:rsidRDefault="00C653E9" w:rsidP="00C653E9">
      <w:pPr>
        <w:pStyle w:val="Nadpisvtextu"/>
      </w:pPr>
      <w:r w:rsidRPr="00C47145">
        <w:t xml:space="preserve">Učebnice a další literatura: </w:t>
      </w:r>
    </w:p>
    <w:p w:rsidR="00C653E9" w:rsidRPr="00993E83" w:rsidRDefault="00C653E9" w:rsidP="00C653E9">
      <w:pPr>
        <w:pStyle w:val="Odrka"/>
        <w:rPr>
          <w:b/>
        </w:rPr>
      </w:pPr>
      <w:r w:rsidRPr="00C47145">
        <w:t xml:space="preserve">Novotný, I., Hruška, M.: Biologie člověka pro gymnázia. Fortuna 2005. </w:t>
      </w:r>
    </w:p>
    <w:p w:rsidR="00C653E9" w:rsidRPr="00C47145" w:rsidRDefault="00C653E9" w:rsidP="00C653E9">
      <w:pPr>
        <w:pStyle w:val="Odrka"/>
        <w:rPr>
          <w:b/>
        </w:rPr>
      </w:pPr>
      <w:r>
        <w:t>Šmarda, J.: Genetika pro gymnázia. Fortuna 2003.</w:t>
      </w:r>
    </w:p>
    <w:p w:rsidR="00C653E9" w:rsidRPr="00C47145" w:rsidRDefault="00C653E9" w:rsidP="00C653E9">
      <w:pPr>
        <w:pStyle w:val="Nadpisvtextu"/>
      </w:pPr>
      <w:r w:rsidRPr="00C47145">
        <w:t xml:space="preserve">Upřesnění podmínek pro hodnocení: </w:t>
      </w:r>
    </w:p>
    <w:p w:rsidR="00C653E9" w:rsidRPr="00EE4626" w:rsidRDefault="00C653E9" w:rsidP="00EE4626">
      <w:pPr>
        <w:pStyle w:val="Text"/>
      </w:pPr>
      <w:r w:rsidRPr="00EE4626">
        <w:t xml:space="preserve">Podklady pro klasifikování žáka v každém pololetí: </w:t>
      </w:r>
    </w:p>
    <w:p w:rsidR="00C653E9" w:rsidRPr="00EE4626" w:rsidRDefault="00C653E9" w:rsidP="00EE4626">
      <w:pPr>
        <w:pStyle w:val="Odrka"/>
      </w:pPr>
      <w:r w:rsidRPr="00EE4626">
        <w:t xml:space="preserve">písemné testy, váha každé známky 1 nebo 2, </w:t>
      </w:r>
    </w:p>
    <w:p w:rsidR="00C653E9" w:rsidRPr="00EE4626" w:rsidRDefault="00C653E9" w:rsidP="00EE4626">
      <w:pPr>
        <w:pStyle w:val="Odrka"/>
      </w:pPr>
      <w:r w:rsidRPr="00EE4626">
        <w:t xml:space="preserve">ústní zkoušení, váha každé známky 1, </w:t>
      </w:r>
    </w:p>
    <w:p w:rsidR="00C653E9" w:rsidRPr="00EE4626" w:rsidRDefault="00C653E9" w:rsidP="00EE4626">
      <w:pPr>
        <w:pStyle w:val="Odrka"/>
      </w:pPr>
      <w:r w:rsidRPr="00EE4626">
        <w:lastRenderedPageBreak/>
        <w:t xml:space="preserve">ústní i písemné dotazování v rámci frontálních přezkoušení v rámci opakování probrané látky, váha každé známky 1, </w:t>
      </w:r>
    </w:p>
    <w:p w:rsidR="00C653E9" w:rsidRPr="00EE4626" w:rsidRDefault="00C653E9" w:rsidP="00EE4626">
      <w:pPr>
        <w:pStyle w:val="Odrka"/>
      </w:pPr>
      <w:r w:rsidRPr="00EE4626">
        <w:t xml:space="preserve">referáty, prezentace, váha každé známky 1. </w:t>
      </w:r>
    </w:p>
    <w:p w:rsidR="00C653E9" w:rsidRPr="00C47145" w:rsidRDefault="00C653E9" w:rsidP="00C653E9">
      <w:pPr>
        <w:pStyle w:val="Odrka"/>
        <w:numPr>
          <w:ilvl w:val="0"/>
          <w:numId w:val="0"/>
        </w:numPr>
        <w:ind w:left="720"/>
      </w:pPr>
    </w:p>
    <w:p w:rsidR="00C653E9" w:rsidRPr="00C47145" w:rsidRDefault="00C653E9" w:rsidP="00C653E9">
      <w:pPr>
        <w:pStyle w:val="Text"/>
      </w:pPr>
      <w:r w:rsidRPr="00C47145">
        <w:t xml:space="preserve">Žák je na konci pololetí v řádném termínu klasifikován pokud: </w:t>
      </w:r>
    </w:p>
    <w:p w:rsidR="00C653E9" w:rsidRPr="00C47145" w:rsidRDefault="00C653E9" w:rsidP="00C653E9">
      <w:pPr>
        <w:pStyle w:val="Odrka"/>
      </w:pPr>
      <w:r w:rsidRPr="00C47145">
        <w:t xml:space="preserve">absolvoval všechny testy (příp. v náhradním termínu), </w:t>
      </w:r>
    </w:p>
    <w:p w:rsidR="00C653E9" w:rsidRPr="00C47145" w:rsidRDefault="00C653E9" w:rsidP="00C653E9">
      <w:pPr>
        <w:pStyle w:val="Odrka"/>
      </w:pPr>
      <w:r w:rsidRPr="00C47145">
        <w:t xml:space="preserve">předložil poznámkový blok s úplnými poznámkami z hodin, se splněnými průběžnými úkoly (včetně vlepených a popsaných obrázků), </w:t>
      </w:r>
    </w:p>
    <w:p w:rsidR="00C653E9" w:rsidRPr="00C47145" w:rsidRDefault="00C653E9" w:rsidP="00C653E9">
      <w:pPr>
        <w:pStyle w:val="Odrka"/>
      </w:pPr>
      <w:r w:rsidRPr="00C47145">
        <w:t xml:space="preserve">zpracoval a úspěšně prezentoval referát na zadané téma (pokud je v daném pololetí zadán). </w:t>
      </w:r>
    </w:p>
    <w:p w:rsidR="00E47231" w:rsidRDefault="00E47231" w:rsidP="00525B4C">
      <w:pPr>
        <w:pStyle w:val="Text"/>
      </w:pPr>
      <w:r>
        <w:t>Žák, který si zvolil projektovou práci zařazenou do tohoto předmětu, je v prvním pololetí klasifikován vedoucím projektové práce, váha této známky je 1/4 součtu vah všech ostatních známek za 1. pololetí. 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 řádném termínu z předmětu neklasifikován.</w:t>
      </w:r>
    </w:p>
    <w:p w:rsidR="00525B4C" w:rsidRDefault="00C653E9" w:rsidP="00525B4C">
      <w:pPr>
        <w:pStyle w:val="Text"/>
      </w:pPr>
      <w:r w:rsidRPr="00C47145">
        <w:t xml:space="preserve">Klasifikaci stanoví vyučující na základě výpočtu váženého průměru ze všech známek. Vážený průměr může vyučující, s přihlédnutím k další (známkou nehodnocené) práci žáka (aktivita a práce při hodinách, příprava na hodiny – praktická i odborná), zvýšit nebo snížit až o 0,4. Pro zaokrouhlování se použijí matematická pravidla. </w:t>
      </w:r>
      <w:r w:rsidR="00525B4C" w:rsidRPr="00C47145">
        <w:t xml:space="preserve">. </w:t>
      </w:r>
    </w:p>
    <w:p w:rsidR="00C653E9" w:rsidRPr="00C47145" w:rsidRDefault="00C653E9" w:rsidP="00C653E9">
      <w:pPr>
        <w:pStyle w:val="Text"/>
      </w:pPr>
      <w:r w:rsidRPr="00C47145">
        <w:t xml:space="preserve">Podmínky pro klasifikaci žáka v náhradním termínu stanoví vyučující. </w:t>
      </w:r>
    </w:p>
    <w:p w:rsidR="00C653E9" w:rsidRPr="00C47145" w:rsidRDefault="00C653E9" w:rsidP="00C653E9">
      <w:pPr>
        <w:pStyle w:val="Zpracovatel"/>
      </w:pPr>
      <w:r w:rsidRPr="00C47145">
        <w:t>Zpracoval: Mgr. Kamil Cmunt</w:t>
      </w:r>
    </w:p>
    <w:p w:rsidR="00C653E9" w:rsidRPr="00532DA3" w:rsidRDefault="00C653E9" w:rsidP="00C653E9">
      <w:pPr>
        <w:pStyle w:val="Zpracovatel"/>
      </w:pPr>
      <w:r w:rsidRPr="00532DA3">
        <w:t>Projednáno předmětovou komisí dne: 29. 8. 2019</w:t>
      </w:r>
    </w:p>
    <w:p w:rsidR="00BF6A4C" w:rsidRPr="00532DA3" w:rsidRDefault="00A54C47" w:rsidP="008C78DD">
      <w:pPr>
        <w:pStyle w:val="Hlavnnadpis"/>
      </w:pPr>
      <w:bookmarkStart w:id="185" w:name="_Toc21074433"/>
      <w:r w:rsidRPr="00532DA3">
        <w:t>Hospodářský z</w:t>
      </w:r>
      <w:r w:rsidR="00B74309" w:rsidRPr="00532DA3">
        <w:t>eměpis</w:t>
      </w:r>
      <w:bookmarkEnd w:id="185"/>
    </w:p>
    <w:p w:rsidR="004E4E0D" w:rsidRPr="00532DA3" w:rsidRDefault="004E4E0D" w:rsidP="00FC18FE">
      <w:pPr>
        <w:pStyle w:val="Kdpedmtu"/>
        <w:rPr>
          <w:b/>
        </w:rPr>
      </w:pPr>
      <w:r w:rsidRPr="00532DA3">
        <w:t>Kód předmětu</w:t>
      </w:r>
      <w:r w:rsidR="00257EE4" w:rsidRPr="00532DA3">
        <w:t xml:space="preserve">: </w:t>
      </w:r>
      <w:r w:rsidRPr="00532DA3">
        <w:rPr>
          <w:b/>
        </w:rPr>
        <w:t>HOZ</w:t>
      </w:r>
    </w:p>
    <w:p w:rsidR="00BF7908" w:rsidRPr="00532DA3" w:rsidRDefault="00BF7908" w:rsidP="00BF7908">
      <w:pPr>
        <w:pStyle w:val="Ronk"/>
      </w:pPr>
      <w:r w:rsidRPr="00532DA3">
        <w:t xml:space="preserve">HOZ, ročník: 1. </w:t>
      </w:r>
    </w:p>
    <w:p w:rsidR="00BF7908" w:rsidRPr="00532DA3" w:rsidRDefault="00BF7908" w:rsidP="00BF7908">
      <w:pPr>
        <w:pStyle w:val="Tdy"/>
      </w:pPr>
      <w:r w:rsidRPr="00532DA3">
        <w:t>Třídy: 1. L</w:t>
      </w:r>
      <w:r w:rsidRPr="00532DA3">
        <w:tab/>
        <w:t>Počet hodin za týden: 2</w:t>
      </w:r>
      <w:r w:rsidRPr="00532DA3">
        <w:tab/>
      </w:r>
    </w:p>
    <w:p w:rsidR="00BF7908" w:rsidRPr="00532DA3" w:rsidRDefault="00BF7908" w:rsidP="00BF7908">
      <w:pPr>
        <w:pStyle w:val="Nadpisvtextu"/>
      </w:pPr>
      <w:r w:rsidRPr="00532DA3">
        <w:t xml:space="preserve">Tematické celky: </w:t>
      </w:r>
    </w:p>
    <w:p w:rsidR="00BF7908" w:rsidRPr="00532DA3" w:rsidRDefault="00BF7908" w:rsidP="00DF47C7">
      <w:pPr>
        <w:pStyle w:val="slovanpoloka"/>
        <w:numPr>
          <w:ilvl w:val="0"/>
          <w:numId w:val="56"/>
        </w:numPr>
      </w:pPr>
      <w:r w:rsidRPr="00532DA3">
        <w:t xml:space="preserve">Regionální aspekty světového hospodářství </w:t>
      </w:r>
    </w:p>
    <w:p w:rsidR="00BF7908" w:rsidRPr="00532DA3" w:rsidRDefault="00BF7908" w:rsidP="00BF7908">
      <w:pPr>
        <w:pStyle w:val="slovanpoloka"/>
        <w:numPr>
          <w:ilvl w:val="0"/>
          <w:numId w:val="8"/>
        </w:numPr>
      </w:pPr>
      <w:r w:rsidRPr="00532DA3">
        <w:t>Evropa – celkový přehled</w:t>
      </w:r>
    </w:p>
    <w:p w:rsidR="00BF7908" w:rsidRPr="00532DA3" w:rsidRDefault="00BF7908" w:rsidP="00BF7908">
      <w:pPr>
        <w:pStyle w:val="slovanpoloka"/>
        <w:numPr>
          <w:ilvl w:val="0"/>
          <w:numId w:val="8"/>
        </w:numPr>
      </w:pPr>
      <w:r w:rsidRPr="00532DA3">
        <w:t>Evropa – hospodářství I.</w:t>
      </w:r>
    </w:p>
    <w:p w:rsidR="00BF7908" w:rsidRPr="00532DA3" w:rsidRDefault="00BF7908" w:rsidP="00BF7908">
      <w:pPr>
        <w:pStyle w:val="slovanpoloka"/>
        <w:numPr>
          <w:ilvl w:val="0"/>
          <w:numId w:val="8"/>
        </w:numPr>
      </w:pPr>
      <w:r w:rsidRPr="00532DA3">
        <w:t>Česká republika – hospodářství</w:t>
      </w:r>
    </w:p>
    <w:p w:rsidR="00BF7908" w:rsidRPr="00532DA3" w:rsidRDefault="00BF7908" w:rsidP="00BF7908">
      <w:pPr>
        <w:pStyle w:val="slovanpoloka"/>
        <w:numPr>
          <w:ilvl w:val="0"/>
          <w:numId w:val="8"/>
        </w:numPr>
      </w:pPr>
      <w:r w:rsidRPr="00532DA3">
        <w:t xml:space="preserve">Evropa – hospodářství II. </w:t>
      </w:r>
    </w:p>
    <w:p w:rsidR="00BF7908" w:rsidRPr="00532DA3" w:rsidRDefault="00BF7908" w:rsidP="00BF7908">
      <w:pPr>
        <w:pStyle w:val="Nadpisvtextu"/>
      </w:pPr>
      <w:r w:rsidRPr="00532DA3">
        <w:t xml:space="preserve">Časový plán: 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73"/>
      </w:tblGrid>
      <w:tr w:rsidR="00BF7908" w:rsidRPr="00532DA3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BF7908" w:rsidRPr="00532DA3" w:rsidRDefault="00BF7908" w:rsidP="000529A7">
            <w:pPr>
              <w:pStyle w:val="Tabulka"/>
            </w:pPr>
            <w:r w:rsidRPr="00532DA3">
              <w:t>Září</w:t>
            </w:r>
          </w:p>
        </w:tc>
        <w:tc>
          <w:tcPr>
            <w:tcW w:w="8373" w:type="dxa"/>
            <w:shd w:val="clear" w:color="auto" w:fill="auto"/>
          </w:tcPr>
          <w:p w:rsidR="00BF7908" w:rsidRPr="00532DA3" w:rsidRDefault="00BF7908" w:rsidP="000529A7">
            <w:pPr>
              <w:pStyle w:val="Tabulka"/>
            </w:pPr>
            <w:r w:rsidRPr="00532DA3">
              <w:t>1. REGIONÁLNÍ ASPEKTY SVĚTOVÉHO HOSPODÁŘSTVÍ</w:t>
            </w:r>
          </w:p>
          <w:p w:rsidR="00BF7908" w:rsidRPr="00532DA3" w:rsidRDefault="00BF7908" w:rsidP="000529A7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>Úvod do zeměpisu světa – opakování ZŠ</w:t>
            </w:r>
          </w:p>
          <w:p w:rsidR="00BF7908" w:rsidRPr="00532DA3" w:rsidRDefault="00BF7908" w:rsidP="000529A7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>S</w:t>
            </w:r>
            <w:r w:rsidRPr="00532DA3">
              <w:t>větová hospodářská centra, integrace</w:t>
            </w:r>
          </w:p>
          <w:p w:rsidR="00BF7908" w:rsidRPr="00532DA3" w:rsidRDefault="00BF7908" w:rsidP="000529A7">
            <w:pPr>
              <w:pStyle w:val="Tabulka"/>
            </w:pPr>
            <w:r w:rsidRPr="00532DA3">
              <w:t>2. EVROPA – CELKOVÝ PŘEHLED</w:t>
            </w:r>
          </w:p>
          <w:p w:rsidR="00BF7908" w:rsidRPr="00532DA3" w:rsidRDefault="00BF7908" w:rsidP="000529A7">
            <w:pPr>
              <w:pStyle w:val="Tabulka"/>
            </w:pPr>
            <w:r w:rsidRPr="00532DA3">
              <w:t>Přírodní poměry, obyvatelstvo</w:t>
            </w:r>
          </w:p>
          <w:p w:rsidR="00BF7908" w:rsidRPr="00532DA3" w:rsidRDefault="00BF7908" w:rsidP="000529A7">
            <w:pPr>
              <w:pStyle w:val="Tabulka"/>
            </w:pPr>
            <w:r w:rsidRPr="00532DA3">
              <w:t>Evropská unie</w:t>
            </w:r>
          </w:p>
        </w:tc>
      </w:tr>
      <w:tr w:rsidR="00BF7908" w:rsidRPr="00532DA3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BF7908" w:rsidRPr="00532DA3" w:rsidRDefault="00BF7908" w:rsidP="000529A7">
            <w:pPr>
              <w:pStyle w:val="Tabulka"/>
            </w:pPr>
            <w:r w:rsidRPr="00532DA3">
              <w:t>Říjen</w:t>
            </w:r>
          </w:p>
        </w:tc>
        <w:tc>
          <w:tcPr>
            <w:tcW w:w="8373" w:type="dxa"/>
            <w:shd w:val="clear" w:color="auto" w:fill="auto"/>
          </w:tcPr>
          <w:p w:rsidR="00BF7908" w:rsidRPr="00532DA3" w:rsidRDefault="00BF7908" w:rsidP="000529A7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3. EVROPA – HOSPODÁŘSTVÍ I. </w:t>
            </w:r>
          </w:p>
          <w:p w:rsidR="00BF7908" w:rsidRPr="00532DA3" w:rsidRDefault="00BF7908" w:rsidP="000529A7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>Jižní Evropa</w:t>
            </w:r>
          </w:p>
        </w:tc>
      </w:tr>
      <w:tr w:rsidR="00BF7908" w:rsidRPr="00532DA3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BF7908" w:rsidRPr="00532DA3" w:rsidRDefault="00BF7908" w:rsidP="000529A7">
            <w:pPr>
              <w:pStyle w:val="Tabulka"/>
            </w:pPr>
            <w:r w:rsidRPr="00532DA3">
              <w:t>Listopad</w:t>
            </w:r>
          </w:p>
        </w:tc>
        <w:tc>
          <w:tcPr>
            <w:tcW w:w="8373" w:type="dxa"/>
            <w:shd w:val="clear" w:color="auto" w:fill="auto"/>
          </w:tcPr>
          <w:p w:rsidR="00BF7908" w:rsidRPr="00532DA3" w:rsidRDefault="00BF7908" w:rsidP="000529A7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>Jižní Evropa</w:t>
            </w:r>
          </w:p>
          <w:p w:rsidR="00BF7908" w:rsidRPr="00532DA3" w:rsidRDefault="00BF7908" w:rsidP="000529A7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Západní Evropa </w:t>
            </w:r>
          </w:p>
        </w:tc>
      </w:tr>
      <w:tr w:rsidR="00BF7908" w:rsidRPr="00532DA3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BF7908" w:rsidRPr="00532DA3" w:rsidRDefault="00BF7908" w:rsidP="000529A7">
            <w:pPr>
              <w:pStyle w:val="Tabulka"/>
            </w:pPr>
            <w:r w:rsidRPr="00532DA3">
              <w:t>Prosinec</w:t>
            </w:r>
          </w:p>
        </w:tc>
        <w:tc>
          <w:tcPr>
            <w:tcW w:w="8373" w:type="dxa"/>
            <w:shd w:val="clear" w:color="auto" w:fill="auto"/>
          </w:tcPr>
          <w:p w:rsidR="00BF7908" w:rsidRPr="00532DA3" w:rsidRDefault="00BF7908" w:rsidP="000529A7">
            <w:pPr>
              <w:pStyle w:val="Tabulka"/>
            </w:pPr>
            <w:r w:rsidRPr="00532DA3">
              <w:t>Západní Evropa</w:t>
            </w:r>
          </w:p>
        </w:tc>
      </w:tr>
      <w:tr w:rsidR="00BF7908" w:rsidRPr="00532DA3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BF7908" w:rsidRPr="00532DA3" w:rsidRDefault="00BF7908" w:rsidP="000529A7">
            <w:pPr>
              <w:pStyle w:val="Tabulka"/>
            </w:pPr>
            <w:r w:rsidRPr="00532DA3">
              <w:t>Leden</w:t>
            </w:r>
          </w:p>
        </w:tc>
        <w:tc>
          <w:tcPr>
            <w:tcW w:w="8373" w:type="dxa"/>
            <w:shd w:val="clear" w:color="auto" w:fill="auto"/>
          </w:tcPr>
          <w:p w:rsidR="00BF7908" w:rsidRPr="00532DA3" w:rsidRDefault="00BF7908" w:rsidP="000529A7">
            <w:pPr>
              <w:pStyle w:val="Tabulka"/>
            </w:pPr>
            <w:r w:rsidRPr="00532DA3">
              <w:t xml:space="preserve">Severní Evropa  </w:t>
            </w:r>
          </w:p>
        </w:tc>
      </w:tr>
      <w:tr w:rsidR="00BF7908" w:rsidRPr="00532DA3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BF7908" w:rsidRPr="00532DA3" w:rsidRDefault="00BF7908" w:rsidP="000529A7">
            <w:pPr>
              <w:pStyle w:val="Tabulka"/>
            </w:pPr>
            <w:r w:rsidRPr="00532DA3">
              <w:t>Únor</w:t>
            </w:r>
          </w:p>
        </w:tc>
        <w:tc>
          <w:tcPr>
            <w:tcW w:w="8373" w:type="dxa"/>
            <w:shd w:val="clear" w:color="auto" w:fill="auto"/>
          </w:tcPr>
          <w:p w:rsidR="00BF7908" w:rsidRPr="00532DA3" w:rsidRDefault="00BF7908" w:rsidP="000529A7">
            <w:pPr>
              <w:pStyle w:val="Tabulka"/>
            </w:pPr>
            <w:r w:rsidRPr="00532DA3">
              <w:t xml:space="preserve">Střední Evropa – západ </w:t>
            </w:r>
          </w:p>
        </w:tc>
      </w:tr>
      <w:tr w:rsidR="00BF7908" w:rsidRPr="00532DA3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BF7908" w:rsidRPr="00532DA3" w:rsidRDefault="00BF7908" w:rsidP="000529A7">
            <w:pPr>
              <w:pStyle w:val="Tabulka"/>
            </w:pPr>
            <w:r w:rsidRPr="00532DA3">
              <w:t>Březen</w:t>
            </w:r>
          </w:p>
        </w:tc>
        <w:tc>
          <w:tcPr>
            <w:tcW w:w="8373" w:type="dxa"/>
            <w:shd w:val="clear" w:color="auto" w:fill="auto"/>
          </w:tcPr>
          <w:p w:rsidR="00BF7908" w:rsidRPr="00532DA3" w:rsidRDefault="00BF7908" w:rsidP="000529A7">
            <w:pPr>
              <w:pStyle w:val="Tabulka"/>
            </w:pPr>
            <w:r w:rsidRPr="00532DA3">
              <w:t xml:space="preserve">Střední Evropa – východ </w:t>
            </w:r>
          </w:p>
        </w:tc>
      </w:tr>
      <w:tr w:rsidR="00BF7908" w:rsidRPr="00532DA3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BF7908" w:rsidRPr="00532DA3" w:rsidRDefault="00BF7908" w:rsidP="000529A7">
            <w:pPr>
              <w:pStyle w:val="Tabulka"/>
            </w:pPr>
            <w:r w:rsidRPr="00532DA3">
              <w:t>Duben</w:t>
            </w:r>
          </w:p>
        </w:tc>
        <w:tc>
          <w:tcPr>
            <w:tcW w:w="8373" w:type="dxa"/>
            <w:shd w:val="clear" w:color="auto" w:fill="auto"/>
          </w:tcPr>
          <w:p w:rsidR="00BF7908" w:rsidRPr="00532DA3" w:rsidRDefault="00BF7908" w:rsidP="000529A7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4. ČESKÁ REPUBLIKA – HOSPODÁŘSTVÍ </w:t>
            </w:r>
          </w:p>
          <w:p w:rsidR="00BF7908" w:rsidRPr="00532DA3" w:rsidRDefault="00BF7908" w:rsidP="000529A7">
            <w:pPr>
              <w:pStyle w:val="Tabulka"/>
            </w:pPr>
            <w:r w:rsidRPr="00532DA3">
              <w:t>Přírodní poměry, chráněná území přírody</w:t>
            </w:r>
          </w:p>
          <w:p w:rsidR="00BF7908" w:rsidRPr="00532DA3" w:rsidRDefault="00BF7908" w:rsidP="000529A7">
            <w:pPr>
              <w:pStyle w:val="Tabulka"/>
            </w:pPr>
            <w:r w:rsidRPr="00532DA3">
              <w:t>Vývoj a struktura národního hospodářství</w:t>
            </w:r>
          </w:p>
          <w:p w:rsidR="00BF7908" w:rsidRPr="00532DA3" w:rsidRDefault="00BF7908" w:rsidP="000529A7">
            <w:pPr>
              <w:pStyle w:val="Tabulka"/>
            </w:pPr>
            <w:r w:rsidRPr="00532DA3">
              <w:t>Průmysl</w:t>
            </w:r>
          </w:p>
        </w:tc>
      </w:tr>
      <w:tr w:rsidR="00BF7908" w:rsidRPr="00532DA3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BF7908" w:rsidRPr="00532DA3" w:rsidRDefault="00BF7908" w:rsidP="000529A7">
            <w:pPr>
              <w:pStyle w:val="Tabulka"/>
            </w:pPr>
            <w:r w:rsidRPr="00532DA3">
              <w:lastRenderedPageBreak/>
              <w:t>Květen</w:t>
            </w:r>
          </w:p>
        </w:tc>
        <w:tc>
          <w:tcPr>
            <w:tcW w:w="8373" w:type="dxa"/>
            <w:shd w:val="clear" w:color="auto" w:fill="auto"/>
          </w:tcPr>
          <w:p w:rsidR="00BF7908" w:rsidRPr="00532DA3" w:rsidRDefault="00BF7908" w:rsidP="000529A7">
            <w:pPr>
              <w:pStyle w:val="Tabulka"/>
            </w:pPr>
            <w:r w:rsidRPr="00532DA3">
              <w:t>Zemědělství</w:t>
            </w:r>
          </w:p>
          <w:p w:rsidR="00BF7908" w:rsidRPr="00532DA3" w:rsidRDefault="00BF7908" w:rsidP="000529A7">
            <w:pPr>
              <w:pStyle w:val="Tabulka"/>
            </w:pPr>
            <w:r w:rsidRPr="00532DA3">
              <w:t>Doprava a další služby</w:t>
            </w:r>
          </w:p>
          <w:p w:rsidR="00BF7908" w:rsidRPr="00532DA3" w:rsidRDefault="00BF7908" w:rsidP="000529A7">
            <w:pPr>
              <w:pStyle w:val="Tabulka"/>
            </w:pPr>
            <w:r w:rsidRPr="00532DA3">
              <w:t>Obyvatelstvo</w:t>
            </w:r>
          </w:p>
          <w:p w:rsidR="00BF7908" w:rsidRPr="00532DA3" w:rsidRDefault="00BF7908" w:rsidP="000529A7">
            <w:pPr>
              <w:pStyle w:val="Tabulka"/>
            </w:pPr>
            <w:r w:rsidRPr="00532DA3">
              <w:t>Památky Světového dědictví UNESCO</w:t>
            </w:r>
          </w:p>
        </w:tc>
      </w:tr>
      <w:tr w:rsidR="00BF7908" w:rsidRPr="00532DA3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BF7908" w:rsidRPr="00532DA3" w:rsidRDefault="00BF7908" w:rsidP="000529A7">
            <w:pPr>
              <w:pStyle w:val="Tabulka"/>
            </w:pPr>
            <w:r w:rsidRPr="00532DA3">
              <w:t>Červen</w:t>
            </w:r>
          </w:p>
        </w:tc>
        <w:tc>
          <w:tcPr>
            <w:tcW w:w="8373" w:type="dxa"/>
            <w:shd w:val="clear" w:color="auto" w:fill="auto"/>
          </w:tcPr>
          <w:p w:rsidR="00BF7908" w:rsidRPr="00532DA3" w:rsidRDefault="00BF7908" w:rsidP="000529A7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5. EVROPA – HOSPODÁŘSTVÍ II. </w:t>
            </w:r>
          </w:p>
          <w:p w:rsidR="00BF7908" w:rsidRPr="00532DA3" w:rsidRDefault="00BF7908" w:rsidP="000529A7">
            <w:pPr>
              <w:pStyle w:val="Tabulka"/>
            </w:pPr>
            <w:r w:rsidRPr="00532DA3">
              <w:t>Jihovýchodní Evropa</w:t>
            </w:r>
          </w:p>
          <w:p w:rsidR="00BF7908" w:rsidRPr="00532DA3" w:rsidRDefault="00BF7908" w:rsidP="000529A7">
            <w:pPr>
              <w:pStyle w:val="Tabulka"/>
            </w:pPr>
            <w:r w:rsidRPr="00532DA3">
              <w:t>Východní Evropa</w:t>
            </w:r>
          </w:p>
        </w:tc>
      </w:tr>
    </w:tbl>
    <w:p w:rsidR="00BF7908" w:rsidRPr="00532DA3" w:rsidRDefault="00BF7908" w:rsidP="00BF7908">
      <w:pPr>
        <w:pStyle w:val="Nadpisvtextu"/>
      </w:pPr>
      <w:r w:rsidRPr="00532DA3">
        <w:t xml:space="preserve">Učebnice a další literatura: </w:t>
      </w:r>
    </w:p>
    <w:p w:rsidR="00BF7908" w:rsidRPr="00532DA3" w:rsidRDefault="00BF7908" w:rsidP="00E43CAA">
      <w:pPr>
        <w:pStyle w:val="Odrka"/>
      </w:pPr>
      <w:r w:rsidRPr="00532DA3">
        <w:t>Anděl, J. a kol..: Makroregiony světa. Nakladatelství ČGS, Praha</w:t>
      </w:r>
    </w:p>
    <w:p w:rsidR="00BF7908" w:rsidRPr="00532DA3" w:rsidRDefault="00BF7908" w:rsidP="00E43CAA">
      <w:pPr>
        <w:pStyle w:val="Odrka"/>
      </w:pPr>
      <w:r w:rsidRPr="00532DA3">
        <w:t xml:space="preserve">Školní atlas světa. Kartografie, Praha </w:t>
      </w:r>
    </w:p>
    <w:p w:rsidR="00BF7908" w:rsidRPr="00532DA3" w:rsidRDefault="00BF7908" w:rsidP="00BF7908">
      <w:pPr>
        <w:pStyle w:val="Nadpisvtextu"/>
      </w:pPr>
      <w:r w:rsidRPr="00532DA3">
        <w:t xml:space="preserve">Upřesnění podmínek pro hodnocení: </w:t>
      </w:r>
    </w:p>
    <w:p w:rsidR="00BF7908" w:rsidRPr="00E43CAA" w:rsidRDefault="00BF7908" w:rsidP="00E43CAA">
      <w:pPr>
        <w:pStyle w:val="Text"/>
      </w:pPr>
      <w:r w:rsidRPr="00E43CAA">
        <w:t>Žák je v každém pololetí školního roku klasifikován na základě</w:t>
      </w:r>
    </w:p>
    <w:p w:rsidR="00BF7908" w:rsidRPr="00532DA3" w:rsidRDefault="00BF7908" w:rsidP="00E43CAA">
      <w:pPr>
        <w:pStyle w:val="Odrka"/>
      </w:pPr>
      <w:r w:rsidRPr="00532DA3">
        <w:t xml:space="preserve">3-4 písemných testů nebo ústních zkoušení, váha každé známky je 2, </w:t>
      </w:r>
    </w:p>
    <w:p w:rsidR="00BF7908" w:rsidRPr="00532DA3" w:rsidRDefault="00BF7908" w:rsidP="00E43CAA">
      <w:pPr>
        <w:pStyle w:val="Odrka"/>
      </w:pPr>
      <w:r w:rsidRPr="00532DA3">
        <w:t xml:space="preserve">ústních dotazování v rámci frontálních přezkoušení, váha úhrnné známky je 2, </w:t>
      </w:r>
    </w:p>
    <w:p w:rsidR="00BF7908" w:rsidRPr="00532DA3" w:rsidRDefault="00BF7908" w:rsidP="00E43CAA">
      <w:pPr>
        <w:pStyle w:val="Odrka"/>
      </w:pPr>
      <w:r w:rsidRPr="00532DA3">
        <w:t xml:space="preserve">úrovně poznámkového sešitu a průběžných úkolů, váha každé známky je 1, </w:t>
      </w:r>
    </w:p>
    <w:p w:rsidR="00BF7908" w:rsidRPr="00532DA3" w:rsidRDefault="00BF7908" w:rsidP="00E43CAA">
      <w:pPr>
        <w:pStyle w:val="Odrka"/>
      </w:pPr>
      <w:r w:rsidRPr="00532DA3">
        <w:t xml:space="preserve">aktivity, referátů a prezentací, váha každé známky je 1. </w:t>
      </w:r>
    </w:p>
    <w:p w:rsidR="00BF7908" w:rsidRPr="00E43CAA" w:rsidRDefault="00BF7908" w:rsidP="00E43CAA">
      <w:pPr>
        <w:pStyle w:val="Text"/>
      </w:pPr>
      <w:r w:rsidRPr="00E43CAA">
        <w:t xml:space="preserve">Žák je na konci pololetí v řádném termínu klasifikován, pokud absolvoval všechny testy (příp. v náhradním termínu či ústně; v odůvodněných případech s 1 absencí) a předložil poznámkový sešit se splněnými průběžnými úkoly. Nesplnění požadavku aktivní účasti na výuce se řeší testem nebo jinou formou přezkoušení. </w:t>
      </w:r>
    </w:p>
    <w:p w:rsidR="00BF7908" w:rsidRPr="00E43CAA" w:rsidRDefault="00BF7908" w:rsidP="00E43CAA">
      <w:pPr>
        <w:pStyle w:val="Text"/>
      </w:pPr>
      <w:r w:rsidRPr="00E43CAA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BF7908" w:rsidRPr="00E43CAA" w:rsidRDefault="00BF7908" w:rsidP="00E43CAA">
      <w:pPr>
        <w:pStyle w:val="Text"/>
      </w:pPr>
      <w:r w:rsidRPr="00E43CAA">
        <w:t xml:space="preserve">Podmínky pro klasifikaci žáka v náhradním termínu stanoví vyučující. </w:t>
      </w:r>
    </w:p>
    <w:p w:rsidR="00BF7908" w:rsidRPr="00532DA3" w:rsidRDefault="00BF7908" w:rsidP="00BF7908">
      <w:pPr>
        <w:pStyle w:val="Zpracovatel"/>
      </w:pPr>
      <w:r w:rsidRPr="00532DA3">
        <w:t>Zpracoval: RNDr. Stanislav Koňařík</w:t>
      </w:r>
    </w:p>
    <w:p w:rsidR="00FF7B09" w:rsidRDefault="00FF7B09" w:rsidP="00FF7B09">
      <w:pPr>
        <w:pStyle w:val="Zpracovatel"/>
      </w:pPr>
      <w:r>
        <w:t>Projednáno předmětovou komisí dne: 29. 8. 2019</w:t>
      </w:r>
    </w:p>
    <w:p w:rsidR="00BF7908" w:rsidRPr="00532DA3" w:rsidRDefault="00BF7908" w:rsidP="00BF7908">
      <w:pPr>
        <w:pStyle w:val="Ronk"/>
      </w:pPr>
      <w:r w:rsidRPr="00532DA3">
        <w:t xml:space="preserve">HOZ, ročník: 2. </w:t>
      </w:r>
    </w:p>
    <w:p w:rsidR="00BF7908" w:rsidRPr="00532DA3" w:rsidRDefault="00BF7908" w:rsidP="00BF7908">
      <w:pPr>
        <w:pStyle w:val="Tdy"/>
      </w:pPr>
      <w:r w:rsidRPr="00532DA3">
        <w:t>Třídy: 2. L</w:t>
      </w:r>
      <w:r w:rsidRPr="00532DA3">
        <w:tab/>
        <w:t>Počet hodin za týden: 2</w:t>
      </w:r>
      <w:r w:rsidRPr="00532DA3">
        <w:tab/>
      </w:r>
    </w:p>
    <w:p w:rsidR="00BF7908" w:rsidRPr="00532DA3" w:rsidRDefault="00BF7908" w:rsidP="00BF7908">
      <w:pPr>
        <w:pStyle w:val="Nadpisvtextu"/>
      </w:pPr>
      <w:r w:rsidRPr="00532DA3">
        <w:t xml:space="preserve">Tematické celky: </w:t>
      </w:r>
    </w:p>
    <w:p w:rsidR="00BF7908" w:rsidRPr="00532DA3" w:rsidRDefault="00BF7908" w:rsidP="00DF47C7">
      <w:pPr>
        <w:pStyle w:val="slovanpoloka"/>
        <w:numPr>
          <w:ilvl w:val="0"/>
          <w:numId w:val="57"/>
        </w:numPr>
      </w:pPr>
      <w:r w:rsidRPr="00532DA3">
        <w:t>Evropa, ČR – opakování</w:t>
      </w:r>
    </w:p>
    <w:p w:rsidR="00BF7908" w:rsidRPr="00532DA3" w:rsidRDefault="00BF7908" w:rsidP="00BF7908">
      <w:pPr>
        <w:pStyle w:val="slovanpoloka"/>
        <w:numPr>
          <w:ilvl w:val="0"/>
          <w:numId w:val="8"/>
        </w:numPr>
      </w:pPr>
      <w:r w:rsidRPr="00532DA3">
        <w:t xml:space="preserve">Svět – hospodářství makroregionů </w:t>
      </w:r>
    </w:p>
    <w:p w:rsidR="00BF7908" w:rsidRPr="00532DA3" w:rsidRDefault="00BF7908" w:rsidP="00BF7908">
      <w:pPr>
        <w:pStyle w:val="slovanpoloka"/>
        <w:numPr>
          <w:ilvl w:val="0"/>
          <w:numId w:val="8"/>
        </w:numPr>
      </w:pPr>
      <w:r w:rsidRPr="00532DA3">
        <w:t>Globální aspekty světové ekonomiky</w:t>
      </w:r>
    </w:p>
    <w:p w:rsidR="00BF7908" w:rsidRPr="00532DA3" w:rsidRDefault="00BF7908" w:rsidP="00BF7908">
      <w:pPr>
        <w:pStyle w:val="Nadpisvtextu"/>
      </w:pPr>
      <w:r w:rsidRPr="00532DA3">
        <w:t xml:space="preserve">Časový plán: </w:t>
      </w:r>
    </w:p>
    <w:tbl>
      <w:tblPr>
        <w:tblW w:w="9253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73"/>
      </w:tblGrid>
      <w:tr w:rsidR="00BF7908" w:rsidRPr="00532DA3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BF7908" w:rsidRPr="00532DA3" w:rsidRDefault="00BF7908" w:rsidP="000529A7">
            <w:pPr>
              <w:pStyle w:val="Tabulka"/>
            </w:pPr>
            <w:r w:rsidRPr="00532DA3">
              <w:t>Září</w:t>
            </w:r>
          </w:p>
        </w:tc>
        <w:tc>
          <w:tcPr>
            <w:tcW w:w="8373" w:type="dxa"/>
            <w:shd w:val="clear" w:color="auto" w:fill="auto"/>
          </w:tcPr>
          <w:p w:rsidR="00BF7908" w:rsidRPr="00532DA3" w:rsidRDefault="00BF7908" w:rsidP="000529A7">
            <w:pPr>
              <w:pStyle w:val="Tabulka"/>
            </w:pPr>
            <w:r w:rsidRPr="00532DA3">
              <w:t xml:space="preserve">1. EVROPA, ČESKÁ REPUBLIKA </w:t>
            </w:r>
          </w:p>
          <w:p w:rsidR="00BF7908" w:rsidRPr="00532DA3" w:rsidRDefault="00BF7908" w:rsidP="000529A7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>Opakování a prohloubení učiva</w:t>
            </w:r>
          </w:p>
        </w:tc>
      </w:tr>
      <w:tr w:rsidR="00BF7908" w:rsidRPr="00532DA3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BF7908" w:rsidRPr="00532DA3" w:rsidRDefault="00BF7908" w:rsidP="000529A7">
            <w:pPr>
              <w:pStyle w:val="Tabulka"/>
            </w:pPr>
            <w:r w:rsidRPr="00532DA3">
              <w:t>Říjen</w:t>
            </w:r>
          </w:p>
        </w:tc>
        <w:tc>
          <w:tcPr>
            <w:tcW w:w="8373" w:type="dxa"/>
            <w:shd w:val="clear" w:color="auto" w:fill="auto"/>
          </w:tcPr>
          <w:p w:rsidR="00BF7908" w:rsidRPr="00532DA3" w:rsidRDefault="00BF7908" w:rsidP="000529A7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>2. SVĚT – HOSPODÁŘSTVÍ MAKROREGIONŮ</w:t>
            </w:r>
          </w:p>
          <w:p w:rsidR="00BF7908" w:rsidRPr="00532DA3" w:rsidRDefault="00BF7908" w:rsidP="000529A7">
            <w:pPr>
              <w:pStyle w:val="Tabulka"/>
            </w:pPr>
            <w:r w:rsidRPr="00532DA3">
              <w:t>Severní Amerika</w:t>
            </w:r>
          </w:p>
        </w:tc>
      </w:tr>
      <w:tr w:rsidR="00BF7908" w:rsidRPr="00532DA3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BF7908" w:rsidRPr="00532DA3" w:rsidRDefault="00BF7908" w:rsidP="000529A7">
            <w:pPr>
              <w:pStyle w:val="Tabulka"/>
            </w:pPr>
            <w:r w:rsidRPr="00532DA3">
              <w:t>Listopad</w:t>
            </w:r>
          </w:p>
        </w:tc>
        <w:tc>
          <w:tcPr>
            <w:tcW w:w="8373" w:type="dxa"/>
            <w:shd w:val="clear" w:color="auto" w:fill="auto"/>
          </w:tcPr>
          <w:p w:rsidR="00BF7908" w:rsidRPr="00532DA3" w:rsidRDefault="00BF7908" w:rsidP="000529A7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>Severní Amerika</w:t>
            </w:r>
          </w:p>
          <w:p w:rsidR="00BF7908" w:rsidRPr="00532DA3" w:rsidRDefault="00BF7908" w:rsidP="000529A7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>Střední Amerika</w:t>
            </w:r>
          </w:p>
        </w:tc>
      </w:tr>
      <w:tr w:rsidR="00BF7908" w:rsidRPr="00532DA3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BF7908" w:rsidRPr="00532DA3" w:rsidRDefault="00BF7908" w:rsidP="000529A7">
            <w:pPr>
              <w:pStyle w:val="Tabulka"/>
            </w:pPr>
            <w:r w:rsidRPr="00532DA3">
              <w:t>Prosinec</w:t>
            </w:r>
          </w:p>
        </w:tc>
        <w:tc>
          <w:tcPr>
            <w:tcW w:w="8373" w:type="dxa"/>
            <w:shd w:val="clear" w:color="auto" w:fill="auto"/>
          </w:tcPr>
          <w:p w:rsidR="00BF7908" w:rsidRPr="00532DA3" w:rsidRDefault="00BF7908" w:rsidP="000529A7">
            <w:pPr>
              <w:pStyle w:val="Tabulka"/>
            </w:pPr>
            <w:r w:rsidRPr="00532DA3">
              <w:t>Jižní Amerika</w:t>
            </w:r>
          </w:p>
        </w:tc>
      </w:tr>
      <w:tr w:rsidR="00BF7908" w:rsidRPr="00532DA3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BF7908" w:rsidRPr="00532DA3" w:rsidRDefault="00BF7908" w:rsidP="000529A7">
            <w:pPr>
              <w:pStyle w:val="Tabulka"/>
            </w:pPr>
            <w:r w:rsidRPr="00532DA3">
              <w:t>Leden</w:t>
            </w:r>
          </w:p>
        </w:tc>
        <w:tc>
          <w:tcPr>
            <w:tcW w:w="8373" w:type="dxa"/>
            <w:shd w:val="clear" w:color="auto" w:fill="auto"/>
          </w:tcPr>
          <w:p w:rsidR="00BF7908" w:rsidRPr="00532DA3" w:rsidRDefault="00BF7908" w:rsidP="000529A7">
            <w:pPr>
              <w:pStyle w:val="Tabulka"/>
            </w:pPr>
            <w:r w:rsidRPr="00532DA3">
              <w:t>Afrika</w:t>
            </w:r>
          </w:p>
        </w:tc>
      </w:tr>
      <w:tr w:rsidR="00BF7908" w:rsidRPr="00532DA3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BF7908" w:rsidRPr="00532DA3" w:rsidRDefault="00BF7908" w:rsidP="000529A7">
            <w:pPr>
              <w:pStyle w:val="Tabulka"/>
            </w:pPr>
            <w:r w:rsidRPr="00532DA3">
              <w:t>Únor</w:t>
            </w:r>
          </w:p>
        </w:tc>
        <w:tc>
          <w:tcPr>
            <w:tcW w:w="8373" w:type="dxa"/>
            <w:shd w:val="clear" w:color="auto" w:fill="auto"/>
          </w:tcPr>
          <w:p w:rsidR="00BF7908" w:rsidRPr="00532DA3" w:rsidRDefault="00BF7908" w:rsidP="000529A7">
            <w:pPr>
              <w:pStyle w:val="Tabulka"/>
            </w:pPr>
            <w:r w:rsidRPr="00532DA3">
              <w:t>Asie – jihozápad, jih</w:t>
            </w:r>
          </w:p>
        </w:tc>
      </w:tr>
      <w:tr w:rsidR="00BF7908" w:rsidRPr="00532DA3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BF7908" w:rsidRPr="00532DA3" w:rsidRDefault="00BF7908" w:rsidP="000529A7">
            <w:pPr>
              <w:pStyle w:val="Tabulka"/>
            </w:pPr>
            <w:r w:rsidRPr="00532DA3">
              <w:t>Březen</w:t>
            </w:r>
          </w:p>
        </w:tc>
        <w:tc>
          <w:tcPr>
            <w:tcW w:w="8373" w:type="dxa"/>
            <w:shd w:val="clear" w:color="auto" w:fill="auto"/>
          </w:tcPr>
          <w:p w:rsidR="00BF7908" w:rsidRPr="00532DA3" w:rsidRDefault="00BF7908" w:rsidP="000529A7">
            <w:pPr>
              <w:pStyle w:val="Tabulka"/>
            </w:pPr>
            <w:r w:rsidRPr="00532DA3">
              <w:t>Asie – jihovýchod</w:t>
            </w:r>
          </w:p>
        </w:tc>
      </w:tr>
      <w:tr w:rsidR="00BF7908" w:rsidRPr="00532DA3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BF7908" w:rsidRPr="00532DA3" w:rsidRDefault="00BF7908" w:rsidP="000529A7">
            <w:pPr>
              <w:pStyle w:val="Tabulka"/>
            </w:pPr>
            <w:r w:rsidRPr="00532DA3">
              <w:t>Duben</w:t>
            </w:r>
          </w:p>
        </w:tc>
        <w:tc>
          <w:tcPr>
            <w:tcW w:w="8373" w:type="dxa"/>
            <w:shd w:val="clear" w:color="auto" w:fill="auto"/>
          </w:tcPr>
          <w:p w:rsidR="00BF7908" w:rsidRPr="00532DA3" w:rsidRDefault="00BF7908" w:rsidP="000529A7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>Asie – východ, střed, sever</w:t>
            </w:r>
          </w:p>
        </w:tc>
      </w:tr>
      <w:tr w:rsidR="00BF7908" w:rsidRPr="00532DA3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BF7908" w:rsidRPr="00532DA3" w:rsidRDefault="00BF7908" w:rsidP="000529A7">
            <w:pPr>
              <w:pStyle w:val="Tabulka"/>
            </w:pPr>
            <w:r w:rsidRPr="00532DA3">
              <w:t>Květen</w:t>
            </w:r>
          </w:p>
        </w:tc>
        <w:tc>
          <w:tcPr>
            <w:tcW w:w="8373" w:type="dxa"/>
            <w:shd w:val="clear" w:color="auto" w:fill="auto"/>
          </w:tcPr>
          <w:p w:rsidR="00BF7908" w:rsidRPr="00532DA3" w:rsidRDefault="00BF7908" w:rsidP="000529A7">
            <w:pPr>
              <w:pStyle w:val="Tabulka"/>
            </w:pPr>
            <w:r w:rsidRPr="00532DA3">
              <w:rPr>
                <w:bCs/>
              </w:rPr>
              <w:t>Austrálie, Oceánie, Antarktida</w:t>
            </w:r>
          </w:p>
        </w:tc>
      </w:tr>
      <w:tr w:rsidR="00BF7908" w:rsidRPr="00532DA3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BF7908" w:rsidRPr="00532DA3" w:rsidRDefault="00BF7908" w:rsidP="000529A7">
            <w:pPr>
              <w:pStyle w:val="Tabulka"/>
            </w:pPr>
            <w:r w:rsidRPr="00532DA3">
              <w:t>Červen</w:t>
            </w:r>
          </w:p>
        </w:tc>
        <w:tc>
          <w:tcPr>
            <w:tcW w:w="8373" w:type="dxa"/>
            <w:shd w:val="clear" w:color="auto" w:fill="auto"/>
          </w:tcPr>
          <w:p w:rsidR="00BF7908" w:rsidRPr="00532DA3" w:rsidRDefault="00BF7908" w:rsidP="000529A7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>3. GLOBÁLNÍ ASPEKTY SVĚTOVÉ EKONOMIKY</w:t>
            </w:r>
          </w:p>
          <w:p w:rsidR="00BF7908" w:rsidRPr="00532DA3" w:rsidRDefault="00BF7908" w:rsidP="000529A7">
            <w:pPr>
              <w:pStyle w:val="Tabulka"/>
            </w:pPr>
            <w:r w:rsidRPr="00532DA3">
              <w:t>Hospodářsko-politická centra, konfliktní oblasti, civilizační rozmanitost</w:t>
            </w:r>
          </w:p>
          <w:p w:rsidR="00BF7908" w:rsidRPr="00532DA3" w:rsidRDefault="00BF7908" w:rsidP="000529A7">
            <w:pPr>
              <w:pStyle w:val="Tabulka"/>
            </w:pPr>
            <w:r w:rsidRPr="00532DA3">
              <w:t>Globální problémy lidstva a cesty jejich řešení – shrnutí učiva</w:t>
            </w:r>
          </w:p>
        </w:tc>
      </w:tr>
    </w:tbl>
    <w:p w:rsidR="00BF7908" w:rsidRPr="00532DA3" w:rsidRDefault="00BF7908" w:rsidP="00BF7908">
      <w:pPr>
        <w:pStyle w:val="Nadpisvtextu"/>
      </w:pPr>
      <w:r w:rsidRPr="00532DA3">
        <w:t xml:space="preserve">Učebnice a další literatura: </w:t>
      </w:r>
    </w:p>
    <w:p w:rsidR="00BF7908" w:rsidRPr="00532DA3" w:rsidRDefault="00BF7908" w:rsidP="00BF7908">
      <w:pPr>
        <w:pStyle w:val="Odrka"/>
      </w:pPr>
      <w:r w:rsidRPr="00532DA3">
        <w:t>Anděl, J. a kol..: Makroregiony světa. Nakladatelství ČGS, Praha</w:t>
      </w:r>
    </w:p>
    <w:p w:rsidR="00BF7908" w:rsidRPr="00532DA3" w:rsidRDefault="00BF7908" w:rsidP="00BF7908">
      <w:pPr>
        <w:pStyle w:val="Odrka"/>
      </w:pPr>
      <w:r w:rsidRPr="00532DA3">
        <w:t xml:space="preserve">Školní atlas světa. Kartografie, Praha </w:t>
      </w:r>
    </w:p>
    <w:p w:rsidR="00BF7908" w:rsidRPr="00532DA3" w:rsidRDefault="00BF7908" w:rsidP="00BF7908">
      <w:pPr>
        <w:pStyle w:val="Nadpisvtextu"/>
      </w:pPr>
      <w:r w:rsidRPr="00532DA3">
        <w:lastRenderedPageBreak/>
        <w:t xml:space="preserve">Upřesnění podmínek pro hodnocení: </w:t>
      </w:r>
    </w:p>
    <w:p w:rsidR="00BF7908" w:rsidRPr="00177A27" w:rsidRDefault="00BF7908" w:rsidP="00177A27">
      <w:pPr>
        <w:pStyle w:val="Text"/>
      </w:pPr>
      <w:r w:rsidRPr="00177A27">
        <w:t>Žák je v každém pololetí školního roku klasifikován na základě</w:t>
      </w:r>
    </w:p>
    <w:p w:rsidR="00BF7908" w:rsidRPr="00532DA3" w:rsidRDefault="00BF7908" w:rsidP="00BF7908">
      <w:pPr>
        <w:pStyle w:val="Odrka"/>
      </w:pPr>
      <w:r w:rsidRPr="00532DA3">
        <w:t xml:space="preserve">3-4 písemných testů nebo ústních zkoušení, váha každé známky je 2, </w:t>
      </w:r>
    </w:p>
    <w:p w:rsidR="00BF7908" w:rsidRPr="00532DA3" w:rsidRDefault="00BF7908" w:rsidP="00BF7908">
      <w:pPr>
        <w:pStyle w:val="Odrka"/>
      </w:pPr>
      <w:r w:rsidRPr="00532DA3">
        <w:t xml:space="preserve">ústních dotazování v rámci frontálních přezkoušení, váha úhrnné známky je 2, </w:t>
      </w:r>
    </w:p>
    <w:p w:rsidR="00BF7908" w:rsidRPr="00532DA3" w:rsidRDefault="00BF7908" w:rsidP="00BF7908">
      <w:pPr>
        <w:pStyle w:val="Odrka"/>
      </w:pPr>
      <w:r w:rsidRPr="00532DA3">
        <w:t xml:space="preserve">úrovně poznámkového sešitu a průběžných úkolů, váha každé známky je 1, </w:t>
      </w:r>
    </w:p>
    <w:p w:rsidR="00BF7908" w:rsidRPr="00532DA3" w:rsidRDefault="00BF7908" w:rsidP="00BF7908">
      <w:pPr>
        <w:pStyle w:val="Odrka"/>
      </w:pPr>
      <w:r w:rsidRPr="00532DA3">
        <w:t xml:space="preserve">aktivity, referátů a prezentací, váha každé známky je 1. </w:t>
      </w:r>
    </w:p>
    <w:p w:rsidR="00BF7908" w:rsidRPr="00532DA3" w:rsidRDefault="00BF7908" w:rsidP="00BF7908">
      <w:pPr>
        <w:pStyle w:val="Text"/>
      </w:pPr>
      <w:r w:rsidRPr="00532DA3">
        <w:t xml:space="preserve">Žák je na konci pololetí v řádném termínu klasifikován, pokud absolvoval všechny testy (příp. v náhradním termínu či ústně; v odůvodněných případech s 1 absencí), ve 2. pololetí odevzdal řádně zpracovaný projekt a předložil poznámkový sešit se splněnými průběžnými úkoly. Nesplnění požadavku aktivní účasti na výuce se řeší testem nebo jinou formou přezkoušení. </w:t>
      </w:r>
    </w:p>
    <w:p w:rsidR="00E47231" w:rsidRPr="00532DA3" w:rsidRDefault="00E47231" w:rsidP="00E47231">
      <w:pPr>
        <w:pStyle w:val="TextA"/>
        <w:rPr>
          <w:rFonts w:hAnsi="Times New Roman" w:cs="Times New Roman"/>
        </w:rPr>
      </w:pPr>
      <w:r w:rsidRPr="00532DA3">
        <w:rPr>
          <w:rFonts w:hAnsi="Times New Roman" w:cs="Times New Roman"/>
        </w:rPr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E47231" w:rsidRPr="00532DA3" w:rsidRDefault="00E47231" w:rsidP="00E47231">
      <w:pPr>
        <w:pStyle w:val="TextA"/>
        <w:rPr>
          <w:rFonts w:hAnsi="Times New Roman" w:cs="Times New Roman"/>
        </w:rPr>
      </w:pPr>
      <w:r w:rsidRPr="00532DA3">
        <w:rPr>
          <w:rFonts w:hAnsi="Times New Roman" w:cs="Times New Roman"/>
        </w:rPr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BF7908" w:rsidRPr="00532DA3" w:rsidRDefault="00BF7908" w:rsidP="00BF7908">
      <w:pPr>
        <w:pStyle w:val="Text"/>
      </w:pPr>
      <w:r w:rsidRPr="00532DA3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BF7908" w:rsidRPr="00532DA3" w:rsidRDefault="00BF7908" w:rsidP="00BF7908">
      <w:pPr>
        <w:pStyle w:val="TextA"/>
        <w:rPr>
          <w:rFonts w:hAnsi="Times New Roman" w:cs="Times New Roman"/>
        </w:rPr>
      </w:pPr>
      <w:r w:rsidRPr="00532DA3">
        <w:rPr>
          <w:rFonts w:hAnsi="Times New Roman" w:cs="Times New Roman"/>
        </w:rPr>
        <w:t xml:space="preserve">Podmínky pro klasifikaci žáka v náhradním termínu stanoví vyučující. </w:t>
      </w:r>
    </w:p>
    <w:p w:rsidR="00BF7908" w:rsidRPr="00532DA3" w:rsidRDefault="00BF7908" w:rsidP="00BF7908">
      <w:pPr>
        <w:pStyle w:val="Zpracovatel"/>
      </w:pPr>
      <w:r w:rsidRPr="00532DA3">
        <w:t>Zpracoval: RNDr. Stanislav Koňařík</w:t>
      </w:r>
    </w:p>
    <w:p w:rsidR="00FF7B09" w:rsidRDefault="00FF7B09" w:rsidP="00FF7B09">
      <w:pPr>
        <w:pStyle w:val="Zpracovatel"/>
      </w:pPr>
      <w:r>
        <w:t>Projednáno předmětovou komisí dne: 29. 8. 2019</w:t>
      </w:r>
    </w:p>
    <w:p w:rsidR="002D662B" w:rsidRPr="002D662B" w:rsidRDefault="002D662B" w:rsidP="002D662B">
      <w:pPr>
        <w:pStyle w:val="Hlavnnadpis"/>
      </w:pPr>
      <w:bookmarkStart w:id="186" w:name="_Toc526749742"/>
      <w:bookmarkStart w:id="187" w:name="_Toc21074434"/>
      <w:r w:rsidRPr="002D662B">
        <w:t>Právo</w:t>
      </w:r>
      <w:bookmarkEnd w:id="186"/>
      <w:bookmarkEnd w:id="187"/>
    </w:p>
    <w:p w:rsidR="002D662B" w:rsidRPr="002D662B" w:rsidRDefault="002D662B" w:rsidP="002D662B">
      <w:pPr>
        <w:pStyle w:val="Kdpedmtu"/>
        <w:rPr>
          <w:b/>
        </w:rPr>
      </w:pPr>
      <w:r w:rsidRPr="002D662B">
        <w:rPr>
          <w:b/>
        </w:rPr>
        <w:t xml:space="preserve"> </w:t>
      </w:r>
      <w:r w:rsidRPr="002D662B">
        <w:t xml:space="preserve">Kód předmětu: </w:t>
      </w:r>
      <w:r w:rsidRPr="002D662B">
        <w:rPr>
          <w:b/>
        </w:rPr>
        <w:t>PRA</w:t>
      </w:r>
    </w:p>
    <w:p w:rsidR="002D662B" w:rsidRPr="002D662B" w:rsidRDefault="002D662B" w:rsidP="002D662B">
      <w:pPr>
        <w:keepNext/>
        <w:tabs>
          <w:tab w:val="left" w:pos="4140"/>
          <w:tab w:val="right" w:pos="9180"/>
        </w:tabs>
        <w:spacing w:before="480" w:after="120"/>
        <w:jc w:val="both"/>
        <w:outlineLvl w:val="0"/>
        <w:rPr>
          <w:b/>
          <w:sz w:val="28"/>
          <w:szCs w:val="28"/>
        </w:rPr>
      </w:pPr>
      <w:r w:rsidRPr="002D662B">
        <w:rPr>
          <w:b/>
          <w:sz w:val="28"/>
          <w:szCs w:val="28"/>
        </w:rPr>
        <w:t xml:space="preserve">PRA, ročník: 4. </w:t>
      </w:r>
    </w:p>
    <w:p w:rsidR="002D662B" w:rsidRPr="002D662B" w:rsidRDefault="002D662B" w:rsidP="00177A27">
      <w:pPr>
        <w:pStyle w:val="Tdy"/>
        <w:rPr>
          <w:b/>
        </w:rPr>
      </w:pPr>
      <w:r w:rsidRPr="002D662B">
        <w:t>Třídy    4. L</w:t>
      </w:r>
      <w:r w:rsidRPr="002D662B">
        <w:tab/>
        <w:t>Počet hodin za týden: 2</w:t>
      </w:r>
      <w:r w:rsidRPr="002D662B">
        <w:tab/>
      </w:r>
    </w:p>
    <w:p w:rsidR="002D662B" w:rsidRPr="002D662B" w:rsidRDefault="002D662B" w:rsidP="002D662B">
      <w:pPr>
        <w:pStyle w:val="Nadpisvtextu"/>
      </w:pPr>
      <w:r w:rsidRPr="002D662B">
        <w:t xml:space="preserve">Tematické celky: </w:t>
      </w:r>
    </w:p>
    <w:p w:rsidR="002D662B" w:rsidRPr="002D662B" w:rsidRDefault="002D662B" w:rsidP="00DF47C7">
      <w:pPr>
        <w:pStyle w:val="slovanpoloka"/>
        <w:numPr>
          <w:ilvl w:val="0"/>
          <w:numId w:val="158"/>
        </w:numPr>
      </w:pPr>
      <w:r w:rsidRPr="002D662B">
        <w:t xml:space="preserve">Základní pojmy </w:t>
      </w:r>
    </w:p>
    <w:p w:rsidR="002D662B" w:rsidRPr="002D662B" w:rsidRDefault="002D662B" w:rsidP="00DF47C7">
      <w:pPr>
        <w:pStyle w:val="slovanpoloka"/>
        <w:numPr>
          <w:ilvl w:val="0"/>
          <w:numId w:val="158"/>
        </w:numPr>
      </w:pPr>
      <w:r w:rsidRPr="002D662B">
        <w:t xml:space="preserve">Občanské právo </w:t>
      </w:r>
    </w:p>
    <w:p w:rsidR="002D662B" w:rsidRPr="002D662B" w:rsidRDefault="002D662B" w:rsidP="00DF47C7">
      <w:pPr>
        <w:pStyle w:val="slovanpoloka"/>
        <w:numPr>
          <w:ilvl w:val="0"/>
          <w:numId w:val="158"/>
        </w:numPr>
      </w:pPr>
      <w:r w:rsidRPr="002D662B">
        <w:t xml:space="preserve">Obchodní právo </w:t>
      </w:r>
    </w:p>
    <w:p w:rsidR="002D662B" w:rsidRPr="002D662B" w:rsidRDefault="002D662B" w:rsidP="00DF47C7">
      <w:pPr>
        <w:pStyle w:val="slovanpoloka"/>
        <w:numPr>
          <w:ilvl w:val="0"/>
          <w:numId w:val="158"/>
        </w:numPr>
      </w:pPr>
      <w:r w:rsidRPr="002D662B">
        <w:t>Trestní právo</w:t>
      </w:r>
    </w:p>
    <w:p w:rsidR="002D662B" w:rsidRPr="002D662B" w:rsidRDefault="002D662B" w:rsidP="00DF47C7">
      <w:pPr>
        <w:pStyle w:val="slovanpoloka"/>
        <w:numPr>
          <w:ilvl w:val="0"/>
          <w:numId w:val="158"/>
        </w:numPr>
      </w:pPr>
      <w:r w:rsidRPr="002D662B">
        <w:t xml:space="preserve">Pracovní právo </w:t>
      </w:r>
    </w:p>
    <w:p w:rsidR="002D662B" w:rsidRPr="002D662B" w:rsidRDefault="002D662B" w:rsidP="00DF47C7">
      <w:pPr>
        <w:pStyle w:val="slovanpoloka"/>
        <w:numPr>
          <w:ilvl w:val="0"/>
          <w:numId w:val="158"/>
        </w:numPr>
      </w:pPr>
      <w:r w:rsidRPr="002D662B">
        <w:t xml:space="preserve">Živnostenský zákon </w:t>
      </w:r>
    </w:p>
    <w:p w:rsidR="002D662B" w:rsidRPr="002D662B" w:rsidRDefault="002D662B" w:rsidP="00DF47C7">
      <w:pPr>
        <w:pStyle w:val="slovanpoloka"/>
        <w:numPr>
          <w:ilvl w:val="0"/>
          <w:numId w:val="158"/>
        </w:numPr>
      </w:pPr>
      <w:r w:rsidRPr="002D662B">
        <w:t>Finanční právo</w:t>
      </w:r>
    </w:p>
    <w:p w:rsidR="002D662B" w:rsidRPr="002D662B" w:rsidRDefault="002D662B" w:rsidP="007B50E3">
      <w:pPr>
        <w:pStyle w:val="Nadpisvtextu"/>
      </w:pPr>
      <w:r w:rsidRPr="002D662B">
        <w:t xml:space="preserve">Časový plán: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07"/>
        <w:gridCol w:w="8214"/>
      </w:tblGrid>
      <w:tr w:rsidR="002D662B" w:rsidRPr="002D662B" w:rsidTr="00D020D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62B" w:rsidRPr="002D662B" w:rsidRDefault="002D662B" w:rsidP="007B50E3">
            <w:pPr>
              <w:pStyle w:val="Tabulka"/>
            </w:pPr>
            <w:r w:rsidRPr="002D662B">
              <w:t>Září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62B" w:rsidRPr="002D662B" w:rsidRDefault="002D662B" w:rsidP="007B50E3">
            <w:pPr>
              <w:pStyle w:val="Tabulka"/>
            </w:pPr>
            <w:r w:rsidRPr="002D662B">
              <w:t>Základy práva a vybrané právní pojmy, dělení práva a odvětví práva v ČR. Soustava soudů</w:t>
            </w:r>
          </w:p>
        </w:tc>
      </w:tr>
      <w:tr w:rsidR="002D662B" w:rsidRPr="002D662B" w:rsidTr="00D020D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62B" w:rsidRPr="002D662B" w:rsidRDefault="002D662B" w:rsidP="007B50E3">
            <w:pPr>
              <w:pStyle w:val="Tabulka"/>
            </w:pPr>
            <w:r w:rsidRPr="002D662B">
              <w:t>Říjen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62B" w:rsidRPr="002D662B" w:rsidRDefault="002D662B" w:rsidP="007B50E3">
            <w:pPr>
              <w:pStyle w:val="Tabulka"/>
            </w:pPr>
            <w:r w:rsidRPr="002D662B">
              <w:t>Rozhodování soudů ve věcech občanskoprávních /majetkové vztahy fyzických a právnických osob, dědické právo, spoluvlastnictví/. Druhy smluv</w:t>
            </w:r>
          </w:p>
        </w:tc>
      </w:tr>
      <w:tr w:rsidR="002D662B" w:rsidRPr="002D662B" w:rsidTr="00D020D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62B" w:rsidRPr="002D662B" w:rsidRDefault="002D662B" w:rsidP="007B50E3">
            <w:pPr>
              <w:pStyle w:val="Tabulka"/>
            </w:pPr>
            <w:r w:rsidRPr="002D662B">
              <w:t>Listopad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62B" w:rsidRPr="002D662B" w:rsidRDefault="002D662B" w:rsidP="007B50E3">
            <w:pPr>
              <w:pStyle w:val="Tabulka"/>
            </w:pPr>
            <w:r w:rsidRPr="002D662B">
              <w:t>Soudní řízení. Správní řízení</w:t>
            </w:r>
          </w:p>
        </w:tc>
      </w:tr>
      <w:tr w:rsidR="002D662B" w:rsidRPr="002D662B" w:rsidTr="00D020D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62B" w:rsidRPr="002D662B" w:rsidRDefault="002D662B" w:rsidP="007B50E3">
            <w:pPr>
              <w:pStyle w:val="Tabulka"/>
            </w:pPr>
            <w:r w:rsidRPr="002D662B">
              <w:t>Prosinec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62B" w:rsidRPr="002D662B" w:rsidRDefault="002D662B" w:rsidP="007B50E3">
            <w:pPr>
              <w:pStyle w:val="Tabulka"/>
            </w:pPr>
            <w:r w:rsidRPr="002D662B">
              <w:t>Trestní právo /pojem, prameny,trestné činy, trestní odpovědnost, tresty/</w:t>
            </w:r>
          </w:p>
        </w:tc>
      </w:tr>
      <w:tr w:rsidR="002D662B" w:rsidRPr="002D662B" w:rsidTr="00D020D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62B" w:rsidRPr="002D662B" w:rsidRDefault="002D662B" w:rsidP="007B50E3">
            <w:pPr>
              <w:pStyle w:val="Tabulka"/>
            </w:pPr>
            <w:r w:rsidRPr="002D662B">
              <w:t>Leden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62B" w:rsidRPr="002D662B" w:rsidRDefault="002D662B" w:rsidP="007B50E3">
            <w:pPr>
              <w:pStyle w:val="Tabulka"/>
            </w:pPr>
            <w:r w:rsidRPr="002D662B">
              <w:t>Trestní právo /trestní řízení/. Notáři, advokáti, státní zástupci a soudci.</w:t>
            </w:r>
          </w:p>
        </w:tc>
      </w:tr>
      <w:tr w:rsidR="002D662B" w:rsidRPr="002D662B" w:rsidTr="00D020D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62B" w:rsidRPr="002D662B" w:rsidRDefault="002D662B" w:rsidP="007B50E3">
            <w:pPr>
              <w:pStyle w:val="Tabulka"/>
            </w:pPr>
            <w:r w:rsidRPr="002D662B">
              <w:t>Únor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62B" w:rsidRPr="002D662B" w:rsidRDefault="002D662B" w:rsidP="007B50E3">
            <w:pPr>
              <w:pStyle w:val="Tabulka"/>
            </w:pPr>
            <w:r w:rsidRPr="002D662B">
              <w:t xml:space="preserve">Podnikání a podnikové činnosti. Pracovní právo /pracovní doba, dovolená, péče o zaměstnance. </w:t>
            </w:r>
          </w:p>
        </w:tc>
      </w:tr>
      <w:tr w:rsidR="002D662B" w:rsidRPr="002D662B" w:rsidTr="00D020D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62B" w:rsidRPr="002D662B" w:rsidRDefault="002D662B" w:rsidP="007B50E3">
            <w:pPr>
              <w:pStyle w:val="Tabulka"/>
            </w:pPr>
            <w:r w:rsidRPr="002D662B">
              <w:t>Březen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62B" w:rsidRPr="002D662B" w:rsidRDefault="002D662B" w:rsidP="007B50E3">
            <w:pPr>
              <w:pStyle w:val="Tabulka"/>
            </w:pPr>
            <w:r w:rsidRPr="002D662B">
              <w:t>Obchodní právo/obchodní závazkové vztahy, druhy obchodně právních smluv./</w:t>
            </w:r>
          </w:p>
          <w:p w:rsidR="002D662B" w:rsidRPr="002D662B" w:rsidRDefault="002D662B" w:rsidP="007B50E3">
            <w:pPr>
              <w:pStyle w:val="Tabulka"/>
            </w:pPr>
            <w:r w:rsidRPr="002D662B">
              <w:t xml:space="preserve">Živnostenský zákon. Soukromé podnikání. </w:t>
            </w:r>
          </w:p>
        </w:tc>
      </w:tr>
      <w:tr w:rsidR="002D662B" w:rsidRPr="002D662B" w:rsidTr="00D020D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62B" w:rsidRPr="002D662B" w:rsidRDefault="002D662B" w:rsidP="007B50E3">
            <w:pPr>
              <w:pStyle w:val="Tabulka"/>
            </w:pPr>
            <w:r w:rsidRPr="002D662B">
              <w:t>Duben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62B" w:rsidRPr="002D662B" w:rsidRDefault="002D662B" w:rsidP="007B50E3">
            <w:pPr>
              <w:pStyle w:val="Tabulka"/>
            </w:pPr>
            <w:r w:rsidRPr="002D662B">
              <w:t xml:space="preserve">Insolvenční řízení. Finanční právo. </w:t>
            </w:r>
          </w:p>
        </w:tc>
      </w:tr>
    </w:tbl>
    <w:p w:rsidR="002D662B" w:rsidRPr="002D662B" w:rsidRDefault="002D662B" w:rsidP="002D662B">
      <w:pPr>
        <w:pStyle w:val="Nadpisvtextu"/>
      </w:pPr>
      <w:r w:rsidRPr="002D662B">
        <w:t xml:space="preserve">Učebnice a další literatura: </w:t>
      </w:r>
    </w:p>
    <w:p w:rsidR="002D662B" w:rsidRPr="002D662B" w:rsidRDefault="002D662B" w:rsidP="007B50E3">
      <w:pPr>
        <w:pStyle w:val="Odrka"/>
      </w:pPr>
      <w:r w:rsidRPr="002D662B">
        <w:t>Radovan Ryska, „Právo pro střední školy“, Fortuna, Praha 2016, ISBN 80-7168-122-9</w:t>
      </w:r>
    </w:p>
    <w:p w:rsidR="002D662B" w:rsidRPr="002D662B" w:rsidRDefault="002D662B" w:rsidP="007B50E3">
      <w:pPr>
        <w:pStyle w:val="Odrka"/>
      </w:pPr>
      <w:r w:rsidRPr="002D662B">
        <w:t>Sbírka zákonů ČR</w:t>
      </w:r>
    </w:p>
    <w:p w:rsidR="002D662B" w:rsidRPr="002D662B" w:rsidRDefault="002D662B" w:rsidP="007B50E3">
      <w:pPr>
        <w:pStyle w:val="Odrka"/>
      </w:pPr>
      <w:r w:rsidRPr="002D662B">
        <w:t>Trestní zákon č. 140/1961 Sb. (Ve znění pozdějších změn a doplňků)</w:t>
      </w:r>
    </w:p>
    <w:p w:rsidR="002D662B" w:rsidRPr="002D662B" w:rsidRDefault="002D662B" w:rsidP="007B50E3">
      <w:pPr>
        <w:pStyle w:val="Odrka"/>
      </w:pPr>
      <w:r w:rsidRPr="002D662B">
        <w:lastRenderedPageBreak/>
        <w:t>Trestní řád č. 141/1961 Sb. (Ve znění pozdějších změn a doplňků)</w:t>
      </w:r>
    </w:p>
    <w:p w:rsidR="002D662B" w:rsidRPr="002D662B" w:rsidRDefault="002D662B" w:rsidP="002D662B">
      <w:pPr>
        <w:pStyle w:val="Nadpisvtextu"/>
      </w:pPr>
      <w:r w:rsidRPr="002D662B">
        <w:t xml:space="preserve">Upřesnění podmínek pro hodnocení: </w:t>
      </w:r>
    </w:p>
    <w:p w:rsidR="002D662B" w:rsidRPr="002D662B" w:rsidRDefault="002D662B" w:rsidP="00255BBB">
      <w:pPr>
        <w:pStyle w:val="Text"/>
      </w:pPr>
      <w:r w:rsidRPr="002D662B">
        <w:t>Žák je v každém pololetí školního roku klasifikován</w:t>
      </w:r>
      <w:r w:rsidR="00255BBB">
        <w:t xml:space="preserve"> zpravidla</w:t>
      </w:r>
      <w:r w:rsidRPr="002D662B">
        <w:t xml:space="preserve"> na základě:</w:t>
      </w:r>
    </w:p>
    <w:p w:rsidR="002D662B" w:rsidRPr="002D662B" w:rsidRDefault="002D662B" w:rsidP="00255BBB">
      <w:pPr>
        <w:pStyle w:val="Odrka"/>
      </w:pPr>
      <w:r w:rsidRPr="002D662B">
        <w:t>jednoho písemného testu</w:t>
      </w:r>
      <w:r w:rsidR="00255BBB">
        <w:t>, váha každého je 1 - 2</w:t>
      </w:r>
    </w:p>
    <w:p w:rsidR="00255BBB" w:rsidRPr="002D662B" w:rsidRDefault="00255BBB" w:rsidP="00255BBB">
      <w:pPr>
        <w:pStyle w:val="Odrka"/>
      </w:pPr>
      <w:r>
        <w:t>n</w:t>
      </w:r>
      <w:r w:rsidR="002D662B" w:rsidRPr="002D662B">
        <w:t>ěkolika ústních zkoušení</w:t>
      </w:r>
      <w:r>
        <w:t>, váha každého je 1 - 2</w:t>
      </w:r>
    </w:p>
    <w:p w:rsidR="002D662B" w:rsidRPr="002D662B" w:rsidRDefault="002D662B" w:rsidP="00255BBB">
      <w:pPr>
        <w:pStyle w:val="Text"/>
      </w:pPr>
      <w:r w:rsidRPr="002D662B">
        <w:t>Celkový počet známek za pololetí minimálně 3</w:t>
      </w:r>
      <w:r w:rsidR="00255BBB">
        <w:t xml:space="preserve">. </w:t>
      </w:r>
      <w:r w:rsidRPr="002D662B">
        <w:t>Žák bude na konci pololetí a školního roku v řádném termínu klasifikován, pokud splnil minimální počet známek.</w:t>
      </w:r>
    </w:p>
    <w:p w:rsidR="002D662B" w:rsidRPr="002D662B" w:rsidRDefault="002D662B" w:rsidP="00255BBB">
      <w:pPr>
        <w:pStyle w:val="Text"/>
      </w:pPr>
      <w:r w:rsidRPr="002D662B">
        <w:t>Podmínky klasifikace v náhradním termínu stanoví příslušný vyučující.</w:t>
      </w:r>
    </w:p>
    <w:p w:rsidR="002D662B" w:rsidRPr="002D662B" w:rsidRDefault="002D662B" w:rsidP="002D662B">
      <w:pPr>
        <w:pStyle w:val="Zpracovatel"/>
      </w:pPr>
      <w:r w:rsidRPr="002D662B">
        <w:t>Zpracovali: Ing. Blanka Bavšenkovová, Mgr. Milan Brožek</w:t>
      </w:r>
    </w:p>
    <w:p w:rsidR="002D662B" w:rsidRPr="000529A7" w:rsidRDefault="002D662B" w:rsidP="002D662B">
      <w:pPr>
        <w:pStyle w:val="Zpracovatel"/>
      </w:pPr>
      <w:r w:rsidRPr="002D662B">
        <w:t>Projednáno předmětovou komisí dne 29. 8. 2019</w:t>
      </w:r>
    </w:p>
    <w:p w:rsidR="00D263A6" w:rsidRPr="001264F3" w:rsidRDefault="00D263A6" w:rsidP="008C78DD">
      <w:pPr>
        <w:pStyle w:val="Hlavnnadpis"/>
      </w:pPr>
      <w:bookmarkStart w:id="188" w:name="_Toc21074435"/>
      <w:r w:rsidRPr="001264F3">
        <w:t>Tělesná výchova</w:t>
      </w:r>
      <w:bookmarkEnd w:id="182"/>
      <w:bookmarkEnd w:id="183"/>
      <w:bookmarkEnd w:id="184"/>
      <w:bookmarkEnd w:id="188"/>
    </w:p>
    <w:p w:rsidR="00D263A6" w:rsidRPr="001264F3" w:rsidRDefault="00D263A6" w:rsidP="00094CAB">
      <w:pPr>
        <w:pStyle w:val="Kdpedmtu"/>
        <w:rPr>
          <w:b/>
        </w:rPr>
      </w:pPr>
      <w:r w:rsidRPr="001264F3">
        <w:t>Kód předmětu</w:t>
      </w:r>
      <w:r w:rsidR="00257EE4" w:rsidRPr="001264F3">
        <w:t xml:space="preserve">: </w:t>
      </w:r>
      <w:r w:rsidRPr="001264F3">
        <w:rPr>
          <w:b/>
        </w:rPr>
        <w:t xml:space="preserve">TEV </w:t>
      </w:r>
    </w:p>
    <w:p w:rsidR="00040BD5" w:rsidRPr="001264F3" w:rsidRDefault="00040BD5" w:rsidP="00040BD5">
      <w:pPr>
        <w:pStyle w:val="Ronk"/>
      </w:pPr>
      <w:bookmarkStart w:id="189" w:name="_Toc149667895"/>
      <w:bookmarkStart w:id="190" w:name="_Toc149668512"/>
      <w:bookmarkStart w:id="191" w:name="_Toc149668807"/>
      <w:r w:rsidRPr="001264F3">
        <w:t xml:space="preserve">TEV, ročník: 1. </w:t>
      </w:r>
    </w:p>
    <w:p w:rsidR="00040BD5" w:rsidRPr="001264F3" w:rsidRDefault="00040BD5" w:rsidP="00040BD5">
      <w:pPr>
        <w:pStyle w:val="Tdy"/>
        <w:rPr>
          <w:b/>
        </w:rPr>
      </w:pPr>
      <w:r w:rsidRPr="001264F3">
        <w:t>Třídy: 1. L</w:t>
      </w:r>
      <w:r w:rsidRPr="001264F3">
        <w:tab/>
        <w:t>Počet hod. za týden: 2</w:t>
      </w:r>
      <w:r w:rsidRPr="001264F3">
        <w:tab/>
      </w:r>
    </w:p>
    <w:p w:rsidR="00040BD5" w:rsidRPr="001264F3" w:rsidRDefault="00040BD5" w:rsidP="00040BD5">
      <w:pPr>
        <w:pStyle w:val="Nadpisvtextu"/>
      </w:pPr>
      <w:r w:rsidRPr="001264F3">
        <w:t xml:space="preserve">Tematické celky: </w:t>
      </w:r>
    </w:p>
    <w:p w:rsidR="00040BD5" w:rsidRPr="001264F3" w:rsidRDefault="00040BD5" w:rsidP="00DF47C7">
      <w:pPr>
        <w:pStyle w:val="slovanpoloka"/>
        <w:numPr>
          <w:ilvl w:val="0"/>
          <w:numId w:val="58"/>
        </w:numPr>
      </w:pPr>
      <w:r w:rsidRPr="001264F3">
        <w:t>Teoretické poznatky</w:t>
      </w:r>
    </w:p>
    <w:p w:rsidR="00040BD5" w:rsidRPr="001264F3" w:rsidRDefault="00040BD5" w:rsidP="00DF47C7">
      <w:pPr>
        <w:numPr>
          <w:ilvl w:val="0"/>
          <w:numId w:val="22"/>
        </w:numPr>
        <w:jc w:val="both"/>
        <w:rPr>
          <w:sz w:val="20"/>
          <w:szCs w:val="20"/>
        </w:rPr>
      </w:pPr>
      <w:r w:rsidRPr="001264F3">
        <w:rPr>
          <w:sz w:val="20"/>
          <w:szCs w:val="20"/>
        </w:rPr>
        <w:t>základní úkoly ochrany obyvatelstva (varování, evakuace)</w:t>
      </w:r>
    </w:p>
    <w:p w:rsidR="00040BD5" w:rsidRPr="001264F3" w:rsidRDefault="00040BD5" w:rsidP="00DF47C7">
      <w:pPr>
        <w:numPr>
          <w:ilvl w:val="0"/>
          <w:numId w:val="22"/>
        </w:numPr>
        <w:jc w:val="both"/>
        <w:rPr>
          <w:sz w:val="20"/>
          <w:szCs w:val="20"/>
        </w:rPr>
      </w:pPr>
      <w:r w:rsidRPr="001264F3">
        <w:rPr>
          <w:sz w:val="20"/>
          <w:szCs w:val="20"/>
        </w:rPr>
        <w:t>zásady přípravy organismu před pohybovou činností a její ukončení</w:t>
      </w:r>
    </w:p>
    <w:p w:rsidR="00040BD5" w:rsidRPr="001264F3" w:rsidRDefault="00040BD5" w:rsidP="00DF47C7">
      <w:pPr>
        <w:numPr>
          <w:ilvl w:val="0"/>
          <w:numId w:val="22"/>
        </w:numPr>
        <w:jc w:val="both"/>
        <w:rPr>
          <w:sz w:val="20"/>
          <w:szCs w:val="20"/>
        </w:rPr>
      </w:pPr>
      <w:r w:rsidRPr="001264F3">
        <w:rPr>
          <w:sz w:val="20"/>
          <w:szCs w:val="20"/>
        </w:rPr>
        <w:t>zátěž a odpočinek</w:t>
      </w:r>
    </w:p>
    <w:p w:rsidR="00040BD5" w:rsidRPr="001264F3" w:rsidRDefault="00040BD5" w:rsidP="00DF47C7">
      <w:pPr>
        <w:numPr>
          <w:ilvl w:val="0"/>
          <w:numId w:val="22"/>
        </w:numPr>
        <w:jc w:val="both"/>
        <w:rPr>
          <w:sz w:val="20"/>
          <w:szCs w:val="20"/>
        </w:rPr>
      </w:pPr>
      <w:r w:rsidRPr="001264F3">
        <w:rPr>
          <w:sz w:val="20"/>
          <w:szCs w:val="20"/>
        </w:rPr>
        <w:t xml:space="preserve">hygiena a bezpečnost </w:t>
      </w:r>
    </w:p>
    <w:p w:rsidR="00040BD5" w:rsidRPr="001264F3" w:rsidRDefault="00040BD5" w:rsidP="005E2230">
      <w:pPr>
        <w:pStyle w:val="slovanpoloka"/>
        <w:numPr>
          <w:ilvl w:val="0"/>
          <w:numId w:val="5"/>
        </w:numPr>
      </w:pPr>
      <w:r w:rsidRPr="001264F3">
        <w:t>Atletika</w:t>
      </w:r>
    </w:p>
    <w:p w:rsidR="00040BD5" w:rsidRPr="001264F3" w:rsidRDefault="00040BD5" w:rsidP="00DF47C7">
      <w:pPr>
        <w:numPr>
          <w:ilvl w:val="0"/>
          <w:numId w:val="22"/>
        </w:numPr>
        <w:jc w:val="both"/>
        <w:rPr>
          <w:sz w:val="20"/>
          <w:szCs w:val="20"/>
        </w:rPr>
      </w:pPr>
      <w:r w:rsidRPr="001264F3">
        <w:rPr>
          <w:sz w:val="20"/>
          <w:szCs w:val="20"/>
        </w:rPr>
        <w:t>nízké starty</w:t>
      </w:r>
    </w:p>
    <w:p w:rsidR="00040BD5" w:rsidRPr="001264F3" w:rsidRDefault="00040BD5" w:rsidP="00DF47C7">
      <w:pPr>
        <w:numPr>
          <w:ilvl w:val="0"/>
          <w:numId w:val="22"/>
        </w:numPr>
        <w:jc w:val="both"/>
        <w:rPr>
          <w:sz w:val="20"/>
          <w:szCs w:val="20"/>
        </w:rPr>
      </w:pPr>
      <w:r w:rsidRPr="001264F3">
        <w:rPr>
          <w:sz w:val="20"/>
          <w:szCs w:val="20"/>
        </w:rPr>
        <w:t>běhy – rychlý a vytrvalý</w:t>
      </w:r>
    </w:p>
    <w:p w:rsidR="00040BD5" w:rsidRPr="001264F3" w:rsidRDefault="00040BD5" w:rsidP="005E2230">
      <w:pPr>
        <w:pStyle w:val="slovanpoloka"/>
        <w:numPr>
          <w:ilvl w:val="0"/>
          <w:numId w:val="5"/>
        </w:numPr>
      </w:pPr>
      <w:r w:rsidRPr="001264F3">
        <w:t>Gymnastika</w:t>
      </w:r>
    </w:p>
    <w:p w:rsidR="00040BD5" w:rsidRPr="001264F3" w:rsidRDefault="00040BD5" w:rsidP="00DF47C7">
      <w:pPr>
        <w:numPr>
          <w:ilvl w:val="0"/>
          <w:numId w:val="22"/>
        </w:numPr>
        <w:jc w:val="both"/>
        <w:rPr>
          <w:sz w:val="20"/>
          <w:szCs w:val="20"/>
        </w:rPr>
      </w:pPr>
      <w:r w:rsidRPr="001264F3">
        <w:rPr>
          <w:sz w:val="20"/>
          <w:szCs w:val="20"/>
        </w:rPr>
        <w:t>všeobecně pohybově rozvíjející cvičení</w:t>
      </w:r>
    </w:p>
    <w:p w:rsidR="00040BD5" w:rsidRPr="001264F3" w:rsidRDefault="00040BD5" w:rsidP="00DF47C7">
      <w:pPr>
        <w:numPr>
          <w:ilvl w:val="0"/>
          <w:numId w:val="22"/>
        </w:numPr>
        <w:jc w:val="both"/>
        <w:rPr>
          <w:sz w:val="20"/>
          <w:szCs w:val="20"/>
        </w:rPr>
      </w:pPr>
      <w:r w:rsidRPr="001264F3">
        <w:rPr>
          <w:sz w:val="20"/>
          <w:szCs w:val="20"/>
        </w:rPr>
        <w:t>koordinace, síla , rychlost, vytrvalost a pohyblivost</w:t>
      </w:r>
    </w:p>
    <w:p w:rsidR="00040BD5" w:rsidRPr="001264F3" w:rsidRDefault="00040BD5" w:rsidP="00DF47C7">
      <w:pPr>
        <w:numPr>
          <w:ilvl w:val="0"/>
          <w:numId w:val="22"/>
        </w:numPr>
        <w:jc w:val="both"/>
        <w:rPr>
          <w:sz w:val="20"/>
          <w:szCs w:val="20"/>
        </w:rPr>
      </w:pPr>
      <w:r w:rsidRPr="001264F3">
        <w:rPr>
          <w:sz w:val="20"/>
          <w:szCs w:val="20"/>
        </w:rPr>
        <w:t>akrobatické prvky – kotoul vpřed, kotoul vzad, stoj na rukou</w:t>
      </w:r>
    </w:p>
    <w:p w:rsidR="00040BD5" w:rsidRPr="001264F3" w:rsidRDefault="00040BD5" w:rsidP="005E2230">
      <w:pPr>
        <w:pStyle w:val="slovanpoloka"/>
        <w:numPr>
          <w:ilvl w:val="0"/>
          <w:numId w:val="5"/>
        </w:numPr>
      </w:pPr>
      <w:r w:rsidRPr="001264F3">
        <w:t>Sportovní hry</w:t>
      </w:r>
    </w:p>
    <w:p w:rsidR="00040BD5" w:rsidRPr="001264F3" w:rsidRDefault="00040BD5" w:rsidP="00DF47C7">
      <w:pPr>
        <w:numPr>
          <w:ilvl w:val="0"/>
          <w:numId w:val="22"/>
        </w:numPr>
        <w:jc w:val="both"/>
        <w:rPr>
          <w:sz w:val="20"/>
          <w:szCs w:val="20"/>
        </w:rPr>
      </w:pPr>
      <w:r w:rsidRPr="001264F3">
        <w:rPr>
          <w:sz w:val="20"/>
          <w:szCs w:val="20"/>
        </w:rPr>
        <w:t>odbíjená (zejména dívky) – herní činnosti jednotlivce</w:t>
      </w:r>
    </w:p>
    <w:p w:rsidR="00040BD5" w:rsidRPr="001264F3" w:rsidRDefault="00040BD5" w:rsidP="00DF47C7">
      <w:pPr>
        <w:numPr>
          <w:ilvl w:val="0"/>
          <w:numId w:val="22"/>
        </w:numPr>
        <w:jc w:val="both"/>
        <w:rPr>
          <w:sz w:val="20"/>
          <w:szCs w:val="20"/>
        </w:rPr>
      </w:pPr>
      <w:r w:rsidRPr="001264F3">
        <w:rPr>
          <w:sz w:val="20"/>
          <w:szCs w:val="20"/>
        </w:rPr>
        <w:t>kopaná a sálová kopaná (zejména chlapci - herní činnosti jednotlivce</w:t>
      </w:r>
    </w:p>
    <w:p w:rsidR="00040BD5" w:rsidRPr="001264F3" w:rsidRDefault="00040BD5" w:rsidP="00DF47C7">
      <w:pPr>
        <w:numPr>
          <w:ilvl w:val="0"/>
          <w:numId w:val="22"/>
        </w:numPr>
        <w:jc w:val="both"/>
        <w:rPr>
          <w:sz w:val="20"/>
          <w:szCs w:val="20"/>
        </w:rPr>
      </w:pPr>
      <w:r w:rsidRPr="001264F3">
        <w:rPr>
          <w:sz w:val="20"/>
          <w:szCs w:val="20"/>
        </w:rPr>
        <w:t>košíková – herní činnosti jednotlivce</w:t>
      </w:r>
    </w:p>
    <w:p w:rsidR="00040BD5" w:rsidRPr="001264F3" w:rsidRDefault="00040BD5" w:rsidP="00DF47C7">
      <w:pPr>
        <w:numPr>
          <w:ilvl w:val="0"/>
          <w:numId w:val="22"/>
        </w:numPr>
        <w:jc w:val="both"/>
        <w:rPr>
          <w:sz w:val="20"/>
          <w:szCs w:val="20"/>
        </w:rPr>
      </w:pPr>
      <w:r w:rsidRPr="001264F3">
        <w:rPr>
          <w:sz w:val="20"/>
          <w:szCs w:val="20"/>
        </w:rPr>
        <w:t>základy netradičních sportovních her – ringo, frisbee</w:t>
      </w:r>
    </w:p>
    <w:p w:rsidR="00040BD5" w:rsidRPr="001264F3" w:rsidRDefault="00040BD5" w:rsidP="005E2230">
      <w:pPr>
        <w:pStyle w:val="slovanpoloka"/>
        <w:numPr>
          <w:ilvl w:val="0"/>
          <w:numId w:val="5"/>
        </w:numPr>
      </w:pPr>
      <w:r w:rsidRPr="001264F3">
        <w:t>Turistika a sporty v přírodě</w:t>
      </w:r>
    </w:p>
    <w:p w:rsidR="00040BD5" w:rsidRPr="001264F3" w:rsidRDefault="00040BD5" w:rsidP="00DF47C7">
      <w:pPr>
        <w:numPr>
          <w:ilvl w:val="0"/>
          <w:numId w:val="22"/>
        </w:numPr>
        <w:jc w:val="both"/>
        <w:rPr>
          <w:sz w:val="20"/>
          <w:szCs w:val="20"/>
        </w:rPr>
      </w:pPr>
      <w:r w:rsidRPr="001264F3">
        <w:rPr>
          <w:sz w:val="20"/>
          <w:szCs w:val="20"/>
        </w:rPr>
        <w:t>orientace v krajině</w:t>
      </w:r>
    </w:p>
    <w:p w:rsidR="00040BD5" w:rsidRPr="001264F3" w:rsidRDefault="00040BD5" w:rsidP="00DF47C7">
      <w:pPr>
        <w:numPr>
          <w:ilvl w:val="0"/>
          <w:numId w:val="22"/>
        </w:numPr>
        <w:jc w:val="both"/>
        <w:rPr>
          <w:sz w:val="20"/>
          <w:szCs w:val="20"/>
        </w:rPr>
      </w:pPr>
      <w:r w:rsidRPr="001264F3">
        <w:rPr>
          <w:sz w:val="20"/>
          <w:szCs w:val="20"/>
        </w:rPr>
        <w:t>orientační běh</w:t>
      </w:r>
    </w:p>
    <w:p w:rsidR="00040BD5" w:rsidRPr="001264F3" w:rsidRDefault="00040BD5" w:rsidP="005E2230">
      <w:pPr>
        <w:pStyle w:val="slovanpoloka"/>
        <w:numPr>
          <w:ilvl w:val="0"/>
          <w:numId w:val="5"/>
        </w:numPr>
      </w:pPr>
      <w:r w:rsidRPr="001264F3">
        <w:t>Aerobik</w:t>
      </w:r>
    </w:p>
    <w:p w:rsidR="00040BD5" w:rsidRPr="001264F3" w:rsidRDefault="00040BD5" w:rsidP="00DF47C7">
      <w:pPr>
        <w:numPr>
          <w:ilvl w:val="0"/>
          <w:numId w:val="22"/>
        </w:numPr>
        <w:jc w:val="both"/>
        <w:rPr>
          <w:sz w:val="20"/>
          <w:szCs w:val="20"/>
        </w:rPr>
      </w:pPr>
      <w:r w:rsidRPr="001264F3">
        <w:rPr>
          <w:sz w:val="20"/>
          <w:szCs w:val="20"/>
        </w:rPr>
        <w:t>názvosloví, základní kroky, nácvik krokových variací na počítání a na hudbu</w:t>
      </w:r>
    </w:p>
    <w:p w:rsidR="00040BD5" w:rsidRPr="001264F3" w:rsidRDefault="00040BD5" w:rsidP="00DF47C7">
      <w:pPr>
        <w:numPr>
          <w:ilvl w:val="0"/>
          <w:numId w:val="22"/>
        </w:numPr>
        <w:jc w:val="both"/>
        <w:rPr>
          <w:sz w:val="20"/>
          <w:szCs w:val="20"/>
        </w:rPr>
      </w:pPr>
      <w:r w:rsidRPr="001264F3">
        <w:rPr>
          <w:sz w:val="20"/>
          <w:szCs w:val="20"/>
        </w:rPr>
        <w:t>životní styl</w:t>
      </w:r>
    </w:p>
    <w:p w:rsidR="00040BD5" w:rsidRPr="001264F3" w:rsidRDefault="00040BD5" w:rsidP="00DF47C7">
      <w:pPr>
        <w:numPr>
          <w:ilvl w:val="0"/>
          <w:numId w:val="22"/>
        </w:numPr>
        <w:jc w:val="both"/>
        <w:rPr>
          <w:sz w:val="20"/>
          <w:szCs w:val="20"/>
        </w:rPr>
      </w:pPr>
      <w:r w:rsidRPr="001264F3">
        <w:rPr>
          <w:sz w:val="20"/>
          <w:szCs w:val="20"/>
        </w:rPr>
        <w:t>pohybové aktivity, výživa a stravovací návyky</w:t>
      </w:r>
    </w:p>
    <w:p w:rsidR="00040BD5" w:rsidRPr="001264F3" w:rsidRDefault="00040BD5" w:rsidP="005E2230">
      <w:pPr>
        <w:pStyle w:val="slovanpoloka"/>
        <w:numPr>
          <w:ilvl w:val="0"/>
          <w:numId w:val="5"/>
        </w:numPr>
      </w:pPr>
      <w:r w:rsidRPr="001264F3">
        <w:t>Posilování</w:t>
      </w:r>
    </w:p>
    <w:p w:rsidR="00040BD5" w:rsidRPr="001264F3" w:rsidRDefault="00040BD5" w:rsidP="00DF47C7">
      <w:pPr>
        <w:numPr>
          <w:ilvl w:val="0"/>
          <w:numId w:val="23"/>
        </w:numPr>
        <w:jc w:val="both"/>
        <w:rPr>
          <w:sz w:val="20"/>
          <w:szCs w:val="20"/>
        </w:rPr>
      </w:pPr>
      <w:r w:rsidRPr="001264F3">
        <w:rPr>
          <w:sz w:val="20"/>
          <w:szCs w:val="20"/>
        </w:rPr>
        <w:t>kruhový trénink se zaměřením na správné držení těla</w:t>
      </w:r>
    </w:p>
    <w:p w:rsidR="00040BD5" w:rsidRPr="001264F3" w:rsidRDefault="00040BD5" w:rsidP="005E2230">
      <w:pPr>
        <w:pStyle w:val="slovanpoloka"/>
        <w:numPr>
          <w:ilvl w:val="0"/>
          <w:numId w:val="5"/>
        </w:numPr>
      </w:pPr>
      <w:r w:rsidRPr="001264F3">
        <w:t>Zdravotní tělesná výchova</w:t>
      </w:r>
    </w:p>
    <w:p w:rsidR="00040BD5" w:rsidRPr="001264F3" w:rsidRDefault="00040BD5" w:rsidP="00DF47C7">
      <w:pPr>
        <w:numPr>
          <w:ilvl w:val="0"/>
          <w:numId w:val="24"/>
        </w:numPr>
        <w:jc w:val="both"/>
        <w:rPr>
          <w:sz w:val="20"/>
          <w:szCs w:val="20"/>
        </w:rPr>
      </w:pPr>
      <w:r w:rsidRPr="001264F3">
        <w:rPr>
          <w:sz w:val="20"/>
          <w:szCs w:val="20"/>
        </w:rPr>
        <w:t>speciální korektivní cvičení podle druhu oslabení</w:t>
      </w:r>
    </w:p>
    <w:p w:rsidR="00040BD5" w:rsidRPr="001264F3" w:rsidRDefault="00040BD5" w:rsidP="005E2230">
      <w:pPr>
        <w:pStyle w:val="slovanpoloka"/>
        <w:numPr>
          <w:ilvl w:val="0"/>
          <w:numId w:val="5"/>
        </w:numPr>
      </w:pPr>
      <w:r w:rsidRPr="001264F3">
        <w:t>Testování tělesné zdatnosti</w:t>
      </w:r>
    </w:p>
    <w:p w:rsidR="00040BD5" w:rsidRPr="001264F3" w:rsidRDefault="00040BD5" w:rsidP="005E2230">
      <w:pPr>
        <w:pStyle w:val="slovanpoloka"/>
        <w:numPr>
          <w:ilvl w:val="0"/>
          <w:numId w:val="5"/>
        </w:numPr>
      </w:pPr>
      <w:r w:rsidRPr="001264F3">
        <w:t>Cykloturistický kurz pro třídy 1.C a 1.D (doplnění)</w:t>
      </w:r>
    </w:p>
    <w:p w:rsidR="00040BD5" w:rsidRPr="001264F3" w:rsidRDefault="00040BD5" w:rsidP="00040BD5">
      <w:pPr>
        <w:pStyle w:val="Nadpisvtextu"/>
      </w:pPr>
      <w:r w:rsidRPr="001264F3">
        <w:t xml:space="preserve">Sportoviště: </w:t>
      </w:r>
    </w:p>
    <w:tbl>
      <w:tblPr>
        <w:tblW w:w="901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7378"/>
      </w:tblGrid>
      <w:tr w:rsidR="00040BD5" w:rsidRPr="001264F3" w:rsidTr="00040BD5">
        <w:trPr>
          <w:cantSplit/>
          <w:trHeight w:val="23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0BD5" w:rsidRPr="001264F3" w:rsidRDefault="00040BD5" w:rsidP="00F51912">
            <w:pPr>
              <w:pStyle w:val="Tabulka"/>
              <w:rPr>
                <w:lang w:eastAsia="en-US"/>
              </w:rPr>
            </w:pPr>
            <w:r w:rsidRPr="001264F3">
              <w:rPr>
                <w:lang w:eastAsia="en-US"/>
              </w:rPr>
              <w:t>Sokol Bohemians</w:t>
            </w:r>
          </w:p>
          <w:p w:rsidR="00040BD5" w:rsidRPr="001264F3" w:rsidRDefault="00040BD5" w:rsidP="00F51912">
            <w:pPr>
              <w:pStyle w:val="Tabulka"/>
              <w:rPr>
                <w:lang w:eastAsia="en-US"/>
              </w:rPr>
            </w:pPr>
            <w:r w:rsidRPr="001264F3">
              <w:rPr>
                <w:lang w:eastAsia="en-US"/>
              </w:rPr>
              <w:t>hala</w:t>
            </w:r>
          </w:p>
        </w:tc>
        <w:tc>
          <w:tcPr>
            <w:tcW w:w="7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0BD5" w:rsidRPr="001264F3" w:rsidRDefault="00040BD5" w:rsidP="00F51912">
            <w:pPr>
              <w:pStyle w:val="Tabulka"/>
              <w:rPr>
                <w:lang w:eastAsia="en-US"/>
              </w:rPr>
            </w:pPr>
            <w:r w:rsidRPr="001264F3">
              <w:rPr>
                <w:lang w:eastAsia="en-US"/>
              </w:rPr>
              <w:t>Hry, atletika, doplňkové sporty</w:t>
            </w:r>
          </w:p>
        </w:tc>
      </w:tr>
      <w:tr w:rsidR="00040BD5" w:rsidRPr="001264F3" w:rsidTr="00040BD5">
        <w:trPr>
          <w:cantSplit/>
          <w:trHeight w:val="23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0BD5" w:rsidRPr="001264F3" w:rsidRDefault="00040BD5" w:rsidP="00F51912">
            <w:pPr>
              <w:pStyle w:val="Tabulka"/>
              <w:rPr>
                <w:lang w:eastAsia="en-US"/>
              </w:rPr>
            </w:pPr>
            <w:r w:rsidRPr="001264F3">
              <w:rPr>
                <w:lang w:eastAsia="en-US"/>
              </w:rPr>
              <w:lastRenderedPageBreak/>
              <w:t>Sokol Bohemians</w:t>
            </w:r>
          </w:p>
          <w:p w:rsidR="00040BD5" w:rsidRPr="001264F3" w:rsidRDefault="00040BD5" w:rsidP="00F51912">
            <w:pPr>
              <w:pStyle w:val="Tabulka"/>
              <w:rPr>
                <w:lang w:eastAsia="en-US"/>
              </w:rPr>
            </w:pPr>
            <w:r w:rsidRPr="001264F3">
              <w:rPr>
                <w:lang w:eastAsia="en-US"/>
              </w:rPr>
              <w:t>dorostový sál</w:t>
            </w:r>
          </w:p>
        </w:tc>
        <w:tc>
          <w:tcPr>
            <w:tcW w:w="7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0BD5" w:rsidRPr="001264F3" w:rsidRDefault="00040BD5" w:rsidP="00F51912">
            <w:pPr>
              <w:pStyle w:val="Tabulka"/>
              <w:rPr>
                <w:lang w:eastAsia="en-US"/>
              </w:rPr>
            </w:pPr>
            <w:r w:rsidRPr="001264F3">
              <w:rPr>
                <w:lang w:eastAsia="en-US"/>
              </w:rPr>
              <w:t>Sportovní gymnastika, hry</w:t>
            </w:r>
          </w:p>
        </w:tc>
      </w:tr>
      <w:tr w:rsidR="00040BD5" w:rsidRPr="001264F3" w:rsidTr="00040BD5">
        <w:trPr>
          <w:cantSplit/>
          <w:trHeight w:val="23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0BD5" w:rsidRPr="001264F3" w:rsidRDefault="00040BD5" w:rsidP="00F51912">
            <w:pPr>
              <w:pStyle w:val="Tabulka"/>
              <w:rPr>
                <w:lang w:eastAsia="en-US"/>
              </w:rPr>
            </w:pPr>
            <w:r w:rsidRPr="001264F3">
              <w:rPr>
                <w:lang w:eastAsia="en-US"/>
              </w:rPr>
              <w:t>Fitness</w:t>
            </w:r>
          </w:p>
        </w:tc>
        <w:tc>
          <w:tcPr>
            <w:tcW w:w="7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0BD5" w:rsidRPr="001264F3" w:rsidRDefault="00040BD5" w:rsidP="00F51912">
            <w:pPr>
              <w:pStyle w:val="Tabulka"/>
              <w:rPr>
                <w:lang w:eastAsia="en-US"/>
              </w:rPr>
            </w:pPr>
            <w:r w:rsidRPr="001264F3">
              <w:rPr>
                <w:lang w:eastAsia="en-US"/>
              </w:rPr>
              <w:t>Posilování, aerobic</w:t>
            </w:r>
          </w:p>
        </w:tc>
      </w:tr>
      <w:tr w:rsidR="00040BD5" w:rsidRPr="001264F3" w:rsidTr="00040BD5">
        <w:trPr>
          <w:cantSplit/>
          <w:trHeight w:val="23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0BD5" w:rsidRPr="001264F3" w:rsidRDefault="00040BD5" w:rsidP="00F51912">
            <w:pPr>
              <w:pStyle w:val="Tabulka"/>
              <w:rPr>
                <w:lang w:eastAsia="en-US"/>
              </w:rPr>
            </w:pPr>
            <w:r w:rsidRPr="001264F3">
              <w:rPr>
                <w:lang w:eastAsia="en-US"/>
              </w:rPr>
              <w:t>Hřiště</w:t>
            </w:r>
          </w:p>
        </w:tc>
        <w:tc>
          <w:tcPr>
            <w:tcW w:w="7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0BD5" w:rsidRPr="001264F3" w:rsidRDefault="00040BD5" w:rsidP="00F51912">
            <w:pPr>
              <w:pStyle w:val="Tabulka"/>
              <w:rPr>
                <w:lang w:eastAsia="en-US"/>
              </w:rPr>
            </w:pPr>
            <w:r w:rsidRPr="001264F3">
              <w:rPr>
                <w:lang w:eastAsia="en-US"/>
              </w:rPr>
              <w:t>Atletika</w:t>
            </w:r>
          </w:p>
        </w:tc>
      </w:tr>
    </w:tbl>
    <w:p w:rsidR="00040BD5" w:rsidRPr="001264F3" w:rsidRDefault="00040BD5" w:rsidP="00040BD5">
      <w:pPr>
        <w:pStyle w:val="Nadpisvtextu"/>
      </w:pPr>
      <w:r w:rsidRPr="001264F3">
        <w:t>Učebnice a další literatura:</w:t>
      </w:r>
    </w:p>
    <w:p w:rsidR="00040BD5" w:rsidRPr="001264F3" w:rsidRDefault="00040BD5" w:rsidP="00DF47C7">
      <w:pPr>
        <w:pStyle w:val="Odrka"/>
        <w:numPr>
          <w:ilvl w:val="0"/>
          <w:numId w:val="20"/>
        </w:numPr>
        <w:rPr>
          <w:b/>
        </w:rPr>
      </w:pPr>
      <w:r w:rsidRPr="001264F3">
        <w:t>VHS+DVD: Aerobic, Pilates, Powerjoga, Dancejoga, Formování postavy, Julien Michaels</w:t>
      </w:r>
    </w:p>
    <w:p w:rsidR="00040BD5" w:rsidRPr="001264F3" w:rsidRDefault="00040BD5" w:rsidP="00040BD5">
      <w:pPr>
        <w:pStyle w:val="Nadpisvtextu"/>
      </w:pPr>
      <w:r w:rsidRPr="001264F3">
        <w:t xml:space="preserve">Upřesnění podmínek pro hodnocení: </w:t>
      </w:r>
    </w:p>
    <w:p w:rsidR="00040BD5" w:rsidRPr="001264F3" w:rsidRDefault="00040BD5" w:rsidP="00040BD5">
      <w:pPr>
        <w:pStyle w:val="Text"/>
        <w:rPr>
          <w:rFonts w:ascii="Times" w:hAnsi="Times"/>
        </w:rPr>
      </w:pPr>
      <w:r w:rsidRPr="001264F3">
        <w:t xml:space="preserve">Žák je v každém pololetí školního roku klasifikován zpravidla na základě </w:t>
      </w:r>
    </w:p>
    <w:p w:rsidR="00040BD5" w:rsidRPr="001264F3" w:rsidRDefault="00040BD5" w:rsidP="00DF47C7">
      <w:pPr>
        <w:pStyle w:val="Odrka"/>
        <w:numPr>
          <w:ilvl w:val="0"/>
          <w:numId w:val="20"/>
        </w:numPr>
        <w:rPr>
          <w:rFonts w:ascii="Times" w:hAnsi="Times"/>
        </w:rPr>
      </w:pPr>
      <w:r w:rsidRPr="001264F3">
        <w:t xml:space="preserve">testu z praktických dovedností vyučovaných sportovních odvětví, váha každé známky je 1,5 </w:t>
      </w:r>
    </w:p>
    <w:p w:rsidR="00040BD5" w:rsidRPr="001264F3" w:rsidRDefault="00040BD5" w:rsidP="00DF47C7">
      <w:pPr>
        <w:pStyle w:val="Odrka"/>
        <w:numPr>
          <w:ilvl w:val="0"/>
          <w:numId w:val="20"/>
        </w:numPr>
        <w:rPr>
          <w:rFonts w:ascii="Times" w:hAnsi="Times"/>
        </w:rPr>
      </w:pPr>
      <w:r w:rsidRPr="001264F3">
        <w:t xml:space="preserve">průběžného hodnocení sportovních činností při vyučovací hodině, váha každé známky je 0,5, </w:t>
      </w:r>
    </w:p>
    <w:p w:rsidR="00040BD5" w:rsidRPr="001264F3" w:rsidRDefault="00040BD5" w:rsidP="00DF47C7">
      <w:pPr>
        <w:pStyle w:val="Odrka"/>
        <w:numPr>
          <w:ilvl w:val="0"/>
          <w:numId w:val="20"/>
        </w:numPr>
        <w:rPr>
          <w:rFonts w:ascii="Times" w:hAnsi="Times"/>
        </w:rPr>
      </w:pPr>
      <w:r w:rsidRPr="001264F3">
        <w:t xml:space="preserve">písemné práce na zadané téma (jen žáci s individuálním studijním plánem), váha každé známky je 1. </w:t>
      </w:r>
    </w:p>
    <w:p w:rsidR="00040BD5" w:rsidRPr="001264F3" w:rsidRDefault="00040BD5" w:rsidP="00DF47C7">
      <w:pPr>
        <w:pStyle w:val="Odrka"/>
        <w:numPr>
          <w:ilvl w:val="0"/>
          <w:numId w:val="20"/>
        </w:numPr>
        <w:rPr>
          <w:rFonts w:ascii="Times" w:hAnsi="Times"/>
        </w:rPr>
      </w:pPr>
      <w:r w:rsidRPr="001264F3">
        <w:t>test z praktických dovedností vyučovaných sportovních odvětví či jiná forma přezkoušení má váhu známky 1,5</w:t>
      </w:r>
    </w:p>
    <w:p w:rsidR="00040BD5" w:rsidRPr="00F51912" w:rsidRDefault="00040BD5" w:rsidP="00F51912">
      <w:pPr>
        <w:pStyle w:val="Text"/>
      </w:pPr>
      <w:r w:rsidRPr="00F51912">
        <w:t xml:space="preserve">Žák je na konci pololetí v řádném termínu klasifikován, pokud byl alespoň 2x klasifikován z praktických dovedností vyučovaných sportovních odvětví a splnil aktivní účast v hodinách alespoň 60%. Nesplnění požadavku aktivní účasti na výuce se řeší testem nebo jinou formou přezkoušení. Žák s individuálním vzdělávacím plánem je na konci pololetí v řádném termínu klasifikován, pokud byl nejméně jednou klasifikován ze zvoleného sportu a zpracoval písemnou práci na zadané téma. Klasifikaci stanoví vyučující na základě výpočtu váženého průměru ze všech známek. Vážený průměr může vyučující, s přihlédnutím k další (známkou nehodnocené) práci žáka, zvýšit nebo snížit až o 0,4. Pro zaokrouhlování se použijí matematická pravidla. </w:t>
      </w:r>
    </w:p>
    <w:p w:rsidR="00040BD5" w:rsidRPr="00F51912" w:rsidRDefault="00040BD5" w:rsidP="00F51912">
      <w:pPr>
        <w:pStyle w:val="Text"/>
      </w:pPr>
      <w:r w:rsidRPr="00F51912">
        <w:t>Podmínky pro klasifikaci žáka v náhradním termínu stanoví vyučující.</w:t>
      </w:r>
    </w:p>
    <w:p w:rsidR="00040BD5" w:rsidRPr="001264F3" w:rsidRDefault="00040BD5" w:rsidP="00040BD5">
      <w:pPr>
        <w:pStyle w:val="Zpracovatel"/>
      </w:pPr>
      <w:r w:rsidRPr="001264F3">
        <w:t>Zpracoval: Mgr. Petr Bek</w:t>
      </w:r>
    </w:p>
    <w:p w:rsidR="005A00A9" w:rsidRDefault="005A00A9" w:rsidP="005A00A9">
      <w:pPr>
        <w:pStyle w:val="Zpracovatel"/>
      </w:pPr>
      <w:r>
        <w:t>Projednáno předmětovou komisí dne 29. 8. 2019</w:t>
      </w:r>
    </w:p>
    <w:p w:rsidR="00040BD5" w:rsidRPr="001264F3" w:rsidRDefault="00040BD5" w:rsidP="00040BD5">
      <w:pPr>
        <w:pStyle w:val="Ronk"/>
      </w:pPr>
      <w:r w:rsidRPr="001264F3">
        <w:t xml:space="preserve">TEV, ročník: 2. </w:t>
      </w:r>
    </w:p>
    <w:p w:rsidR="00040BD5" w:rsidRPr="001264F3" w:rsidRDefault="00040BD5" w:rsidP="00040BD5">
      <w:pPr>
        <w:pStyle w:val="Tdy"/>
        <w:rPr>
          <w:b/>
        </w:rPr>
      </w:pPr>
      <w:r w:rsidRPr="001264F3">
        <w:t>Třídy: 2. L</w:t>
      </w:r>
      <w:r w:rsidRPr="001264F3">
        <w:tab/>
        <w:t>Počet hod. za týden: 2</w:t>
      </w:r>
      <w:r w:rsidRPr="001264F3">
        <w:tab/>
      </w:r>
    </w:p>
    <w:p w:rsidR="00040BD5" w:rsidRPr="001264F3" w:rsidRDefault="00040BD5" w:rsidP="00040BD5">
      <w:pPr>
        <w:pStyle w:val="Nadpisvtextu"/>
      </w:pPr>
      <w:r w:rsidRPr="001264F3">
        <w:t xml:space="preserve">Tematické celky: </w:t>
      </w:r>
    </w:p>
    <w:p w:rsidR="00040BD5" w:rsidRPr="001264F3" w:rsidRDefault="00040BD5" w:rsidP="00DF47C7">
      <w:pPr>
        <w:pStyle w:val="slovanpoloka"/>
        <w:numPr>
          <w:ilvl w:val="0"/>
          <w:numId w:val="39"/>
        </w:numPr>
      </w:pPr>
      <w:r w:rsidRPr="001264F3">
        <w:t xml:space="preserve">Atletika - Trénink vytrvalosti </w:t>
      </w:r>
    </w:p>
    <w:p w:rsidR="00040BD5" w:rsidRPr="001264F3" w:rsidRDefault="00040BD5" w:rsidP="005E2230">
      <w:pPr>
        <w:pStyle w:val="slovanpoloka"/>
        <w:numPr>
          <w:ilvl w:val="0"/>
          <w:numId w:val="5"/>
        </w:numPr>
      </w:pPr>
      <w:r w:rsidRPr="001264F3">
        <w:t xml:space="preserve">Aerobic - Koordinace horních a dolních končetin, aerobní cvičení s hudbou – sestavy </w:t>
      </w:r>
    </w:p>
    <w:p w:rsidR="00040BD5" w:rsidRPr="001264F3" w:rsidRDefault="00040BD5" w:rsidP="005E2230">
      <w:pPr>
        <w:pStyle w:val="slovanpoloka"/>
        <w:numPr>
          <w:ilvl w:val="0"/>
          <w:numId w:val="5"/>
        </w:numPr>
      </w:pPr>
      <w:r w:rsidRPr="001264F3">
        <w:t xml:space="preserve">Posilování -Kruhový trénink se zaměřením na horní a dolní končetiny </w:t>
      </w:r>
    </w:p>
    <w:p w:rsidR="00040BD5" w:rsidRPr="001264F3" w:rsidRDefault="00040BD5" w:rsidP="005E2230">
      <w:pPr>
        <w:pStyle w:val="slovanpoloka"/>
        <w:numPr>
          <w:ilvl w:val="0"/>
          <w:numId w:val="5"/>
        </w:numPr>
      </w:pPr>
      <w:r w:rsidRPr="001264F3">
        <w:t xml:space="preserve">Sportovní gymnastika - Akrobacie – přemet stranou, přeskok, výmyk, sešin </w:t>
      </w:r>
    </w:p>
    <w:p w:rsidR="00040BD5" w:rsidRPr="001264F3" w:rsidRDefault="00040BD5" w:rsidP="005E2230">
      <w:pPr>
        <w:pStyle w:val="slovanpoloka"/>
        <w:numPr>
          <w:ilvl w:val="0"/>
          <w:numId w:val="5"/>
        </w:numPr>
      </w:pPr>
      <w:r w:rsidRPr="001264F3">
        <w:t xml:space="preserve">Hry - Rozvoj herních činností jednotlivce, nácvik jednotlivých kombinací, řízená hra – odbíjená, košíková, florbal, kopaná </w:t>
      </w:r>
    </w:p>
    <w:p w:rsidR="00040BD5" w:rsidRPr="001264F3" w:rsidRDefault="00040BD5" w:rsidP="005E2230">
      <w:pPr>
        <w:pStyle w:val="slovanpoloka"/>
        <w:numPr>
          <w:ilvl w:val="0"/>
          <w:numId w:val="5"/>
        </w:numPr>
      </w:pPr>
      <w:r w:rsidRPr="001264F3">
        <w:t xml:space="preserve">Doplňkové sporty - Badminton, freesbee, ringo </w:t>
      </w:r>
    </w:p>
    <w:p w:rsidR="00040BD5" w:rsidRPr="001264F3" w:rsidRDefault="00040BD5" w:rsidP="005E2230">
      <w:pPr>
        <w:pStyle w:val="slovanpoloka"/>
        <w:numPr>
          <w:ilvl w:val="0"/>
          <w:numId w:val="5"/>
        </w:numPr>
      </w:pPr>
      <w:r w:rsidRPr="001264F3">
        <w:t>Lyžování</w:t>
      </w:r>
    </w:p>
    <w:p w:rsidR="00040BD5" w:rsidRPr="001264F3" w:rsidRDefault="00040BD5" w:rsidP="00DF47C7">
      <w:pPr>
        <w:numPr>
          <w:ilvl w:val="0"/>
          <w:numId w:val="23"/>
        </w:numPr>
        <w:jc w:val="both"/>
        <w:rPr>
          <w:sz w:val="20"/>
          <w:szCs w:val="20"/>
        </w:rPr>
      </w:pPr>
      <w:r w:rsidRPr="001264F3">
        <w:rPr>
          <w:sz w:val="20"/>
          <w:szCs w:val="20"/>
        </w:rPr>
        <w:t>základy sjezdového a běžeckého lyžování</w:t>
      </w:r>
    </w:p>
    <w:p w:rsidR="00040BD5" w:rsidRPr="001264F3" w:rsidRDefault="00040BD5" w:rsidP="00DF47C7">
      <w:pPr>
        <w:numPr>
          <w:ilvl w:val="0"/>
          <w:numId w:val="23"/>
        </w:numPr>
        <w:jc w:val="both"/>
        <w:rPr>
          <w:sz w:val="20"/>
          <w:szCs w:val="20"/>
        </w:rPr>
      </w:pPr>
      <w:r w:rsidRPr="001264F3">
        <w:rPr>
          <w:sz w:val="20"/>
          <w:szCs w:val="20"/>
        </w:rPr>
        <w:t>chování při pobytu v horském prostředí</w:t>
      </w:r>
    </w:p>
    <w:p w:rsidR="00040BD5" w:rsidRPr="001264F3" w:rsidRDefault="00040BD5" w:rsidP="00040BD5">
      <w:pPr>
        <w:pStyle w:val="Nadpisvtextu"/>
      </w:pPr>
      <w:r w:rsidRPr="001264F3">
        <w:t xml:space="preserve">Sportoviště: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7560"/>
      </w:tblGrid>
      <w:tr w:rsidR="00040BD5" w:rsidRPr="001264F3" w:rsidTr="00040BD5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0BD5" w:rsidRPr="001264F3" w:rsidRDefault="00040BD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264F3">
              <w:rPr>
                <w:sz w:val="20"/>
                <w:szCs w:val="20"/>
                <w:lang w:eastAsia="en-US"/>
              </w:rPr>
              <w:t>Sokol Bohemians</w:t>
            </w:r>
          </w:p>
          <w:p w:rsidR="00040BD5" w:rsidRPr="001264F3" w:rsidRDefault="00040BD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264F3">
              <w:rPr>
                <w:sz w:val="20"/>
                <w:szCs w:val="20"/>
                <w:lang w:eastAsia="en-US"/>
              </w:rPr>
              <w:t>hala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0BD5" w:rsidRPr="001264F3" w:rsidRDefault="00040BD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264F3">
              <w:rPr>
                <w:sz w:val="20"/>
                <w:szCs w:val="20"/>
                <w:lang w:eastAsia="en-US"/>
              </w:rPr>
              <w:t>Hry, doplňkové sporty</w:t>
            </w:r>
          </w:p>
        </w:tc>
      </w:tr>
      <w:tr w:rsidR="00040BD5" w:rsidRPr="001264F3" w:rsidTr="00040BD5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0BD5" w:rsidRPr="001264F3" w:rsidRDefault="00040BD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264F3">
              <w:rPr>
                <w:sz w:val="20"/>
                <w:szCs w:val="20"/>
                <w:lang w:eastAsia="en-US"/>
              </w:rPr>
              <w:t>Sokol Bohemians</w:t>
            </w:r>
          </w:p>
          <w:p w:rsidR="00040BD5" w:rsidRPr="001264F3" w:rsidRDefault="00040BD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264F3">
              <w:rPr>
                <w:sz w:val="20"/>
                <w:szCs w:val="20"/>
                <w:lang w:eastAsia="en-US"/>
              </w:rPr>
              <w:t>dorostový sál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0BD5" w:rsidRPr="001264F3" w:rsidRDefault="00040BD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264F3">
              <w:rPr>
                <w:sz w:val="20"/>
                <w:szCs w:val="20"/>
                <w:lang w:eastAsia="en-US"/>
              </w:rPr>
              <w:t>Sportovní gymnastika, hry</w:t>
            </w:r>
          </w:p>
        </w:tc>
      </w:tr>
      <w:tr w:rsidR="00040BD5" w:rsidRPr="001264F3" w:rsidTr="00040BD5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0BD5" w:rsidRPr="001264F3" w:rsidRDefault="00040BD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264F3">
              <w:rPr>
                <w:sz w:val="20"/>
                <w:szCs w:val="20"/>
                <w:lang w:eastAsia="en-US"/>
              </w:rPr>
              <w:t>Fitness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0BD5" w:rsidRPr="001264F3" w:rsidRDefault="00040BD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264F3">
              <w:rPr>
                <w:sz w:val="20"/>
                <w:szCs w:val="20"/>
                <w:lang w:eastAsia="en-US"/>
              </w:rPr>
              <w:t>Posilování, aerobic</w:t>
            </w:r>
          </w:p>
        </w:tc>
      </w:tr>
      <w:tr w:rsidR="00040BD5" w:rsidRPr="001264F3" w:rsidTr="00040BD5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0BD5" w:rsidRPr="001264F3" w:rsidRDefault="00040BD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264F3">
              <w:rPr>
                <w:sz w:val="20"/>
                <w:szCs w:val="20"/>
                <w:lang w:eastAsia="en-US"/>
              </w:rPr>
              <w:t>Hřiště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0BD5" w:rsidRPr="001264F3" w:rsidRDefault="00040BD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264F3">
              <w:rPr>
                <w:sz w:val="20"/>
                <w:szCs w:val="20"/>
                <w:lang w:eastAsia="en-US"/>
              </w:rPr>
              <w:t>Atletika</w:t>
            </w:r>
          </w:p>
        </w:tc>
      </w:tr>
      <w:tr w:rsidR="00040BD5" w:rsidRPr="001264F3" w:rsidTr="00040BD5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0BD5" w:rsidRPr="001264F3" w:rsidRDefault="00040BD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264F3">
              <w:rPr>
                <w:sz w:val="20"/>
                <w:szCs w:val="20"/>
                <w:lang w:eastAsia="en-US"/>
              </w:rPr>
              <w:t>Sokol Bohemians</w:t>
            </w:r>
          </w:p>
          <w:p w:rsidR="00040BD5" w:rsidRPr="001264F3" w:rsidRDefault="00040BD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264F3">
              <w:rPr>
                <w:sz w:val="20"/>
                <w:szCs w:val="20"/>
                <w:lang w:eastAsia="en-US"/>
              </w:rPr>
              <w:t>Plavecký bazén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0BD5" w:rsidRPr="001264F3" w:rsidRDefault="00040BD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264F3">
              <w:rPr>
                <w:sz w:val="20"/>
                <w:szCs w:val="20"/>
                <w:lang w:eastAsia="en-US"/>
              </w:rPr>
              <w:t>Plavání</w:t>
            </w:r>
          </w:p>
        </w:tc>
      </w:tr>
    </w:tbl>
    <w:p w:rsidR="00040BD5" w:rsidRPr="001264F3" w:rsidRDefault="00040BD5" w:rsidP="00040BD5">
      <w:pPr>
        <w:pStyle w:val="Nadpisvtextu"/>
      </w:pPr>
      <w:r w:rsidRPr="001264F3">
        <w:t>Učebnice a další literatura:</w:t>
      </w:r>
    </w:p>
    <w:p w:rsidR="00040BD5" w:rsidRPr="001264F3" w:rsidRDefault="00040BD5" w:rsidP="00DF47C7">
      <w:pPr>
        <w:pStyle w:val="Odrka"/>
        <w:numPr>
          <w:ilvl w:val="0"/>
          <w:numId w:val="20"/>
        </w:numPr>
        <w:rPr>
          <w:b/>
        </w:rPr>
      </w:pPr>
      <w:r w:rsidRPr="001264F3">
        <w:t>VHS+DVD: Aerobic, Pilates, Powerjoga, Dancejoga, Formování postavy, Julien Michaels</w:t>
      </w:r>
    </w:p>
    <w:p w:rsidR="00040BD5" w:rsidRPr="001264F3" w:rsidRDefault="00040BD5" w:rsidP="00040BD5">
      <w:pPr>
        <w:pStyle w:val="Nadpisvtextu"/>
      </w:pPr>
      <w:r w:rsidRPr="001264F3">
        <w:lastRenderedPageBreak/>
        <w:t xml:space="preserve">Upřesnění podmínek pro hodnocení: </w:t>
      </w:r>
    </w:p>
    <w:p w:rsidR="00040BD5" w:rsidRPr="001264F3" w:rsidRDefault="00040BD5" w:rsidP="00040BD5">
      <w:pPr>
        <w:pStyle w:val="Text"/>
        <w:rPr>
          <w:rFonts w:ascii="Times" w:hAnsi="Times"/>
        </w:rPr>
      </w:pPr>
      <w:r w:rsidRPr="001264F3">
        <w:t xml:space="preserve">Žák je v každém pololetí školního roku klasifikován zpravidla na základě </w:t>
      </w:r>
    </w:p>
    <w:p w:rsidR="00040BD5" w:rsidRPr="001264F3" w:rsidRDefault="00040BD5" w:rsidP="00DF47C7">
      <w:pPr>
        <w:pStyle w:val="Odrka"/>
        <w:numPr>
          <w:ilvl w:val="0"/>
          <w:numId w:val="20"/>
        </w:numPr>
        <w:rPr>
          <w:rFonts w:ascii="Times" w:hAnsi="Times"/>
        </w:rPr>
      </w:pPr>
      <w:r w:rsidRPr="001264F3">
        <w:t xml:space="preserve">testu z praktických dovedností vyučovaných sportovních odvětví, váha každé známky je 1,5 </w:t>
      </w:r>
    </w:p>
    <w:p w:rsidR="00040BD5" w:rsidRPr="001264F3" w:rsidRDefault="00040BD5" w:rsidP="00DF47C7">
      <w:pPr>
        <w:pStyle w:val="Odrka"/>
        <w:numPr>
          <w:ilvl w:val="0"/>
          <w:numId w:val="20"/>
        </w:numPr>
        <w:rPr>
          <w:rFonts w:ascii="Times" w:hAnsi="Times"/>
        </w:rPr>
      </w:pPr>
      <w:r w:rsidRPr="001264F3">
        <w:t xml:space="preserve">průběžného hodnocení sportovních činností při vyučovací hodině, váha každé známky je 0,5, </w:t>
      </w:r>
    </w:p>
    <w:p w:rsidR="00040BD5" w:rsidRPr="001264F3" w:rsidRDefault="00040BD5" w:rsidP="00DF47C7">
      <w:pPr>
        <w:pStyle w:val="Odrka"/>
        <w:numPr>
          <w:ilvl w:val="0"/>
          <w:numId w:val="20"/>
        </w:numPr>
        <w:rPr>
          <w:rFonts w:ascii="Times" w:hAnsi="Times"/>
        </w:rPr>
      </w:pPr>
      <w:r w:rsidRPr="001264F3">
        <w:t xml:space="preserve">písemné práce na zadané téma (jen žáci s individuálním studijním plánem), váha každé známky je 1. </w:t>
      </w:r>
    </w:p>
    <w:p w:rsidR="00040BD5" w:rsidRPr="001264F3" w:rsidRDefault="00040BD5" w:rsidP="00DF47C7">
      <w:pPr>
        <w:pStyle w:val="Odrka"/>
        <w:numPr>
          <w:ilvl w:val="0"/>
          <w:numId w:val="20"/>
        </w:numPr>
        <w:rPr>
          <w:rFonts w:ascii="Times" w:hAnsi="Times"/>
        </w:rPr>
      </w:pPr>
      <w:r w:rsidRPr="001264F3">
        <w:t>test z praktických dovedností vyučovaných sportovních odvětví či jiná forma přezkoušení má váhu známky 1,5</w:t>
      </w:r>
    </w:p>
    <w:p w:rsidR="00E47231" w:rsidRDefault="00040BD5" w:rsidP="00AE3037">
      <w:pPr>
        <w:pStyle w:val="Text"/>
      </w:pPr>
      <w:r w:rsidRPr="001264F3">
        <w:t xml:space="preserve">Žák je na konci pololetí v řádném termínu klasifikován, pokud byl alespoň 2x klasifikován z praktických dovedností vyučovaných sportovních odvětví a splnil aktivní účast v hodinách alespoň 60%. Nesplnění požadavku aktivní účasti na výuce se řeší testem nebo jinou formou přezkoušení. Žák s individuálním vzdělávacím plánem je na konci pololetí v řádném termínu klasifikován, pokud byl nejméně jednou klasifikován ze zvoleného sportu a zpracoval písemnou práci na zadané téma. </w:t>
      </w:r>
    </w:p>
    <w:p w:rsidR="00E47231" w:rsidRPr="001264F3" w:rsidRDefault="00E47231" w:rsidP="00E47231">
      <w:pPr>
        <w:pStyle w:val="Text"/>
      </w:pPr>
      <w:r w:rsidRPr="001264F3"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E47231" w:rsidRPr="001264F3" w:rsidRDefault="00E47231" w:rsidP="00E47231">
      <w:pPr>
        <w:pStyle w:val="Text"/>
      </w:pPr>
      <w:r w:rsidRPr="001264F3"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040BD5" w:rsidRPr="001264F3" w:rsidRDefault="00040BD5" w:rsidP="00AE3037">
      <w:pPr>
        <w:pStyle w:val="Text"/>
      </w:pPr>
      <w:r w:rsidRPr="001264F3">
        <w:t xml:space="preserve">Klasifikaci stanoví vyučující na základě výpočtu váženého průměru ze všech známek. Vážený průměr může vyučující, s přihlédnutím k další (známkou nehodnocené) práci žáka, zvýšit nebo snížit až o 0,4. Pro zaokrouhlování se použijí matematická pravidla. </w:t>
      </w:r>
    </w:p>
    <w:p w:rsidR="00040BD5" w:rsidRPr="001264F3" w:rsidRDefault="00040BD5" w:rsidP="00AE3037">
      <w:pPr>
        <w:pStyle w:val="Text"/>
      </w:pPr>
      <w:r w:rsidRPr="001264F3">
        <w:t xml:space="preserve">Podmínky pro klasifikaci žáka v náhradním termínu stanoví vyučující. </w:t>
      </w:r>
    </w:p>
    <w:p w:rsidR="00040BD5" w:rsidRPr="001264F3" w:rsidRDefault="00040BD5" w:rsidP="00040BD5">
      <w:pPr>
        <w:pStyle w:val="Zpracovatel"/>
      </w:pPr>
      <w:r w:rsidRPr="001264F3">
        <w:t>Zpracoval: Mgr. Petr Bek</w:t>
      </w:r>
    </w:p>
    <w:p w:rsidR="005A00A9" w:rsidRDefault="005A00A9" w:rsidP="005A00A9">
      <w:pPr>
        <w:pStyle w:val="Zpracovatel"/>
      </w:pPr>
      <w:r>
        <w:t>Projednáno předmětovou komisí dne 29. 8. 2019</w:t>
      </w:r>
    </w:p>
    <w:p w:rsidR="00040BD5" w:rsidRPr="001264F3" w:rsidRDefault="00040BD5" w:rsidP="00040BD5">
      <w:pPr>
        <w:pStyle w:val="Ronk"/>
      </w:pPr>
      <w:r w:rsidRPr="001264F3">
        <w:t xml:space="preserve">TEV, ročník: 3. </w:t>
      </w:r>
    </w:p>
    <w:p w:rsidR="00040BD5" w:rsidRPr="001264F3" w:rsidRDefault="00040BD5" w:rsidP="00040BD5">
      <w:pPr>
        <w:pStyle w:val="Tdy"/>
        <w:rPr>
          <w:b/>
        </w:rPr>
      </w:pPr>
      <w:r w:rsidRPr="001264F3">
        <w:t>Třídy: 3. L</w:t>
      </w:r>
      <w:r w:rsidRPr="001264F3">
        <w:tab/>
        <w:t>Počet hod. za týden: 2</w:t>
      </w:r>
      <w:r w:rsidRPr="001264F3">
        <w:tab/>
      </w:r>
    </w:p>
    <w:p w:rsidR="00040BD5" w:rsidRPr="001264F3" w:rsidRDefault="00040BD5" w:rsidP="00040BD5">
      <w:pPr>
        <w:pStyle w:val="Nadpisvtextu"/>
      </w:pPr>
      <w:r w:rsidRPr="001264F3">
        <w:t xml:space="preserve">Tematické celky: </w:t>
      </w:r>
    </w:p>
    <w:p w:rsidR="00040BD5" w:rsidRPr="001264F3" w:rsidRDefault="00040BD5" w:rsidP="00DF47C7">
      <w:pPr>
        <w:pStyle w:val="slovanpoloka"/>
        <w:numPr>
          <w:ilvl w:val="0"/>
          <w:numId w:val="40"/>
        </w:numPr>
      </w:pPr>
      <w:r w:rsidRPr="001264F3">
        <w:t xml:space="preserve">Atletika - Technika skoku do dálky, vytrvalostní běh v terénu </w:t>
      </w:r>
    </w:p>
    <w:p w:rsidR="00040BD5" w:rsidRPr="001264F3" w:rsidRDefault="00040BD5" w:rsidP="005E2230">
      <w:pPr>
        <w:pStyle w:val="slovanpoloka"/>
        <w:numPr>
          <w:ilvl w:val="0"/>
          <w:numId w:val="5"/>
        </w:numPr>
      </w:pPr>
      <w:r w:rsidRPr="001264F3">
        <w:t xml:space="preserve">Aerobic - Náročné krokové variace, powerjóga, pilates </w:t>
      </w:r>
    </w:p>
    <w:p w:rsidR="00040BD5" w:rsidRPr="001264F3" w:rsidRDefault="00040BD5" w:rsidP="005E2230">
      <w:pPr>
        <w:pStyle w:val="slovanpoloka"/>
        <w:numPr>
          <w:ilvl w:val="0"/>
          <w:numId w:val="5"/>
        </w:numPr>
      </w:pPr>
      <w:r w:rsidRPr="001264F3">
        <w:t xml:space="preserve">Posilování - Komplexní posilovací cvičení se zaměřením na formování těla </w:t>
      </w:r>
    </w:p>
    <w:p w:rsidR="00040BD5" w:rsidRPr="001264F3" w:rsidRDefault="00040BD5" w:rsidP="005E2230">
      <w:pPr>
        <w:pStyle w:val="slovanpoloka"/>
        <w:numPr>
          <w:ilvl w:val="0"/>
          <w:numId w:val="5"/>
        </w:numPr>
      </w:pPr>
      <w:r w:rsidRPr="001264F3">
        <w:t xml:space="preserve">Moderní gymnastika - Cvičení se švihadly, základy tanců </w:t>
      </w:r>
    </w:p>
    <w:p w:rsidR="00040BD5" w:rsidRPr="001264F3" w:rsidRDefault="00040BD5" w:rsidP="005E2230">
      <w:pPr>
        <w:pStyle w:val="slovanpoloka"/>
        <w:numPr>
          <w:ilvl w:val="0"/>
          <w:numId w:val="5"/>
        </w:numPr>
      </w:pPr>
      <w:r w:rsidRPr="001264F3">
        <w:t xml:space="preserve">Hry - Herní kombinace, hra </w:t>
      </w:r>
    </w:p>
    <w:p w:rsidR="00040BD5" w:rsidRPr="001264F3" w:rsidRDefault="00040BD5" w:rsidP="005E2230">
      <w:pPr>
        <w:pStyle w:val="slovanpoloka"/>
        <w:numPr>
          <w:ilvl w:val="0"/>
          <w:numId w:val="5"/>
        </w:numPr>
      </w:pPr>
      <w:r w:rsidRPr="001264F3">
        <w:t xml:space="preserve">Doplňkové sporty - Badminton, freesbee, ringo </w:t>
      </w:r>
    </w:p>
    <w:p w:rsidR="00040BD5" w:rsidRPr="001264F3" w:rsidRDefault="00040BD5" w:rsidP="00040BD5">
      <w:pPr>
        <w:pStyle w:val="Nadpisvtextu"/>
      </w:pPr>
      <w:r w:rsidRPr="001264F3">
        <w:t xml:space="preserve">Sportoviště: </w:t>
      </w:r>
    </w:p>
    <w:tbl>
      <w:tblPr>
        <w:tblW w:w="901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7380"/>
      </w:tblGrid>
      <w:tr w:rsidR="00040BD5" w:rsidRPr="001264F3" w:rsidTr="00040BD5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0BD5" w:rsidRPr="001264F3" w:rsidRDefault="00040BD5" w:rsidP="00AE3037">
            <w:pPr>
              <w:pStyle w:val="Tabulka"/>
              <w:rPr>
                <w:lang w:eastAsia="en-US"/>
              </w:rPr>
            </w:pPr>
            <w:r w:rsidRPr="001264F3">
              <w:rPr>
                <w:lang w:eastAsia="en-US"/>
              </w:rPr>
              <w:t>Sokol Bohemians</w:t>
            </w:r>
          </w:p>
          <w:p w:rsidR="00040BD5" w:rsidRPr="001264F3" w:rsidRDefault="00040BD5" w:rsidP="00AE3037">
            <w:pPr>
              <w:pStyle w:val="Tabulka"/>
              <w:rPr>
                <w:lang w:eastAsia="en-US"/>
              </w:rPr>
            </w:pPr>
            <w:r w:rsidRPr="001264F3">
              <w:rPr>
                <w:lang w:eastAsia="en-US"/>
              </w:rPr>
              <w:t>hala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0BD5" w:rsidRPr="001264F3" w:rsidRDefault="00040BD5" w:rsidP="00AE3037">
            <w:pPr>
              <w:pStyle w:val="Tabulka"/>
              <w:rPr>
                <w:lang w:eastAsia="en-US"/>
              </w:rPr>
            </w:pPr>
            <w:r w:rsidRPr="001264F3">
              <w:rPr>
                <w:lang w:eastAsia="en-US"/>
              </w:rPr>
              <w:t>Hry, doplňkové sporty</w:t>
            </w:r>
          </w:p>
        </w:tc>
      </w:tr>
      <w:tr w:rsidR="00040BD5" w:rsidRPr="001264F3" w:rsidTr="00040BD5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0BD5" w:rsidRPr="001264F3" w:rsidRDefault="00040BD5" w:rsidP="00AE3037">
            <w:pPr>
              <w:pStyle w:val="Tabulka"/>
              <w:rPr>
                <w:lang w:eastAsia="en-US"/>
              </w:rPr>
            </w:pPr>
            <w:r w:rsidRPr="001264F3">
              <w:rPr>
                <w:lang w:eastAsia="en-US"/>
              </w:rPr>
              <w:t>Sokol Bohemians</w:t>
            </w:r>
          </w:p>
          <w:p w:rsidR="00040BD5" w:rsidRPr="001264F3" w:rsidRDefault="00040BD5" w:rsidP="00AE3037">
            <w:pPr>
              <w:pStyle w:val="Tabulka"/>
              <w:rPr>
                <w:lang w:eastAsia="en-US"/>
              </w:rPr>
            </w:pPr>
            <w:r w:rsidRPr="001264F3">
              <w:rPr>
                <w:lang w:eastAsia="en-US"/>
              </w:rPr>
              <w:t>dorostový sál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0BD5" w:rsidRPr="001264F3" w:rsidRDefault="00040BD5" w:rsidP="00AE3037">
            <w:pPr>
              <w:pStyle w:val="Tabulka"/>
              <w:rPr>
                <w:lang w:eastAsia="en-US"/>
              </w:rPr>
            </w:pPr>
            <w:r w:rsidRPr="001264F3">
              <w:rPr>
                <w:lang w:eastAsia="en-US"/>
              </w:rPr>
              <w:t>Moderní gymnastika, hry</w:t>
            </w:r>
          </w:p>
        </w:tc>
      </w:tr>
      <w:tr w:rsidR="00040BD5" w:rsidRPr="001264F3" w:rsidTr="00040BD5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0BD5" w:rsidRPr="001264F3" w:rsidRDefault="00040BD5" w:rsidP="00AE3037">
            <w:pPr>
              <w:pStyle w:val="Tabulka"/>
              <w:rPr>
                <w:lang w:eastAsia="en-US"/>
              </w:rPr>
            </w:pPr>
            <w:r w:rsidRPr="001264F3">
              <w:rPr>
                <w:lang w:eastAsia="en-US"/>
              </w:rPr>
              <w:t>Fitness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0BD5" w:rsidRPr="001264F3" w:rsidRDefault="00040BD5" w:rsidP="00AE3037">
            <w:pPr>
              <w:pStyle w:val="Tabulka"/>
              <w:rPr>
                <w:lang w:eastAsia="en-US"/>
              </w:rPr>
            </w:pPr>
            <w:r w:rsidRPr="001264F3">
              <w:rPr>
                <w:lang w:eastAsia="en-US"/>
              </w:rPr>
              <w:t>Posilování, aerobic</w:t>
            </w:r>
          </w:p>
        </w:tc>
      </w:tr>
      <w:tr w:rsidR="00040BD5" w:rsidRPr="001264F3" w:rsidTr="00040BD5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0BD5" w:rsidRPr="001264F3" w:rsidRDefault="00040BD5" w:rsidP="00AE3037">
            <w:pPr>
              <w:pStyle w:val="Tabulka"/>
              <w:rPr>
                <w:lang w:eastAsia="en-US"/>
              </w:rPr>
            </w:pPr>
            <w:r w:rsidRPr="001264F3">
              <w:rPr>
                <w:lang w:eastAsia="en-US"/>
              </w:rPr>
              <w:t>Hřiště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0BD5" w:rsidRPr="001264F3" w:rsidRDefault="00040BD5" w:rsidP="00AE3037">
            <w:pPr>
              <w:pStyle w:val="Tabulka"/>
              <w:rPr>
                <w:lang w:eastAsia="en-US"/>
              </w:rPr>
            </w:pPr>
            <w:r w:rsidRPr="001264F3">
              <w:rPr>
                <w:lang w:eastAsia="en-US"/>
              </w:rPr>
              <w:t>Atletika</w:t>
            </w:r>
          </w:p>
        </w:tc>
      </w:tr>
    </w:tbl>
    <w:p w:rsidR="00040BD5" w:rsidRPr="001264F3" w:rsidRDefault="00040BD5" w:rsidP="00040BD5">
      <w:pPr>
        <w:pStyle w:val="Nadpisvtextu"/>
      </w:pPr>
      <w:r w:rsidRPr="001264F3">
        <w:t>Učebnice a další literatura:</w:t>
      </w:r>
    </w:p>
    <w:p w:rsidR="00040BD5" w:rsidRPr="001264F3" w:rsidRDefault="00040BD5" w:rsidP="00DF47C7">
      <w:pPr>
        <w:pStyle w:val="Odrka"/>
        <w:numPr>
          <w:ilvl w:val="0"/>
          <w:numId w:val="20"/>
        </w:numPr>
        <w:rPr>
          <w:b/>
        </w:rPr>
      </w:pPr>
      <w:r w:rsidRPr="001264F3">
        <w:t>VHS+DVD: Aerobic, Pilates, Powerjoga, Dancejoga, Formování postavy, Julien Michaels</w:t>
      </w:r>
    </w:p>
    <w:p w:rsidR="00040BD5" w:rsidRPr="001264F3" w:rsidRDefault="00040BD5" w:rsidP="00040BD5">
      <w:pPr>
        <w:pStyle w:val="Nadpisvtextu"/>
      </w:pPr>
      <w:r w:rsidRPr="001264F3">
        <w:t xml:space="preserve">Upřesnění podmínek pro hodnocení: </w:t>
      </w:r>
    </w:p>
    <w:p w:rsidR="00040BD5" w:rsidRPr="001264F3" w:rsidRDefault="00040BD5" w:rsidP="00040BD5">
      <w:pPr>
        <w:pStyle w:val="Text"/>
        <w:rPr>
          <w:rFonts w:ascii="Times" w:hAnsi="Times"/>
        </w:rPr>
      </w:pPr>
      <w:r w:rsidRPr="001264F3">
        <w:t xml:space="preserve">Žák je v každém pololetí školního roku klasifikován zpravidla na základě </w:t>
      </w:r>
    </w:p>
    <w:p w:rsidR="00040BD5" w:rsidRPr="001264F3" w:rsidRDefault="00040BD5" w:rsidP="00DF47C7">
      <w:pPr>
        <w:pStyle w:val="Odrka"/>
        <w:numPr>
          <w:ilvl w:val="0"/>
          <w:numId w:val="20"/>
        </w:numPr>
        <w:rPr>
          <w:rFonts w:ascii="Times" w:hAnsi="Times"/>
        </w:rPr>
      </w:pPr>
      <w:r w:rsidRPr="001264F3">
        <w:t xml:space="preserve">testu z praktických dovedností vyučovaných sportovních odvětví, váha každé známky je 1,5 </w:t>
      </w:r>
    </w:p>
    <w:p w:rsidR="00040BD5" w:rsidRPr="001264F3" w:rsidRDefault="00040BD5" w:rsidP="00DF47C7">
      <w:pPr>
        <w:pStyle w:val="Odrka"/>
        <w:numPr>
          <w:ilvl w:val="0"/>
          <w:numId w:val="20"/>
        </w:numPr>
        <w:rPr>
          <w:rFonts w:ascii="Times" w:hAnsi="Times"/>
        </w:rPr>
      </w:pPr>
      <w:r w:rsidRPr="001264F3">
        <w:t xml:space="preserve">průběžného hodnocení sportovních činností při vyučovací hodině, váha každé známky je 0,5, </w:t>
      </w:r>
    </w:p>
    <w:p w:rsidR="00040BD5" w:rsidRPr="001264F3" w:rsidRDefault="00040BD5" w:rsidP="00DF47C7">
      <w:pPr>
        <w:pStyle w:val="Odrka"/>
        <w:numPr>
          <w:ilvl w:val="0"/>
          <w:numId w:val="20"/>
        </w:numPr>
        <w:rPr>
          <w:rFonts w:ascii="Times" w:hAnsi="Times"/>
        </w:rPr>
      </w:pPr>
      <w:r w:rsidRPr="001264F3">
        <w:t xml:space="preserve">písemné práce na zadané téma (jen žáci s individuálním studijním plánem), váha každé známky je 1. </w:t>
      </w:r>
    </w:p>
    <w:p w:rsidR="00040BD5" w:rsidRPr="001264F3" w:rsidRDefault="00040BD5" w:rsidP="00DF47C7">
      <w:pPr>
        <w:pStyle w:val="Odrka"/>
        <w:numPr>
          <w:ilvl w:val="0"/>
          <w:numId w:val="20"/>
        </w:numPr>
        <w:rPr>
          <w:rFonts w:ascii="Times" w:hAnsi="Times"/>
        </w:rPr>
      </w:pPr>
      <w:r w:rsidRPr="001264F3">
        <w:t>test z praktických dovedností vyučovaných sportovních odvětví či jiná forma přezkoušení má váhu známky 1,5</w:t>
      </w:r>
    </w:p>
    <w:p w:rsidR="00E47231" w:rsidRDefault="00040BD5" w:rsidP="00AE3037">
      <w:pPr>
        <w:pStyle w:val="Text"/>
      </w:pPr>
      <w:r w:rsidRPr="001264F3">
        <w:t xml:space="preserve">Žák je na konci pololetí v řádném termínu klasifikován, pokud byl alespoň 2x klasifikován z praktických dovedností vyučovaných sportovních odvětví a splnil aktivní účast v hodinách alespoň 60%. Nesplnění požadavku aktivní účasti na výuce se řeší testem nebo jinou formou přezkoušení. Žák s individuálním vzdělávacím plánem je na konci pololetí </w:t>
      </w:r>
      <w:r w:rsidRPr="001264F3">
        <w:lastRenderedPageBreak/>
        <w:t xml:space="preserve">v řádném termínu klasifikován, pokud byl nejméně jednou klasifikován ze zvoleného sportu a zpracoval písemnou práci na zadané téma. </w:t>
      </w:r>
    </w:p>
    <w:p w:rsidR="00E47231" w:rsidRPr="001264F3" w:rsidRDefault="00E47231" w:rsidP="00E47231">
      <w:pPr>
        <w:pStyle w:val="Text"/>
      </w:pPr>
      <w:r w:rsidRPr="001264F3"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E47231" w:rsidRPr="001264F3" w:rsidRDefault="00E47231" w:rsidP="00E47231">
      <w:pPr>
        <w:pStyle w:val="Text"/>
      </w:pPr>
      <w:r w:rsidRPr="001264F3"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040BD5" w:rsidRPr="001264F3" w:rsidRDefault="00040BD5" w:rsidP="00AE3037">
      <w:pPr>
        <w:pStyle w:val="Text"/>
      </w:pPr>
      <w:r w:rsidRPr="001264F3">
        <w:t xml:space="preserve">Klasifikaci stanoví vyučující na základě výpočtu váženého průměru ze všech známek. Vážený průměr může vyučující, s přihlédnutím k další (známkou nehodnocené) práci žáka, zvýšit nebo snížit až o 0,4. Pro zaokrouhlování se použijí matematická pravidla. </w:t>
      </w:r>
    </w:p>
    <w:p w:rsidR="00040BD5" w:rsidRPr="001264F3" w:rsidRDefault="00040BD5" w:rsidP="00AE3037">
      <w:pPr>
        <w:pStyle w:val="Text"/>
      </w:pPr>
      <w:r w:rsidRPr="001264F3">
        <w:t xml:space="preserve">Podmínky pro klasifikaci žáka v náhradním termínu stanoví vyučující. </w:t>
      </w:r>
    </w:p>
    <w:p w:rsidR="00040BD5" w:rsidRPr="001264F3" w:rsidRDefault="00040BD5" w:rsidP="00040BD5">
      <w:pPr>
        <w:pStyle w:val="Zpracovatel"/>
      </w:pPr>
      <w:r w:rsidRPr="001264F3">
        <w:t>Zpracoval: Mgr. Petr Bek</w:t>
      </w:r>
    </w:p>
    <w:p w:rsidR="00040BD5" w:rsidRPr="001264F3" w:rsidRDefault="00040BD5" w:rsidP="00040BD5">
      <w:pPr>
        <w:pStyle w:val="Zpracovatel"/>
      </w:pPr>
      <w:r w:rsidRPr="001264F3">
        <w:t xml:space="preserve">Projednáno předmětovou komisí dne </w:t>
      </w:r>
      <w:r w:rsidR="00F3640D">
        <w:t>28. 8. 2019</w:t>
      </w:r>
    </w:p>
    <w:p w:rsidR="00040BD5" w:rsidRPr="001264F3" w:rsidRDefault="00040BD5" w:rsidP="00040BD5">
      <w:pPr>
        <w:pStyle w:val="Ronk"/>
      </w:pPr>
      <w:r w:rsidRPr="001264F3">
        <w:t xml:space="preserve">TEV, ročník: 4. </w:t>
      </w:r>
    </w:p>
    <w:p w:rsidR="00040BD5" w:rsidRPr="001264F3" w:rsidRDefault="00040BD5" w:rsidP="00040BD5">
      <w:pPr>
        <w:pStyle w:val="Tdy"/>
        <w:rPr>
          <w:b/>
        </w:rPr>
      </w:pPr>
      <w:r w:rsidRPr="001264F3">
        <w:t>Třídy: 4. L</w:t>
      </w:r>
      <w:r w:rsidRPr="001264F3">
        <w:tab/>
        <w:t>Počet hod. za týden: 2</w:t>
      </w:r>
      <w:r w:rsidRPr="001264F3">
        <w:tab/>
      </w:r>
    </w:p>
    <w:p w:rsidR="00040BD5" w:rsidRPr="001264F3" w:rsidRDefault="00040BD5" w:rsidP="00040BD5">
      <w:pPr>
        <w:pStyle w:val="Nadpisvtextu"/>
      </w:pPr>
      <w:r w:rsidRPr="001264F3">
        <w:t xml:space="preserve">Tematické celky: </w:t>
      </w:r>
    </w:p>
    <w:p w:rsidR="00040BD5" w:rsidRPr="001264F3" w:rsidRDefault="00040BD5" w:rsidP="00DF47C7">
      <w:pPr>
        <w:pStyle w:val="slovanpoloka"/>
        <w:numPr>
          <w:ilvl w:val="0"/>
          <w:numId w:val="41"/>
        </w:numPr>
      </w:pPr>
      <w:r w:rsidRPr="001264F3">
        <w:t xml:space="preserve">Aerobní a posilovací cvičení -Individuální trénink se zaměřením na problematické partie těla </w:t>
      </w:r>
    </w:p>
    <w:p w:rsidR="00040BD5" w:rsidRPr="001264F3" w:rsidRDefault="00040BD5" w:rsidP="005E2230">
      <w:pPr>
        <w:pStyle w:val="slovanpoloka"/>
        <w:numPr>
          <w:ilvl w:val="0"/>
          <w:numId w:val="5"/>
        </w:numPr>
      </w:pPr>
      <w:r w:rsidRPr="001264F3">
        <w:t xml:space="preserve">Nácvik pódiových skladeb - Zaměření na maturitní ples </w:t>
      </w:r>
    </w:p>
    <w:p w:rsidR="00040BD5" w:rsidRPr="001264F3" w:rsidRDefault="00040BD5" w:rsidP="005E2230">
      <w:pPr>
        <w:pStyle w:val="slovanpoloka"/>
        <w:numPr>
          <w:ilvl w:val="0"/>
          <w:numId w:val="5"/>
        </w:numPr>
      </w:pPr>
      <w:r w:rsidRPr="001264F3">
        <w:t xml:space="preserve">Míčové hry - Rozdělení míčových her dle dispozic tříd </w:t>
      </w:r>
    </w:p>
    <w:p w:rsidR="00040BD5" w:rsidRPr="001264F3" w:rsidRDefault="00040BD5" w:rsidP="00040BD5">
      <w:pPr>
        <w:pStyle w:val="Nadpisvtextu"/>
      </w:pPr>
      <w:r w:rsidRPr="001264F3">
        <w:t xml:space="preserve">Sportoviště: </w:t>
      </w:r>
    </w:p>
    <w:tbl>
      <w:tblPr>
        <w:tblW w:w="901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7380"/>
      </w:tblGrid>
      <w:tr w:rsidR="00040BD5" w:rsidRPr="001264F3" w:rsidTr="00040BD5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0BD5" w:rsidRPr="001264F3" w:rsidRDefault="00040BD5" w:rsidP="005F7BA5">
            <w:pPr>
              <w:pStyle w:val="Tabulka"/>
              <w:rPr>
                <w:lang w:eastAsia="en-US"/>
              </w:rPr>
            </w:pPr>
            <w:r w:rsidRPr="001264F3">
              <w:rPr>
                <w:lang w:eastAsia="en-US"/>
              </w:rPr>
              <w:t>Sokol Bohemians</w:t>
            </w:r>
          </w:p>
          <w:p w:rsidR="00040BD5" w:rsidRPr="001264F3" w:rsidRDefault="00040BD5" w:rsidP="005F7BA5">
            <w:pPr>
              <w:pStyle w:val="Tabulka"/>
              <w:rPr>
                <w:lang w:eastAsia="en-US"/>
              </w:rPr>
            </w:pPr>
            <w:r w:rsidRPr="001264F3">
              <w:rPr>
                <w:lang w:eastAsia="en-US"/>
              </w:rPr>
              <w:t>hala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0BD5" w:rsidRPr="001264F3" w:rsidRDefault="00040BD5" w:rsidP="005F7BA5">
            <w:pPr>
              <w:pStyle w:val="Tabulka"/>
              <w:rPr>
                <w:lang w:eastAsia="en-US"/>
              </w:rPr>
            </w:pPr>
            <w:r w:rsidRPr="001264F3">
              <w:rPr>
                <w:lang w:eastAsia="en-US"/>
              </w:rPr>
              <w:t>Míčové hry</w:t>
            </w:r>
          </w:p>
        </w:tc>
      </w:tr>
      <w:tr w:rsidR="00040BD5" w:rsidRPr="001264F3" w:rsidTr="00040BD5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0BD5" w:rsidRPr="001264F3" w:rsidRDefault="00040BD5" w:rsidP="005F7BA5">
            <w:pPr>
              <w:pStyle w:val="Tabulka"/>
              <w:rPr>
                <w:lang w:eastAsia="en-US"/>
              </w:rPr>
            </w:pPr>
            <w:r w:rsidRPr="001264F3">
              <w:rPr>
                <w:lang w:eastAsia="en-US"/>
              </w:rPr>
              <w:t>Sokol Bohemians</w:t>
            </w:r>
          </w:p>
          <w:p w:rsidR="00040BD5" w:rsidRPr="001264F3" w:rsidRDefault="00040BD5" w:rsidP="005F7BA5">
            <w:pPr>
              <w:pStyle w:val="Tabulka"/>
              <w:rPr>
                <w:lang w:eastAsia="en-US"/>
              </w:rPr>
            </w:pPr>
            <w:r w:rsidRPr="001264F3">
              <w:rPr>
                <w:lang w:eastAsia="en-US"/>
              </w:rPr>
              <w:t>dorostový sál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BD5" w:rsidRPr="001264F3" w:rsidRDefault="00040BD5" w:rsidP="005F7BA5">
            <w:pPr>
              <w:pStyle w:val="Tabulka"/>
              <w:rPr>
                <w:lang w:eastAsia="en-US"/>
              </w:rPr>
            </w:pPr>
            <w:r w:rsidRPr="001264F3">
              <w:rPr>
                <w:lang w:eastAsia="en-US"/>
              </w:rPr>
              <w:t>Nácvik pódiových skladeb</w:t>
            </w:r>
          </w:p>
          <w:p w:rsidR="00040BD5" w:rsidRPr="001264F3" w:rsidRDefault="00040BD5" w:rsidP="005F7BA5">
            <w:pPr>
              <w:pStyle w:val="Tabulka"/>
              <w:rPr>
                <w:lang w:eastAsia="en-US"/>
              </w:rPr>
            </w:pPr>
          </w:p>
        </w:tc>
      </w:tr>
      <w:tr w:rsidR="00040BD5" w:rsidRPr="001264F3" w:rsidTr="00040BD5">
        <w:trPr>
          <w:cantSplit/>
          <w:trHeight w:val="20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0BD5" w:rsidRPr="001264F3" w:rsidRDefault="00040BD5" w:rsidP="005F7BA5">
            <w:pPr>
              <w:pStyle w:val="Tabulka"/>
              <w:rPr>
                <w:lang w:eastAsia="en-US"/>
              </w:rPr>
            </w:pPr>
            <w:r w:rsidRPr="001264F3">
              <w:rPr>
                <w:lang w:eastAsia="en-US"/>
              </w:rPr>
              <w:t>Fitness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0BD5" w:rsidRPr="001264F3" w:rsidRDefault="00040BD5" w:rsidP="005F7BA5">
            <w:pPr>
              <w:pStyle w:val="Tabulka"/>
              <w:rPr>
                <w:lang w:eastAsia="en-US"/>
              </w:rPr>
            </w:pPr>
            <w:r w:rsidRPr="001264F3">
              <w:rPr>
                <w:lang w:eastAsia="en-US"/>
              </w:rPr>
              <w:t>Aerobní a posilovací cvičení</w:t>
            </w:r>
          </w:p>
        </w:tc>
      </w:tr>
    </w:tbl>
    <w:p w:rsidR="00040BD5" w:rsidRPr="001264F3" w:rsidRDefault="00040BD5" w:rsidP="00040BD5">
      <w:pPr>
        <w:pStyle w:val="Nadpisvtextu"/>
      </w:pPr>
      <w:r w:rsidRPr="001264F3">
        <w:t>Učebnice a další literatura:</w:t>
      </w:r>
    </w:p>
    <w:p w:rsidR="00040BD5" w:rsidRPr="001264F3" w:rsidRDefault="00040BD5" w:rsidP="00DF47C7">
      <w:pPr>
        <w:pStyle w:val="Odrka"/>
        <w:numPr>
          <w:ilvl w:val="0"/>
          <w:numId w:val="20"/>
        </w:numPr>
        <w:rPr>
          <w:b/>
        </w:rPr>
      </w:pPr>
      <w:r w:rsidRPr="001264F3">
        <w:t>VHS+DVD: Aerobic, Pilates, Powerjoga, Dancejoga, Formování postavy, Julien Michaels</w:t>
      </w:r>
    </w:p>
    <w:p w:rsidR="00040BD5" w:rsidRPr="001264F3" w:rsidRDefault="00040BD5" w:rsidP="00040BD5">
      <w:pPr>
        <w:pStyle w:val="Nadpisvtextu"/>
      </w:pPr>
      <w:r w:rsidRPr="001264F3">
        <w:t xml:space="preserve">Upřesnění podmínek pro hodnocení: </w:t>
      </w:r>
    </w:p>
    <w:p w:rsidR="00040BD5" w:rsidRPr="001264F3" w:rsidRDefault="00040BD5" w:rsidP="00040BD5">
      <w:pPr>
        <w:pStyle w:val="Text"/>
        <w:rPr>
          <w:rFonts w:ascii="Times" w:hAnsi="Times"/>
        </w:rPr>
      </w:pPr>
      <w:r w:rsidRPr="001264F3">
        <w:t xml:space="preserve">Žák je v každém pololetí školního roku klasifikován zpravidla na základě </w:t>
      </w:r>
    </w:p>
    <w:p w:rsidR="00040BD5" w:rsidRPr="001264F3" w:rsidRDefault="00040BD5" w:rsidP="00DF47C7">
      <w:pPr>
        <w:pStyle w:val="Odrka"/>
        <w:numPr>
          <w:ilvl w:val="0"/>
          <w:numId w:val="20"/>
        </w:numPr>
        <w:rPr>
          <w:rFonts w:ascii="Times" w:hAnsi="Times"/>
        </w:rPr>
      </w:pPr>
      <w:r w:rsidRPr="001264F3">
        <w:t xml:space="preserve">testu z praktických dovedností vyučovaných sportovních odvětví, váha každé známky je 1,5 </w:t>
      </w:r>
    </w:p>
    <w:p w:rsidR="00040BD5" w:rsidRPr="001264F3" w:rsidRDefault="00040BD5" w:rsidP="00DF47C7">
      <w:pPr>
        <w:pStyle w:val="Odrka"/>
        <w:numPr>
          <w:ilvl w:val="0"/>
          <w:numId w:val="20"/>
        </w:numPr>
        <w:rPr>
          <w:rFonts w:ascii="Times" w:hAnsi="Times"/>
        </w:rPr>
      </w:pPr>
      <w:r w:rsidRPr="001264F3">
        <w:t xml:space="preserve">průběžného hodnocení sportovních činností při vyučovací hodině, váha každé známky je 0,5, </w:t>
      </w:r>
    </w:p>
    <w:p w:rsidR="00040BD5" w:rsidRPr="001264F3" w:rsidRDefault="00040BD5" w:rsidP="00DF47C7">
      <w:pPr>
        <w:pStyle w:val="Odrka"/>
        <w:numPr>
          <w:ilvl w:val="0"/>
          <w:numId w:val="20"/>
        </w:numPr>
        <w:rPr>
          <w:rFonts w:ascii="Times" w:hAnsi="Times"/>
        </w:rPr>
      </w:pPr>
      <w:r w:rsidRPr="001264F3">
        <w:t xml:space="preserve">písemné práce na zadané téma (jen žáci s individuálním studijním plánem), váha každé známky je 1. </w:t>
      </w:r>
    </w:p>
    <w:p w:rsidR="00040BD5" w:rsidRPr="001264F3" w:rsidRDefault="00040BD5" w:rsidP="00DF47C7">
      <w:pPr>
        <w:pStyle w:val="Odrka"/>
        <w:numPr>
          <w:ilvl w:val="0"/>
          <w:numId w:val="20"/>
        </w:numPr>
        <w:rPr>
          <w:rFonts w:ascii="Times" w:hAnsi="Times"/>
        </w:rPr>
      </w:pPr>
      <w:r w:rsidRPr="001264F3">
        <w:t>test z praktických dovedností vyučovaných sportovních odvětví či jiná forma přezkoušení má váhu známky 1,5</w:t>
      </w:r>
    </w:p>
    <w:p w:rsidR="00040BD5" w:rsidRPr="005F7BA5" w:rsidRDefault="00040BD5" w:rsidP="005F7BA5">
      <w:pPr>
        <w:pStyle w:val="Text"/>
      </w:pPr>
      <w:r w:rsidRPr="005F7BA5">
        <w:t xml:space="preserve">Žák je na konci pololetí v řádném termínu klasifikován, pokud byl alespoň 2x klasifikován z praktických dovedností vyučovaných sportovních odvětví a splnil aktivní účast v hodinách alespoň 60%. Nesplnění požadavku aktivní účasti na výuce se řeší testem nebo jinou formou přezkoušení. Žák s individuálním vzdělávacím plánem je na konci pololetí v řádném termínu klasifikován, pokud byl nejméně jednou klasifikován ze zvoleného sportu a zpracoval písemnou práci na zadané téma. Klasifikaci stanoví vyučující na základě výpočtu váženého průměru ze všech známek. Vážený průměr může vyučující, s přihlédnutím k další (známkou nehodnocené) práci žáka, zvýšit nebo snížit až o 0,4. Pro zaokrouhlování se použijí matematická pravidla. </w:t>
      </w:r>
    </w:p>
    <w:p w:rsidR="00040BD5" w:rsidRPr="005F7BA5" w:rsidRDefault="00040BD5" w:rsidP="005F7BA5">
      <w:pPr>
        <w:pStyle w:val="Text"/>
      </w:pPr>
      <w:r w:rsidRPr="005F7BA5">
        <w:t>Podmínky pro klasifikaci žáka v náhradním termínu stanoví vyučující.</w:t>
      </w:r>
    </w:p>
    <w:p w:rsidR="00040BD5" w:rsidRPr="001264F3" w:rsidRDefault="00040BD5" w:rsidP="00040BD5">
      <w:pPr>
        <w:pStyle w:val="Zpracovatel"/>
      </w:pPr>
      <w:r w:rsidRPr="001264F3">
        <w:t>Zpracoval: Mgr. Petr Bek</w:t>
      </w:r>
    </w:p>
    <w:p w:rsidR="005A00A9" w:rsidRDefault="005A00A9" w:rsidP="005A00A9">
      <w:pPr>
        <w:pStyle w:val="Zpracovatel"/>
      </w:pPr>
      <w:r>
        <w:t>Projednáno předmětovou komisí dne 29. 8. 2019</w:t>
      </w:r>
    </w:p>
    <w:p w:rsidR="007D6ED4" w:rsidRPr="004A1A8D" w:rsidRDefault="007D6ED4" w:rsidP="008C78DD">
      <w:pPr>
        <w:pStyle w:val="Hlavnnadpis"/>
      </w:pPr>
      <w:bookmarkStart w:id="192" w:name="_Toc21074436"/>
      <w:r w:rsidRPr="004A1A8D">
        <w:lastRenderedPageBreak/>
        <w:t>Informační a komunikační technologie</w:t>
      </w:r>
      <w:bookmarkEnd w:id="189"/>
      <w:bookmarkEnd w:id="190"/>
      <w:bookmarkEnd w:id="191"/>
      <w:bookmarkEnd w:id="192"/>
    </w:p>
    <w:p w:rsidR="007D6ED4" w:rsidRPr="004A1A8D" w:rsidRDefault="007D6ED4" w:rsidP="00D23937">
      <w:pPr>
        <w:pStyle w:val="Kdpedmtu"/>
        <w:rPr>
          <w:b/>
        </w:rPr>
      </w:pPr>
      <w:r w:rsidRPr="004A1A8D">
        <w:t>Kód předmětu</w:t>
      </w:r>
      <w:r w:rsidR="00257EE4" w:rsidRPr="004A1A8D">
        <w:t xml:space="preserve">: </w:t>
      </w:r>
      <w:r w:rsidRPr="004A1A8D">
        <w:rPr>
          <w:b/>
        </w:rPr>
        <w:t>ITE</w:t>
      </w:r>
    </w:p>
    <w:p w:rsidR="004A1A8D" w:rsidRDefault="004A1A8D" w:rsidP="004A1A8D">
      <w:pPr>
        <w:pStyle w:val="Ronk"/>
      </w:pPr>
      <w:bookmarkStart w:id="193" w:name="_Toc149667896"/>
      <w:bookmarkStart w:id="194" w:name="_Toc149668513"/>
      <w:bookmarkStart w:id="195" w:name="_Toc149668808"/>
      <w:r>
        <w:t xml:space="preserve">ITE, ročník: 1. </w:t>
      </w:r>
    </w:p>
    <w:p w:rsidR="004A1A8D" w:rsidRDefault="004A1A8D" w:rsidP="004A1A8D">
      <w:pPr>
        <w:pStyle w:val="Tdy"/>
        <w:rPr>
          <w:b/>
        </w:rPr>
      </w:pPr>
      <w:r>
        <w:t>Třídy: 1. L</w:t>
      </w:r>
      <w:r>
        <w:tab/>
        <w:t>Počet hod. za týden: 2</w:t>
      </w:r>
      <w:r>
        <w:tab/>
      </w:r>
    </w:p>
    <w:p w:rsidR="004A1A8D" w:rsidRDefault="004A1A8D" w:rsidP="004A1A8D">
      <w:pPr>
        <w:pStyle w:val="Nadpisvtextu"/>
      </w:pPr>
      <w:r>
        <w:t xml:space="preserve">Tematické celky: </w:t>
      </w:r>
    </w:p>
    <w:p w:rsidR="004A1A8D" w:rsidRDefault="004A1A8D" w:rsidP="00DF47C7">
      <w:pPr>
        <w:pStyle w:val="slovanpoloka"/>
        <w:numPr>
          <w:ilvl w:val="0"/>
          <w:numId w:val="74"/>
        </w:numPr>
      </w:pPr>
      <w:r>
        <w:t xml:space="preserve">Operační systém </w:t>
      </w:r>
    </w:p>
    <w:p w:rsidR="004A1A8D" w:rsidRDefault="004A1A8D" w:rsidP="004A1A8D">
      <w:pPr>
        <w:pStyle w:val="slovanpoloka"/>
        <w:numPr>
          <w:ilvl w:val="0"/>
          <w:numId w:val="5"/>
        </w:numPr>
      </w:pPr>
      <w:r>
        <w:t>Poštovní klient</w:t>
      </w:r>
    </w:p>
    <w:p w:rsidR="004A1A8D" w:rsidRDefault="004A1A8D" w:rsidP="004A1A8D">
      <w:pPr>
        <w:pStyle w:val="slovanpoloka"/>
        <w:numPr>
          <w:ilvl w:val="0"/>
          <w:numId w:val="5"/>
        </w:numPr>
      </w:pPr>
      <w:r>
        <w:t>Textový editor</w:t>
      </w:r>
    </w:p>
    <w:p w:rsidR="004A1A8D" w:rsidRDefault="004A1A8D" w:rsidP="004A1A8D">
      <w:pPr>
        <w:pStyle w:val="slovanpoloka"/>
        <w:numPr>
          <w:ilvl w:val="0"/>
          <w:numId w:val="5"/>
        </w:numPr>
      </w:pPr>
      <w:r>
        <w:t>Jiné textové editory</w:t>
      </w:r>
    </w:p>
    <w:p w:rsidR="004A1A8D" w:rsidRDefault="004A1A8D" w:rsidP="004A1A8D">
      <w:pPr>
        <w:pStyle w:val="slovanpoloka"/>
        <w:numPr>
          <w:ilvl w:val="0"/>
          <w:numId w:val="5"/>
        </w:numPr>
      </w:pPr>
      <w:r>
        <w:t>Pojmy ITE</w:t>
      </w:r>
    </w:p>
    <w:p w:rsidR="004A1A8D" w:rsidRDefault="004A1A8D" w:rsidP="004A1A8D">
      <w:pPr>
        <w:pStyle w:val="slovanpoloka"/>
        <w:numPr>
          <w:ilvl w:val="0"/>
          <w:numId w:val="5"/>
        </w:numPr>
      </w:pPr>
      <w:r>
        <w:t>Počítačové sítě</w:t>
      </w:r>
    </w:p>
    <w:p w:rsidR="004A1A8D" w:rsidRDefault="004A1A8D" w:rsidP="004A1A8D">
      <w:pPr>
        <w:pStyle w:val="slovanpoloka"/>
        <w:numPr>
          <w:ilvl w:val="0"/>
          <w:numId w:val="5"/>
        </w:numPr>
      </w:pPr>
      <w:r>
        <w:t>Prohlížeče internetu, Internet (průběžně)</w:t>
      </w:r>
    </w:p>
    <w:p w:rsidR="004A1A8D" w:rsidRDefault="004A1A8D" w:rsidP="004A1A8D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Bezpečnostní pravidla při používání PC</w:t>
            </w:r>
          </w:p>
          <w:p w:rsidR="004A1A8D" w:rsidRDefault="004A1A8D">
            <w:pPr>
              <w:pStyle w:val="Tabulka"/>
            </w:pPr>
            <w:r>
              <w:t>Zásady antivirové ochrany při používání internetu a emailu</w:t>
            </w:r>
          </w:p>
          <w:p w:rsidR="004A1A8D" w:rsidRDefault="004A1A8D">
            <w:pPr>
              <w:pStyle w:val="Tabulka"/>
            </w:pPr>
            <w:r>
              <w:t>Základní pojmy informatiky - úvod</w:t>
            </w:r>
          </w:p>
          <w:p w:rsidR="004A1A8D" w:rsidRDefault="004A1A8D">
            <w:pPr>
              <w:pStyle w:val="Tabulka"/>
            </w:pPr>
            <w:r>
              <w:t>Zákon na ochranu dat</w:t>
            </w:r>
          </w:p>
          <w:p w:rsidR="004A1A8D" w:rsidRDefault="004A1A8D">
            <w:pPr>
              <w:pStyle w:val="Tabulka"/>
            </w:pPr>
            <w:r>
              <w:t>Správa souborů</w:t>
            </w:r>
          </w:p>
          <w:p w:rsidR="004A1A8D" w:rsidRDefault="004A1A8D">
            <w:pPr>
              <w:pStyle w:val="Tabulka"/>
            </w:pPr>
            <w:r>
              <w:t xml:space="preserve">Ergonomie PC pracoviště 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rPr>
                <w:caps/>
              </w:rPr>
              <w:t>z</w:t>
            </w:r>
            <w:r>
              <w:t>ákladní uživatelské nastavení, ovládání, aplikace a jejich spouštění</w:t>
            </w:r>
          </w:p>
          <w:p w:rsidR="004A1A8D" w:rsidRDefault="004A1A8D">
            <w:pPr>
              <w:pStyle w:val="Tabulka"/>
            </w:pPr>
            <w:r>
              <w:t>Operační systém</w:t>
            </w:r>
          </w:p>
          <w:p w:rsidR="004A1A8D" w:rsidRDefault="004A1A8D">
            <w:pPr>
              <w:pStyle w:val="Tabulka"/>
            </w:pPr>
            <w:r>
              <w:t>Data, soubor, složka, program</w:t>
            </w:r>
          </w:p>
          <w:p w:rsidR="004A1A8D" w:rsidRDefault="004A1A8D">
            <w:pPr>
              <w:pStyle w:val="Tabulka"/>
            </w:pPr>
            <w:r>
              <w:t>Vytváření složek, kopie, přesun, mazání, přejmenování, hledání …</w:t>
            </w:r>
          </w:p>
          <w:p w:rsidR="004A1A8D" w:rsidRDefault="004A1A8D">
            <w:pPr>
              <w:pStyle w:val="Tabulka"/>
            </w:pPr>
            <w:r>
              <w:t>Posílání a příjem zpráv, posílání souborů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Textový editor</w:t>
            </w:r>
          </w:p>
          <w:p w:rsidR="004A1A8D" w:rsidRDefault="004A1A8D">
            <w:pPr>
              <w:pStyle w:val="Tabulka"/>
            </w:pPr>
            <w:r>
              <w:t>Základní nastavení</w:t>
            </w:r>
          </w:p>
          <w:p w:rsidR="004A1A8D" w:rsidRDefault="004A1A8D">
            <w:pPr>
              <w:pStyle w:val="Tabulka"/>
            </w:pPr>
            <w:r>
              <w:t>Okna, zobrazení, práce s dokumenty, pohyb po dokumentu, označování textu, kopie, přesun</w:t>
            </w:r>
          </w:p>
          <w:p w:rsidR="004A1A8D" w:rsidRDefault="004A1A8D">
            <w:pPr>
              <w:pStyle w:val="Tabulka"/>
            </w:pPr>
            <w:r>
              <w:t>Formátování znaku, ohraničení a stínování, atributy odstavce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Náhled, tisk, záhlaví a pata</w:t>
            </w:r>
          </w:p>
          <w:p w:rsidR="004A1A8D" w:rsidRDefault="004A1A8D">
            <w:pPr>
              <w:pStyle w:val="Tabulka"/>
            </w:pPr>
            <w:r>
              <w:t>Tabulátory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 xml:space="preserve">Odrážky a číslování </w:t>
            </w:r>
          </w:p>
          <w:p w:rsidR="004A1A8D" w:rsidRDefault="004A1A8D">
            <w:pPr>
              <w:pStyle w:val="Tabulka"/>
            </w:pPr>
            <w:r>
              <w:t>Úprava panelu nástrojů</w:t>
            </w:r>
          </w:p>
          <w:p w:rsidR="004A1A8D" w:rsidRDefault="004A1A8D">
            <w:pPr>
              <w:pStyle w:val="Tabulka"/>
            </w:pPr>
            <w:r>
              <w:t>Praktická cvičení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 xml:space="preserve">Vkládání symbolů, obrázků, objektů a práce s nimi </w:t>
            </w:r>
          </w:p>
          <w:p w:rsidR="004A1A8D" w:rsidRDefault="004A1A8D">
            <w:pPr>
              <w:pStyle w:val="Tabulka"/>
            </w:pPr>
            <w:r>
              <w:t>Automatické opravy</w:t>
            </w:r>
          </w:p>
          <w:p w:rsidR="004A1A8D" w:rsidRDefault="004A1A8D">
            <w:pPr>
              <w:pStyle w:val="Tabulka"/>
            </w:pPr>
            <w:r>
              <w:t>Velká písmena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Další textové editory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 xml:space="preserve">Co je to informace, zpracování informací </w:t>
            </w:r>
          </w:p>
          <w:p w:rsidR="004A1A8D" w:rsidRDefault="004A1A8D">
            <w:pPr>
              <w:pStyle w:val="Tabulka"/>
            </w:pPr>
            <w:r>
              <w:t>Informace a informační zdroje</w:t>
            </w:r>
          </w:p>
          <w:p w:rsidR="004A1A8D" w:rsidRDefault="004A1A8D">
            <w:pPr>
              <w:pStyle w:val="Tabulka"/>
            </w:pPr>
            <w:r>
              <w:t>Hardware, software, základní rozdělení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 xml:space="preserve">Počítačové sítě </w:t>
            </w:r>
          </w:p>
          <w:p w:rsidR="004A1A8D" w:rsidRDefault="004A1A8D">
            <w:pPr>
              <w:pStyle w:val="Tabulka"/>
            </w:pPr>
            <w:r>
              <w:t>Účel sítě, struktura, přístupová práva, práce v síti, Internet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Praktická práce</w:t>
            </w:r>
          </w:p>
        </w:tc>
      </w:tr>
    </w:tbl>
    <w:p w:rsidR="004A1A8D" w:rsidRDefault="004A1A8D" w:rsidP="004A1A8D">
      <w:pPr>
        <w:pStyle w:val="Nadpisvtextu"/>
      </w:pPr>
      <w:r>
        <w:t xml:space="preserve">Učebnice a další literatura: 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t>Informace v PC časopisech, Internet, Word – jakákoli publikace (např. vyd. Grada, Computer Press, Computer Media)</w:t>
      </w:r>
    </w:p>
    <w:p w:rsidR="004A1A8D" w:rsidRDefault="004A1A8D" w:rsidP="004A1A8D">
      <w:pPr>
        <w:pStyle w:val="Nadpisvtextu"/>
      </w:pPr>
      <w:r>
        <w:t xml:space="preserve">Upřesnění podmínek pro hodnocení: </w:t>
      </w:r>
    </w:p>
    <w:p w:rsidR="004A1A8D" w:rsidRDefault="004A1A8D" w:rsidP="004A1A8D">
      <w:pPr>
        <w:pStyle w:val="Text"/>
      </w:pPr>
      <w:r>
        <w:t xml:space="preserve">Žák je v každém pololetí školního roku klasifikován na základě 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t xml:space="preserve">testů menšího rozsahu, váha každé známky je 1, 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t xml:space="preserve">testů většího rozsahu, váha každé známky je 2, 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t xml:space="preserve">souhrnné práce po probrání celku, váha každé známky je 2, 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t>vedení sešitu, váha každé známky je 0,5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lastRenderedPageBreak/>
        <w:t xml:space="preserve">praktické práce v hodině, váha každé známky je 1. </w:t>
      </w:r>
    </w:p>
    <w:p w:rsidR="004A1A8D" w:rsidRDefault="004A1A8D" w:rsidP="004A1A8D">
      <w:pPr>
        <w:pStyle w:val="Text"/>
      </w:pPr>
      <w:r>
        <w:t xml:space="preserve">Žák je na konci pololetí v řádném termínu klasifikován, pokud váha známek je nejméně 5. </w:t>
      </w:r>
    </w:p>
    <w:p w:rsidR="004A1A8D" w:rsidRDefault="004A1A8D" w:rsidP="004A1A8D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4A1A8D" w:rsidRDefault="004A1A8D" w:rsidP="004A1A8D">
      <w:pPr>
        <w:pStyle w:val="Text"/>
      </w:pPr>
      <w:r>
        <w:t xml:space="preserve">Podmínky pro klasifikaci žáka v náhradním termínu stanoví vyučující. </w:t>
      </w:r>
    </w:p>
    <w:p w:rsidR="004A1A8D" w:rsidRDefault="004A1A8D" w:rsidP="004A1A8D">
      <w:pPr>
        <w:pStyle w:val="Zpracovatel"/>
      </w:pPr>
      <w:r>
        <w:t>Zpracovala: Mgr. Vladislava Kolářová</w:t>
      </w:r>
    </w:p>
    <w:p w:rsidR="004A1A8D" w:rsidRDefault="004A1A8D" w:rsidP="004A1A8D">
      <w:pPr>
        <w:pStyle w:val="Zpracovatel"/>
      </w:pPr>
      <w:r>
        <w:t>Projednáno předmětovou komisí dne: 30. 8. 2019</w:t>
      </w:r>
    </w:p>
    <w:p w:rsidR="004A1A8D" w:rsidRDefault="004A1A8D" w:rsidP="004A1A8D">
      <w:pPr>
        <w:pStyle w:val="Ronk"/>
      </w:pPr>
      <w:r>
        <w:t xml:space="preserve">ITE, ročník: 2. </w:t>
      </w:r>
    </w:p>
    <w:p w:rsidR="004A1A8D" w:rsidRDefault="004A1A8D" w:rsidP="004A1A8D">
      <w:pPr>
        <w:pStyle w:val="Tdy"/>
        <w:rPr>
          <w:b/>
        </w:rPr>
      </w:pPr>
      <w:r>
        <w:t>Třídy: 2. L</w:t>
      </w:r>
      <w:r>
        <w:tab/>
        <w:t>Počet hod. za týden: 2</w:t>
      </w:r>
      <w:r>
        <w:tab/>
      </w:r>
    </w:p>
    <w:p w:rsidR="004A1A8D" w:rsidRDefault="004A1A8D" w:rsidP="004A1A8D">
      <w:pPr>
        <w:pStyle w:val="Nadpisvtextu"/>
      </w:pPr>
      <w:r>
        <w:t xml:space="preserve">Tematické celky: </w:t>
      </w:r>
    </w:p>
    <w:p w:rsidR="004A1A8D" w:rsidRDefault="004A1A8D" w:rsidP="00DF47C7">
      <w:pPr>
        <w:pStyle w:val="slovanpoloka"/>
        <w:numPr>
          <w:ilvl w:val="0"/>
          <w:numId w:val="73"/>
        </w:numPr>
      </w:pPr>
      <w:r>
        <w:t xml:space="preserve">Opakování </w:t>
      </w:r>
    </w:p>
    <w:p w:rsidR="004A1A8D" w:rsidRDefault="004A1A8D" w:rsidP="004A1A8D">
      <w:pPr>
        <w:pStyle w:val="slovanpoloka"/>
        <w:numPr>
          <w:ilvl w:val="0"/>
          <w:numId w:val="5"/>
        </w:numPr>
      </w:pPr>
      <w:r>
        <w:t xml:space="preserve">Poštovní klient </w:t>
      </w:r>
    </w:p>
    <w:p w:rsidR="004A1A8D" w:rsidRDefault="004A1A8D" w:rsidP="004A1A8D">
      <w:pPr>
        <w:pStyle w:val="slovanpoloka"/>
        <w:numPr>
          <w:ilvl w:val="0"/>
          <w:numId w:val="5"/>
        </w:numPr>
      </w:pPr>
      <w:r>
        <w:t xml:space="preserve">Tabulkový procesor </w:t>
      </w:r>
    </w:p>
    <w:p w:rsidR="004A1A8D" w:rsidRDefault="004A1A8D" w:rsidP="004A1A8D">
      <w:pPr>
        <w:pStyle w:val="slovanpoloka"/>
        <w:numPr>
          <w:ilvl w:val="0"/>
          <w:numId w:val="5"/>
        </w:numPr>
      </w:pPr>
      <w:r>
        <w:t xml:space="preserve">Propojení textový editor – tabulkový procesor - prezentace </w:t>
      </w:r>
    </w:p>
    <w:p w:rsidR="004A1A8D" w:rsidRDefault="004A1A8D" w:rsidP="004A1A8D">
      <w:pPr>
        <w:pStyle w:val="slovanpoloka"/>
        <w:numPr>
          <w:ilvl w:val="0"/>
          <w:numId w:val="5"/>
        </w:numPr>
      </w:pPr>
      <w:r>
        <w:t>Prohlížeče internetu, Internet (průběžně)</w:t>
      </w:r>
    </w:p>
    <w:p w:rsidR="004A1A8D" w:rsidRDefault="004A1A8D" w:rsidP="004A1A8D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 xml:space="preserve">Opakování </w:t>
            </w:r>
          </w:p>
          <w:p w:rsidR="004A1A8D" w:rsidRDefault="004A1A8D">
            <w:pPr>
              <w:pStyle w:val="Tabulka"/>
            </w:pPr>
            <w:r>
              <w:t xml:space="preserve">operační systém </w:t>
            </w:r>
          </w:p>
          <w:p w:rsidR="004A1A8D" w:rsidRDefault="004A1A8D">
            <w:pPr>
              <w:pStyle w:val="Tabulka"/>
            </w:pPr>
            <w:r>
              <w:t>textový editor (formátování znaku, atributy odstavce …)</w:t>
            </w:r>
          </w:p>
          <w:p w:rsidR="004A1A8D" w:rsidRDefault="004A1A8D">
            <w:pPr>
              <w:pStyle w:val="Tabulka"/>
            </w:pPr>
            <w:r>
              <w:t>Posílání a příjem zpráv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Tabulkový procesor</w:t>
            </w:r>
          </w:p>
          <w:p w:rsidR="004A1A8D" w:rsidRDefault="004A1A8D">
            <w:pPr>
              <w:pStyle w:val="Tabulka"/>
            </w:pPr>
            <w:r>
              <w:t>úvodní seznámení, nastavení, popis okna</w:t>
            </w:r>
          </w:p>
          <w:p w:rsidR="004A1A8D" w:rsidRDefault="004A1A8D">
            <w:pPr>
              <w:pStyle w:val="Tabulka"/>
            </w:pPr>
            <w:r>
              <w:t>vkládání a editace údajů, práce s listem a sešitem</w:t>
            </w:r>
          </w:p>
          <w:p w:rsidR="004A1A8D" w:rsidRDefault="004A1A8D">
            <w:pPr>
              <w:pStyle w:val="Tabulka"/>
            </w:pPr>
            <w:r>
              <w:t>formát buněk, práce s daty - seřadit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podmíněné formátování</w:t>
            </w:r>
          </w:p>
          <w:p w:rsidR="004A1A8D" w:rsidRDefault="004A1A8D">
            <w:pPr>
              <w:pStyle w:val="Tabulka"/>
            </w:pPr>
            <w:r>
              <w:t>zásady pro sestavování a vkládání vzorců</w:t>
            </w:r>
          </w:p>
          <w:p w:rsidR="004A1A8D" w:rsidRDefault="004A1A8D">
            <w:pPr>
              <w:pStyle w:val="Tabulka"/>
            </w:pPr>
            <w:r>
              <w:t>základní funkce – suma, průměr, když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kopírování vzorců</w:t>
            </w:r>
          </w:p>
          <w:p w:rsidR="004A1A8D" w:rsidRDefault="004A1A8D">
            <w:pPr>
              <w:pStyle w:val="Tabulka"/>
            </w:pPr>
            <w:r>
              <w:t>absolutní a relativní odkaz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 xml:space="preserve">práce s grafem – tvorba grafu </w:t>
            </w:r>
          </w:p>
          <w:p w:rsidR="004A1A8D" w:rsidRDefault="004A1A8D">
            <w:pPr>
              <w:pStyle w:val="Tabulka"/>
            </w:pPr>
            <w:r>
              <w:t xml:space="preserve">úprava grafu – oblast grafu, formát datové řady, formát datového bodu, legendy </w:t>
            </w:r>
          </w:p>
          <w:p w:rsidR="004A1A8D" w:rsidRDefault="004A1A8D">
            <w:pPr>
              <w:pStyle w:val="Tabulka"/>
            </w:pPr>
            <w:r>
              <w:t>obrázky v grafech, úprava před tiskem, tisk do souboru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 xml:space="preserve">finanční funkce </w:t>
            </w:r>
          </w:p>
          <w:p w:rsidR="004A1A8D" w:rsidRDefault="004A1A8D">
            <w:pPr>
              <w:pStyle w:val="Tabulka"/>
            </w:pPr>
            <w:r>
              <w:t>filtry, řazení, databázové nástroje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seskupení</w:t>
            </w:r>
          </w:p>
          <w:p w:rsidR="004A1A8D" w:rsidRDefault="004A1A8D">
            <w:pPr>
              <w:pStyle w:val="Tabulka"/>
            </w:pPr>
            <w:r>
              <w:t>kontingenční tabulka</w:t>
            </w:r>
          </w:p>
          <w:p w:rsidR="004A1A8D" w:rsidRDefault="004A1A8D">
            <w:pPr>
              <w:pStyle w:val="Tabulka"/>
            </w:pPr>
            <w:r>
              <w:t>rozšířené možnosti - správce scénářů, hledání řešení</w:t>
            </w:r>
          </w:p>
          <w:p w:rsidR="004A1A8D" w:rsidRDefault="004A1A8D">
            <w:pPr>
              <w:pStyle w:val="Tabulka"/>
            </w:pPr>
            <w:r>
              <w:t>Propojení textový editor – tabulkový procesor  - prezentace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Prezentační programy</w:t>
            </w:r>
          </w:p>
          <w:p w:rsidR="004A1A8D" w:rsidRDefault="004A1A8D">
            <w:pPr>
              <w:pStyle w:val="Tabulka"/>
            </w:pPr>
            <w:r>
              <w:t>nastavení prezentace</w:t>
            </w:r>
          </w:p>
          <w:p w:rsidR="004A1A8D" w:rsidRDefault="004A1A8D">
            <w:pPr>
              <w:pStyle w:val="Tabulka"/>
            </w:pPr>
            <w:r>
              <w:t>pokročilé nástroje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Prohlížeče internetu</w:t>
            </w:r>
          </w:p>
          <w:p w:rsidR="004A1A8D" w:rsidRDefault="004A1A8D">
            <w:pPr>
              <w:pStyle w:val="Tabulka"/>
            </w:pPr>
            <w:r>
              <w:t>pokročilé využití</w:t>
            </w:r>
          </w:p>
          <w:p w:rsidR="004A1A8D" w:rsidRDefault="004A1A8D">
            <w:pPr>
              <w:pStyle w:val="Tabulka"/>
            </w:pPr>
            <w:r>
              <w:t>struktura webu</w:t>
            </w:r>
          </w:p>
          <w:p w:rsidR="004A1A8D" w:rsidRDefault="004A1A8D">
            <w:pPr>
              <w:pStyle w:val="Tabulka"/>
            </w:pPr>
            <w:r>
              <w:t>Jiné tabulkové procesory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Praktická práce</w:t>
            </w:r>
          </w:p>
          <w:p w:rsidR="004A1A8D" w:rsidRDefault="004A1A8D">
            <w:pPr>
              <w:pStyle w:val="Tabulka"/>
            </w:pPr>
            <w:r>
              <w:t>(návrh prezentace, zpracování brožury na zadané téma)</w:t>
            </w:r>
          </w:p>
        </w:tc>
      </w:tr>
    </w:tbl>
    <w:p w:rsidR="004A1A8D" w:rsidRDefault="004A1A8D" w:rsidP="004A1A8D">
      <w:pPr>
        <w:pStyle w:val="Nadpisvtextu"/>
      </w:pPr>
      <w:r>
        <w:t xml:space="preserve">Učebnice a další literatura: 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t>Informace v PC časopisech, Internet, Excel – jakákoli publikace, PowerPoint</w:t>
      </w:r>
    </w:p>
    <w:p w:rsidR="004A1A8D" w:rsidRDefault="004A1A8D" w:rsidP="004A1A8D">
      <w:pPr>
        <w:pStyle w:val="Nadpisvtextu"/>
      </w:pPr>
      <w:r>
        <w:t xml:space="preserve">Upřesnění podmínek pro hodnocení: </w:t>
      </w:r>
    </w:p>
    <w:p w:rsidR="004A1A8D" w:rsidRDefault="004A1A8D" w:rsidP="004A1A8D">
      <w:pPr>
        <w:pStyle w:val="Text"/>
      </w:pPr>
      <w:r>
        <w:t xml:space="preserve">Žák je v každém pololetí školního roku klasifikován na základě 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lastRenderedPageBreak/>
        <w:t xml:space="preserve">testů menšího rozsahu, váha každé známky je 1, 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t xml:space="preserve">testů většího rozsahu, váha každé známky je 2, 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t xml:space="preserve">souhrnné práce po probrání celku, váha každé známky je 2, 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t>vedení sešitu, váha každé známky je 0,5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t xml:space="preserve">praktické práce v hodině, váha každé známky je 1. </w:t>
      </w:r>
    </w:p>
    <w:p w:rsidR="004A1A8D" w:rsidRDefault="004A1A8D" w:rsidP="009A3495">
      <w:pPr>
        <w:pStyle w:val="Text"/>
      </w:pPr>
      <w:r>
        <w:t xml:space="preserve">Žák je na konci pololetí v řádném termínu klasifikován, pokud váha známek je nejméně 5. </w:t>
      </w:r>
    </w:p>
    <w:p w:rsidR="00D2164D" w:rsidRDefault="00D2164D" w:rsidP="00D2164D">
      <w:pPr>
        <w:pStyle w:val="Text"/>
      </w:pPr>
      <w:r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D2164D" w:rsidRDefault="00D2164D" w:rsidP="00D2164D">
      <w:pPr>
        <w:pStyle w:val="Text"/>
      </w:pPr>
      <w:r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4A1A8D" w:rsidRDefault="004A1A8D" w:rsidP="009A3495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4A1A8D" w:rsidRDefault="004A1A8D" w:rsidP="009A3495">
      <w:pPr>
        <w:pStyle w:val="Text"/>
      </w:pPr>
      <w:r>
        <w:t xml:space="preserve">Podmínky pro klasifikaci žáka v náhradním termínu stanoví vyučující. </w:t>
      </w:r>
    </w:p>
    <w:p w:rsidR="004A1A8D" w:rsidRDefault="004A1A8D" w:rsidP="004A1A8D">
      <w:pPr>
        <w:pStyle w:val="Zpracovatel"/>
      </w:pPr>
      <w:r>
        <w:t>Zpracovala: Mgr. Vladislava Kolářová</w:t>
      </w:r>
    </w:p>
    <w:p w:rsidR="004A1A8D" w:rsidRDefault="004A1A8D" w:rsidP="004A1A8D">
      <w:pPr>
        <w:pStyle w:val="Zpracovatel"/>
      </w:pPr>
      <w:r>
        <w:t>Projednáno předmětovou komisí dne: 30. 8. 2019</w:t>
      </w:r>
    </w:p>
    <w:p w:rsidR="004A1A8D" w:rsidRDefault="004A1A8D" w:rsidP="004A1A8D">
      <w:pPr>
        <w:pStyle w:val="Ronk"/>
      </w:pPr>
      <w:r>
        <w:t xml:space="preserve">ITE, ročník: 3. </w:t>
      </w:r>
    </w:p>
    <w:p w:rsidR="004A1A8D" w:rsidRDefault="004A1A8D" w:rsidP="004A1A8D">
      <w:pPr>
        <w:pStyle w:val="Tdy"/>
        <w:rPr>
          <w:b/>
        </w:rPr>
      </w:pPr>
      <w:r>
        <w:t>Třídy: 3. L</w:t>
      </w:r>
      <w:r>
        <w:tab/>
        <w:t>Počet hod. za týden: 2</w:t>
      </w:r>
      <w:r>
        <w:tab/>
      </w:r>
    </w:p>
    <w:p w:rsidR="004A1A8D" w:rsidRDefault="004A1A8D" w:rsidP="004A1A8D">
      <w:pPr>
        <w:pStyle w:val="Nadpisvtextu"/>
      </w:pPr>
      <w:r>
        <w:t xml:space="preserve">Tematické celky: </w:t>
      </w:r>
    </w:p>
    <w:p w:rsidR="004A1A8D" w:rsidRDefault="004A1A8D" w:rsidP="00DF47C7">
      <w:pPr>
        <w:pStyle w:val="slovanpoloka"/>
        <w:numPr>
          <w:ilvl w:val="0"/>
          <w:numId w:val="72"/>
        </w:numPr>
      </w:pPr>
      <w:r>
        <w:t xml:space="preserve">Opakování </w:t>
      </w:r>
    </w:p>
    <w:p w:rsidR="004A1A8D" w:rsidRDefault="004A1A8D" w:rsidP="004A1A8D">
      <w:pPr>
        <w:pStyle w:val="slovanpoloka"/>
        <w:numPr>
          <w:ilvl w:val="0"/>
          <w:numId w:val="5"/>
        </w:numPr>
      </w:pPr>
      <w:r>
        <w:t xml:space="preserve">Poštovní klient </w:t>
      </w:r>
    </w:p>
    <w:p w:rsidR="004A1A8D" w:rsidRDefault="004A1A8D" w:rsidP="004A1A8D">
      <w:pPr>
        <w:pStyle w:val="slovanpoloka"/>
        <w:numPr>
          <w:ilvl w:val="0"/>
          <w:numId w:val="5"/>
        </w:numPr>
      </w:pPr>
      <w:r>
        <w:t>Databáze Access</w:t>
      </w:r>
    </w:p>
    <w:p w:rsidR="004A1A8D" w:rsidRDefault="004A1A8D" w:rsidP="004A1A8D">
      <w:pPr>
        <w:pStyle w:val="slovanpoloka"/>
        <w:numPr>
          <w:ilvl w:val="0"/>
          <w:numId w:val="5"/>
        </w:numPr>
      </w:pPr>
      <w:r>
        <w:t xml:space="preserve">Základy HTML </w:t>
      </w:r>
    </w:p>
    <w:p w:rsidR="004A1A8D" w:rsidRDefault="004A1A8D" w:rsidP="004A1A8D">
      <w:pPr>
        <w:pStyle w:val="slovanpoloka"/>
        <w:numPr>
          <w:ilvl w:val="0"/>
          <w:numId w:val="5"/>
        </w:numPr>
      </w:pPr>
      <w:r>
        <w:t>Prohlížeče internetu, Internet (průběžně)</w:t>
      </w:r>
    </w:p>
    <w:p w:rsidR="004A1A8D" w:rsidRDefault="004A1A8D" w:rsidP="004A1A8D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 xml:space="preserve">Opakování </w:t>
            </w:r>
          </w:p>
          <w:p w:rsidR="004A1A8D" w:rsidRDefault="004A1A8D">
            <w:pPr>
              <w:pStyle w:val="Tabulka"/>
            </w:pPr>
            <w:r>
              <w:t xml:space="preserve">operační systém </w:t>
            </w:r>
          </w:p>
          <w:p w:rsidR="004A1A8D" w:rsidRDefault="004A1A8D">
            <w:pPr>
              <w:pStyle w:val="Tabulka"/>
            </w:pPr>
            <w:r>
              <w:t>textový editor (formátování znaku, atributy odstavce …)</w:t>
            </w:r>
          </w:p>
          <w:p w:rsidR="004A1A8D" w:rsidRDefault="004A1A8D">
            <w:pPr>
              <w:pStyle w:val="Tabulka"/>
            </w:pPr>
            <w:r>
              <w:t>tabulkový procesor (suma, průměr, když, filtr, graf …)</w:t>
            </w:r>
          </w:p>
          <w:p w:rsidR="004A1A8D" w:rsidRDefault="004A1A8D">
            <w:pPr>
              <w:pStyle w:val="Tabulka"/>
            </w:pPr>
            <w:r>
              <w:t>prezentační program</w:t>
            </w:r>
          </w:p>
          <w:p w:rsidR="004A1A8D" w:rsidRDefault="004A1A8D">
            <w:pPr>
              <w:pStyle w:val="Tabulka"/>
            </w:pPr>
            <w:r>
              <w:t>poštovní klient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Access</w:t>
            </w:r>
          </w:p>
          <w:p w:rsidR="004A1A8D" w:rsidRDefault="004A1A8D">
            <w:pPr>
              <w:pStyle w:val="Tabulka"/>
            </w:pPr>
            <w:r>
              <w:t>okno databáze</w:t>
            </w:r>
          </w:p>
          <w:p w:rsidR="004A1A8D" w:rsidRDefault="004A1A8D">
            <w:pPr>
              <w:pStyle w:val="Tabulka"/>
            </w:pPr>
            <w:r>
              <w:t xml:space="preserve">návrh databáze </w:t>
            </w:r>
          </w:p>
          <w:p w:rsidR="004A1A8D" w:rsidRDefault="004A1A8D">
            <w:pPr>
              <w:pStyle w:val="Tabulka"/>
            </w:pPr>
            <w:r>
              <w:t>návrh databáze</w:t>
            </w:r>
          </w:p>
          <w:p w:rsidR="004A1A8D" w:rsidRDefault="004A1A8D">
            <w:pPr>
              <w:pStyle w:val="Tabulka"/>
            </w:pPr>
            <w:r>
              <w:t>návrh a vytvoření tabulky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indexování polí</w:t>
            </w:r>
          </w:p>
          <w:p w:rsidR="004A1A8D" w:rsidRDefault="004A1A8D">
            <w:pPr>
              <w:pStyle w:val="Tabulka"/>
            </w:pPr>
            <w:r>
              <w:t>primární klíč</w:t>
            </w:r>
          </w:p>
          <w:p w:rsidR="004A1A8D" w:rsidRDefault="004A1A8D">
            <w:pPr>
              <w:pStyle w:val="Tabulka"/>
            </w:pPr>
            <w:r>
              <w:t>datový list úprava dat v poli</w:t>
            </w:r>
          </w:p>
          <w:p w:rsidR="004A1A8D" w:rsidRDefault="004A1A8D">
            <w:pPr>
              <w:pStyle w:val="Tabulka"/>
            </w:pPr>
            <w:r>
              <w:t xml:space="preserve">import dat z tabulky Excel do databáze Access </w:t>
            </w:r>
          </w:p>
          <w:p w:rsidR="004A1A8D" w:rsidRDefault="004A1A8D">
            <w:pPr>
              <w:pStyle w:val="Tabulka"/>
            </w:pPr>
            <w:r>
              <w:t>grafické úpravy datové listu</w:t>
            </w:r>
          </w:p>
          <w:p w:rsidR="004A1A8D" w:rsidRDefault="004A1A8D">
            <w:pPr>
              <w:pStyle w:val="Tabulka"/>
            </w:pPr>
            <w:r>
              <w:t>filtrování záznamu, hledání, řazení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relace</w:t>
            </w:r>
          </w:p>
          <w:p w:rsidR="004A1A8D" w:rsidRDefault="004A1A8D">
            <w:pPr>
              <w:pStyle w:val="Tabulka"/>
            </w:pPr>
            <w:r>
              <w:t>návrh formuláře</w:t>
            </w:r>
          </w:p>
          <w:p w:rsidR="004A1A8D" w:rsidRDefault="004A1A8D">
            <w:pPr>
              <w:pStyle w:val="Tabulka"/>
            </w:pPr>
            <w:r>
              <w:t>návrh dotazu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dotaz z filtru, výběrový dotaz, vyhledávací dotaz, jednoduché výpočty z dotazu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návrh sestavy a tisk</w:t>
            </w:r>
          </w:p>
          <w:p w:rsidR="004A1A8D" w:rsidRDefault="004A1A8D">
            <w:pPr>
              <w:pStyle w:val="Tabulka"/>
            </w:pPr>
            <w:r>
              <w:t>správa databáze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Pokročilé využití databáze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Prohlížeče internetu</w:t>
            </w:r>
          </w:p>
          <w:p w:rsidR="004A1A8D" w:rsidRDefault="004A1A8D">
            <w:pPr>
              <w:pStyle w:val="Tabulka"/>
            </w:pPr>
            <w:r>
              <w:t>pokročilé využití</w:t>
            </w:r>
          </w:p>
          <w:p w:rsidR="004A1A8D" w:rsidRDefault="004A1A8D">
            <w:pPr>
              <w:pStyle w:val="Tabulka"/>
            </w:pPr>
            <w:r>
              <w:t>struktura webu, princip značkovacího jazyka, struktura XHTML dokumentu</w:t>
            </w:r>
          </w:p>
          <w:p w:rsidR="004A1A8D" w:rsidRDefault="004A1A8D">
            <w:pPr>
              <w:pStyle w:val="Tabulka"/>
            </w:pPr>
            <w:r>
              <w:t>Základy HTML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lastRenderedPageBreak/>
              <w:t>Květen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Návrh webových stránek</w:t>
            </w:r>
          </w:p>
          <w:p w:rsidR="004A1A8D" w:rsidRDefault="004A1A8D">
            <w:pPr>
              <w:pStyle w:val="Tabulka"/>
            </w:pPr>
            <w:r>
              <w:t>Struktura, možnosti</w:t>
            </w:r>
          </w:p>
          <w:p w:rsidR="004A1A8D" w:rsidRDefault="004A1A8D">
            <w:pPr>
              <w:pStyle w:val="Tabulka"/>
            </w:pPr>
            <w:r>
              <w:t>Praktická práce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Červen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Praktická práce</w:t>
            </w:r>
          </w:p>
          <w:p w:rsidR="004A1A8D" w:rsidRDefault="004A1A8D">
            <w:pPr>
              <w:pStyle w:val="Tabulka"/>
            </w:pPr>
            <w:r>
              <w:t>Propojení aplikací</w:t>
            </w:r>
          </w:p>
        </w:tc>
      </w:tr>
    </w:tbl>
    <w:p w:rsidR="004A1A8D" w:rsidRDefault="004A1A8D" w:rsidP="004A1A8D">
      <w:pPr>
        <w:pStyle w:val="Nadpisvtextu"/>
      </w:pPr>
      <w:r>
        <w:t xml:space="preserve">Učebnice a další literatura: 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t>Informace v PC časopisech, Internet, Access jakákoli publikace</w:t>
      </w:r>
    </w:p>
    <w:p w:rsidR="004A1A8D" w:rsidRDefault="004A1A8D" w:rsidP="004A1A8D">
      <w:pPr>
        <w:pStyle w:val="Nadpisvtextu"/>
      </w:pPr>
      <w:r>
        <w:t xml:space="preserve">Upřesnění podmínek pro hodnocení: </w:t>
      </w:r>
    </w:p>
    <w:p w:rsidR="004A1A8D" w:rsidRDefault="004A1A8D" w:rsidP="004A1A8D">
      <w:pPr>
        <w:pStyle w:val="Text"/>
      </w:pPr>
      <w:r>
        <w:t xml:space="preserve">Žák je v každém pololetí školního roku klasifikován na základě 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t xml:space="preserve">testů menšího rozsahu, váha každé známky je 1, 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t xml:space="preserve">testů většího rozsahu, váha každé známky je 2, 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t xml:space="preserve">souhrnné práce po probrání celku, váha každé známky je 2, 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t>vedení sešitu, váha každé známky je 0,5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t xml:space="preserve">praktické práce v hodině, váha každé známky je 1. </w:t>
      </w:r>
    </w:p>
    <w:p w:rsidR="004A1A8D" w:rsidRDefault="004A1A8D" w:rsidP="00FB259B">
      <w:pPr>
        <w:pStyle w:val="Text"/>
      </w:pPr>
      <w:r>
        <w:t xml:space="preserve">Žák je na konci pololetí v řádném termínu klasifikován, pokud váha známek je nejméně 5. </w:t>
      </w:r>
    </w:p>
    <w:p w:rsidR="00D2164D" w:rsidRDefault="00D2164D" w:rsidP="00D2164D">
      <w:pPr>
        <w:pStyle w:val="Text"/>
      </w:pPr>
      <w:r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D2164D" w:rsidRDefault="00D2164D" w:rsidP="00D2164D">
      <w:pPr>
        <w:pStyle w:val="Text"/>
      </w:pPr>
      <w:r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4A1A8D" w:rsidRDefault="004A1A8D" w:rsidP="00FB259B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4A1A8D" w:rsidRDefault="004A1A8D" w:rsidP="00FB259B">
      <w:pPr>
        <w:pStyle w:val="Text"/>
      </w:pPr>
      <w:r>
        <w:t xml:space="preserve">Podmínky pro klasifikaci žáka v náhradním termínu stanoví vyučující. </w:t>
      </w:r>
    </w:p>
    <w:p w:rsidR="004A1A8D" w:rsidRDefault="004A1A8D" w:rsidP="004A1A8D">
      <w:pPr>
        <w:pStyle w:val="Zpracovatel"/>
      </w:pPr>
      <w:r>
        <w:t>Zpracovala: Mgr. Vladislava Kolářová</w:t>
      </w:r>
    </w:p>
    <w:p w:rsidR="004A1A8D" w:rsidRDefault="004A1A8D" w:rsidP="004A1A8D">
      <w:pPr>
        <w:pStyle w:val="Zpracovatel"/>
      </w:pPr>
      <w:r>
        <w:t>Projednáno předmětovou komisí dne: 30. 8. 2019</w:t>
      </w:r>
    </w:p>
    <w:p w:rsidR="004A1A8D" w:rsidRDefault="004A1A8D" w:rsidP="004A1A8D">
      <w:pPr>
        <w:pStyle w:val="Ronk"/>
      </w:pPr>
      <w:r>
        <w:t xml:space="preserve">ITE, ročník: 4. </w:t>
      </w:r>
    </w:p>
    <w:p w:rsidR="004A1A8D" w:rsidRDefault="004A1A8D" w:rsidP="004A1A8D">
      <w:pPr>
        <w:pStyle w:val="Tdy"/>
        <w:rPr>
          <w:b/>
        </w:rPr>
      </w:pPr>
      <w:r>
        <w:t>Třídy: 4. L</w:t>
      </w:r>
      <w:r>
        <w:tab/>
        <w:t>Počet hod. za týden: 2</w:t>
      </w:r>
      <w:r>
        <w:tab/>
      </w:r>
    </w:p>
    <w:p w:rsidR="004A1A8D" w:rsidRDefault="004A1A8D" w:rsidP="004A1A8D">
      <w:pPr>
        <w:pStyle w:val="Nadpisvtextu"/>
      </w:pPr>
      <w:r>
        <w:t xml:space="preserve">Tematické celky: </w:t>
      </w:r>
    </w:p>
    <w:p w:rsidR="004A1A8D" w:rsidRDefault="004A1A8D" w:rsidP="00DF47C7">
      <w:pPr>
        <w:pStyle w:val="slovanpoloka"/>
        <w:numPr>
          <w:ilvl w:val="0"/>
          <w:numId w:val="71"/>
        </w:numPr>
      </w:pPr>
      <w:r>
        <w:t xml:space="preserve">Opakování </w:t>
      </w:r>
    </w:p>
    <w:p w:rsidR="004A1A8D" w:rsidRDefault="004A1A8D" w:rsidP="004A1A8D">
      <w:pPr>
        <w:pStyle w:val="slovanpoloka"/>
        <w:numPr>
          <w:ilvl w:val="0"/>
          <w:numId w:val="5"/>
        </w:numPr>
      </w:pPr>
      <w:r>
        <w:t xml:space="preserve">Programovací jazyk Java </w:t>
      </w:r>
    </w:p>
    <w:p w:rsidR="004A1A8D" w:rsidRDefault="004A1A8D" w:rsidP="004A1A8D">
      <w:pPr>
        <w:pStyle w:val="slovanpoloka"/>
        <w:numPr>
          <w:ilvl w:val="0"/>
          <w:numId w:val="5"/>
        </w:numPr>
      </w:pPr>
      <w:r>
        <w:t>Prohlížeče internetu, Internet (průběžně)</w:t>
      </w:r>
    </w:p>
    <w:p w:rsidR="004A1A8D" w:rsidRDefault="004A1A8D" w:rsidP="004A1A8D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 xml:space="preserve">Opakování </w:t>
            </w:r>
          </w:p>
          <w:p w:rsidR="004A1A8D" w:rsidRDefault="004A1A8D">
            <w:pPr>
              <w:pStyle w:val="Tabulka"/>
            </w:pPr>
            <w:r>
              <w:t xml:space="preserve">operační systém </w:t>
            </w:r>
          </w:p>
          <w:p w:rsidR="004A1A8D" w:rsidRDefault="004A1A8D">
            <w:pPr>
              <w:pStyle w:val="Tabulka"/>
            </w:pPr>
            <w:r>
              <w:t>textový editor (formátování znaku, atributy odstavce …)</w:t>
            </w:r>
          </w:p>
          <w:p w:rsidR="004A1A8D" w:rsidRDefault="004A1A8D">
            <w:pPr>
              <w:pStyle w:val="Tabulka"/>
            </w:pPr>
            <w:r>
              <w:t>tabulkový procesor (suma, průměr, když, filtr, graf …)</w:t>
            </w:r>
          </w:p>
          <w:p w:rsidR="004A1A8D" w:rsidRDefault="004A1A8D">
            <w:pPr>
              <w:pStyle w:val="Tabulka"/>
            </w:pPr>
            <w:r>
              <w:t>poštovní klient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Access</w:t>
            </w:r>
          </w:p>
          <w:p w:rsidR="004A1A8D" w:rsidRDefault="004A1A8D">
            <w:pPr>
              <w:pStyle w:val="Tabulka"/>
            </w:pPr>
            <w:r>
              <w:t>relace, dotazy, formuláře, sestavy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Programovací jazyky</w:t>
            </w:r>
          </w:p>
          <w:p w:rsidR="004A1A8D" w:rsidRDefault="004A1A8D">
            <w:pPr>
              <w:pStyle w:val="Tabulka"/>
            </w:pPr>
            <w:r>
              <w:t>historie VT, historický vývoj programování a programovacích technik</w:t>
            </w:r>
          </w:p>
          <w:p w:rsidR="004A1A8D" w:rsidRDefault="004A1A8D">
            <w:pPr>
              <w:pStyle w:val="Tabulka"/>
            </w:pPr>
            <w:r>
              <w:t>algoritmy – hledání, řízení, slučování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Objektové programování</w:t>
            </w:r>
          </w:p>
          <w:p w:rsidR="004A1A8D" w:rsidRDefault="004A1A8D">
            <w:pPr>
              <w:pStyle w:val="Tabulka"/>
            </w:pPr>
            <w:r>
              <w:t>objekty, zápis objektů</w:t>
            </w:r>
          </w:p>
          <w:p w:rsidR="004A1A8D" w:rsidRDefault="004A1A8D">
            <w:pPr>
              <w:pStyle w:val="Tabulka"/>
            </w:pPr>
            <w:r>
              <w:t>Programování ve vybraném prostředí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Řídící struktury</w:t>
            </w:r>
          </w:p>
          <w:p w:rsidR="004A1A8D" w:rsidRDefault="004A1A8D">
            <w:pPr>
              <w:pStyle w:val="Tabulka"/>
            </w:pPr>
            <w:r>
              <w:t>posloupnost, větvení, cyklus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lastRenderedPageBreak/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Funkce</w:t>
            </w:r>
          </w:p>
          <w:p w:rsidR="004A1A8D" w:rsidRDefault="004A1A8D">
            <w:pPr>
              <w:pStyle w:val="Tabulka"/>
            </w:pPr>
            <w:r>
              <w:t>proměnné, datové typy, definice funkce, deklarace funkce, parametry funkce, přetěžování funkce</w:t>
            </w:r>
          </w:p>
          <w:p w:rsidR="004A1A8D" w:rsidRDefault="004A1A8D">
            <w:pPr>
              <w:pStyle w:val="Tabulka"/>
            </w:pPr>
            <w:r>
              <w:t>Pole</w:t>
            </w:r>
          </w:p>
          <w:p w:rsidR="004A1A8D" w:rsidRDefault="004A1A8D">
            <w:pPr>
              <w:pStyle w:val="Tabulka"/>
            </w:pPr>
            <w:r>
              <w:t>Algoritmus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Praktická část, programování ve vybraném prostředí</w:t>
            </w:r>
          </w:p>
        </w:tc>
      </w:tr>
      <w:tr w:rsidR="004A1A8D" w:rsidTr="004A1A8D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8D" w:rsidRDefault="004A1A8D">
            <w:pPr>
              <w:pStyle w:val="Tabulka"/>
            </w:pPr>
            <w:r>
              <w:t>Programování ve vybraném prostředí</w:t>
            </w:r>
          </w:p>
          <w:p w:rsidR="004A1A8D" w:rsidRDefault="004A1A8D">
            <w:pPr>
              <w:pStyle w:val="Tabulka"/>
            </w:pPr>
            <w:r>
              <w:t>Shrnutí</w:t>
            </w:r>
          </w:p>
        </w:tc>
      </w:tr>
    </w:tbl>
    <w:p w:rsidR="004A1A8D" w:rsidRDefault="004A1A8D" w:rsidP="004A1A8D">
      <w:pPr>
        <w:pStyle w:val="Nadpisvtextu"/>
      </w:pPr>
      <w:r>
        <w:t xml:space="preserve">Učebnice a další literatura: 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t>Java - jakákoli publikace, informace v PC časopisech</w:t>
      </w:r>
    </w:p>
    <w:p w:rsidR="004A1A8D" w:rsidRDefault="004A1A8D" w:rsidP="004A1A8D">
      <w:pPr>
        <w:pStyle w:val="Nadpisvtextu"/>
      </w:pPr>
      <w:r>
        <w:t xml:space="preserve">Upřesnění podmínek pro hodnocení: </w:t>
      </w:r>
    </w:p>
    <w:p w:rsidR="004A1A8D" w:rsidRDefault="004A1A8D" w:rsidP="004A1A8D">
      <w:pPr>
        <w:pStyle w:val="Text"/>
      </w:pPr>
      <w:r>
        <w:t xml:space="preserve">Žák je v každém pololetí školního roku klasifikován na základě 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t xml:space="preserve">testů menšího rozsahu, váha každé známky je 1, 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t xml:space="preserve">testů většího rozsahu, váha každé známky je 2, 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t xml:space="preserve">souhrnné práce po probrání celku, váha každé známky je 2, 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t>vedení sešitu, váha každé známky je 0,5</w:t>
      </w:r>
    </w:p>
    <w:p w:rsidR="004A1A8D" w:rsidRDefault="004A1A8D" w:rsidP="00DF47C7">
      <w:pPr>
        <w:pStyle w:val="Odrka"/>
        <w:numPr>
          <w:ilvl w:val="0"/>
          <w:numId w:val="70"/>
        </w:numPr>
      </w:pPr>
      <w:r>
        <w:t xml:space="preserve">praktické práce v hodině, váha každé známky je 1. </w:t>
      </w:r>
    </w:p>
    <w:p w:rsidR="004A1A8D" w:rsidRDefault="004A1A8D" w:rsidP="004A1A8D">
      <w:pPr>
        <w:pStyle w:val="Text"/>
      </w:pPr>
      <w:r>
        <w:t xml:space="preserve">Žák je na konci pololetí v řádném termínu klasifikován, pokud váha známek je nejméně 5. </w:t>
      </w:r>
    </w:p>
    <w:p w:rsidR="004A1A8D" w:rsidRDefault="004A1A8D" w:rsidP="004A1A8D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4A1A8D" w:rsidRDefault="004A1A8D" w:rsidP="004A1A8D">
      <w:pPr>
        <w:pStyle w:val="Text"/>
      </w:pPr>
      <w:r>
        <w:t xml:space="preserve">Podmínky pro klasifikaci žáka v náhradním termínu stanoví vyučující. </w:t>
      </w:r>
    </w:p>
    <w:p w:rsidR="004A1A8D" w:rsidRDefault="004A1A8D" w:rsidP="004A1A8D">
      <w:pPr>
        <w:pStyle w:val="Zpracovatel"/>
      </w:pPr>
      <w:r>
        <w:t>Zpracovala: Mgr. Vladislava Kolářová</w:t>
      </w:r>
    </w:p>
    <w:p w:rsidR="005B7671" w:rsidRPr="009E3851" w:rsidRDefault="004A1A8D" w:rsidP="004A1A8D">
      <w:pPr>
        <w:pStyle w:val="Zpracovatel"/>
        <w:rPr>
          <w:highlight w:val="yellow"/>
        </w:rPr>
      </w:pPr>
      <w:r>
        <w:t>Projednáno předmětovou komisí dne: 30. 8. 2019</w:t>
      </w:r>
    </w:p>
    <w:p w:rsidR="006410E7" w:rsidRPr="00E02C93" w:rsidRDefault="006410E7" w:rsidP="008C78DD">
      <w:pPr>
        <w:pStyle w:val="Hlavnnadpis"/>
      </w:pPr>
      <w:bookmarkStart w:id="196" w:name="_Toc21074437"/>
      <w:r w:rsidRPr="00E02C93">
        <w:t>Písemná a elektronická komunikace</w:t>
      </w:r>
      <w:bookmarkEnd w:id="193"/>
      <w:bookmarkEnd w:id="194"/>
      <w:bookmarkEnd w:id="195"/>
      <w:bookmarkEnd w:id="196"/>
      <w:r w:rsidRPr="00E02C93">
        <w:t xml:space="preserve"> </w:t>
      </w:r>
      <w:r w:rsidRPr="00E02C93">
        <w:tab/>
      </w:r>
    </w:p>
    <w:p w:rsidR="006410E7" w:rsidRPr="00E02C93" w:rsidRDefault="006410E7" w:rsidP="00D23937">
      <w:pPr>
        <w:pStyle w:val="Kdpedmtu"/>
        <w:rPr>
          <w:b/>
        </w:rPr>
      </w:pPr>
      <w:r w:rsidRPr="00E02C93">
        <w:t>Kód předmětu</w:t>
      </w:r>
      <w:r w:rsidR="00257EE4" w:rsidRPr="00E02C93">
        <w:t xml:space="preserve">: </w:t>
      </w:r>
      <w:r w:rsidRPr="00E02C93">
        <w:rPr>
          <w:b/>
        </w:rPr>
        <w:t xml:space="preserve">PEK </w:t>
      </w:r>
    </w:p>
    <w:p w:rsidR="00E02C93" w:rsidRPr="00B851EE" w:rsidRDefault="00E02C93" w:rsidP="00E02C93">
      <w:pPr>
        <w:pStyle w:val="Ronk"/>
      </w:pPr>
      <w:bookmarkStart w:id="197" w:name="_Toc147565523"/>
      <w:bookmarkStart w:id="198" w:name="_Toc149667897"/>
      <w:bookmarkStart w:id="199" w:name="_Toc149668515"/>
      <w:bookmarkStart w:id="200" w:name="_Toc149668809"/>
      <w:r w:rsidRPr="00B851EE">
        <w:t>PEK</w:t>
      </w:r>
      <w:r>
        <w:t xml:space="preserve">, </w:t>
      </w:r>
      <w:r w:rsidRPr="00B851EE">
        <w:t>ročník</w:t>
      </w:r>
      <w:r>
        <w:t xml:space="preserve">: </w:t>
      </w:r>
      <w:r w:rsidRPr="00B851EE">
        <w:t>1</w:t>
      </w:r>
      <w:r>
        <w:t xml:space="preserve">. </w:t>
      </w:r>
    </w:p>
    <w:p w:rsidR="00E02C93" w:rsidRPr="008D65B5" w:rsidRDefault="00E02C93" w:rsidP="00E02C93">
      <w:pPr>
        <w:pStyle w:val="Tdy"/>
      </w:pPr>
      <w:r w:rsidRPr="008D65B5">
        <w:t>Tř</w:t>
      </w:r>
      <w:r>
        <w:t>ídy: 1. L</w:t>
      </w:r>
      <w:r w:rsidRPr="008D65B5">
        <w:tab/>
        <w:t xml:space="preserve">Počet </w:t>
      </w:r>
      <w:r>
        <w:t>hodin</w:t>
      </w:r>
      <w:r w:rsidRPr="008D65B5">
        <w:t xml:space="preserve"> za týden</w:t>
      </w:r>
      <w:r>
        <w:t xml:space="preserve">: </w:t>
      </w:r>
      <w:r w:rsidRPr="008D65B5">
        <w:t>2</w:t>
      </w:r>
      <w:r w:rsidRPr="008D65B5">
        <w:tab/>
      </w:r>
    </w:p>
    <w:p w:rsidR="00E02C93" w:rsidRPr="008D06D3" w:rsidRDefault="00E02C93" w:rsidP="00E02C93">
      <w:pPr>
        <w:pStyle w:val="Nadpisvtextu"/>
      </w:pPr>
      <w:r w:rsidRPr="00233AC5">
        <w:t>Tematické celky</w:t>
      </w:r>
      <w:r>
        <w:t xml:space="preserve">: </w:t>
      </w:r>
    </w:p>
    <w:p w:rsidR="00E02C93" w:rsidRPr="00C4109C" w:rsidRDefault="00E02C93" w:rsidP="00DF47C7">
      <w:pPr>
        <w:pStyle w:val="slovanpoloka"/>
        <w:numPr>
          <w:ilvl w:val="0"/>
          <w:numId w:val="67"/>
        </w:numPr>
      </w:pPr>
      <w:r>
        <w:t xml:space="preserve">Základy psaní na klávesnici PC ve výukovém programu ATF a podle učebnice </w:t>
      </w:r>
    </w:p>
    <w:p w:rsidR="00E02C93" w:rsidRPr="00C4109C" w:rsidRDefault="00E02C93" w:rsidP="00E02C93">
      <w:pPr>
        <w:pStyle w:val="slovanpoloka"/>
        <w:numPr>
          <w:ilvl w:val="0"/>
          <w:numId w:val="8"/>
        </w:numPr>
      </w:pPr>
      <w:r>
        <w:t>Zpracování písemností (ČSN 01 69 10)</w:t>
      </w:r>
      <w:r w:rsidRPr="00C4109C">
        <w:t xml:space="preserve"> </w:t>
      </w:r>
    </w:p>
    <w:p w:rsidR="00E02C93" w:rsidRPr="00C4109C" w:rsidRDefault="00E02C93" w:rsidP="00E02C93">
      <w:pPr>
        <w:pStyle w:val="slovanpoloka"/>
        <w:numPr>
          <w:ilvl w:val="0"/>
          <w:numId w:val="8"/>
        </w:numPr>
      </w:pPr>
      <w:r>
        <w:t>Tabulky</w:t>
      </w:r>
    </w:p>
    <w:p w:rsidR="00E02C93" w:rsidRDefault="00E02C93" w:rsidP="00E02C93">
      <w:pPr>
        <w:pStyle w:val="slovanpoloka"/>
        <w:numPr>
          <w:ilvl w:val="0"/>
          <w:numId w:val="8"/>
        </w:numPr>
      </w:pPr>
      <w:r>
        <w:t>Písemné práce</w:t>
      </w:r>
    </w:p>
    <w:p w:rsidR="00E02C93" w:rsidRPr="00233AC5" w:rsidRDefault="00E02C93" w:rsidP="00E02C93">
      <w:pPr>
        <w:pStyle w:val="Nadpisvtextu"/>
      </w:pPr>
      <w:r w:rsidRPr="00233AC5">
        <w:t>Časový plán</w:t>
      </w:r>
      <w:r>
        <w:t xml:space="preserve">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E02C93" w:rsidRPr="008D65B5" w:rsidTr="00D020DC">
        <w:trPr>
          <w:cantSplit/>
        </w:trPr>
        <w:tc>
          <w:tcPr>
            <w:tcW w:w="880" w:type="dxa"/>
          </w:tcPr>
          <w:p w:rsidR="00E02C93" w:rsidRPr="008D65B5" w:rsidRDefault="00E02C93" w:rsidP="00D020DC">
            <w:pPr>
              <w:pStyle w:val="Tabulka"/>
            </w:pPr>
            <w:r w:rsidRPr="008D65B5">
              <w:t>Září</w:t>
            </w:r>
          </w:p>
        </w:tc>
        <w:tc>
          <w:tcPr>
            <w:tcW w:w="8313" w:type="dxa"/>
          </w:tcPr>
          <w:p w:rsidR="00E02C93" w:rsidRDefault="00E02C93" w:rsidP="00D020DC">
            <w:pPr>
              <w:pStyle w:val="Tabulka"/>
            </w:pPr>
            <w:r>
              <w:rPr>
                <w:b/>
              </w:rPr>
              <w:t>Z</w:t>
            </w:r>
            <w:r w:rsidRPr="00303A89">
              <w:rPr>
                <w:b/>
              </w:rPr>
              <w:t>áklady psaní</w:t>
            </w:r>
            <w:r>
              <w:t xml:space="preserve">: </w:t>
            </w:r>
          </w:p>
          <w:p w:rsidR="00E02C93" w:rsidRDefault="00E02C93" w:rsidP="00D020DC">
            <w:pPr>
              <w:pStyle w:val="Tabulka"/>
            </w:pPr>
            <w:r w:rsidRPr="008D65B5">
              <w:t>Seznámení s klávesnicí PC</w:t>
            </w:r>
            <w:r>
              <w:t xml:space="preserve">, </w:t>
            </w:r>
            <w:r w:rsidRPr="008D65B5">
              <w:t>bezpečnostní pokyny</w:t>
            </w:r>
            <w:r>
              <w:t xml:space="preserve">, ergonomické zásady a ochrana zdraví, </w:t>
            </w:r>
            <w:r w:rsidRPr="008D65B5">
              <w:t>přihlášení</w:t>
            </w:r>
            <w:r>
              <w:t xml:space="preserve"> do sítě, vytvoření složky, seznámení s programem</w:t>
            </w:r>
          </w:p>
          <w:p w:rsidR="00E02C93" w:rsidRPr="008D65B5" w:rsidRDefault="00E02C93" w:rsidP="00D020DC">
            <w:pPr>
              <w:pStyle w:val="Tabulka"/>
            </w:pPr>
            <w:r w:rsidRPr="008D65B5">
              <w:t>Nácvik malých písmen na střední písmenné řadě</w:t>
            </w:r>
            <w:r>
              <w:t>, opravy chyb, řádkování</w:t>
            </w:r>
          </w:p>
        </w:tc>
      </w:tr>
      <w:tr w:rsidR="00E02C93" w:rsidRPr="008D65B5" w:rsidTr="00D020DC">
        <w:trPr>
          <w:cantSplit/>
        </w:trPr>
        <w:tc>
          <w:tcPr>
            <w:tcW w:w="880" w:type="dxa"/>
          </w:tcPr>
          <w:p w:rsidR="00E02C93" w:rsidRPr="008D65B5" w:rsidRDefault="00E02C93" w:rsidP="00D020DC">
            <w:pPr>
              <w:pStyle w:val="Tabulka"/>
            </w:pPr>
            <w:r w:rsidRPr="008D65B5">
              <w:t>Říjen</w:t>
            </w:r>
          </w:p>
        </w:tc>
        <w:tc>
          <w:tcPr>
            <w:tcW w:w="8313" w:type="dxa"/>
          </w:tcPr>
          <w:p w:rsidR="00E02C93" w:rsidRPr="008D65B5" w:rsidRDefault="00E02C93" w:rsidP="00D020DC">
            <w:pPr>
              <w:pStyle w:val="Tabulka"/>
            </w:pPr>
            <w:r w:rsidRPr="008D65B5">
              <w:t xml:space="preserve">Nácvik malých písmen na </w:t>
            </w:r>
            <w:r>
              <w:t xml:space="preserve">horní </w:t>
            </w:r>
            <w:r w:rsidRPr="008D65B5">
              <w:t>písmenné řadě</w:t>
            </w:r>
            <w:r>
              <w:t>, nácvik čárky, cizojazyčné texty</w:t>
            </w:r>
          </w:p>
        </w:tc>
      </w:tr>
      <w:tr w:rsidR="00E02C93" w:rsidRPr="008D65B5" w:rsidTr="00D020DC">
        <w:trPr>
          <w:cantSplit/>
        </w:trPr>
        <w:tc>
          <w:tcPr>
            <w:tcW w:w="880" w:type="dxa"/>
          </w:tcPr>
          <w:p w:rsidR="00E02C93" w:rsidRPr="008D65B5" w:rsidRDefault="00E02C93" w:rsidP="00D020DC">
            <w:pPr>
              <w:pStyle w:val="Tabulka"/>
            </w:pPr>
            <w:r w:rsidRPr="008D65B5">
              <w:t>Listopad</w:t>
            </w:r>
          </w:p>
        </w:tc>
        <w:tc>
          <w:tcPr>
            <w:tcW w:w="8313" w:type="dxa"/>
          </w:tcPr>
          <w:p w:rsidR="00E02C93" w:rsidRDefault="00E02C93" w:rsidP="00D020DC">
            <w:pPr>
              <w:pStyle w:val="Tabulka"/>
            </w:pPr>
            <w:r>
              <w:t xml:space="preserve">Nácvik malých písmen na dolní písmenné řadě. </w:t>
            </w:r>
          </w:p>
          <w:p w:rsidR="00E02C93" w:rsidRDefault="00E02C93" w:rsidP="00D020DC">
            <w:pPr>
              <w:pStyle w:val="Tabulka"/>
            </w:pPr>
            <w:r>
              <w:t>Nácvik tečky, dvojtečky, středníku, pomlčky (spojovníku), dělení slov</w:t>
            </w:r>
          </w:p>
          <w:p w:rsidR="00E02C93" w:rsidRPr="008D65B5" w:rsidRDefault="00E02C93" w:rsidP="00D020DC">
            <w:pPr>
              <w:pStyle w:val="Tabulka"/>
            </w:pPr>
            <w:r>
              <w:t xml:space="preserve">1. čtvrtletní písemná práce – 5minutový opis textu </w:t>
            </w:r>
          </w:p>
        </w:tc>
      </w:tr>
      <w:tr w:rsidR="00E02C93" w:rsidRPr="008D65B5" w:rsidTr="00D020DC">
        <w:trPr>
          <w:cantSplit/>
        </w:trPr>
        <w:tc>
          <w:tcPr>
            <w:tcW w:w="880" w:type="dxa"/>
          </w:tcPr>
          <w:p w:rsidR="00E02C93" w:rsidRPr="008D65B5" w:rsidRDefault="00E02C93" w:rsidP="00D020DC">
            <w:pPr>
              <w:pStyle w:val="Tabulka"/>
            </w:pPr>
            <w:r w:rsidRPr="008D65B5">
              <w:t>Prosinec</w:t>
            </w:r>
          </w:p>
        </w:tc>
        <w:tc>
          <w:tcPr>
            <w:tcW w:w="8313" w:type="dxa"/>
          </w:tcPr>
          <w:p w:rsidR="00E02C93" w:rsidRDefault="00E02C93" w:rsidP="00D020DC">
            <w:pPr>
              <w:pStyle w:val="Tabulka"/>
            </w:pPr>
            <w:r>
              <w:t xml:space="preserve">Levý a pravý Shift – nácvik velkých písmen, cizojazyčné texty </w:t>
            </w:r>
          </w:p>
          <w:p w:rsidR="00E02C93" w:rsidRPr="008D65B5" w:rsidRDefault="00E02C93" w:rsidP="00D020DC">
            <w:pPr>
              <w:pStyle w:val="Tabulka"/>
            </w:pPr>
            <w:r>
              <w:t>Nácvik malých písmen a číslic na číselné řadě, číslic a značek na numerické klávesnici, vykřičník, otazník, závorky, uvozovky</w:t>
            </w:r>
          </w:p>
        </w:tc>
      </w:tr>
      <w:tr w:rsidR="00E02C93" w:rsidRPr="008D65B5" w:rsidTr="00D020DC">
        <w:trPr>
          <w:cantSplit/>
        </w:trPr>
        <w:tc>
          <w:tcPr>
            <w:tcW w:w="880" w:type="dxa"/>
          </w:tcPr>
          <w:p w:rsidR="00E02C93" w:rsidRPr="008D65B5" w:rsidRDefault="00E02C93" w:rsidP="00D020DC">
            <w:pPr>
              <w:pStyle w:val="Tabulka"/>
            </w:pPr>
            <w:r w:rsidRPr="008D65B5">
              <w:t>Leden</w:t>
            </w:r>
          </w:p>
        </w:tc>
        <w:tc>
          <w:tcPr>
            <w:tcW w:w="8313" w:type="dxa"/>
          </w:tcPr>
          <w:p w:rsidR="00E02C93" w:rsidRDefault="00E02C93" w:rsidP="00D020DC">
            <w:pPr>
              <w:pStyle w:val="Tabulka"/>
            </w:pPr>
            <w:r>
              <w:t xml:space="preserve">Diakritická znaménka háček, čárka, velká písmena s diakritickými znaménky, diakritická znaménka v cizích jazycích </w:t>
            </w:r>
          </w:p>
          <w:p w:rsidR="00E02C93" w:rsidRPr="008D65B5" w:rsidRDefault="00E02C93" w:rsidP="00D020DC">
            <w:pPr>
              <w:pStyle w:val="Tabulka"/>
            </w:pPr>
            <w:r>
              <w:t>2. čtvrtletní písemná práce – 5minutový opis textu</w:t>
            </w:r>
          </w:p>
        </w:tc>
      </w:tr>
      <w:tr w:rsidR="00E02C93" w:rsidRPr="008D65B5" w:rsidTr="00D020DC">
        <w:trPr>
          <w:cantSplit/>
        </w:trPr>
        <w:tc>
          <w:tcPr>
            <w:tcW w:w="880" w:type="dxa"/>
          </w:tcPr>
          <w:p w:rsidR="00E02C93" w:rsidRPr="008D65B5" w:rsidRDefault="00E02C93" w:rsidP="00D020DC">
            <w:pPr>
              <w:pStyle w:val="Tabulka"/>
            </w:pPr>
            <w:r w:rsidRPr="008D65B5">
              <w:lastRenderedPageBreak/>
              <w:t>Únor</w:t>
            </w:r>
          </w:p>
        </w:tc>
        <w:tc>
          <w:tcPr>
            <w:tcW w:w="8313" w:type="dxa"/>
          </w:tcPr>
          <w:p w:rsidR="00E02C93" w:rsidRDefault="00E02C93" w:rsidP="00D020DC">
            <w:pPr>
              <w:pStyle w:val="Tabulka"/>
            </w:pPr>
            <w:r>
              <w:t>Časové údaje, kalendářní data, římské číslice, členění čísel</w:t>
            </w:r>
          </w:p>
          <w:p w:rsidR="00E02C93" w:rsidRPr="008D65B5" w:rsidRDefault="00E02C93" w:rsidP="00D020DC">
            <w:pPr>
              <w:pStyle w:val="Tabulka"/>
            </w:pPr>
            <w:r>
              <w:t>Korekturní znaménka, úprava textu podle vyznačených korektur, psaní podle diktátu</w:t>
            </w:r>
          </w:p>
        </w:tc>
      </w:tr>
      <w:tr w:rsidR="00E02C93" w:rsidRPr="008D65B5" w:rsidTr="00D020DC">
        <w:trPr>
          <w:cantSplit/>
        </w:trPr>
        <w:tc>
          <w:tcPr>
            <w:tcW w:w="880" w:type="dxa"/>
          </w:tcPr>
          <w:p w:rsidR="00E02C93" w:rsidRPr="008D65B5" w:rsidRDefault="00E02C93" w:rsidP="00D020DC">
            <w:pPr>
              <w:pStyle w:val="Tabulka"/>
            </w:pPr>
            <w:r w:rsidRPr="008D65B5">
              <w:t>Březen</w:t>
            </w:r>
          </w:p>
        </w:tc>
        <w:tc>
          <w:tcPr>
            <w:tcW w:w="8313" w:type="dxa"/>
          </w:tcPr>
          <w:p w:rsidR="00E02C93" w:rsidRDefault="00E02C93" w:rsidP="00D020DC">
            <w:pPr>
              <w:pStyle w:val="Tabulka"/>
            </w:pPr>
            <w:r w:rsidRPr="00DC0A6E">
              <w:rPr>
                <w:b/>
              </w:rPr>
              <w:t>Zpracování písemností</w:t>
            </w:r>
            <w:r>
              <w:rPr>
                <w:b/>
              </w:rPr>
              <w:t xml:space="preserve">: </w:t>
            </w:r>
          </w:p>
          <w:p w:rsidR="00E02C93" w:rsidRDefault="00E02C93" w:rsidP="00D020DC">
            <w:pPr>
              <w:pStyle w:val="Tabulka"/>
            </w:pPr>
            <w:r>
              <w:t>Formáty papíru, obálky, adresy</w:t>
            </w:r>
          </w:p>
          <w:p w:rsidR="00E02C93" w:rsidRDefault="00E02C93" w:rsidP="00D020DC">
            <w:pPr>
              <w:pStyle w:val="Tabulka"/>
            </w:pPr>
            <w:r>
              <w:t>Úprava obchodního dopisu na dopisním papíru s předtiskem</w:t>
            </w:r>
          </w:p>
          <w:p w:rsidR="00E02C93" w:rsidRPr="008D65B5" w:rsidRDefault="00E02C93" w:rsidP="00D020DC">
            <w:pPr>
              <w:pStyle w:val="Tabulka"/>
            </w:pPr>
            <w:r>
              <w:t>3. čtvrtletní písemná práce – 10minutový opis textu</w:t>
            </w:r>
          </w:p>
        </w:tc>
      </w:tr>
      <w:tr w:rsidR="00E02C93" w:rsidRPr="008D65B5" w:rsidTr="00D020DC">
        <w:trPr>
          <w:cantSplit/>
        </w:trPr>
        <w:tc>
          <w:tcPr>
            <w:tcW w:w="880" w:type="dxa"/>
          </w:tcPr>
          <w:p w:rsidR="00E02C93" w:rsidRPr="008D65B5" w:rsidRDefault="00E02C93" w:rsidP="00D020DC">
            <w:pPr>
              <w:pStyle w:val="Tabulka"/>
            </w:pPr>
            <w:r w:rsidRPr="008D65B5">
              <w:t>Duben</w:t>
            </w:r>
          </w:p>
        </w:tc>
        <w:tc>
          <w:tcPr>
            <w:tcW w:w="8313" w:type="dxa"/>
          </w:tcPr>
          <w:p w:rsidR="00E02C93" w:rsidRDefault="00E02C93" w:rsidP="00D020DC">
            <w:pPr>
              <w:pStyle w:val="Tabulka"/>
            </w:pPr>
            <w:r>
              <w:t xml:space="preserve">Úprava dopisů na listech bez předtisku, na hlavičkovém papíru </w:t>
            </w:r>
          </w:p>
          <w:p w:rsidR="00E02C93" w:rsidRDefault="00E02C93" w:rsidP="00D020DC">
            <w:pPr>
              <w:pStyle w:val="Tabulka"/>
            </w:pPr>
            <w:r>
              <w:t>Úprava osobního dopisu</w:t>
            </w:r>
          </w:p>
          <w:p w:rsidR="00E02C93" w:rsidRPr="008D65B5" w:rsidRDefault="00E02C93" w:rsidP="00D020DC">
            <w:pPr>
              <w:pStyle w:val="Tabulka"/>
            </w:pPr>
            <w:r>
              <w:t>Zvyšování přesnosti a rychlosti psaní podle předlohy, cizojazyčné texty</w:t>
            </w:r>
          </w:p>
        </w:tc>
      </w:tr>
      <w:tr w:rsidR="00E02C93" w:rsidRPr="008D65B5" w:rsidTr="00D020DC">
        <w:trPr>
          <w:cantSplit/>
        </w:trPr>
        <w:tc>
          <w:tcPr>
            <w:tcW w:w="880" w:type="dxa"/>
          </w:tcPr>
          <w:p w:rsidR="00E02C93" w:rsidRPr="008D65B5" w:rsidRDefault="00E02C93" w:rsidP="00D020DC">
            <w:pPr>
              <w:pStyle w:val="Tabulka"/>
            </w:pPr>
            <w:r w:rsidRPr="008D65B5">
              <w:t>Květen</w:t>
            </w:r>
          </w:p>
        </w:tc>
        <w:tc>
          <w:tcPr>
            <w:tcW w:w="8313" w:type="dxa"/>
          </w:tcPr>
          <w:p w:rsidR="00E02C93" w:rsidRDefault="00E02C93" w:rsidP="00D020DC">
            <w:pPr>
              <w:pStyle w:val="Tabulka"/>
              <w:rPr>
                <w:b/>
              </w:rPr>
            </w:pPr>
            <w:r w:rsidRPr="00DA3813">
              <w:rPr>
                <w:b/>
              </w:rPr>
              <w:t>Tabulky</w:t>
            </w:r>
            <w:r>
              <w:rPr>
                <w:b/>
              </w:rPr>
              <w:t xml:space="preserve">: </w:t>
            </w:r>
          </w:p>
          <w:p w:rsidR="00E02C93" w:rsidRDefault="00E02C93" w:rsidP="00D020DC">
            <w:pPr>
              <w:pStyle w:val="Tabulka"/>
            </w:pPr>
            <w:r>
              <w:t>Náležitosti tabulek</w:t>
            </w:r>
          </w:p>
          <w:p w:rsidR="00E02C93" w:rsidRDefault="00E02C93" w:rsidP="00D020DC">
            <w:pPr>
              <w:pStyle w:val="Tabulka"/>
            </w:pPr>
            <w:r>
              <w:t xml:space="preserve">Jednoduché tabulky v excelu </w:t>
            </w:r>
          </w:p>
          <w:p w:rsidR="00E02C93" w:rsidRPr="00DA3813" w:rsidRDefault="00E02C93" w:rsidP="00D020DC">
            <w:pPr>
              <w:pStyle w:val="Tabulka"/>
            </w:pPr>
            <w:r>
              <w:t>4. čtvrtletní písemná práce - 10minutový opis textu</w:t>
            </w:r>
          </w:p>
          <w:p w:rsidR="00E02C93" w:rsidRDefault="00E02C93" w:rsidP="00D020DC">
            <w:pPr>
              <w:pStyle w:val="Tabulka"/>
            </w:pPr>
            <w:r w:rsidRPr="00DA3813">
              <w:rPr>
                <w:b/>
              </w:rPr>
              <w:t>Písemné práce</w:t>
            </w:r>
            <w:r>
              <w:rPr>
                <w:b/>
              </w:rPr>
              <w:t xml:space="preserve">: </w:t>
            </w:r>
          </w:p>
          <w:p w:rsidR="00E02C93" w:rsidRPr="008D65B5" w:rsidRDefault="00E02C93" w:rsidP="00D020DC">
            <w:pPr>
              <w:pStyle w:val="Tabulka"/>
            </w:pPr>
            <w:r>
              <w:t>Čtyři písemné práce v rozsahu učiva v každém čtvrtletí</w:t>
            </w:r>
          </w:p>
        </w:tc>
      </w:tr>
      <w:tr w:rsidR="00E02C93" w:rsidRPr="008D65B5" w:rsidTr="00D020DC">
        <w:trPr>
          <w:cantSplit/>
        </w:trPr>
        <w:tc>
          <w:tcPr>
            <w:tcW w:w="880" w:type="dxa"/>
          </w:tcPr>
          <w:p w:rsidR="00E02C93" w:rsidRPr="008D65B5" w:rsidRDefault="00E02C93" w:rsidP="00D020DC">
            <w:pPr>
              <w:pStyle w:val="Tabulka"/>
            </w:pPr>
            <w:r w:rsidRPr="008D65B5">
              <w:t>Červen</w:t>
            </w:r>
          </w:p>
        </w:tc>
        <w:tc>
          <w:tcPr>
            <w:tcW w:w="8313" w:type="dxa"/>
          </w:tcPr>
          <w:p w:rsidR="00E02C93" w:rsidRPr="008D65B5" w:rsidRDefault="00E02C93" w:rsidP="00D020DC">
            <w:pPr>
              <w:pStyle w:val="Tabulka"/>
            </w:pPr>
            <w:r w:rsidRPr="008D65B5">
              <w:t xml:space="preserve">Zvyšování přesnosti a rychlosti </w:t>
            </w:r>
            <w:r>
              <w:t>psaní</w:t>
            </w:r>
            <w:r w:rsidRPr="008D65B5">
              <w:t xml:space="preserve"> z obrazovky</w:t>
            </w:r>
            <w:r>
              <w:t xml:space="preserve">, </w:t>
            </w:r>
            <w:r w:rsidRPr="008D65B5">
              <w:t>podle diktátu</w:t>
            </w:r>
          </w:p>
        </w:tc>
      </w:tr>
    </w:tbl>
    <w:p w:rsidR="00E02C93" w:rsidRPr="00434470" w:rsidRDefault="00E02C93" w:rsidP="00E02C93">
      <w:pPr>
        <w:pStyle w:val="Nadpisvtextu"/>
      </w:pPr>
      <w:r w:rsidRPr="00434470">
        <w:t>Učebnice a další literatura</w:t>
      </w:r>
      <w:r>
        <w:t xml:space="preserve">: </w:t>
      </w:r>
    </w:p>
    <w:p w:rsidR="00E02C93" w:rsidRPr="00A17913" w:rsidRDefault="00E02C93" w:rsidP="00E02C93">
      <w:pPr>
        <w:pStyle w:val="Odrka"/>
      </w:pPr>
      <w:r w:rsidRPr="00A17913">
        <w:t>Písemná a elektronická komunikace 1 (Kroužek</w:t>
      </w:r>
      <w:r>
        <w:t xml:space="preserve">, </w:t>
      </w:r>
      <w:r w:rsidRPr="00A17913">
        <w:t>Kuldová)</w:t>
      </w:r>
      <w:r>
        <w:t xml:space="preserve">, </w:t>
      </w:r>
      <w:r w:rsidRPr="00A17913">
        <w:t>program ATF</w:t>
      </w:r>
    </w:p>
    <w:p w:rsidR="00E02C93" w:rsidRPr="00C64F72" w:rsidRDefault="00E02C93" w:rsidP="00E02C93">
      <w:pPr>
        <w:pStyle w:val="Nadpisvtextu"/>
      </w:pPr>
      <w:r>
        <w:t xml:space="preserve">Upřesnění podmínek pro hodnocení: </w:t>
      </w:r>
    </w:p>
    <w:p w:rsidR="00E02C93" w:rsidRPr="00512CE5" w:rsidRDefault="00E02C93" w:rsidP="00512CE5">
      <w:pPr>
        <w:pStyle w:val="Text"/>
      </w:pPr>
      <w:r w:rsidRPr="00512CE5">
        <w:t>Žák je v každém pololetí školního roku klasifikován na základě</w:t>
      </w:r>
    </w:p>
    <w:p w:rsidR="00E02C93" w:rsidRPr="008D65B5" w:rsidRDefault="00E02C93" w:rsidP="00E02C93">
      <w:pPr>
        <w:pStyle w:val="Odrka"/>
      </w:pPr>
      <w:r w:rsidRPr="008D65B5">
        <w:t>2 čtvrtletních písemných prací</w:t>
      </w:r>
      <w:r>
        <w:t xml:space="preserve">, váha každé známky je 2, </w:t>
      </w:r>
    </w:p>
    <w:p w:rsidR="00E02C93" w:rsidRPr="008D65B5" w:rsidRDefault="00E02C93" w:rsidP="00E02C93">
      <w:pPr>
        <w:pStyle w:val="Odrka"/>
      </w:pPr>
      <w:r w:rsidRPr="008D65B5">
        <w:t>6 - 8 známek z testů (2 x za měsíc)</w:t>
      </w:r>
      <w:r>
        <w:t xml:space="preserve">, váha každé známky je 1. </w:t>
      </w:r>
    </w:p>
    <w:p w:rsidR="00E02C93" w:rsidRPr="00512CE5" w:rsidRDefault="00E02C93" w:rsidP="00512CE5">
      <w:pPr>
        <w:pStyle w:val="Text"/>
      </w:pPr>
      <w:r w:rsidRPr="00512CE5">
        <w:t xml:space="preserve">Žák je na konci pololetí v řádném termínu klasifikován, pokud splní z výše uvedených požadavků 2 čtvrtletní práce a alespoň 4 testy. </w:t>
      </w:r>
    </w:p>
    <w:p w:rsidR="00E02C93" w:rsidRPr="00512CE5" w:rsidRDefault="00E02C93" w:rsidP="00512CE5">
      <w:pPr>
        <w:pStyle w:val="Text"/>
      </w:pPr>
      <w:r w:rsidRPr="00512CE5">
        <w:t xml:space="preserve">Klasifikaci stanoví vyučující na základě výpočtu váženého průměru ze všech známek a přihlédne i k celkovému přístupu a aktivitě žáka v hodině v rozsahu do 0,3. Zaokrouhlování se provede podle matematických pravidel. </w:t>
      </w:r>
    </w:p>
    <w:p w:rsidR="00E02C93" w:rsidRPr="00512CE5" w:rsidRDefault="00E02C93" w:rsidP="00512CE5">
      <w:pPr>
        <w:pStyle w:val="Text"/>
      </w:pPr>
      <w:r w:rsidRPr="00512CE5">
        <w:t xml:space="preserve">Podmínky pro klasifikaci žáka v náhradním termínu stanoví vyučující. </w:t>
      </w:r>
    </w:p>
    <w:p w:rsidR="00E02C93" w:rsidRPr="006A50D8" w:rsidRDefault="00E02C93" w:rsidP="00E02C93">
      <w:pPr>
        <w:pStyle w:val="Nadpisvtextu"/>
      </w:pPr>
      <w:r>
        <w:t>L</w:t>
      </w:r>
      <w:r w:rsidRPr="006A50D8">
        <w:t>imity přesnosti v psaní na PC</w:t>
      </w:r>
    </w:p>
    <w:p w:rsidR="00E02C93" w:rsidRPr="00512CE5" w:rsidRDefault="00E02C93" w:rsidP="00512CE5">
      <w:pPr>
        <w:pStyle w:val="Text"/>
      </w:pPr>
      <w:r w:rsidRPr="00512CE5">
        <w:t>Přesnost</w:t>
      </w:r>
      <w:r w:rsidRPr="00512CE5">
        <w:tab/>
      </w:r>
      <w:r w:rsidRPr="00512CE5">
        <w:tab/>
      </w:r>
      <w:r w:rsidRPr="00512CE5">
        <w:tab/>
      </w:r>
      <w:r w:rsidRPr="00512CE5">
        <w:tab/>
        <w:t>Hodnocení</w:t>
      </w:r>
    </w:p>
    <w:p w:rsidR="00E02C93" w:rsidRPr="00512CE5" w:rsidRDefault="00E02C93" w:rsidP="00512CE5">
      <w:pPr>
        <w:pStyle w:val="Text"/>
      </w:pPr>
      <w:r w:rsidRPr="00512CE5">
        <w:t>100 – 99, 80 %</w:t>
      </w:r>
      <w:r w:rsidRPr="00512CE5">
        <w:tab/>
      </w:r>
      <w:r w:rsidRPr="00512CE5">
        <w:tab/>
      </w:r>
      <w:r w:rsidRPr="00512CE5">
        <w:tab/>
        <w:t>výborný</w:t>
      </w:r>
    </w:p>
    <w:p w:rsidR="00E02C93" w:rsidRPr="00512CE5" w:rsidRDefault="00E02C93" w:rsidP="00512CE5">
      <w:pPr>
        <w:pStyle w:val="Text"/>
      </w:pPr>
      <w:r w:rsidRPr="00512CE5">
        <w:t>99, 79 – 99, 60 %</w:t>
      </w:r>
      <w:r w:rsidRPr="00512CE5">
        <w:tab/>
      </w:r>
      <w:r w:rsidRPr="00512CE5">
        <w:tab/>
      </w:r>
      <w:r w:rsidRPr="00512CE5">
        <w:tab/>
        <w:t>chvalitebný</w:t>
      </w:r>
    </w:p>
    <w:p w:rsidR="00E02C93" w:rsidRPr="00512CE5" w:rsidRDefault="00E02C93" w:rsidP="00512CE5">
      <w:pPr>
        <w:pStyle w:val="Text"/>
      </w:pPr>
      <w:r w:rsidRPr="00512CE5">
        <w:t>99, 59 – 99, 40 %</w:t>
      </w:r>
      <w:r w:rsidRPr="00512CE5">
        <w:tab/>
      </w:r>
      <w:r w:rsidRPr="00512CE5">
        <w:tab/>
      </w:r>
      <w:r w:rsidRPr="00512CE5">
        <w:tab/>
        <w:t>dobrý</w:t>
      </w:r>
    </w:p>
    <w:p w:rsidR="00E02C93" w:rsidRPr="00512CE5" w:rsidRDefault="00E02C93" w:rsidP="00512CE5">
      <w:pPr>
        <w:pStyle w:val="Text"/>
      </w:pPr>
      <w:r w:rsidRPr="00512CE5">
        <w:t xml:space="preserve">99, 39 – 99, 20 % </w:t>
      </w:r>
      <w:r w:rsidRPr="00512CE5">
        <w:tab/>
      </w:r>
      <w:r w:rsidRPr="00512CE5">
        <w:tab/>
        <w:t>dostatečný</w:t>
      </w:r>
    </w:p>
    <w:p w:rsidR="00E02C93" w:rsidRPr="006A50D8" w:rsidRDefault="00E02C93" w:rsidP="00E02C93">
      <w:pPr>
        <w:pStyle w:val="Text"/>
        <w:rPr>
          <w:bCs/>
        </w:rPr>
      </w:pPr>
    </w:p>
    <w:p w:rsidR="00E02C93" w:rsidRPr="006A50D8" w:rsidRDefault="00E02C93" w:rsidP="00E02C93">
      <w:pPr>
        <w:pStyle w:val="Text"/>
      </w:pPr>
      <w:r>
        <w:t>L</w:t>
      </w:r>
      <w:r w:rsidRPr="006A50D8">
        <w:t>imity rychlosti v psaní na PC (minimální počet čistých úhozů za minutu)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845"/>
        <w:gridCol w:w="1853"/>
        <w:gridCol w:w="1838"/>
        <w:gridCol w:w="1851"/>
      </w:tblGrid>
      <w:tr w:rsidR="00E02C93" w:rsidRPr="008D65B5" w:rsidTr="00D020DC">
        <w:trPr>
          <w:cantSplit/>
          <w:trHeight w:val="20"/>
        </w:trPr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>Měsíc</w:t>
            </w:r>
          </w:p>
        </w:tc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>Výborný</w:t>
            </w:r>
          </w:p>
        </w:tc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>Chvalitebný</w:t>
            </w:r>
          </w:p>
        </w:tc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>Dobrý</w:t>
            </w:r>
          </w:p>
        </w:tc>
        <w:tc>
          <w:tcPr>
            <w:tcW w:w="1877" w:type="dxa"/>
          </w:tcPr>
          <w:p w:rsidR="00E02C93" w:rsidRPr="008D65B5" w:rsidRDefault="00E02C93" w:rsidP="00D020DC">
            <w:pPr>
              <w:pStyle w:val="Tabulka"/>
            </w:pPr>
            <w:r w:rsidRPr="008D65B5">
              <w:t>Dostatečný</w:t>
            </w:r>
          </w:p>
        </w:tc>
      </w:tr>
      <w:tr w:rsidR="00E02C93" w:rsidRPr="008D65B5" w:rsidTr="00D020DC">
        <w:trPr>
          <w:cantSplit/>
          <w:trHeight w:val="20"/>
        </w:trPr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 xml:space="preserve"> Září</w:t>
            </w:r>
          </w:p>
        </w:tc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>80</w:t>
            </w:r>
          </w:p>
        </w:tc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>70</w:t>
            </w:r>
          </w:p>
        </w:tc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>55</w:t>
            </w:r>
          </w:p>
        </w:tc>
        <w:tc>
          <w:tcPr>
            <w:tcW w:w="1877" w:type="dxa"/>
          </w:tcPr>
          <w:p w:rsidR="00E02C93" w:rsidRPr="008D65B5" w:rsidRDefault="00E02C93" w:rsidP="00D020DC">
            <w:pPr>
              <w:pStyle w:val="Tabulka"/>
            </w:pPr>
            <w:r w:rsidRPr="008D65B5">
              <w:t>40</w:t>
            </w:r>
          </w:p>
        </w:tc>
      </w:tr>
      <w:tr w:rsidR="00E02C93" w:rsidRPr="008D65B5" w:rsidTr="00D020DC">
        <w:trPr>
          <w:cantSplit/>
          <w:trHeight w:val="20"/>
        </w:trPr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 xml:space="preserve"> Říjen</w:t>
            </w:r>
          </w:p>
        </w:tc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>90</w:t>
            </w:r>
          </w:p>
        </w:tc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>80</w:t>
            </w:r>
          </w:p>
        </w:tc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>65</w:t>
            </w:r>
          </w:p>
        </w:tc>
        <w:tc>
          <w:tcPr>
            <w:tcW w:w="1877" w:type="dxa"/>
          </w:tcPr>
          <w:p w:rsidR="00E02C93" w:rsidRPr="008D65B5" w:rsidRDefault="00E02C93" w:rsidP="00D020DC">
            <w:pPr>
              <w:pStyle w:val="Tabulka"/>
            </w:pPr>
            <w:r w:rsidRPr="008D65B5">
              <w:t>50</w:t>
            </w:r>
          </w:p>
        </w:tc>
      </w:tr>
      <w:tr w:rsidR="00E02C93" w:rsidRPr="008D65B5" w:rsidTr="00D020DC">
        <w:trPr>
          <w:cantSplit/>
          <w:trHeight w:val="20"/>
        </w:trPr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 xml:space="preserve"> Listopad</w:t>
            </w:r>
          </w:p>
        </w:tc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>100</w:t>
            </w:r>
          </w:p>
        </w:tc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>90</w:t>
            </w:r>
          </w:p>
        </w:tc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>75</w:t>
            </w:r>
          </w:p>
        </w:tc>
        <w:tc>
          <w:tcPr>
            <w:tcW w:w="1877" w:type="dxa"/>
          </w:tcPr>
          <w:p w:rsidR="00E02C93" w:rsidRPr="008D65B5" w:rsidRDefault="00E02C93" w:rsidP="00D020DC">
            <w:pPr>
              <w:pStyle w:val="Tabulka"/>
            </w:pPr>
            <w:r w:rsidRPr="008D65B5">
              <w:t>60</w:t>
            </w:r>
          </w:p>
        </w:tc>
      </w:tr>
      <w:tr w:rsidR="00E02C93" w:rsidRPr="008D65B5" w:rsidTr="00D020DC">
        <w:trPr>
          <w:cantSplit/>
          <w:trHeight w:val="20"/>
        </w:trPr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 xml:space="preserve"> Prosinec</w:t>
            </w:r>
          </w:p>
        </w:tc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>110</w:t>
            </w:r>
          </w:p>
        </w:tc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>100</w:t>
            </w:r>
          </w:p>
        </w:tc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>85</w:t>
            </w:r>
          </w:p>
        </w:tc>
        <w:tc>
          <w:tcPr>
            <w:tcW w:w="1877" w:type="dxa"/>
          </w:tcPr>
          <w:p w:rsidR="00E02C93" w:rsidRPr="008D65B5" w:rsidRDefault="00E02C93" w:rsidP="00D020DC">
            <w:pPr>
              <w:pStyle w:val="Tabulka"/>
            </w:pPr>
            <w:r w:rsidRPr="008D65B5">
              <w:t>70</w:t>
            </w:r>
          </w:p>
        </w:tc>
      </w:tr>
      <w:tr w:rsidR="00E02C93" w:rsidRPr="008D65B5" w:rsidTr="00D020DC">
        <w:trPr>
          <w:cantSplit/>
          <w:trHeight w:val="20"/>
        </w:trPr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 xml:space="preserve"> Leden</w:t>
            </w:r>
          </w:p>
        </w:tc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>120</w:t>
            </w:r>
          </w:p>
        </w:tc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>110</w:t>
            </w:r>
          </w:p>
        </w:tc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>95</w:t>
            </w:r>
          </w:p>
        </w:tc>
        <w:tc>
          <w:tcPr>
            <w:tcW w:w="1877" w:type="dxa"/>
          </w:tcPr>
          <w:p w:rsidR="00E02C93" w:rsidRPr="008D65B5" w:rsidRDefault="00E02C93" w:rsidP="00D020DC">
            <w:pPr>
              <w:pStyle w:val="Tabulka"/>
            </w:pPr>
            <w:r w:rsidRPr="008D65B5">
              <w:t>80</w:t>
            </w:r>
          </w:p>
        </w:tc>
      </w:tr>
      <w:tr w:rsidR="00E02C93" w:rsidRPr="008D65B5" w:rsidTr="00D020DC">
        <w:trPr>
          <w:cantSplit/>
          <w:trHeight w:val="20"/>
        </w:trPr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 xml:space="preserve"> Únor</w:t>
            </w:r>
          </w:p>
        </w:tc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>130</w:t>
            </w:r>
          </w:p>
        </w:tc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>120</w:t>
            </w:r>
          </w:p>
        </w:tc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>105</w:t>
            </w:r>
          </w:p>
        </w:tc>
        <w:tc>
          <w:tcPr>
            <w:tcW w:w="1877" w:type="dxa"/>
          </w:tcPr>
          <w:p w:rsidR="00E02C93" w:rsidRPr="008D65B5" w:rsidRDefault="00E02C93" w:rsidP="00D020DC">
            <w:pPr>
              <w:pStyle w:val="Tabulka"/>
            </w:pPr>
            <w:r w:rsidRPr="008D65B5">
              <w:t>90</w:t>
            </w:r>
          </w:p>
        </w:tc>
      </w:tr>
      <w:tr w:rsidR="00E02C93" w:rsidRPr="008D65B5" w:rsidTr="00D020DC">
        <w:trPr>
          <w:cantSplit/>
          <w:trHeight w:val="20"/>
        </w:trPr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 xml:space="preserve"> Březen</w:t>
            </w:r>
          </w:p>
        </w:tc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>140</w:t>
            </w:r>
          </w:p>
        </w:tc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>130</w:t>
            </w:r>
          </w:p>
        </w:tc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>115</w:t>
            </w:r>
          </w:p>
        </w:tc>
        <w:tc>
          <w:tcPr>
            <w:tcW w:w="1877" w:type="dxa"/>
          </w:tcPr>
          <w:p w:rsidR="00E02C93" w:rsidRPr="008D65B5" w:rsidRDefault="00E02C93" w:rsidP="00D020DC">
            <w:pPr>
              <w:pStyle w:val="Tabulka"/>
            </w:pPr>
            <w:r w:rsidRPr="008D65B5">
              <w:t>100</w:t>
            </w:r>
          </w:p>
        </w:tc>
      </w:tr>
      <w:tr w:rsidR="00E02C93" w:rsidRPr="008D65B5" w:rsidTr="00D020DC">
        <w:trPr>
          <w:cantSplit/>
          <w:trHeight w:val="20"/>
        </w:trPr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 xml:space="preserve"> Duben</w:t>
            </w:r>
          </w:p>
        </w:tc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>150</w:t>
            </w:r>
          </w:p>
        </w:tc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>140</w:t>
            </w:r>
          </w:p>
        </w:tc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>125</w:t>
            </w:r>
          </w:p>
        </w:tc>
        <w:tc>
          <w:tcPr>
            <w:tcW w:w="1877" w:type="dxa"/>
          </w:tcPr>
          <w:p w:rsidR="00E02C93" w:rsidRPr="008D65B5" w:rsidRDefault="00E02C93" w:rsidP="00D020DC">
            <w:pPr>
              <w:pStyle w:val="Tabulka"/>
            </w:pPr>
            <w:r w:rsidRPr="008D65B5">
              <w:t>110</w:t>
            </w:r>
          </w:p>
        </w:tc>
      </w:tr>
      <w:tr w:rsidR="00E02C93" w:rsidRPr="008D65B5" w:rsidTr="00D020DC">
        <w:trPr>
          <w:cantSplit/>
          <w:trHeight w:val="20"/>
        </w:trPr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 xml:space="preserve"> Květen</w:t>
            </w:r>
          </w:p>
        </w:tc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>160</w:t>
            </w:r>
          </w:p>
        </w:tc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>150</w:t>
            </w:r>
          </w:p>
        </w:tc>
        <w:tc>
          <w:tcPr>
            <w:tcW w:w="1876" w:type="dxa"/>
          </w:tcPr>
          <w:p w:rsidR="00E02C93" w:rsidRPr="008D65B5" w:rsidRDefault="00E02C93" w:rsidP="00D020DC">
            <w:pPr>
              <w:pStyle w:val="Tabulka"/>
            </w:pPr>
            <w:r w:rsidRPr="008D65B5">
              <w:t>135</w:t>
            </w:r>
          </w:p>
        </w:tc>
        <w:tc>
          <w:tcPr>
            <w:tcW w:w="1877" w:type="dxa"/>
          </w:tcPr>
          <w:p w:rsidR="00E02C93" w:rsidRPr="008D65B5" w:rsidRDefault="00E02C93" w:rsidP="00D020DC">
            <w:pPr>
              <w:pStyle w:val="Tabulka"/>
            </w:pPr>
            <w:r w:rsidRPr="008D65B5">
              <w:t>120</w:t>
            </w:r>
          </w:p>
        </w:tc>
      </w:tr>
    </w:tbl>
    <w:p w:rsidR="00E02C93" w:rsidRDefault="00E02C93" w:rsidP="00E02C93">
      <w:pPr>
        <w:jc w:val="both"/>
        <w:rPr>
          <w:sz w:val="20"/>
          <w:szCs w:val="20"/>
        </w:rPr>
      </w:pPr>
    </w:p>
    <w:p w:rsidR="00E02C93" w:rsidRPr="00B772B1" w:rsidRDefault="00E02C93" w:rsidP="00E02C93">
      <w:pPr>
        <w:pStyle w:val="Text"/>
      </w:pPr>
      <w:r w:rsidRPr="00B772B1">
        <w:t>Poznámka</w:t>
      </w:r>
      <w:r>
        <w:t xml:space="preserve">: </w:t>
      </w:r>
      <w:r w:rsidRPr="00B772B1">
        <w:t>Při rozdílných známkách z rychlosti a přesnosti psaní se stanoví výsledná známka podle té části zkoušky</w:t>
      </w:r>
      <w:r>
        <w:t xml:space="preserve">, </w:t>
      </w:r>
      <w:r w:rsidRPr="00B772B1">
        <w:t>která je hodnocena horším stupněm</w:t>
      </w:r>
      <w:r>
        <w:t xml:space="preserve">. </w:t>
      </w:r>
      <w:r w:rsidRPr="00B772B1">
        <w:t>Bezchybná práce lze hodnotit podle individuálního posouzení známkou o jeden stupeň lepší</w:t>
      </w:r>
      <w:r>
        <w:t xml:space="preserve">. </w:t>
      </w:r>
    </w:p>
    <w:p w:rsidR="00E02C93" w:rsidRPr="00F92CE9" w:rsidRDefault="00E02C93" w:rsidP="00E02C93">
      <w:pPr>
        <w:pStyle w:val="Zpracovatel"/>
      </w:pPr>
      <w:r w:rsidRPr="008D65B5">
        <w:t>Zpracovala</w:t>
      </w:r>
      <w:r>
        <w:t xml:space="preserve">: </w:t>
      </w:r>
      <w:r w:rsidRPr="00F92CE9">
        <w:t xml:space="preserve">Emilie </w:t>
      </w:r>
      <w:r>
        <w:t>Částková</w:t>
      </w:r>
    </w:p>
    <w:p w:rsidR="00E02C93" w:rsidRDefault="00E02C93" w:rsidP="00E02C93">
      <w:pPr>
        <w:pStyle w:val="Zpracovatel"/>
      </w:pPr>
      <w:r w:rsidRPr="008D65B5">
        <w:t xml:space="preserve">Projednáno předmětovou komisí </w:t>
      </w:r>
      <w:r>
        <w:t>dne: 29. srpna 2019.</w:t>
      </w:r>
    </w:p>
    <w:p w:rsidR="00E02C93" w:rsidRPr="00B851EE" w:rsidRDefault="00E02C93" w:rsidP="00E02C93">
      <w:pPr>
        <w:pStyle w:val="Ronk"/>
      </w:pPr>
      <w:r w:rsidRPr="00B851EE">
        <w:lastRenderedPageBreak/>
        <w:t>PEK</w:t>
      </w:r>
      <w:r>
        <w:t xml:space="preserve">, </w:t>
      </w:r>
      <w:r w:rsidRPr="00B851EE">
        <w:t>ročník</w:t>
      </w:r>
      <w:r>
        <w:t xml:space="preserve">: </w:t>
      </w:r>
      <w:r w:rsidRPr="00B851EE">
        <w:t>2</w:t>
      </w:r>
      <w:r>
        <w:t xml:space="preserve">. </w:t>
      </w:r>
    </w:p>
    <w:p w:rsidR="00E02C93" w:rsidRPr="00B772B1" w:rsidRDefault="00E02C93" w:rsidP="00E02C93">
      <w:pPr>
        <w:pStyle w:val="Tdy"/>
      </w:pPr>
      <w:r w:rsidRPr="00B772B1">
        <w:t>Třídy</w:t>
      </w:r>
      <w:r>
        <w:t xml:space="preserve">: </w:t>
      </w:r>
      <w:r w:rsidRPr="00B772B1">
        <w:t>2</w:t>
      </w:r>
      <w:r>
        <w:t>. L</w:t>
      </w:r>
      <w:r w:rsidRPr="00B772B1">
        <w:tab/>
        <w:t xml:space="preserve">Počet </w:t>
      </w:r>
      <w:r>
        <w:t>hodin</w:t>
      </w:r>
      <w:r w:rsidRPr="00B772B1">
        <w:t xml:space="preserve"> za týden</w:t>
      </w:r>
      <w:r>
        <w:t xml:space="preserve">: </w:t>
      </w:r>
      <w:r w:rsidRPr="00B772B1">
        <w:t>2</w:t>
      </w:r>
      <w:r w:rsidRPr="00B772B1">
        <w:tab/>
      </w:r>
    </w:p>
    <w:p w:rsidR="00E02C93" w:rsidRPr="00233AC5" w:rsidRDefault="00E02C93" w:rsidP="00E02C93">
      <w:pPr>
        <w:pStyle w:val="Nadpisvtextu"/>
      </w:pPr>
      <w:r w:rsidRPr="00233AC5">
        <w:t>Tematické celky</w:t>
      </w:r>
      <w:r>
        <w:t xml:space="preserve">: </w:t>
      </w:r>
    </w:p>
    <w:p w:rsidR="00E02C93" w:rsidRPr="00FD5196" w:rsidRDefault="00E02C93" w:rsidP="00DF47C7">
      <w:pPr>
        <w:pStyle w:val="slovanpoloka"/>
        <w:numPr>
          <w:ilvl w:val="0"/>
          <w:numId w:val="66"/>
        </w:numPr>
      </w:pPr>
      <w:r w:rsidRPr="00FD5196">
        <w:t xml:space="preserve">Přesnost a rychlost psaní </w:t>
      </w:r>
    </w:p>
    <w:p w:rsidR="00E02C93" w:rsidRPr="00FD5196" w:rsidRDefault="00E02C93" w:rsidP="00E02C93">
      <w:pPr>
        <w:pStyle w:val="slovanpoloka"/>
      </w:pPr>
      <w:r w:rsidRPr="00FD5196">
        <w:t xml:space="preserve">Normalizovaná úprava písemností </w:t>
      </w:r>
    </w:p>
    <w:p w:rsidR="00E02C93" w:rsidRPr="00FD5196" w:rsidRDefault="00E02C93" w:rsidP="00E02C93">
      <w:pPr>
        <w:pStyle w:val="slovanpoloka"/>
      </w:pPr>
      <w:r w:rsidRPr="00FD5196">
        <w:t xml:space="preserve">Tvorba obchodního dopisu </w:t>
      </w:r>
    </w:p>
    <w:p w:rsidR="00E02C93" w:rsidRPr="00FD5196" w:rsidRDefault="00E02C93" w:rsidP="00E02C93">
      <w:pPr>
        <w:pStyle w:val="slovanpoloka"/>
      </w:pPr>
      <w:r w:rsidRPr="00FD5196">
        <w:t>Tabulky</w:t>
      </w:r>
    </w:p>
    <w:p w:rsidR="00E02C93" w:rsidRPr="00FD5196" w:rsidRDefault="00E02C93" w:rsidP="00E02C93">
      <w:pPr>
        <w:pStyle w:val="slovanpoloka"/>
      </w:pPr>
      <w:r w:rsidRPr="00FD5196">
        <w:t>Personální písemnosti</w:t>
      </w:r>
    </w:p>
    <w:p w:rsidR="00E02C93" w:rsidRPr="00FD5196" w:rsidRDefault="00E02C93" w:rsidP="00E02C93">
      <w:pPr>
        <w:pStyle w:val="slovanpoloka"/>
      </w:pPr>
      <w:r w:rsidRPr="00FD5196">
        <w:t>Osobní dopisy vedoucích pracovníků</w:t>
      </w:r>
    </w:p>
    <w:p w:rsidR="00E02C93" w:rsidRPr="00FD5196" w:rsidRDefault="00E02C93" w:rsidP="00E02C93">
      <w:pPr>
        <w:pStyle w:val="slovanpoloka"/>
      </w:pPr>
      <w:r w:rsidRPr="00FD5196">
        <w:t xml:space="preserve">Písemnosti ve styku občana a organizace </w:t>
      </w:r>
    </w:p>
    <w:p w:rsidR="00E02C93" w:rsidRPr="00233AC5" w:rsidRDefault="00E02C93" w:rsidP="00E02C93">
      <w:pPr>
        <w:pStyle w:val="Nadpisvtextu"/>
      </w:pPr>
      <w:r w:rsidRPr="00233AC5">
        <w:t>Časový plán</w:t>
      </w:r>
      <w:r>
        <w:t xml:space="preserve">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E02C93" w:rsidRPr="00B772B1" w:rsidTr="00D020DC">
        <w:trPr>
          <w:cantSplit/>
          <w:trHeight w:val="20"/>
        </w:trPr>
        <w:tc>
          <w:tcPr>
            <w:tcW w:w="880" w:type="dxa"/>
          </w:tcPr>
          <w:p w:rsidR="00E02C93" w:rsidRPr="00B772B1" w:rsidRDefault="00E02C93" w:rsidP="00D020DC">
            <w:pPr>
              <w:pStyle w:val="Tabulka"/>
            </w:pPr>
            <w:r w:rsidRPr="00B772B1">
              <w:t xml:space="preserve">Září </w:t>
            </w:r>
          </w:p>
        </w:tc>
        <w:tc>
          <w:tcPr>
            <w:tcW w:w="8313" w:type="dxa"/>
          </w:tcPr>
          <w:p w:rsidR="00E02C93" w:rsidRPr="00B772B1" w:rsidRDefault="00E02C93" w:rsidP="00D020DC">
            <w:pPr>
              <w:pStyle w:val="Tabulka"/>
            </w:pPr>
            <w:r w:rsidRPr="00B772B1">
              <w:t>Nácvik přesnosti a rychlosti psaní souvislých textů</w:t>
            </w:r>
            <w:r>
              <w:t xml:space="preserve">, </w:t>
            </w:r>
            <w:r w:rsidRPr="00B772B1">
              <w:t>psaní podle diktátu</w:t>
            </w:r>
          </w:p>
          <w:p w:rsidR="00E02C93" w:rsidRPr="00B772B1" w:rsidRDefault="00E02C93" w:rsidP="00D020DC">
            <w:pPr>
              <w:pStyle w:val="Tabulka"/>
            </w:pPr>
            <w:r w:rsidRPr="00B772B1">
              <w:t>Psaní podle předlohy</w:t>
            </w:r>
            <w:r>
              <w:t xml:space="preserve">, </w:t>
            </w:r>
            <w:r w:rsidRPr="00B772B1">
              <w:t>z</w:t>
            </w:r>
            <w:r>
              <w:t> </w:t>
            </w:r>
            <w:r w:rsidRPr="00B772B1">
              <w:t>obrazovky</w:t>
            </w:r>
            <w:r>
              <w:t>, dopis občana k organizaci (žádost, stížnost atd. )</w:t>
            </w:r>
          </w:p>
        </w:tc>
      </w:tr>
      <w:tr w:rsidR="00E02C93" w:rsidRPr="00B772B1" w:rsidTr="00D020DC">
        <w:trPr>
          <w:cantSplit/>
          <w:trHeight w:val="20"/>
        </w:trPr>
        <w:tc>
          <w:tcPr>
            <w:tcW w:w="880" w:type="dxa"/>
          </w:tcPr>
          <w:p w:rsidR="00E02C93" w:rsidRPr="00B772B1" w:rsidRDefault="00E02C93" w:rsidP="00D020DC">
            <w:pPr>
              <w:pStyle w:val="Tabulka"/>
            </w:pPr>
            <w:r>
              <w:t>Říjen</w:t>
            </w:r>
          </w:p>
        </w:tc>
        <w:tc>
          <w:tcPr>
            <w:tcW w:w="8313" w:type="dxa"/>
          </w:tcPr>
          <w:p w:rsidR="00E02C93" w:rsidRPr="00B772B1" w:rsidRDefault="00E02C93" w:rsidP="00D020DC">
            <w:pPr>
              <w:pStyle w:val="Tabulka"/>
            </w:pPr>
            <w:r w:rsidRPr="00B772B1">
              <w:t>Psaní adres</w:t>
            </w:r>
            <w:r>
              <w:t xml:space="preserve">, titulů, </w:t>
            </w:r>
            <w:r w:rsidRPr="00B772B1">
              <w:t>adresy do zahraničí</w:t>
            </w:r>
            <w:r>
              <w:t>, druhy dopisů, úprava dopisů do předtisku, na listech bez předtisku</w:t>
            </w:r>
          </w:p>
          <w:p w:rsidR="00E02C93" w:rsidRPr="00B772B1" w:rsidRDefault="00E02C93" w:rsidP="00D020DC">
            <w:pPr>
              <w:pStyle w:val="Tabulka"/>
            </w:pPr>
            <w:r>
              <w:t>Tabulky v excelu</w:t>
            </w:r>
          </w:p>
        </w:tc>
      </w:tr>
      <w:tr w:rsidR="00E02C93" w:rsidRPr="00B772B1" w:rsidTr="00D020DC">
        <w:trPr>
          <w:cantSplit/>
          <w:trHeight w:val="20"/>
        </w:trPr>
        <w:tc>
          <w:tcPr>
            <w:tcW w:w="880" w:type="dxa"/>
          </w:tcPr>
          <w:p w:rsidR="00E02C93" w:rsidRPr="00B772B1" w:rsidRDefault="00E02C93" w:rsidP="00D020DC">
            <w:pPr>
              <w:pStyle w:val="Tabulka"/>
            </w:pPr>
            <w:r>
              <w:t>Listopad</w:t>
            </w:r>
          </w:p>
        </w:tc>
        <w:tc>
          <w:tcPr>
            <w:tcW w:w="8313" w:type="dxa"/>
          </w:tcPr>
          <w:p w:rsidR="00E02C93" w:rsidRPr="00B772B1" w:rsidRDefault="00E02C93" w:rsidP="00D020DC">
            <w:pPr>
              <w:pStyle w:val="Tabulka"/>
            </w:pPr>
            <w:r>
              <w:t>Stylizace dopisů a dokumentů, poptávka</w:t>
            </w:r>
          </w:p>
          <w:p w:rsidR="00E02C93" w:rsidRPr="00B772B1" w:rsidRDefault="00E02C93" w:rsidP="00D020DC">
            <w:pPr>
              <w:pStyle w:val="Tabulka"/>
            </w:pPr>
            <w:r w:rsidRPr="00B772B1">
              <w:t xml:space="preserve">Tabulky </w:t>
            </w:r>
            <w:r>
              <w:t>v excelu</w:t>
            </w:r>
          </w:p>
        </w:tc>
      </w:tr>
      <w:tr w:rsidR="00E02C93" w:rsidRPr="00B772B1" w:rsidTr="00D020DC">
        <w:trPr>
          <w:cantSplit/>
          <w:trHeight w:val="20"/>
        </w:trPr>
        <w:tc>
          <w:tcPr>
            <w:tcW w:w="880" w:type="dxa"/>
          </w:tcPr>
          <w:p w:rsidR="00E02C93" w:rsidRPr="00B772B1" w:rsidRDefault="00E02C93" w:rsidP="00D020DC">
            <w:pPr>
              <w:pStyle w:val="Tabulka"/>
            </w:pPr>
            <w:r>
              <w:t>Prosinec</w:t>
            </w:r>
          </w:p>
        </w:tc>
        <w:tc>
          <w:tcPr>
            <w:tcW w:w="8313" w:type="dxa"/>
          </w:tcPr>
          <w:p w:rsidR="00E02C93" w:rsidRPr="00B772B1" w:rsidRDefault="00E02C93" w:rsidP="00D020DC">
            <w:pPr>
              <w:pStyle w:val="Tabulka"/>
            </w:pPr>
            <w:r>
              <w:t>Tvorba obchodního dopisu - nabídka</w:t>
            </w:r>
          </w:p>
          <w:p w:rsidR="00E02C93" w:rsidRPr="00B772B1" w:rsidRDefault="00E02C93" w:rsidP="00D020DC">
            <w:pPr>
              <w:pStyle w:val="Tabulka"/>
            </w:pPr>
            <w:r w:rsidRPr="00B772B1">
              <w:t>Zvyšování úrovně přesnosti a rychlost psaní</w:t>
            </w:r>
            <w:r>
              <w:t xml:space="preserve">, </w:t>
            </w:r>
            <w:r w:rsidRPr="00B772B1">
              <w:t>tabulky</w:t>
            </w:r>
            <w:r>
              <w:t xml:space="preserve"> v excelu</w:t>
            </w:r>
          </w:p>
        </w:tc>
      </w:tr>
      <w:tr w:rsidR="00E02C93" w:rsidRPr="00B772B1" w:rsidTr="00D020DC">
        <w:trPr>
          <w:cantSplit/>
          <w:trHeight w:val="20"/>
        </w:trPr>
        <w:tc>
          <w:tcPr>
            <w:tcW w:w="880" w:type="dxa"/>
          </w:tcPr>
          <w:p w:rsidR="00E02C93" w:rsidRPr="00B772B1" w:rsidRDefault="00E02C93" w:rsidP="00D020DC">
            <w:pPr>
              <w:pStyle w:val="Tabulka"/>
            </w:pPr>
            <w:r>
              <w:t>Leden</w:t>
            </w:r>
          </w:p>
        </w:tc>
        <w:tc>
          <w:tcPr>
            <w:tcW w:w="8313" w:type="dxa"/>
          </w:tcPr>
          <w:p w:rsidR="00E02C93" w:rsidRPr="00B772B1" w:rsidRDefault="00E02C93" w:rsidP="00D020DC">
            <w:pPr>
              <w:pStyle w:val="Tabulka"/>
            </w:pPr>
            <w:r>
              <w:t>Tvorba obchodního dopisu – objednávka, urgence</w:t>
            </w:r>
          </w:p>
          <w:p w:rsidR="00E02C93" w:rsidRPr="00B772B1" w:rsidRDefault="00E02C93" w:rsidP="00D020DC">
            <w:pPr>
              <w:pStyle w:val="Tabulka"/>
            </w:pPr>
            <w:r w:rsidRPr="00B772B1">
              <w:t>Zvyšování úrovně přesnosti a rychlosti psaní</w:t>
            </w:r>
            <w:r>
              <w:t xml:space="preserve">, </w:t>
            </w:r>
            <w:r w:rsidRPr="00B772B1">
              <w:t>tabulky</w:t>
            </w:r>
          </w:p>
        </w:tc>
      </w:tr>
      <w:tr w:rsidR="00E02C93" w:rsidRPr="00B772B1" w:rsidTr="00D020DC">
        <w:trPr>
          <w:cantSplit/>
          <w:trHeight w:val="20"/>
        </w:trPr>
        <w:tc>
          <w:tcPr>
            <w:tcW w:w="880" w:type="dxa"/>
          </w:tcPr>
          <w:p w:rsidR="00E02C93" w:rsidRPr="00B772B1" w:rsidRDefault="00E02C93" w:rsidP="00D020DC">
            <w:pPr>
              <w:pStyle w:val="Tabulka"/>
            </w:pPr>
            <w:r>
              <w:t>Únor</w:t>
            </w:r>
          </w:p>
        </w:tc>
        <w:tc>
          <w:tcPr>
            <w:tcW w:w="8313" w:type="dxa"/>
          </w:tcPr>
          <w:p w:rsidR="00E02C93" w:rsidRPr="00B772B1" w:rsidRDefault="00E02C93" w:rsidP="00D020DC">
            <w:pPr>
              <w:pStyle w:val="Tabulka"/>
            </w:pPr>
            <w:r w:rsidRPr="00B772B1">
              <w:t>Tvorba obchodního dopisu</w:t>
            </w:r>
            <w:r>
              <w:t xml:space="preserve"> – reklamace, upomínka</w:t>
            </w:r>
          </w:p>
          <w:p w:rsidR="00E02C93" w:rsidRPr="00B772B1" w:rsidRDefault="00E02C93" w:rsidP="00D020DC">
            <w:pPr>
              <w:pStyle w:val="Tabulka"/>
            </w:pPr>
            <w:r>
              <w:t>Tabulky</w:t>
            </w:r>
          </w:p>
        </w:tc>
      </w:tr>
      <w:tr w:rsidR="00E02C93" w:rsidRPr="00B772B1" w:rsidTr="00D020DC">
        <w:trPr>
          <w:cantSplit/>
          <w:trHeight w:val="20"/>
        </w:trPr>
        <w:tc>
          <w:tcPr>
            <w:tcW w:w="880" w:type="dxa"/>
          </w:tcPr>
          <w:p w:rsidR="00E02C93" w:rsidRPr="00B772B1" w:rsidRDefault="00E02C93" w:rsidP="00D020DC">
            <w:pPr>
              <w:pStyle w:val="Tabulka"/>
            </w:pPr>
            <w:r>
              <w:t>Březen</w:t>
            </w:r>
          </w:p>
        </w:tc>
        <w:tc>
          <w:tcPr>
            <w:tcW w:w="8313" w:type="dxa"/>
          </w:tcPr>
          <w:p w:rsidR="00E02C93" w:rsidRPr="00B772B1" w:rsidRDefault="00E02C93" w:rsidP="00D020DC">
            <w:pPr>
              <w:pStyle w:val="Tabulka"/>
            </w:pPr>
            <w:r>
              <w:t>Žádost o místo, životopis, odpověď na inzerát</w:t>
            </w:r>
          </w:p>
        </w:tc>
      </w:tr>
      <w:tr w:rsidR="00E02C93" w:rsidRPr="00B772B1" w:rsidTr="00D020DC">
        <w:trPr>
          <w:cantSplit/>
          <w:trHeight w:val="20"/>
        </w:trPr>
        <w:tc>
          <w:tcPr>
            <w:tcW w:w="880" w:type="dxa"/>
          </w:tcPr>
          <w:p w:rsidR="00E02C93" w:rsidRPr="00B772B1" w:rsidRDefault="00E02C93" w:rsidP="00D020DC">
            <w:pPr>
              <w:pStyle w:val="Tabulka"/>
            </w:pPr>
            <w:r>
              <w:t>Duben</w:t>
            </w:r>
          </w:p>
        </w:tc>
        <w:tc>
          <w:tcPr>
            <w:tcW w:w="8313" w:type="dxa"/>
          </w:tcPr>
          <w:p w:rsidR="00E02C93" w:rsidRPr="00B772B1" w:rsidRDefault="00E02C93" w:rsidP="00D020DC">
            <w:pPr>
              <w:pStyle w:val="Tabulka"/>
            </w:pPr>
            <w:r>
              <w:t>Osobní dopisy vedoucích pracovníků</w:t>
            </w:r>
          </w:p>
          <w:p w:rsidR="00E02C93" w:rsidRPr="00B772B1" w:rsidRDefault="00E02C93" w:rsidP="00D020DC">
            <w:pPr>
              <w:pStyle w:val="Tabulka"/>
            </w:pPr>
            <w:r w:rsidRPr="00B772B1">
              <w:t>Zvyšování úrovně rychlosti a přesnosti psaní</w:t>
            </w:r>
          </w:p>
        </w:tc>
      </w:tr>
      <w:tr w:rsidR="00E02C93" w:rsidRPr="00B772B1" w:rsidTr="00D020DC">
        <w:trPr>
          <w:cantSplit/>
          <w:trHeight w:val="20"/>
        </w:trPr>
        <w:tc>
          <w:tcPr>
            <w:tcW w:w="880" w:type="dxa"/>
          </w:tcPr>
          <w:p w:rsidR="00E02C93" w:rsidRDefault="00E02C93" w:rsidP="00D020DC">
            <w:pPr>
              <w:pStyle w:val="Tabulka"/>
            </w:pPr>
            <w:r>
              <w:t>Květen</w:t>
            </w:r>
          </w:p>
          <w:p w:rsidR="00E02C93" w:rsidRPr="00B772B1" w:rsidRDefault="00E02C93" w:rsidP="00D020DC">
            <w:pPr>
              <w:pStyle w:val="Tabulka"/>
            </w:pPr>
            <w:r>
              <w:t>Červen</w:t>
            </w:r>
          </w:p>
        </w:tc>
        <w:tc>
          <w:tcPr>
            <w:tcW w:w="8313" w:type="dxa"/>
          </w:tcPr>
          <w:p w:rsidR="00E02C93" w:rsidRDefault="00E02C93" w:rsidP="00D020DC">
            <w:pPr>
              <w:pStyle w:val="Tabulka"/>
            </w:pPr>
            <w:r>
              <w:t>Personální písemnosti spojené s přijetím do pracovního poměru a jeho ukončením</w:t>
            </w:r>
          </w:p>
          <w:p w:rsidR="00E02C93" w:rsidRPr="00B772B1" w:rsidRDefault="00E02C93" w:rsidP="00D020DC">
            <w:pPr>
              <w:pStyle w:val="Tabulka"/>
            </w:pPr>
            <w:r>
              <w:t>Udržování výkonu v rychlosti a přesnosti psaní</w:t>
            </w:r>
          </w:p>
        </w:tc>
      </w:tr>
    </w:tbl>
    <w:p w:rsidR="00E02C93" w:rsidRPr="00B772B1" w:rsidRDefault="00E02C93" w:rsidP="00E02C93">
      <w:pPr>
        <w:pStyle w:val="Nadpisvtextu"/>
      </w:pPr>
      <w:r w:rsidRPr="00286290">
        <w:t>Učebnice a další literatura</w:t>
      </w:r>
      <w:r>
        <w:t>:</w:t>
      </w:r>
    </w:p>
    <w:p w:rsidR="00E02C93" w:rsidRDefault="00E02C93" w:rsidP="00E02C93">
      <w:pPr>
        <w:pStyle w:val="Odrka"/>
      </w:pPr>
      <w:r w:rsidRPr="00B772B1">
        <w:t>Časopis Rozhledy</w:t>
      </w:r>
    </w:p>
    <w:p w:rsidR="00E02C93" w:rsidRDefault="00E02C93" w:rsidP="00E02C93">
      <w:pPr>
        <w:pStyle w:val="Odrka"/>
      </w:pPr>
      <w:r>
        <w:t>Program ATF EDITOR</w:t>
      </w:r>
    </w:p>
    <w:p w:rsidR="00E02C93" w:rsidRPr="00B772B1" w:rsidRDefault="00E02C93" w:rsidP="00E02C93">
      <w:pPr>
        <w:pStyle w:val="Odrka"/>
      </w:pPr>
      <w:r>
        <w:t>Učebnice Písemná a elektronická komunikace - Kocourková, Hochová</w:t>
      </w:r>
    </w:p>
    <w:p w:rsidR="00E02C93" w:rsidRPr="00286290" w:rsidRDefault="00E02C93" w:rsidP="00E02C93">
      <w:pPr>
        <w:pStyle w:val="Nadpisvtextu"/>
      </w:pPr>
      <w:r w:rsidRPr="00286290">
        <w:t>Upřesnění podmínek pro hodnocení</w:t>
      </w:r>
      <w:r>
        <w:t xml:space="preserve">: </w:t>
      </w:r>
    </w:p>
    <w:p w:rsidR="00E02C93" w:rsidRPr="008D65B5" w:rsidRDefault="00E02C93" w:rsidP="00E02C93">
      <w:pPr>
        <w:pStyle w:val="Text"/>
      </w:pPr>
      <w:r>
        <w:t xml:space="preserve">Žák </w:t>
      </w:r>
      <w:r w:rsidRPr="008D65B5">
        <w:t>je v každém pololetí školního roku klasifikován na základě</w:t>
      </w:r>
    </w:p>
    <w:p w:rsidR="00E02C93" w:rsidRPr="008D65B5" w:rsidRDefault="00E02C93" w:rsidP="00E02C93">
      <w:pPr>
        <w:pStyle w:val="Odrka"/>
      </w:pPr>
      <w:r w:rsidRPr="008D65B5">
        <w:t>2 čtvrtletních písemných prací</w:t>
      </w:r>
      <w:r>
        <w:t xml:space="preserve">, váha každé známky je 2, </w:t>
      </w:r>
    </w:p>
    <w:p w:rsidR="00E02C93" w:rsidRPr="008D65B5" w:rsidRDefault="00E02C93" w:rsidP="00E02C93">
      <w:pPr>
        <w:pStyle w:val="Odrka"/>
      </w:pPr>
      <w:r>
        <w:t xml:space="preserve">3 - 6 známek z testů, váha každé známky je 1. </w:t>
      </w:r>
    </w:p>
    <w:p w:rsidR="00E02C93" w:rsidRDefault="00E02C93" w:rsidP="00E02C93">
      <w:pPr>
        <w:pStyle w:val="Text"/>
      </w:pPr>
      <w:r>
        <w:t xml:space="preserve">Žák </w:t>
      </w:r>
      <w:r w:rsidRPr="008D65B5">
        <w:t>je na konci pololetí v řádném termínu klasifikován</w:t>
      </w:r>
      <w:r>
        <w:t xml:space="preserve">, </w:t>
      </w:r>
      <w:r w:rsidRPr="008D65B5">
        <w:t xml:space="preserve">pokud splní z výše uvedených požadavků 2 čtvrtletní práce a alespoň </w:t>
      </w:r>
      <w:r>
        <w:t>3</w:t>
      </w:r>
      <w:r w:rsidRPr="008D65B5">
        <w:t xml:space="preserve"> testy</w:t>
      </w:r>
      <w:r>
        <w:t xml:space="preserve">. </w:t>
      </w:r>
    </w:p>
    <w:p w:rsidR="00004E3D" w:rsidRDefault="00004E3D" w:rsidP="00004E3D">
      <w:pPr>
        <w:pStyle w:val="Text"/>
      </w:pPr>
      <w:r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004E3D" w:rsidRDefault="00004E3D" w:rsidP="00004E3D">
      <w:pPr>
        <w:pStyle w:val="Text"/>
      </w:pPr>
      <w:r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E02C93" w:rsidRPr="00D9436A" w:rsidRDefault="00E02C93" w:rsidP="00E02C93">
      <w:pPr>
        <w:pStyle w:val="Text"/>
      </w:pPr>
      <w:r w:rsidRPr="00D9436A">
        <w:t>Klasifikaci stanoví vyučující na základě výpočtu váženého průměru ze všech známek</w:t>
      </w:r>
      <w:r>
        <w:t xml:space="preserve">. </w:t>
      </w:r>
      <w:r w:rsidRPr="00D9436A">
        <w:t>Vážený průměr může vyučující</w:t>
      </w:r>
      <w:r>
        <w:t xml:space="preserve">, </w:t>
      </w:r>
      <w:r w:rsidRPr="00D9436A">
        <w:t xml:space="preserve">s přihlédnutím k další (známkou nehodnocené) práci </w:t>
      </w:r>
      <w:r>
        <w:t xml:space="preserve">žáka, </w:t>
      </w:r>
      <w:r w:rsidRPr="00D9436A">
        <w:t xml:space="preserve">zvýšit nebo snížit až o </w:t>
      </w:r>
      <w:r>
        <w:t>0,</w:t>
      </w:r>
      <w:r w:rsidRPr="00D9436A">
        <w:t>3</w:t>
      </w:r>
      <w:r>
        <w:t xml:space="preserve">. </w:t>
      </w:r>
      <w:r w:rsidRPr="00D9436A">
        <w:t>Pro zaokrouhlování se použijí matematická pravidla</w:t>
      </w:r>
      <w:r>
        <w:t xml:space="preserve">. </w:t>
      </w:r>
    </w:p>
    <w:p w:rsidR="00E02C93" w:rsidRPr="008D65B5" w:rsidRDefault="00E02C93" w:rsidP="00E02C93">
      <w:pPr>
        <w:pStyle w:val="Text"/>
      </w:pPr>
      <w:r w:rsidRPr="008D65B5">
        <w:t xml:space="preserve">Podmínky pro klasifikaci </w:t>
      </w:r>
      <w:r>
        <w:t xml:space="preserve">žáka </w:t>
      </w:r>
      <w:r w:rsidRPr="008D65B5">
        <w:t>v náhradním termínu stanoví vyučující</w:t>
      </w:r>
      <w:r>
        <w:t xml:space="preserve">. </w:t>
      </w:r>
    </w:p>
    <w:p w:rsidR="00E02C93" w:rsidRPr="00B772B1" w:rsidRDefault="00E02C93" w:rsidP="00E02C93">
      <w:pPr>
        <w:pStyle w:val="Nadpisvtextu"/>
      </w:pPr>
      <w:r>
        <w:t>L</w:t>
      </w:r>
      <w:r w:rsidRPr="00B772B1">
        <w:t>imity přesnosti v psaní na PC</w:t>
      </w:r>
    </w:p>
    <w:p w:rsidR="00E02C93" w:rsidRPr="00C44FC7" w:rsidRDefault="00E02C93" w:rsidP="00D227E0">
      <w:pPr>
        <w:pStyle w:val="Text"/>
      </w:pPr>
      <w:r w:rsidRPr="00C44FC7">
        <w:t>Přesnost</w:t>
      </w:r>
      <w:r w:rsidRPr="00C44FC7">
        <w:tab/>
      </w:r>
      <w:r w:rsidRPr="00C44FC7">
        <w:tab/>
      </w:r>
      <w:r w:rsidRPr="00C44FC7">
        <w:tab/>
      </w:r>
      <w:r w:rsidRPr="00C44FC7">
        <w:tab/>
        <w:t>Hodnocení</w:t>
      </w:r>
    </w:p>
    <w:p w:rsidR="00E02C93" w:rsidRPr="00B772B1" w:rsidRDefault="00E02C93" w:rsidP="00D227E0">
      <w:pPr>
        <w:pStyle w:val="Text"/>
      </w:pPr>
      <w:r w:rsidRPr="00B772B1">
        <w:t xml:space="preserve"> 100 – 99</w:t>
      </w:r>
      <w:r>
        <w:t xml:space="preserve">, </w:t>
      </w:r>
      <w:r w:rsidRPr="00B772B1">
        <w:t>80 %</w:t>
      </w:r>
      <w:r w:rsidRPr="00B772B1">
        <w:tab/>
      </w:r>
      <w:r w:rsidRPr="00B772B1">
        <w:tab/>
      </w:r>
      <w:r w:rsidRPr="00B772B1">
        <w:tab/>
        <w:t>výborný</w:t>
      </w:r>
    </w:p>
    <w:p w:rsidR="00E02C93" w:rsidRPr="00B772B1" w:rsidRDefault="00E02C93" w:rsidP="00D227E0">
      <w:pPr>
        <w:pStyle w:val="Text"/>
      </w:pPr>
      <w:r w:rsidRPr="00B772B1">
        <w:t>99</w:t>
      </w:r>
      <w:r>
        <w:t xml:space="preserve">, </w:t>
      </w:r>
      <w:r w:rsidRPr="00B772B1">
        <w:t>79 – 99</w:t>
      </w:r>
      <w:r>
        <w:t xml:space="preserve">, </w:t>
      </w:r>
      <w:r w:rsidRPr="00B772B1">
        <w:t>60 %</w:t>
      </w:r>
      <w:r w:rsidRPr="00B772B1">
        <w:tab/>
      </w:r>
      <w:r w:rsidRPr="00B772B1">
        <w:tab/>
      </w:r>
      <w:r w:rsidRPr="00B772B1">
        <w:tab/>
        <w:t>chvalitebný</w:t>
      </w:r>
    </w:p>
    <w:p w:rsidR="00E02C93" w:rsidRPr="00B772B1" w:rsidRDefault="00E02C93" w:rsidP="00D227E0">
      <w:pPr>
        <w:pStyle w:val="Text"/>
      </w:pPr>
      <w:r w:rsidRPr="00B772B1">
        <w:t>99</w:t>
      </w:r>
      <w:r>
        <w:t xml:space="preserve">, </w:t>
      </w:r>
      <w:r w:rsidRPr="00B772B1">
        <w:t>59 – 99</w:t>
      </w:r>
      <w:r>
        <w:t xml:space="preserve">, </w:t>
      </w:r>
      <w:r w:rsidRPr="00B772B1">
        <w:t>40 %</w:t>
      </w:r>
      <w:r w:rsidRPr="00B772B1">
        <w:tab/>
      </w:r>
      <w:r w:rsidRPr="00B772B1">
        <w:tab/>
      </w:r>
      <w:r w:rsidRPr="00B772B1">
        <w:tab/>
        <w:t>dobrý</w:t>
      </w:r>
    </w:p>
    <w:p w:rsidR="00E02C93" w:rsidRPr="00B772B1" w:rsidRDefault="00E02C93" w:rsidP="00D227E0">
      <w:pPr>
        <w:pStyle w:val="Text"/>
      </w:pPr>
      <w:r w:rsidRPr="00B772B1">
        <w:lastRenderedPageBreak/>
        <w:t>99</w:t>
      </w:r>
      <w:r>
        <w:t xml:space="preserve">, </w:t>
      </w:r>
      <w:r w:rsidRPr="00B772B1">
        <w:t>39 – 99</w:t>
      </w:r>
      <w:r>
        <w:t xml:space="preserve">, </w:t>
      </w:r>
      <w:r w:rsidRPr="00B772B1">
        <w:t>20 %</w:t>
      </w:r>
      <w:r w:rsidRPr="00B772B1">
        <w:tab/>
      </w:r>
      <w:r w:rsidRPr="00B772B1">
        <w:tab/>
      </w:r>
      <w:r w:rsidRPr="00B772B1">
        <w:tab/>
        <w:t>dostatečný</w:t>
      </w:r>
    </w:p>
    <w:p w:rsidR="00E02C93" w:rsidRPr="00B772B1" w:rsidRDefault="00E02C93" w:rsidP="00D227E0">
      <w:pPr>
        <w:pStyle w:val="Text"/>
      </w:pPr>
    </w:p>
    <w:p w:rsidR="00E02C93" w:rsidRPr="00B772B1" w:rsidRDefault="00E02C93" w:rsidP="00D227E0">
      <w:pPr>
        <w:pStyle w:val="Text"/>
        <w:rPr>
          <w:b/>
        </w:rPr>
      </w:pPr>
      <w:r>
        <w:t>L</w:t>
      </w:r>
      <w:r w:rsidRPr="00B772B1">
        <w:t>imity rychlosti v psaní na PC (minimální počet čistých úhozů za minutu)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845"/>
        <w:gridCol w:w="1853"/>
        <w:gridCol w:w="1838"/>
        <w:gridCol w:w="1851"/>
      </w:tblGrid>
      <w:tr w:rsidR="00E02C93" w:rsidRPr="00B772B1" w:rsidTr="00D020DC">
        <w:trPr>
          <w:cantSplit/>
        </w:trPr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>Měsíc</w:t>
            </w:r>
          </w:p>
        </w:tc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>Výborný</w:t>
            </w:r>
          </w:p>
        </w:tc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>Chvalitebný</w:t>
            </w:r>
          </w:p>
        </w:tc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>Dobrý</w:t>
            </w:r>
          </w:p>
        </w:tc>
        <w:tc>
          <w:tcPr>
            <w:tcW w:w="1877" w:type="dxa"/>
          </w:tcPr>
          <w:p w:rsidR="00E02C93" w:rsidRPr="00B772B1" w:rsidRDefault="00E02C93" w:rsidP="00D020DC">
            <w:pPr>
              <w:pStyle w:val="Tabulka"/>
            </w:pPr>
            <w:r w:rsidRPr="00B772B1">
              <w:t>Dostatečný</w:t>
            </w:r>
          </w:p>
        </w:tc>
      </w:tr>
      <w:tr w:rsidR="00E02C93" w:rsidRPr="00B772B1" w:rsidTr="00D020DC">
        <w:trPr>
          <w:cantSplit/>
        </w:trPr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 xml:space="preserve"> Září</w:t>
            </w:r>
          </w:p>
        </w:tc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>160</w:t>
            </w:r>
          </w:p>
        </w:tc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>150</w:t>
            </w:r>
          </w:p>
        </w:tc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>135</w:t>
            </w:r>
          </w:p>
        </w:tc>
        <w:tc>
          <w:tcPr>
            <w:tcW w:w="1877" w:type="dxa"/>
          </w:tcPr>
          <w:p w:rsidR="00E02C93" w:rsidRPr="00B772B1" w:rsidRDefault="00E02C93" w:rsidP="00D020DC">
            <w:pPr>
              <w:pStyle w:val="Tabulka"/>
            </w:pPr>
            <w:r w:rsidRPr="00B772B1">
              <w:t>120</w:t>
            </w:r>
          </w:p>
        </w:tc>
      </w:tr>
      <w:tr w:rsidR="00E02C93" w:rsidRPr="00B772B1" w:rsidTr="00D020DC">
        <w:trPr>
          <w:cantSplit/>
        </w:trPr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 xml:space="preserve"> Říjen</w:t>
            </w:r>
          </w:p>
        </w:tc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>165</w:t>
            </w:r>
          </w:p>
        </w:tc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>155</w:t>
            </w:r>
          </w:p>
        </w:tc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>140</w:t>
            </w:r>
          </w:p>
        </w:tc>
        <w:tc>
          <w:tcPr>
            <w:tcW w:w="1877" w:type="dxa"/>
          </w:tcPr>
          <w:p w:rsidR="00E02C93" w:rsidRPr="00B772B1" w:rsidRDefault="00E02C93" w:rsidP="00D020DC">
            <w:pPr>
              <w:pStyle w:val="Tabulka"/>
            </w:pPr>
            <w:r w:rsidRPr="00B772B1">
              <w:t>125</w:t>
            </w:r>
          </w:p>
        </w:tc>
      </w:tr>
      <w:tr w:rsidR="00E02C93" w:rsidRPr="00B772B1" w:rsidTr="00D020DC">
        <w:trPr>
          <w:cantSplit/>
        </w:trPr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 xml:space="preserve"> Listopad</w:t>
            </w:r>
          </w:p>
        </w:tc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>170</w:t>
            </w:r>
          </w:p>
        </w:tc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>160</w:t>
            </w:r>
          </w:p>
        </w:tc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>145</w:t>
            </w:r>
          </w:p>
        </w:tc>
        <w:tc>
          <w:tcPr>
            <w:tcW w:w="1877" w:type="dxa"/>
          </w:tcPr>
          <w:p w:rsidR="00E02C93" w:rsidRPr="00B772B1" w:rsidRDefault="00E02C93" w:rsidP="00D020DC">
            <w:pPr>
              <w:pStyle w:val="Tabulka"/>
            </w:pPr>
            <w:r w:rsidRPr="00B772B1">
              <w:t>130</w:t>
            </w:r>
          </w:p>
        </w:tc>
      </w:tr>
      <w:tr w:rsidR="00E02C93" w:rsidRPr="00B772B1" w:rsidTr="00D020DC">
        <w:trPr>
          <w:cantSplit/>
        </w:trPr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 xml:space="preserve"> Prosinec</w:t>
            </w:r>
          </w:p>
        </w:tc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>175</w:t>
            </w:r>
          </w:p>
        </w:tc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>165</w:t>
            </w:r>
          </w:p>
        </w:tc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>150</w:t>
            </w:r>
          </w:p>
        </w:tc>
        <w:tc>
          <w:tcPr>
            <w:tcW w:w="1877" w:type="dxa"/>
          </w:tcPr>
          <w:p w:rsidR="00E02C93" w:rsidRPr="00B772B1" w:rsidRDefault="00E02C93" w:rsidP="00D020DC">
            <w:pPr>
              <w:pStyle w:val="Tabulka"/>
            </w:pPr>
            <w:r w:rsidRPr="00B772B1">
              <w:t>135</w:t>
            </w:r>
          </w:p>
        </w:tc>
      </w:tr>
      <w:tr w:rsidR="00E02C93" w:rsidRPr="00B772B1" w:rsidTr="00D020DC">
        <w:trPr>
          <w:cantSplit/>
        </w:trPr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 xml:space="preserve"> Leden</w:t>
            </w:r>
          </w:p>
        </w:tc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>180</w:t>
            </w:r>
          </w:p>
        </w:tc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>170</w:t>
            </w:r>
          </w:p>
        </w:tc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>155</w:t>
            </w:r>
          </w:p>
        </w:tc>
        <w:tc>
          <w:tcPr>
            <w:tcW w:w="1877" w:type="dxa"/>
          </w:tcPr>
          <w:p w:rsidR="00E02C93" w:rsidRPr="00B772B1" w:rsidRDefault="00E02C93" w:rsidP="00D020DC">
            <w:pPr>
              <w:pStyle w:val="Tabulka"/>
            </w:pPr>
            <w:r w:rsidRPr="00B772B1">
              <w:t>140</w:t>
            </w:r>
          </w:p>
        </w:tc>
      </w:tr>
      <w:tr w:rsidR="00E02C93" w:rsidRPr="00B772B1" w:rsidTr="00D020DC">
        <w:trPr>
          <w:cantSplit/>
        </w:trPr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 xml:space="preserve"> Únor</w:t>
            </w:r>
          </w:p>
        </w:tc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>185</w:t>
            </w:r>
          </w:p>
        </w:tc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>175</w:t>
            </w:r>
          </w:p>
        </w:tc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>160</w:t>
            </w:r>
          </w:p>
        </w:tc>
        <w:tc>
          <w:tcPr>
            <w:tcW w:w="1877" w:type="dxa"/>
          </w:tcPr>
          <w:p w:rsidR="00E02C93" w:rsidRPr="00B772B1" w:rsidRDefault="00E02C93" w:rsidP="00D020DC">
            <w:pPr>
              <w:pStyle w:val="Tabulka"/>
            </w:pPr>
            <w:r w:rsidRPr="00B772B1">
              <w:t>145</w:t>
            </w:r>
          </w:p>
        </w:tc>
      </w:tr>
      <w:tr w:rsidR="00E02C93" w:rsidRPr="00B772B1" w:rsidTr="00D020DC">
        <w:trPr>
          <w:cantSplit/>
        </w:trPr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 xml:space="preserve"> Březen</w:t>
            </w:r>
          </w:p>
        </w:tc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>190</w:t>
            </w:r>
          </w:p>
        </w:tc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>180</w:t>
            </w:r>
          </w:p>
        </w:tc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>165</w:t>
            </w:r>
          </w:p>
        </w:tc>
        <w:tc>
          <w:tcPr>
            <w:tcW w:w="1877" w:type="dxa"/>
          </w:tcPr>
          <w:p w:rsidR="00E02C93" w:rsidRPr="00B772B1" w:rsidRDefault="00E02C93" w:rsidP="00D020DC">
            <w:pPr>
              <w:pStyle w:val="Tabulka"/>
            </w:pPr>
            <w:r w:rsidRPr="00B772B1">
              <w:t>150</w:t>
            </w:r>
          </w:p>
        </w:tc>
      </w:tr>
      <w:tr w:rsidR="00E02C93" w:rsidRPr="00B772B1" w:rsidTr="00D020DC">
        <w:trPr>
          <w:cantSplit/>
        </w:trPr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 xml:space="preserve"> Duben</w:t>
            </w:r>
          </w:p>
        </w:tc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>195</w:t>
            </w:r>
          </w:p>
        </w:tc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>185</w:t>
            </w:r>
          </w:p>
        </w:tc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>170</w:t>
            </w:r>
          </w:p>
        </w:tc>
        <w:tc>
          <w:tcPr>
            <w:tcW w:w="1877" w:type="dxa"/>
          </w:tcPr>
          <w:p w:rsidR="00E02C93" w:rsidRPr="00B772B1" w:rsidRDefault="00E02C93" w:rsidP="00D020DC">
            <w:pPr>
              <w:pStyle w:val="Tabulka"/>
            </w:pPr>
            <w:r w:rsidRPr="00B772B1">
              <w:t>155</w:t>
            </w:r>
          </w:p>
        </w:tc>
      </w:tr>
      <w:tr w:rsidR="00E02C93" w:rsidRPr="00B772B1" w:rsidTr="00D020DC">
        <w:trPr>
          <w:cantSplit/>
        </w:trPr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 xml:space="preserve"> Květen</w:t>
            </w:r>
          </w:p>
        </w:tc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>200</w:t>
            </w:r>
          </w:p>
        </w:tc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>190</w:t>
            </w:r>
          </w:p>
        </w:tc>
        <w:tc>
          <w:tcPr>
            <w:tcW w:w="1876" w:type="dxa"/>
          </w:tcPr>
          <w:p w:rsidR="00E02C93" w:rsidRPr="00B772B1" w:rsidRDefault="00E02C93" w:rsidP="00D020DC">
            <w:pPr>
              <w:pStyle w:val="Tabulka"/>
            </w:pPr>
            <w:r w:rsidRPr="00B772B1">
              <w:t>175</w:t>
            </w:r>
          </w:p>
        </w:tc>
        <w:tc>
          <w:tcPr>
            <w:tcW w:w="1877" w:type="dxa"/>
          </w:tcPr>
          <w:p w:rsidR="00E02C93" w:rsidRPr="00B772B1" w:rsidRDefault="00E02C93" w:rsidP="00D020DC">
            <w:pPr>
              <w:pStyle w:val="Tabulka"/>
            </w:pPr>
            <w:r w:rsidRPr="00B772B1">
              <w:t>160</w:t>
            </w:r>
          </w:p>
        </w:tc>
      </w:tr>
    </w:tbl>
    <w:p w:rsidR="00E02C93" w:rsidRPr="00B772B1" w:rsidRDefault="00E02C93" w:rsidP="00E02C93">
      <w:pPr>
        <w:jc w:val="both"/>
        <w:rPr>
          <w:sz w:val="20"/>
          <w:szCs w:val="20"/>
        </w:rPr>
      </w:pPr>
    </w:p>
    <w:p w:rsidR="00E02C93" w:rsidRPr="00B772B1" w:rsidRDefault="00E02C93" w:rsidP="00E02C93">
      <w:pPr>
        <w:pStyle w:val="Text"/>
      </w:pPr>
      <w:r w:rsidRPr="00B772B1">
        <w:t>Poznámka</w:t>
      </w:r>
      <w:r>
        <w:t xml:space="preserve">: </w:t>
      </w:r>
      <w:r w:rsidRPr="00B772B1">
        <w:t>Při rozdílných známkách z rychlosti a přesnosti psaní se stanoví výsledná známka podle té části zkoušky</w:t>
      </w:r>
      <w:r>
        <w:t xml:space="preserve">, </w:t>
      </w:r>
      <w:r w:rsidRPr="00B772B1">
        <w:t>která je hodnocena horším stupněm</w:t>
      </w:r>
      <w:r>
        <w:t xml:space="preserve">. </w:t>
      </w:r>
      <w:r w:rsidRPr="00B772B1">
        <w:t>Bezchybná práce lze hodnotit podle individuálního posouzení známkou o jeden stupeň lepší</w:t>
      </w:r>
      <w:r>
        <w:t xml:space="preserve">. </w:t>
      </w:r>
    </w:p>
    <w:p w:rsidR="00E02C93" w:rsidRPr="00B772B1" w:rsidRDefault="00E02C93" w:rsidP="00E02C93">
      <w:pPr>
        <w:pStyle w:val="Zpracovatel"/>
      </w:pPr>
      <w:r w:rsidRPr="00B772B1">
        <w:t>Zpracovala</w:t>
      </w:r>
      <w:r>
        <w:t>: Emilie Částková</w:t>
      </w:r>
    </w:p>
    <w:p w:rsidR="003E0FD9" w:rsidRPr="009E3851" w:rsidRDefault="00E02C93" w:rsidP="00E02C93">
      <w:pPr>
        <w:pStyle w:val="Zpracovatel"/>
        <w:rPr>
          <w:highlight w:val="yellow"/>
        </w:rPr>
      </w:pPr>
      <w:r w:rsidRPr="00B772B1">
        <w:t>Projednáno předmětovou komisí dne</w:t>
      </w:r>
      <w:r>
        <w:t>: 29. srpna 2019.</w:t>
      </w:r>
    </w:p>
    <w:p w:rsidR="0018030A" w:rsidRPr="008B1CF0" w:rsidRDefault="0018030A" w:rsidP="008C78DD">
      <w:pPr>
        <w:pStyle w:val="Hlavnnadpis"/>
      </w:pPr>
      <w:bookmarkStart w:id="201" w:name="_Toc21074438"/>
      <w:r w:rsidRPr="008B1CF0">
        <w:t>Ekonomika</w:t>
      </w:r>
      <w:bookmarkEnd w:id="197"/>
      <w:bookmarkEnd w:id="198"/>
      <w:bookmarkEnd w:id="199"/>
      <w:bookmarkEnd w:id="200"/>
      <w:bookmarkEnd w:id="201"/>
    </w:p>
    <w:p w:rsidR="0018030A" w:rsidRPr="008B1CF0" w:rsidRDefault="0018030A" w:rsidP="00FC18FE">
      <w:pPr>
        <w:pStyle w:val="Kdpedmtu"/>
      </w:pPr>
      <w:r w:rsidRPr="008B1CF0">
        <w:t>Kód předmětu</w:t>
      </w:r>
      <w:r w:rsidR="00257EE4" w:rsidRPr="008B1CF0">
        <w:t xml:space="preserve">: </w:t>
      </w:r>
      <w:r w:rsidRPr="008B1CF0">
        <w:rPr>
          <w:b/>
        </w:rPr>
        <w:t>EKO</w:t>
      </w:r>
    </w:p>
    <w:p w:rsidR="008B1CF0" w:rsidRPr="00C47145" w:rsidRDefault="008B1CF0" w:rsidP="008B1CF0">
      <w:pPr>
        <w:pStyle w:val="Ronk"/>
      </w:pPr>
      <w:bookmarkStart w:id="202" w:name="_Toc370295258"/>
      <w:r w:rsidRPr="00C47145">
        <w:t xml:space="preserve">EKO, ročník: 1. </w:t>
      </w:r>
    </w:p>
    <w:p w:rsidR="008B1CF0" w:rsidRPr="00C47145" w:rsidRDefault="008B1CF0" w:rsidP="008B1CF0">
      <w:pPr>
        <w:pStyle w:val="Tdy"/>
      </w:pPr>
      <w:r w:rsidRPr="00C47145">
        <w:t xml:space="preserve">Třídy: </w:t>
      </w:r>
      <w:smartTag w:uri="urn:schemas-microsoft-com:office:smarttags" w:element="metricconverter">
        <w:smartTagPr>
          <w:attr w:name="ProductID" w:val="1. L"/>
        </w:smartTagPr>
        <w:r w:rsidRPr="00C47145">
          <w:t>1. L</w:t>
        </w:r>
      </w:smartTag>
      <w:r w:rsidRPr="00C47145">
        <w:tab/>
        <w:t xml:space="preserve">Počet hod. za týden: 3 </w:t>
      </w:r>
    </w:p>
    <w:p w:rsidR="008B1CF0" w:rsidRPr="00C47145" w:rsidRDefault="008B1CF0" w:rsidP="008B1CF0">
      <w:pPr>
        <w:pStyle w:val="Nadpisvtextu"/>
      </w:pPr>
      <w:r w:rsidRPr="00C47145">
        <w:t xml:space="preserve">Tematické celky: </w:t>
      </w:r>
    </w:p>
    <w:p w:rsidR="008B1CF0" w:rsidRPr="00C47145" w:rsidRDefault="008B1CF0" w:rsidP="00DF47C7">
      <w:pPr>
        <w:pStyle w:val="slovanpoloka"/>
        <w:numPr>
          <w:ilvl w:val="0"/>
          <w:numId w:val="159"/>
        </w:numPr>
      </w:pPr>
      <w:r w:rsidRPr="00C47145">
        <w:t>Podstata fungování tržní ekonomiky</w:t>
      </w:r>
    </w:p>
    <w:p w:rsidR="008B1CF0" w:rsidRPr="00C47145" w:rsidRDefault="008B1CF0" w:rsidP="00D227E0">
      <w:pPr>
        <w:pStyle w:val="slovanpoloka"/>
      </w:pPr>
      <w:r w:rsidRPr="00C47145">
        <w:t>Podnikání jako základ tržní ekonomiky</w:t>
      </w:r>
    </w:p>
    <w:p w:rsidR="008B1CF0" w:rsidRPr="00C47145" w:rsidRDefault="008B1CF0" w:rsidP="00D227E0">
      <w:pPr>
        <w:pStyle w:val="slovanpoloka"/>
      </w:pPr>
      <w:r w:rsidRPr="00C47145">
        <w:t>Oběžný majetek</w:t>
      </w:r>
    </w:p>
    <w:p w:rsidR="008B1CF0" w:rsidRPr="00C47145" w:rsidRDefault="008B1CF0" w:rsidP="00D227E0">
      <w:pPr>
        <w:pStyle w:val="slovanpoloka"/>
      </w:pPr>
      <w:r w:rsidRPr="00C47145">
        <w:t>Dlouhodobý majetek</w:t>
      </w:r>
    </w:p>
    <w:p w:rsidR="008B1CF0" w:rsidRPr="00C47145" w:rsidRDefault="008B1CF0" w:rsidP="00D227E0">
      <w:pPr>
        <w:pStyle w:val="slovanpoloka"/>
      </w:pPr>
      <w:r w:rsidRPr="00C47145">
        <w:t>Zaměstnanci</w:t>
      </w:r>
    </w:p>
    <w:p w:rsidR="008B1CF0" w:rsidRPr="00C47145" w:rsidRDefault="008B1CF0" w:rsidP="008B1CF0">
      <w:pPr>
        <w:pStyle w:val="Nadpisvtextu"/>
      </w:pPr>
      <w:r w:rsidRPr="00C47145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8B1CF0" w:rsidRPr="00C47145" w:rsidTr="00040AE3">
        <w:trPr>
          <w:cantSplit/>
          <w:trHeight w:val="20"/>
        </w:trPr>
        <w:tc>
          <w:tcPr>
            <w:tcW w:w="880" w:type="dxa"/>
          </w:tcPr>
          <w:p w:rsidR="008B1CF0" w:rsidRPr="00C47145" w:rsidRDefault="008B1CF0" w:rsidP="00040AE3">
            <w:pPr>
              <w:pStyle w:val="Tabulka"/>
            </w:pPr>
            <w:r w:rsidRPr="00C47145">
              <w:t>Září</w:t>
            </w:r>
          </w:p>
        </w:tc>
        <w:tc>
          <w:tcPr>
            <w:tcW w:w="8313" w:type="dxa"/>
          </w:tcPr>
          <w:p w:rsidR="008B1CF0" w:rsidRPr="00C47145" w:rsidRDefault="008B1CF0" w:rsidP="00040AE3">
            <w:pPr>
              <w:pStyle w:val="Tabulka"/>
            </w:pPr>
            <w:r w:rsidRPr="00C47145">
              <w:t>Základní ekonomické pojmy</w:t>
            </w:r>
          </w:p>
        </w:tc>
      </w:tr>
      <w:tr w:rsidR="008B1CF0" w:rsidRPr="00C47145" w:rsidTr="00040AE3">
        <w:trPr>
          <w:cantSplit/>
          <w:trHeight w:val="20"/>
        </w:trPr>
        <w:tc>
          <w:tcPr>
            <w:tcW w:w="880" w:type="dxa"/>
          </w:tcPr>
          <w:p w:rsidR="008B1CF0" w:rsidRPr="00C47145" w:rsidRDefault="008B1CF0" w:rsidP="00040AE3">
            <w:pPr>
              <w:pStyle w:val="Tabulka"/>
            </w:pPr>
            <w:r w:rsidRPr="00C47145">
              <w:t>Říjen</w:t>
            </w:r>
          </w:p>
        </w:tc>
        <w:tc>
          <w:tcPr>
            <w:tcW w:w="8313" w:type="dxa"/>
          </w:tcPr>
          <w:p w:rsidR="008B1CF0" w:rsidRPr="00C47145" w:rsidRDefault="008B1CF0" w:rsidP="00040AE3">
            <w:pPr>
              <w:pStyle w:val="Tabulka"/>
            </w:pPr>
            <w:r w:rsidRPr="00C47145">
              <w:t>Právní formy podnikání</w:t>
            </w:r>
          </w:p>
        </w:tc>
      </w:tr>
      <w:tr w:rsidR="008B1CF0" w:rsidRPr="00C47145" w:rsidTr="00040AE3">
        <w:trPr>
          <w:cantSplit/>
          <w:trHeight w:val="20"/>
        </w:trPr>
        <w:tc>
          <w:tcPr>
            <w:tcW w:w="880" w:type="dxa"/>
          </w:tcPr>
          <w:p w:rsidR="008B1CF0" w:rsidRPr="00C47145" w:rsidRDefault="008B1CF0" w:rsidP="00040AE3">
            <w:pPr>
              <w:pStyle w:val="Tabulka"/>
            </w:pPr>
            <w:r w:rsidRPr="00C47145">
              <w:t>Listopad</w:t>
            </w:r>
          </w:p>
        </w:tc>
        <w:tc>
          <w:tcPr>
            <w:tcW w:w="8313" w:type="dxa"/>
          </w:tcPr>
          <w:p w:rsidR="008B1CF0" w:rsidRPr="00C47145" w:rsidRDefault="008B1CF0" w:rsidP="00040AE3">
            <w:pPr>
              <w:pStyle w:val="Tabulka"/>
            </w:pPr>
            <w:r w:rsidRPr="00C47145">
              <w:t>Rozlišení oběžného majetku</w:t>
            </w:r>
          </w:p>
        </w:tc>
      </w:tr>
      <w:tr w:rsidR="008B1CF0" w:rsidRPr="00C47145" w:rsidTr="00040AE3">
        <w:trPr>
          <w:cantSplit/>
          <w:trHeight w:val="20"/>
        </w:trPr>
        <w:tc>
          <w:tcPr>
            <w:tcW w:w="880" w:type="dxa"/>
          </w:tcPr>
          <w:p w:rsidR="008B1CF0" w:rsidRPr="00C47145" w:rsidRDefault="008B1CF0" w:rsidP="00040AE3">
            <w:pPr>
              <w:pStyle w:val="Tabulka"/>
            </w:pPr>
            <w:r w:rsidRPr="00C47145">
              <w:t>Prosinec</w:t>
            </w:r>
          </w:p>
        </w:tc>
        <w:tc>
          <w:tcPr>
            <w:tcW w:w="8313" w:type="dxa"/>
          </w:tcPr>
          <w:p w:rsidR="008B1CF0" w:rsidRPr="00C47145" w:rsidRDefault="008B1CF0" w:rsidP="00040AE3">
            <w:pPr>
              <w:pStyle w:val="Tabulka"/>
            </w:pPr>
            <w:r>
              <w:t>Hospodaření se zásobami</w:t>
            </w:r>
          </w:p>
        </w:tc>
      </w:tr>
      <w:tr w:rsidR="008B1CF0" w:rsidRPr="00C47145" w:rsidTr="00040AE3">
        <w:trPr>
          <w:cantSplit/>
          <w:trHeight w:val="20"/>
        </w:trPr>
        <w:tc>
          <w:tcPr>
            <w:tcW w:w="880" w:type="dxa"/>
          </w:tcPr>
          <w:p w:rsidR="008B1CF0" w:rsidRPr="00C47145" w:rsidRDefault="008B1CF0" w:rsidP="00040AE3">
            <w:pPr>
              <w:pStyle w:val="Tabulka"/>
            </w:pPr>
            <w:r w:rsidRPr="00C47145">
              <w:t>Leden</w:t>
            </w:r>
          </w:p>
        </w:tc>
        <w:tc>
          <w:tcPr>
            <w:tcW w:w="8313" w:type="dxa"/>
          </w:tcPr>
          <w:p w:rsidR="008B1CF0" w:rsidRPr="00C47145" w:rsidRDefault="008B1CF0" w:rsidP="00040AE3">
            <w:pPr>
              <w:pStyle w:val="Tabulka"/>
            </w:pPr>
            <w:r w:rsidRPr="00C47145">
              <w:t>Rozlišení dlouhodobého majetku</w:t>
            </w:r>
          </w:p>
        </w:tc>
      </w:tr>
      <w:tr w:rsidR="008B1CF0" w:rsidRPr="00C47145" w:rsidTr="00040AE3">
        <w:trPr>
          <w:cantSplit/>
          <w:trHeight w:val="20"/>
        </w:trPr>
        <w:tc>
          <w:tcPr>
            <w:tcW w:w="880" w:type="dxa"/>
          </w:tcPr>
          <w:p w:rsidR="008B1CF0" w:rsidRPr="00C47145" w:rsidRDefault="008B1CF0" w:rsidP="00040AE3">
            <w:pPr>
              <w:pStyle w:val="Tabulka"/>
            </w:pPr>
            <w:r w:rsidRPr="00C47145">
              <w:t>Únor</w:t>
            </w:r>
          </w:p>
        </w:tc>
        <w:tc>
          <w:tcPr>
            <w:tcW w:w="8313" w:type="dxa"/>
          </w:tcPr>
          <w:p w:rsidR="008B1CF0" w:rsidRPr="00C47145" w:rsidRDefault="008B1CF0" w:rsidP="00040AE3">
            <w:pPr>
              <w:pStyle w:val="Tabulka"/>
            </w:pPr>
            <w:r w:rsidRPr="00C47145">
              <w:t>Výpočty odpisů</w:t>
            </w:r>
          </w:p>
        </w:tc>
      </w:tr>
      <w:tr w:rsidR="008B1CF0" w:rsidRPr="00C47145" w:rsidTr="00040AE3">
        <w:trPr>
          <w:cantSplit/>
          <w:trHeight w:val="20"/>
        </w:trPr>
        <w:tc>
          <w:tcPr>
            <w:tcW w:w="880" w:type="dxa"/>
          </w:tcPr>
          <w:p w:rsidR="008B1CF0" w:rsidRPr="00C47145" w:rsidRDefault="008B1CF0" w:rsidP="00040AE3">
            <w:pPr>
              <w:pStyle w:val="Tabulka"/>
            </w:pPr>
            <w:r w:rsidRPr="00C47145">
              <w:t>Březen</w:t>
            </w:r>
          </w:p>
        </w:tc>
        <w:tc>
          <w:tcPr>
            <w:tcW w:w="8313" w:type="dxa"/>
          </w:tcPr>
          <w:p w:rsidR="008B1CF0" w:rsidRPr="00C47145" w:rsidRDefault="008B1CF0" w:rsidP="00040AE3">
            <w:pPr>
              <w:pStyle w:val="Tabulka"/>
            </w:pPr>
            <w:r w:rsidRPr="00C47145">
              <w:t>Výrobní kapacita a investice</w:t>
            </w:r>
          </w:p>
        </w:tc>
      </w:tr>
      <w:tr w:rsidR="008B1CF0" w:rsidRPr="00C47145" w:rsidTr="00040AE3">
        <w:trPr>
          <w:cantSplit/>
          <w:trHeight w:val="20"/>
        </w:trPr>
        <w:tc>
          <w:tcPr>
            <w:tcW w:w="880" w:type="dxa"/>
          </w:tcPr>
          <w:p w:rsidR="008B1CF0" w:rsidRPr="00C47145" w:rsidRDefault="008B1CF0" w:rsidP="00040AE3">
            <w:pPr>
              <w:pStyle w:val="Tabulka"/>
            </w:pPr>
            <w:r w:rsidRPr="00C47145">
              <w:t>Duben</w:t>
            </w:r>
          </w:p>
        </w:tc>
        <w:tc>
          <w:tcPr>
            <w:tcW w:w="8313" w:type="dxa"/>
          </w:tcPr>
          <w:p w:rsidR="008B1CF0" w:rsidRPr="00C47145" w:rsidRDefault="008B1CF0" w:rsidP="00040AE3">
            <w:pPr>
              <w:pStyle w:val="Tabulka"/>
            </w:pPr>
            <w:r w:rsidRPr="00C47145">
              <w:t>Trh práce</w:t>
            </w:r>
          </w:p>
        </w:tc>
      </w:tr>
      <w:tr w:rsidR="008B1CF0" w:rsidRPr="00C47145" w:rsidTr="00040AE3">
        <w:trPr>
          <w:cantSplit/>
          <w:trHeight w:val="20"/>
        </w:trPr>
        <w:tc>
          <w:tcPr>
            <w:tcW w:w="880" w:type="dxa"/>
          </w:tcPr>
          <w:p w:rsidR="008B1CF0" w:rsidRPr="00C47145" w:rsidRDefault="008B1CF0" w:rsidP="00040AE3">
            <w:pPr>
              <w:pStyle w:val="Tabulka"/>
            </w:pPr>
            <w:r w:rsidRPr="00C47145">
              <w:t>Květen</w:t>
            </w:r>
          </w:p>
        </w:tc>
        <w:tc>
          <w:tcPr>
            <w:tcW w:w="8313" w:type="dxa"/>
          </w:tcPr>
          <w:p w:rsidR="008B1CF0" w:rsidRPr="00C47145" w:rsidRDefault="008B1CF0" w:rsidP="00040AE3">
            <w:pPr>
              <w:pStyle w:val="Tabulka"/>
            </w:pPr>
            <w:r w:rsidRPr="00C47145">
              <w:t>Pracovněprávní vztah</w:t>
            </w:r>
          </w:p>
        </w:tc>
      </w:tr>
      <w:tr w:rsidR="008B1CF0" w:rsidRPr="00C47145" w:rsidTr="00040AE3">
        <w:trPr>
          <w:cantSplit/>
          <w:trHeight w:val="20"/>
        </w:trPr>
        <w:tc>
          <w:tcPr>
            <w:tcW w:w="880" w:type="dxa"/>
          </w:tcPr>
          <w:p w:rsidR="008B1CF0" w:rsidRPr="00C47145" w:rsidRDefault="008B1CF0" w:rsidP="00040AE3">
            <w:pPr>
              <w:pStyle w:val="Tabulka"/>
            </w:pPr>
            <w:r w:rsidRPr="00C47145">
              <w:t>Červen</w:t>
            </w:r>
          </w:p>
        </w:tc>
        <w:tc>
          <w:tcPr>
            <w:tcW w:w="8313" w:type="dxa"/>
          </w:tcPr>
          <w:p w:rsidR="008B1CF0" w:rsidRPr="00C47145" w:rsidRDefault="008B1CF0" w:rsidP="00040AE3">
            <w:pPr>
              <w:pStyle w:val="Tabulka"/>
            </w:pPr>
            <w:r w:rsidRPr="00C47145">
              <w:t>Mzda, výpočty</w:t>
            </w:r>
          </w:p>
        </w:tc>
      </w:tr>
    </w:tbl>
    <w:p w:rsidR="008B1CF0" w:rsidRPr="00C47145" w:rsidRDefault="008B1CF0" w:rsidP="008B1CF0">
      <w:pPr>
        <w:pStyle w:val="Nadpisvtextu"/>
      </w:pPr>
      <w:r w:rsidRPr="00C47145">
        <w:t xml:space="preserve">Učebnice a další literatura: </w:t>
      </w:r>
    </w:p>
    <w:p w:rsidR="008B1CF0" w:rsidRPr="00C47145" w:rsidRDefault="008B1CF0" w:rsidP="008B1CF0">
      <w:pPr>
        <w:pStyle w:val="Odrka"/>
      </w:pPr>
      <w:r w:rsidRPr="00C47145">
        <w:t>Ekonomika 1 pro OA a ostatní SŠ 1, autor P. Klinský, O. Münch, vydalo Eduko, 201</w:t>
      </w:r>
      <w:r>
        <w:t>7</w:t>
      </w:r>
    </w:p>
    <w:p w:rsidR="008B1CF0" w:rsidRPr="00C47145" w:rsidRDefault="008B1CF0" w:rsidP="008B1CF0">
      <w:pPr>
        <w:pStyle w:val="Odrka"/>
      </w:pPr>
      <w:r w:rsidRPr="00C47145">
        <w:t>Slovník ekonom. pojmů pro SŠ a veřejnost nebo Stručný slovník ekonom. pojmů pro žáky SŠ, Fortuna</w:t>
      </w:r>
    </w:p>
    <w:p w:rsidR="008B1CF0" w:rsidRPr="00C47145" w:rsidRDefault="008B1CF0" w:rsidP="008B1CF0">
      <w:pPr>
        <w:pStyle w:val="Nadpisvtextu"/>
      </w:pPr>
      <w:r w:rsidRPr="00C47145">
        <w:t xml:space="preserve">Upřesnění podmínek pro hodnocení: </w:t>
      </w:r>
    </w:p>
    <w:p w:rsidR="008B1CF0" w:rsidRPr="00C47145" w:rsidRDefault="008B1CF0" w:rsidP="008B1CF0">
      <w:pPr>
        <w:pStyle w:val="Text"/>
      </w:pPr>
      <w:r w:rsidRPr="00C47145">
        <w:t xml:space="preserve">Žák je v každém pololetí školního roku klasifikován na základě: </w:t>
      </w:r>
    </w:p>
    <w:p w:rsidR="008B1CF0" w:rsidRPr="00C47145" w:rsidRDefault="008B1CF0" w:rsidP="008B1CF0">
      <w:pPr>
        <w:pStyle w:val="Odrka"/>
      </w:pPr>
      <w:r w:rsidRPr="00C47145">
        <w:t>zpravidla jednoho ústního zkoušení</w:t>
      </w:r>
      <w:r w:rsidR="00D227E0">
        <w:t xml:space="preserve">, váha každé známky je 1 - </w:t>
      </w:r>
      <w:r w:rsidR="001C728A">
        <w:t>3</w:t>
      </w:r>
    </w:p>
    <w:p w:rsidR="008B1CF0" w:rsidRPr="00C47145" w:rsidRDefault="008B1CF0" w:rsidP="008B1CF0">
      <w:pPr>
        <w:pStyle w:val="Odrka"/>
      </w:pPr>
      <w:r w:rsidRPr="00C47145">
        <w:t>písemných testů</w:t>
      </w:r>
      <w:r w:rsidR="00D227E0">
        <w:t xml:space="preserve">, váha každé známky je 1 - </w:t>
      </w:r>
      <w:r w:rsidR="001C728A">
        <w:t>4</w:t>
      </w:r>
      <w:r w:rsidRPr="00C47145">
        <w:t xml:space="preserve"> </w:t>
      </w:r>
    </w:p>
    <w:p w:rsidR="008B1CF0" w:rsidRPr="00C47145" w:rsidRDefault="008B1CF0" w:rsidP="008B1CF0">
      <w:pPr>
        <w:pStyle w:val="Odrka"/>
      </w:pPr>
      <w:r w:rsidRPr="00C47145">
        <w:t>referátu, aktuality nebo seminární práce</w:t>
      </w:r>
      <w:r w:rsidR="00D227E0">
        <w:t>, váha každé známky je 1 - 2</w:t>
      </w:r>
    </w:p>
    <w:p w:rsidR="008B1CF0" w:rsidRPr="00C47145" w:rsidRDefault="008B1CF0" w:rsidP="008B1CF0">
      <w:pPr>
        <w:pStyle w:val="Text"/>
      </w:pPr>
      <w:r w:rsidRPr="00C47145">
        <w:lastRenderedPageBreak/>
        <w:t xml:space="preserve">Celkový počet známek za pololetí </w:t>
      </w:r>
      <w:r w:rsidR="00D227E0">
        <w:t>je</w:t>
      </w:r>
      <w:r w:rsidRPr="00C47145">
        <w:t xml:space="preserve"> </w:t>
      </w:r>
      <w:r>
        <w:t>4</w:t>
      </w:r>
      <w:r w:rsidRPr="00C47145">
        <w:t xml:space="preserve"> – 6. </w:t>
      </w:r>
    </w:p>
    <w:p w:rsidR="008B1CF0" w:rsidRPr="00C47145" w:rsidRDefault="008B1CF0" w:rsidP="008B1CF0">
      <w:pPr>
        <w:pStyle w:val="Text"/>
      </w:pPr>
      <w:r w:rsidRPr="00C47145">
        <w:rPr>
          <w:lang w:eastAsia="ar-SA"/>
        </w:rPr>
        <w:t xml:space="preserve">Žák bude na konci pololetí v řádném termínu klasifikován, pokud byl písemně vyzkoušen nejméně třikrát a nejméně jednou ústně. </w:t>
      </w:r>
      <w:r>
        <w:rPr>
          <w:lang w:eastAsia="ar-SA"/>
        </w:rPr>
        <w:t>Podmínkou klasifikace na konci 2. pololetí bude absolvování srovnávacího testu s váhou známky 1.</w:t>
      </w:r>
      <w:r w:rsidRPr="00C47145">
        <w:t xml:space="preserve"> </w:t>
      </w:r>
    </w:p>
    <w:p w:rsidR="001C728A" w:rsidRDefault="008B1CF0" w:rsidP="008B1CF0">
      <w:pPr>
        <w:pStyle w:val="Text"/>
      </w:pPr>
      <w:r w:rsidRPr="00C47145">
        <w:t>Klasifikaci stanoví vyučující s přihlédnutím k celkovému př</w:t>
      </w:r>
      <w:r>
        <w:t>ístupu a aktivitě žáka v hodině s možností využití koeficientu 0,3.</w:t>
      </w:r>
      <w:r w:rsidRPr="00C47145">
        <w:t xml:space="preserve"> </w:t>
      </w:r>
      <w:r>
        <w:t>Váhové rozpětí je podle rozsahu ověřované látky.</w:t>
      </w:r>
      <w:r w:rsidRPr="00C47145">
        <w:t xml:space="preserve"> </w:t>
      </w:r>
    </w:p>
    <w:p w:rsidR="008B1CF0" w:rsidRPr="00C47145" w:rsidRDefault="008B1CF0" w:rsidP="008B1CF0">
      <w:pPr>
        <w:pStyle w:val="Text"/>
        <w:rPr>
          <w:lang w:eastAsia="ar-SA"/>
        </w:rPr>
      </w:pPr>
      <w:r w:rsidRPr="00C47145">
        <w:rPr>
          <w:lang w:eastAsia="ar-SA"/>
        </w:rPr>
        <w:t xml:space="preserve">Podmínky klasifikace v náhradním termínu stanoví příslušný vyučující. </w:t>
      </w:r>
    </w:p>
    <w:p w:rsidR="008B1CF0" w:rsidRPr="00C47145" w:rsidRDefault="008B1CF0" w:rsidP="008B1CF0">
      <w:pPr>
        <w:pStyle w:val="Zpracovatel"/>
      </w:pPr>
      <w:r w:rsidRPr="00C47145">
        <w:t>Zpracovala: PhDr. Eva Müllerová</w:t>
      </w:r>
    </w:p>
    <w:p w:rsidR="008B1CF0" w:rsidRPr="00C47145" w:rsidRDefault="008B1CF0" w:rsidP="008B1CF0">
      <w:pPr>
        <w:pStyle w:val="Zpracovatel"/>
      </w:pPr>
      <w:r w:rsidRPr="00C47145">
        <w:t xml:space="preserve">Projednáno předmětovou komisí dne </w:t>
      </w:r>
      <w:r>
        <w:t>20. 9. 2019</w:t>
      </w:r>
    </w:p>
    <w:p w:rsidR="008B1CF0" w:rsidRPr="00C47145" w:rsidRDefault="008B1CF0" w:rsidP="008B1CF0">
      <w:pPr>
        <w:pStyle w:val="Ronk"/>
      </w:pPr>
      <w:r w:rsidRPr="00C47145">
        <w:t xml:space="preserve">EKO, ročník: 2. </w:t>
      </w:r>
    </w:p>
    <w:p w:rsidR="008B1CF0" w:rsidRPr="00C47145" w:rsidRDefault="008B1CF0" w:rsidP="008B1CF0">
      <w:pPr>
        <w:pStyle w:val="Tdy"/>
        <w:rPr>
          <w:lang w:eastAsia="ar-SA"/>
        </w:rPr>
      </w:pPr>
      <w:r w:rsidRPr="00C47145">
        <w:rPr>
          <w:lang w:eastAsia="ar-SA"/>
        </w:rPr>
        <w:t xml:space="preserve">Třídy: </w:t>
      </w:r>
      <w:smartTag w:uri="urn:schemas-microsoft-com:office:smarttags" w:element="metricconverter">
        <w:smartTagPr>
          <w:attr w:name="ProductID" w:val="2. L"/>
        </w:smartTagPr>
        <w:r w:rsidRPr="00C47145">
          <w:rPr>
            <w:lang w:eastAsia="ar-SA"/>
          </w:rPr>
          <w:t>2. L</w:t>
        </w:r>
      </w:smartTag>
      <w:r w:rsidRPr="00C47145">
        <w:rPr>
          <w:lang w:eastAsia="ar-SA"/>
        </w:rPr>
        <w:tab/>
        <w:t>Počet hodin za týden: 2</w:t>
      </w:r>
    </w:p>
    <w:p w:rsidR="008B1CF0" w:rsidRPr="00C47145" w:rsidRDefault="008B1CF0" w:rsidP="008B1CF0">
      <w:pPr>
        <w:pStyle w:val="Nadpisvtextu"/>
      </w:pPr>
      <w:r w:rsidRPr="00C47145">
        <w:t xml:space="preserve">Tematické celky: </w:t>
      </w:r>
    </w:p>
    <w:p w:rsidR="008B1CF0" w:rsidRPr="00C47145" w:rsidRDefault="008B1CF0" w:rsidP="00DF47C7">
      <w:pPr>
        <w:pStyle w:val="slovanpoloka"/>
        <w:numPr>
          <w:ilvl w:val="0"/>
          <w:numId w:val="29"/>
        </w:numPr>
        <w:rPr>
          <w:lang w:eastAsia="ar-SA"/>
        </w:rPr>
      </w:pPr>
      <w:r w:rsidRPr="00C47145">
        <w:rPr>
          <w:lang w:eastAsia="ar-SA"/>
        </w:rPr>
        <w:t>Hlavní činnost podniku</w:t>
      </w:r>
    </w:p>
    <w:p w:rsidR="008B1CF0" w:rsidRPr="00C47145" w:rsidRDefault="008B1CF0" w:rsidP="00DF47C7">
      <w:pPr>
        <w:pStyle w:val="slovanpoloka"/>
        <w:numPr>
          <w:ilvl w:val="0"/>
          <w:numId w:val="29"/>
        </w:numPr>
        <w:rPr>
          <w:lang w:eastAsia="ar-SA"/>
        </w:rPr>
      </w:pPr>
      <w:r w:rsidRPr="00C47145">
        <w:rPr>
          <w:lang w:eastAsia="ar-SA"/>
        </w:rPr>
        <w:t>Marketing</w:t>
      </w:r>
    </w:p>
    <w:p w:rsidR="008B1CF0" w:rsidRPr="00C47145" w:rsidRDefault="008B1CF0" w:rsidP="00DF47C7">
      <w:pPr>
        <w:pStyle w:val="slovanpoloka"/>
        <w:numPr>
          <w:ilvl w:val="0"/>
          <w:numId w:val="29"/>
        </w:numPr>
        <w:rPr>
          <w:lang w:eastAsia="ar-SA"/>
        </w:rPr>
      </w:pPr>
      <w:r w:rsidRPr="00C47145">
        <w:rPr>
          <w:lang w:eastAsia="ar-SA"/>
        </w:rPr>
        <w:t>Prodejní činnost podniku</w:t>
      </w:r>
    </w:p>
    <w:p w:rsidR="008B1CF0" w:rsidRPr="00C47145" w:rsidRDefault="008B1CF0" w:rsidP="008B1CF0">
      <w:pPr>
        <w:pStyle w:val="Nadpisvtextu"/>
        <w:rPr>
          <w:lang w:eastAsia="ar-SA"/>
        </w:rPr>
      </w:pPr>
      <w:r w:rsidRPr="00C47145">
        <w:rPr>
          <w:lang w:eastAsia="ar-SA"/>
        </w:rPr>
        <w:t xml:space="preserve">Časový plán: </w:t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0"/>
        <w:gridCol w:w="8353"/>
      </w:tblGrid>
      <w:tr w:rsidR="008B1CF0" w:rsidRPr="00C47145" w:rsidTr="00040AE3">
        <w:trPr>
          <w:cantSplit/>
          <w:trHeight w:val="23"/>
        </w:trPr>
        <w:tc>
          <w:tcPr>
            <w:tcW w:w="880" w:type="dxa"/>
          </w:tcPr>
          <w:p w:rsidR="008B1CF0" w:rsidRPr="00C47145" w:rsidRDefault="008B1CF0" w:rsidP="00040AE3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Září</w:t>
            </w:r>
          </w:p>
        </w:tc>
        <w:tc>
          <w:tcPr>
            <w:tcW w:w="8353" w:type="dxa"/>
          </w:tcPr>
          <w:p w:rsidR="008B1CF0" w:rsidRPr="00C47145" w:rsidRDefault="008B1CF0" w:rsidP="00040AE3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Základy financování hlavní činnosti</w:t>
            </w:r>
          </w:p>
        </w:tc>
      </w:tr>
      <w:tr w:rsidR="008B1CF0" w:rsidRPr="00C47145" w:rsidTr="00040AE3">
        <w:trPr>
          <w:cantSplit/>
          <w:trHeight w:val="23"/>
        </w:trPr>
        <w:tc>
          <w:tcPr>
            <w:tcW w:w="880" w:type="dxa"/>
          </w:tcPr>
          <w:p w:rsidR="008B1CF0" w:rsidRPr="00C47145" w:rsidRDefault="008B1CF0" w:rsidP="00040AE3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Říjen</w:t>
            </w:r>
          </w:p>
        </w:tc>
        <w:tc>
          <w:tcPr>
            <w:tcW w:w="8353" w:type="dxa"/>
          </w:tcPr>
          <w:p w:rsidR="008B1CF0" w:rsidRPr="00C47145" w:rsidRDefault="008B1CF0" w:rsidP="00040AE3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Výrobní činnost</w:t>
            </w:r>
          </w:p>
        </w:tc>
      </w:tr>
      <w:tr w:rsidR="008B1CF0" w:rsidRPr="00C47145" w:rsidTr="00040AE3">
        <w:trPr>
          <w:cantSplit/>
          <w:trHeight w:val="23"/>
        </w:trPr>
        <w:tc>
          <w:tcPr>
            <w:tcW w:w="880" w:type="dxa"/>
          </w:tcPr>
          <w:p w:rsidR="008B1CF0" w:rsidRPr="00C47145" w:rsidRDefault="008B1CF0" w:rsidP="00040AE3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Listopad</w:t>
            </w:r>
          </w:p>
        </w:tc>
        <w:tc>
          <w:tcPr>
            <w:tcW w:w="8353" w:type="dxa"/>
          </w:tcPr>
          <w:p w:rsidR="008B1CF0" w:rsidRPr="00C47145" w:rsidRDefault="008B1CF0" w:rsidP="00040AE3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Služby, obchodní činnost</w:t>
            </w:r>
          </w:p>
        </w:tc>
      </w:tr>
      <w:tr w:rsidR="008B1CF0" w:rsidRPr="00C47145" w:rsidTr="00040AE3">
        <w:trPr>
          <w:cantSplit/>
          <w:trHeight w:val="23"/>
        </w:trPr>
        <w:tc>
          <w:tcPr>
            <w:tcW w:w="880" w:type="dxa"/>
          </w:tcPr>
          <w:p w:rsidR="008B1CF0" w:rsidRPr="00C47145" w:rsidRDefault="008B1CF0" w:rsidP="00040AE3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Prosinec</w:t>
            </w:r>
          </w:p>
        </w:tc>
        <w:tc>
          <w:tcPr>
            <w:tcW w:w="8353" w:type="dxa"/>
          </w:tcPr>
          <w:p w:rsidR="008B1CF0" w:rsidRPr="00C47145" w:rsidRDefault="008B1CF0" w:rsidP="00040AE3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Marketingový plán, marketingové koncepce</w:t>
            </w:r>
          </w:p>
        </w:tc>
      </w:tr>
      <w:tr w:rsidR="008B1CF0" w:rsidRPr="00C47145" w:rsidTr="00040AE3">
        <w:trPr>
          <w:cantSplit/>
          <w:trHeight w:val="23"/>
        </w:trPr>
        <w:tc>
          <w:tcPr>
            <w:tcW w:w="880" w:type="dxa"/>
          </w:tcPr>
          <w:p w:rsidR="008B1CF0" w:rsidRPr="00C47145" w:rsidRDefault="008B1CF0" w:rsidP="00040AE3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Leden</w:t>
            </w:r>
          </w:p>
        </w:tc>
        <w:tc>
          <w:tcPr>
            <w:tcW w:w="8353" w:type="dxa"/>
          </w:tcPr>
          <w:p w:rsidR="008B1CF0" w:rsidRPr="00C47145" w:rsidRDefault="008B1CF0" w:rsidP="00040AE3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Marketingový mix</w:t>
            </w:r>
          </w:p>
        </w:tc>
      </w:tr>
      <w:tr w:rsidR="008B1CF0" w:rsidRPr="00C47145" w:rsidTr="00040AE3">
        <w:trPr>
          <w:cantSplit/>
          <w:trHeight w:val="23"/>
        </w:trPr>
        <w:tc>
          <w:tcPr>
            <w:tcW w:w="880" w:type="dxa"/>
          </w:tcPr>
          <w:p w:rsidR="008B1CF0" w:rsidRPr="00C47145" w:rsidRDefault="008B1CF0" w:rsidP="00040AE3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Únor</w:t>
            </w:r>
          </w:p>
        </w:tc>
        <w:tc>
          <w:tcPr>
            <w:tcW w:w="8353" w:type="dxa"/>
          </w:tcPr>
          <w:p w:rsidR="008B1CF0" w:rsidRPr="00C47145" w:rsidRDefault="008B1CF0" w:rsidP="00040AE3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Marketingová komunikace</w:t>
            </w:r>
          </w:p>
        </w:tc>
      </w:tr>
      <w:tr w:rsidR="008B1CF0" w:rsidRPr="00C47145" w:rsidTr="00040AE3">
        <w:trPr>
          <w:cantSplit/>
          <w:trHeight w:val="23"/>
        </w:trPr>
        <w:tc>
          <w:tcPr>
            <w:tcW w:w="880" w:type="dxa"/>
          </w:tcPr>
          <w:p w:rsidR="008B1CF0" w:rsidRPr="00C47145" w:rsidRDefault="008B1CF0" w:rsidP="00040AE3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Březen</w:t>
            </w:r>
          </w:p>
        </w:tc>
        <w:tc>
          <w:tcPr>
            <w:tcW w:w="8353" w:type="dxa"/>
          </w:tcPr>
          <w:p w:rsidR="008B1CF0" w:rsidRPr="00C47145" w:rsidRDefault="008B1CF0" w:rsidP="00040AE3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Průběh prodejní činnosti</w:t>
            </w:r>
          </w:p>
        </w:tc>
      </w:tr>
      <w:tr w:rsidR="008B1CF0" w:rsidRPr="00C47145" w:rsidTr="00040AE3">
        <w:trPr>
          <w:cantSplit/>
          <w:trHeight w:val="23"/>
        </w:trPr>
        <w:tc>
          <w:tcPr>
            <w:tcW w:w="880" w:type="dxa"/>
          </w:tcPr>
          <w:p w:rsidR="008B1CF0" w:rsidRPr="00C47145" w:rsidRDefault="008B1CF0" w:rsidP="00040AE3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Duben</w:t>
            </w:r>
          </w:p>
        </w:tc>
        <w:tc>
          <w:tcPr>
            <w:tcW w:w="8353" w:type="dxa"/>
          </w:tcPr>
          <w:p w:rsidR="008B1CF0" w:rsidRPr="00C47145" w:rsidRDefault="008B1CF0" w:rsidP="00040AE3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Sjednání kupní smlouvy v tuzemsku a zahraničí</w:t>
            </w:r>
          </w:p>
        </w:tc>
      </w:tr>
      <w:tr w:rsidR="008B1CF0" w:rsidRPr="00C47145" w:rsidTr="00040AE3">
        <w:trPr>
          <w:cantSplit/>
          <w:trHeight w:val="23"/>
        </w:trPr>
        <w:tc>
          <w:tcPr>
            <w:tcW w:w="880" w:type="dxa"/>
          </w:tcPr>
          <w:p w:rsidR="008B1CF0" w:rsidRPr="00C47145" w:rsidRDefault="008B1CF0" w:rsidP="00040AE3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Květen</w:t>
            </w:r>
          </w:p>
        </w:tc>
        <w:tc>
          <w:tcPr>
            <w:tcW w:w="8353" w:type="dxa"/>
          </w:tcPr>
          <w:p w:rsidR="008B1CF0" w:rsidRPr="00C47145" w:rsidRDefault="008B1CF0" w:rsidP="00040AE3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Platební podmínky, dodací podmínky</w:t>
            </w:r>
          </w:p>
        </w:tc>
      </w:tr>
      <w:tr w:rsidR="008B1CF0" w:rsidRPr="00C47145" w:rsidTr="00040AE3">
        <w:trPr>
          <w:cantSplit/>
          <w:trHeight w:val="23"/>
        </w:trPr>
        <w:tc>
          <w:tcPr>
            <w:tcW w:w="880" w:type="dxa"/>
          </w:tcPr>
          <w:p w:rsidR="008B1CF0" w:rsidRPr="00C47145" w:rsidRDefault="008B1CF0" w:rsidP="00040AE3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Červen</w:t>
            </w:r>
          </w:p>
        </w:tc>
        <w:tc>
          <w:tcPr>
            <w:tcW w:w="8353" w:type="dxa"/>
          </w:tcPr>
          <w:p w:rsidR="008B1CF0" w:rsidRPr="00C47145" w:rsidRDefault="008B1CF0" w:rsidP="00040AE3">
            <w:pPr>
              <w:pStyle w:val="Tabulka"/>
              <w:snapToGrid w:val="0"/>
              <w:rPr>
                <w:lang w:eastAsia="ar-SA"/>
              </w:rPr>
            </w:pPr>
            <w:r w:rsidRPr="00C47145">
              <w:rPr>
                <w:lang w:eastAsia="ar-SA"/>
              </w:rPr>
              <w:t>Proclení při dodávkách ze zahraničí</w:t>
            </w:r>
          </w:p>
        </w:tc>
      </w:tr>
    </w:tbl>
    <w:p w:rsidR="008B1CF0" w:rsidRPr="00C47145" w:rsidRDefault="008B1CF0" w:rsidP="008B1CF0">
      <w:pPr>
        <w:pStyle w:val="Text"/>
        <w:rPr>
          <w:lang w:eastAsia="ar-SA"/>
        </w:rPr>
      </w:pPr>
      <w:r w:rsidRPr="00C47145">
        <w:rPr>
          <w:lang w:eastAsia="ar-SA"/>
        </w:rPr>
        <w:t xml:space="preserve">Podle možností bude zařazena jedna exkurze do výrobního podniku. </w:t>
      </w:r>
    </w:p>
    <w:p w:rsidR="008B1CF0" w:rsidRPr="00C47145" w:rsidRDefault="008B1CF0" w:rsidP="008B1CF0">
      <w:pPr>
        <w:pStyle w:val="Text"/>
        <w:rPr>
          <w:lang w:eastAsia="ar-SA"/>
        </w:rPr>
      </w:pPr>
      <w:r w:rsidRPr="00C47145">
        <w:rPr>
          <w:lang w:eastAsia="ar-SA"/>
        </w:rPr>
        <w:t xml:space="preserve">Žáci se zúčastní odborné praxe. </w:t>
      </w:r>
    </w:p>
    <w:p w:rsidR="008B1CF0" w:rsidRPr="00C47145" w:rsidRDefault="008B1CF0" w:rsidP="008B1CF0">
      <w:pPr>
        <w:pStyle w:val="Nadpisvtextu"/>
      </w:pPr>
      <w:r w:rsidRPr="00C47145">
        <w:t xml:space="preserve">Učebnice a další literatura: </w:t>
      </w:r>
    </w:p>
    <w:p w:rsidR="008B1CF0" w:rsidRPr="00C47145" w:rsidRDefault="008B1CF0" w:rsidP="008B1CF0">
      <w:pPr>
        <w:pStyle w:val="Odrka"/>
      </w:pPr>
      <w:r w:rsidRPr="00C47145">
        <w:t>Ekonomika 2 pro OA a ostatní SŠ, autor P. Klinský, O. Münch, vydalo Eduko, 201</w:t>
      </w:r>
      <w:r>
        <w:t>7</w:t>
      </w:r>
      <w:r w:rsidRPr="00C47145">
        <w:t xml:space="preserve"> </w:t>
      </w:r>
    </w:p>
    <w:p w:rsidR="008B1CF0" w:rsidRPr="00C47145" w:rsidRDefault="008B1CF0" w:rsidP="008B1CF0">
      <w:pPr>
        <w:pStyle w:val="Odrka"/>
        <w:rPr>
          <w:lang w:eastAsia="ar-SA"/>
        </w:rPr>
      </w:pPr>
      <w:r w:rsidRPr="00C47145">
        <w:rPr>
          <w:lang w:eastAsia="ar-SA"/>
        </w:rPr>
        <w:t>Slovník eko</w:t>
      </w:r>
      <w:r>
        <w:rPr>
          <w:lang w:eastAsia="ar-SA"/>
        </w:rPr>
        <w:t>n</w:t>
      </w:r>
      <w:r w:rsidRPr="00C47145">
        <w:rPr>
          <w:lang w:eastAsia="ar-SA"/>
        </w:rPr>
        <w:t>. pojmů pro SŠ a veřejnost nebo Stručný slovník eko. pojmů pro žáky SŠ, Fortuna</w:t>
      </w:r>
    </w:p>
    <w:p w:rsidR="008B1CF0" w:rsidRPr="00C47145" w:rsidRDefault="008B1CF0" w:rsidP="008B1CF0">
      <w:pPr>
        <w:pStyle w:val="Nadpisvtextu"/>
      </w:pPr>
      <w:r w:rsidRPr="00C47145">
        <w:t xml:space="preserve">Upřesnění podmínek pro hodnocení: </w:t>
      </w:r>
    </w:p>
    <w:p w:rsidR="008B1CF0" w:rsidRPr="00C47145" w:rsidRDefault="008B1CF0" w:rsidP="008B1CF0">
      <w:pPr>
        <w:pStyle w:val="Text"/>
        <w:rPr>
          <w:lang w:eastAsia="ar-SA"/>
        </w:rPr>
      </w:pPr>
      <w:r w:rsidRPr="00C47145">
        <w:rPr>
          <w:lang w:eastAsia="ar-SA"/>
        </w:rPr>
        <w:t xml:space="preserve">Žák je v každém pololetí školního roku klasifikován na základě: </w:t>
      </w:r>
    </w:p>
    <w:p w:rsidR="008B1CF0" w:rsidRPr="00C47145" w:rsidRDefault="008B1CF0" w:rsidP="008B1CF0">
      <w:pPr>
        <w:pStyle w:val="Odrka"/>
        <w:rPr>
          <w:lang w:eastAsia="ar-SA"/>
        </w:rPr>
      </w:pPr>
      <w:r w:rsidRPr="00C47145">
        <w:rPr>
          <w:lang w:eastAsia="ar-SA"/>
        </w:rPr>
        <w:t>zpravidla jednoho ústního zkoušení</w:t>
      </w:r>
      <w:r w:rsidR="00B93810">
        <w:rPr>
          <w:lang w:eastAsia="ar-SA"/>
        </w:rPr>
        <w:t>, váha každé známky je 1 - 2</w:t>
      </w:r>
    </w:p>
    <w:p w:rsidR="008B1CF0" w:rsidRPr="00C47145" w:rsidRDefault="008B1CF0" w:rsidP="008B1CF0">
      <w:pPr>
        <w:pStyle w:val="Odrka"/>
        <w:rPr>
          <w:lang w:eastAsia="ar-SA"/>
        </w:rPr>
      </w:pPr>
      <w:r w:rsidRPr="00C47145">
        <w:rPr>
          <w:lang w:eastAsia="ar-SA"/>
        </w:rPr>
        <w:t xml:space="preserve">písemných </w:t>
      </w:r>
      <w:r>
        <w:rPr>
          <w:lang w:eastAsia="ar-SA"/>
        </w:rPr>
        <w:t>testů</w:t>
      </w:r>
      <w:r w:rsidR="00B93810">
        <w:rPr>
          <w:lang w:eastAsia="ar-SA"/>
        </w:rPr>
        <w:t>, váha každé známky je 1 - 2</w:t>
      </w:r>
    </w:p>
    <w:p w:rsidR="008B1CF0" w:rsidRPr="00C47145" w:rsidRDefault="008B1CF0" w:rsidP="008B1CF0">
      <w:pPr>
        <w:pStyle w:val="Odrka"/>
        <w:rPr>
          <w:lang w:eastAsia="ar-SA"/>
        </w:rPr>
      </w:pPr>
      <w:r w:rsidRPr="00C47145">
        <w:rPr>
          <w:lang w:eastAsia="ar-SA"/>
        </w:rPr>
        <w:t>referátu nebo aktuality</w:t>
      </w:r>
      <w:r w:rsidR="00B93810">
        <w:rPr>
          <w:lang w:eastAsia="ar-SA"/>
        </w:rPr>
        <w:t>, váha každé známky je 1 - 2</w:t>
      </w:r>
    </w:p>
    <w:p w:rsidR="008B1CF0" w:rsidRPr="00C47145" w:rsidRDefault="008B1CF0" w:rsidP="008B1CF0">
      <w:pPr>
        <w:pStyle w:val="Odrka"/>
        <w:rPr>
          <w:lang w:eastAsia="ar-SA"/>
        </w:rPr>
      </w:pPr>
      <w:r w:rsidRPr="00C47145">
        <w:rPr>
          <w:lang w:eastAsia="ar-SA"/>
        </w:rPr>
        <w:t>zprávy z praxe</w:t>
      </w:r>
    </w:p>
    <w:p w:rsidR="008B1CF0" w:rsidRPr="00C47145" w:rsidRDefault="008B1CF0" w:rsidP="008B1CF0">
      <w:pPr>
        <w:pStyle w:val="Text"/>
        <w:rPr>
          <w:lang w:eastAsia="ar-SA"/>
        </w:rPr>
      </w:pPr>
      <w:r w:rsidRPr="00C47145">
        <w:rPr>
          <w:lang w:eastAsia="ar-SA"/>
        </w:rPr>
        <w:t xml:space="preserve">Celkový počet známek za pololetí </w:t>
      </w:r>
      <w:r w:rsidR="00B93810">
        <w:rPr>
          <w:lang w:eastAsia="ar-SA"/>
        </w:rPr>
        <w:t xml:space="preserve">je </w:t>
      </w:r>
      <w:r w:rsidRPr="00C47145">
        <w:rPr>
          <w:lang w:eastAsia="ar-SA"/>
        </w:rPr>
        <w:t xml:space="preserve">minimálně 4. </w:t>
      </w:r>
    </w:p>
    <w:p w:rsidR="008B1CF0" w:rsidRDefault="008B1CF0" w:rsidP="008B1CF0">
      <w:pPr>
        <w:pStyle w:val="Text"/>
        <w:rPr>
          <w:lang w:eastAsia="ar-SA"/>
        </w:rPr>
      </w:pPr>
      <w:r w:rsidRPr="00C47145">
        <w:rPr>
          <w:lang w:eastAsia="ar-SA"/>
        </w:rPr>
        <w:t>Žák bude na konci pololetí v řádném termínu klasifikován, pokud byl písemně vyzkoušen nejméně třikrát a nejméně jednou ústně.</w:t>
      </w:r>
      <w:r>
        <w:t xml:space="preserve"> Váhové rozpětí je podle rozsahu ověřované látky. Podmínkou klasifikace ve 2. pololetí je odevzdání zprávy z praxe a potvrzení zaměstnavatele o jejím konání.</w:t>
      </w:r>
      <w:r w:rsidRPr="005919BB">
        <w:rPr>
          <w:lang w:eastAsia="ar-SA"/>
        </w:rPr>
        <w:t xml:space="preserve"> Absolvování odborné praxe je pro žáky povinné.</w:t>
      </w:r>
    </w:p>
    <w:p w:rsidR="00004E3D" w:rsidRDefault="00004E3D" w:rsidP="00004E3D">
      <w:pPr>
        <w:pStyle w:val="Text"/>
      </w:pPr>
      <w:r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004E3D" w:rsidRDefault="00004E3D" w:rsidP="00004E3D">
      <w:pPr>
        <w:pStyle w:val="Text"/>
      </w:pPr>
      <w:r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B93810" w:rsidRDefault="008B1CF0" w:rsidP="008B1CF0">
      <w:pPr>
        <w:pStyle w:val="Text"/>
        <w:rPr>
          <w:lang w:eastAsia="ar-SA"/>
        </w:rPr>
      </w:pPr>
      <w:r w:rsidRPr="00C47145">
        <w:t>Klasifikaci stanoví vyučující s přihlédnutím k celkovému př</w:t>
      </w:r>
      <w:r>
        <w:t>ístupu a aktivitě žáka v hodině s možností využití koeficientu 0,3</w:t>
      </w:r>
      <w:r w:rsidRPr="00C47145">
        <w:rPr>
          <w:lang w:eastAsia="ar-SA"/>
        </w:rPr>
        <w:t xml:space="preserve">. </w:t>
      </w:r>
    </w:p>
    <w:p w:rsidR="008B1CF0" w:rsidRPr="00C47145" w:rsidRDefault="008B1CF0" w:rsidP="008B1CF0">
      <w:pPr>
        <w:pStyle w:val="Text"/>
        <w:rPr>
          <w:lang w:eastAsia="ar-SA"/>
        </w:rPr>
      </w:pPr>
      <w:r w:rsidRPr="00C47145">
        <w:rPr>
          <w:lang w:eastAsia="ar-SA"/>
        </w:rPr>
        <w:t xml:space="preserve">Podmínky klasifikace v náhradním termínu stanoví příslušný vyučující. </w:t>
      </w:r>
    </w:p>
    <w:p w:rsidR="008B1CF0" w:rsidRPr="00C47145" w:rsidRDefault="008B1CF0" w:rsidP="008B1CF0">
      <w:pPr>
        <w:pStyle w:val="Zpracovatel"/>
      </w:pPr>
      <w:r>
        <w:t>Zpracova</w:t>
      </w:r>
      <w:r w:rsidRPr="00C47145">
        <w:t>l</w:t>
      </w:r>
      <w:r>
        <w:t>a</w:t>
      </w:r>
      <w:r w:rsidRPr="00C47145">
        <w:t>: PhDr. Eva Müllerová</w:t>
      </w:r>
    </w:p>
    <w:p w:rsidR="008B1CF0" w:rsidRPr="00C47145" w:rsidRDefault="008B1CF0" w:rsidP="008B1CF0">
      <w:pPr>
        <w:pStyle w:val="Zpracovatel"/>
        <w:rPr>
          <w:lang w:eastAsia="ar-SA"/>
        </w:rPr>
      </w:pPr>
      <w:r w:rsidRPr="00C47145">
        <w:rPr>
          <w:lang w:eastAsia="ar-SA"/>
        </w:rPr>
        <w:t xml:space="preserve">Projednáno předmětovou komisí dne </w:t>
      </w:r>
      <w:r>
        <w:rPr>
          <w:lang w:eastAsia="ar-SA"/>
        </w:rPr>
        <w:t>20. 9. 2019</w:t>
      </w:r>
    </w:p>
    <w:p w:rsidR="008B1CF0" w:rsidRPr="00C47145" w:rsidRDefault="008B1CF0" w:rsidP="008B1CF0">
      <w:pPr>
        <w:pStyle w:val="Ronk"/>
      </w:pPr>
      <w:r w:rsidRPr="00C47145">
        <w:lastRenderedPageBreak/>
        <w:t xml:space="preserve">EKO, ročník: 3. </w:t>
      </w:r>
    </w:p>
    <w:p w:rsidR="008B1CF0" w:rsidRPr="00C47145" w:rsidRDefault="008B1CF0" w:rsidP="008B1CF0">
      <w:pPr>
        <w:pStyle w:val="Tdy"/>
      </w:pPr>
      <w:r w:rsidRPr="00C47145">
        <w:t xml:space="preserve">Třídy: </w:t>
      </w:r>
      <w:smartTag w:uri="urn:schemas-microsoft-com:office:smarttags" w:element="metricconverter">
        <w:smartTagPr>
          <w:attr w:name="ProductID" w:val="3. L"/>
        </w:smartTagPr>
        <w:r w:rsidRPr="00C47145">
          <w:t>3. L</w:t>
        </w:r>
      </w:smartTag>
      <w:r w:rsidRPr="00C47145">
        <w:tab/>
        <w:t>Počet hod. za týden: 3</w:t>
      </w:r>
      <w:r w:rsidRPr="00C47145">
        <w:tab/>
      </w:r>
    </w:p>
    <w:p w:rsidR="008B1CF0" w:rsidRPr="00C47145" w:rsidRDefault="008B1CF0" w:rsidP="008B1CF0">
      <w:pPr>
        <w:pStyle w:val="Nadpisvtextu"/>
      </w:pPr>
      <w:r w:rsidRPr="00C47145">
        <w:t xml:space="preserve">Tematické celky: </w:t>
      </w:r>
    </w:p>
    <w:p w:rsidR="008B1CF0" w:rsidRPr="00C47145" w:rsidRDefault="008B1CF0" w:rsidP="00DF47C7">
      <w:pPr>
        <w:pStyle w:val="slovanpoloka"/>
        <w:numPr>
          <w:ilvl w:val="0"/>
          <w:numId w:val="30"/>
        </w:numPr>
      </w:pPr>
      <w:r>
        <w:t xml:space="preserve">Finanční trh </w:t>
      </w:r>
      <w:r w:rsidRPr="00C47145">
        <w:t xml:space="preserve"> </w:t>
      </w:r>
    </w:p>
    <w:p w:rsidR="008B1CF0" w:rsidRPr="00C47145" w:rsidRDefault="008B1CF0" w:rsidP="00DF47C7">
      <w:pPr>
        <w:pStyle w:val="slovanpoloka"/>
        <w:numPr>
          <w:ilvl w:val="0"/>
          <w:numId w:val="30"/>
        </w:numPr>
      </w:pPr>
      <w:r>
        <w:t>Daně a zákonná pojištění</w:t>
      </w:r>
    </w:p>
    <w:p w:rsidR="008B1CF0" w:rsidRPr="00C47145" w:rsidRDefault="008B1CF0" w:rsidP="00DF47C7">
      <w:pPr>
        <w:pStyle w:val="slovanpoloka"/>
        <w:numPr>
          <w:ilvl w:val="0"/>
          <w:numId w:val="30"/>
        </w:numPr>
      </w:pPr>
      <w:r>
        <w:t>Financování podniku</w:t>
      </w:r>
    </w:p>
    <w:p w:rsidR="008B1CF0" w:rsidRPr="00C47145" w:rsidRDefault="008B1CF0" w:rsidP="00DF47C7">
      <w:pPr>
        <w:pStyle w:val="slovanpoloka"/>
        <w:numPr>
          <w:ilvl w:val="0"/>
          <w:numId w:val="30"/>
        </w:numPr>
      </w:pPr>
      <w:r>
        <w:t>Hospodaření podniku</w:t>
      </w:r>
    </w:p>
    <w:p w:rsidR="008B1CF0" w:rsidRPr="00C47145" w:rsidRDefault="008B1CF0" w:rsidP="008B1CF0">
      <w:pPr>
        <w:pStyle w:val="Nadpisvtextu"/>
      </w:pPr>
      <w:r w:rsidRPr="00C47145">
        <w:t xml:space="preserve">Časový plán: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8326"/>
      </w:tblGrid>
      <w:tr w:rsidR="008B1CF0" w:rsidRPr="00C47145" w:rsidTr="00040AE3">
        <w:trPr>
          <w:cantSplit/>
          <w:trHeight w:val="23"/>
        </w:trPr>
        <w:tc>
          <w:tcPr>
            <w:tcW w:w="884" w:type="dxa"/>
          </w:tcPr>
          <w:p w:rsidR="008B1CF0" w:rsidRPr="00C47145" w:rsidRDefault="008B1CF0" w:rsidP="00040AE3">
            <w:pPr>
              <w:pStyle w:val="Tabulka"/>
            </w:pPr>
            <w:r w:rsidRPr="00C47145">
              <w:t>Září</w:t>
            </w:r>
          </w:p>
        </w:tc>
        <w:tc>
          <w:tcPr>
            <w:tcW w:w="8326" w:type="dxa"/>
          </w:tcPr>
          <w:p w:rsidR="008B1CF0" w:rsidRPr="00C47145" w:rsidRDefault="008B1CF0" w:rsidP="00040AE3">
            <w:pPr>
              <w:pStyle w:val="Tabulka"/>
            </w:pPr>
            <w:r w:rsidRPr="00C47145">
              <w:t>Pen</w:t>
            </w:r>
            <w:r>
              <w:t>íze a finanční trh</w:t>
            </w:r>
            <w:r w:rsidRPr="00C47145">
              <w:t xml:space="preserve"> </w:t>
            </w:r>
          </w:p>
        </w:tc>
      </w:tr>
      <w:tr w:rsidR="008B1CF0" w:rsidRPr="00C47145" w:rsidTr="00040AE3">
        <w:trPr>
          <w:cantSplit/>
          <w:trHeight w:val="23"/>
        </w:trPr>
        <w:tc>
          <w:tcPr>
            <w:tcW w:w="884" w:type="dxa"/>
          </w:tcPr>
          <w:p w:rsidR="008B1CF0" w:rsidRPr="00C47145" w:rsidRDefault="008B1CF0" w:rsidP="00040AE3">
            <w:pPr>
              <w:pStyle w:val="Tabulka"/>
            </w:pPr>
            <w:r w:rsidRPr="00C47145">
              <w:t>Říjen</w:t>
            </w:r>
          </w:p>
        </w:tc>
        <w:tc>
          <w:tcPr>
            <w:tcW w:w="8326" w:type="dxa"/>
          </w:tcPr>
          <w:p w:rsidR="008B1CF0" w:rsidRPr="00C47145" w:rsidRDefault="008B1CF0" w:rsidP="00040AE3">
            <w:pPr>
              <w:pStyle w:val="Tabulka"/>
            </w:pPr>
            <w:r>
              <w:t>Cenné papíry, obchody s CP</w:t>
            </w:r>
          </w:p>
        </w:tc>
      </w:tr>
      <w:tr w:rsidR="008B1CF0" w:rsidRPr="00C47145" w:rsidTr="00040AE3">
        <w:trPr>
          <w:cantSplit/>
          <w:trHeight w:val="23"/>
        </w:trPr>
        <w:tc>
          <w:tcPr>
            <w:tcW w:w="884" w:type="dxa"/>
          </w:tcPr>
          <w:p w:rsidR="008B1CF0" w:rsidRPr="00C47145" w:rsidRDefault="008B1CF0" w:rsidP="00040AE3">
            <w:pPr>
              <w:pStyle w:val="Tabulka"/>
            </w:pPr>
            <w:r w:rsidRPr="00C47145">
              <w:t>Listopad</w:t>
            </w:r>
          </w:p>
        </w:tc>
        <w:tc>
          <w:tcPr>
            <w:tcW w:w="8326" w:type="dxa"/>
          </w:tcPr>
          <w:p w:rsidR="008B1CF0" w:rsidRPr="00C47145" w:rsidRDefault="008B1CF0" w:rsidP="00040AE3">
            <w:pPr>
              <w:pStyle w:val="Tabulka"/>
            </w:pPr>
            <w:r>
              <w:t>Bankovní soustava, vedení účtů, platební styk, vklady</w:t>
            </w:r>
          </w:p>
        </w:tc>
      </w:tr>
      <w:tr w:rsidR="008B1CF0" w:rsidRPr="00C47145" w:rsidTr="00040AE3">
        <w:trPr>
          <w:cantSplit/>
          <w:trHeight w:val="23"/>
        </w:trPr>
        <w:tc>
          <w:tcPr>
            <w:tcW w:w="884" w:type="dxa"/>
          </w:tcPr>
          <w:p w:rsidR="008B1CF0" w:rsidRPr="00C47145" w:rsidRDefault="008B1CF0" w:rsidP="00040AE3">
            <w:pPr>
              <w:pStyle w:val="Tabulka"/>
            </w:pPr>
            <w:r w:rsidRPr="00C47145">
              <w:t>Prosinec</w:t>
            </w:r>
          </w:p>
        </w:tc>
        <w:tc>
          <w:tcPr>
            <w:tcW w:w="8326" w:type="dxa"/>
          </w:tcPr>
          <w:p w:rsidR="008B1CF0" w:rsidRPr="00C47145" w:rsidRDefault="008B1CF0" w:rsidP="00040AE3">
            <w:pPr>
              <w:pStyle w:val="Tabulka"/>
            </w:pPr>
            <w:r>
              <w:t>Úvěry, obchody s cizími měnami, mezinárodní finanční instituce</w:t>
            </w:r>
          </w:p>
        </w:tc>
      </w:tr>
      <w:tr w:rsidR="008B1CF0" w:rsidRPr="00C47145" w:rsidTr="00040AE3">
        <w:trPr>
          <w:cantSplit/>
          <w:trHeight w:val="23"/>
        </w:trPr>
        <w:tc>
          <w:tcPr>
            <w:tcW w:w="884" w:type="dxa"/>
          </w:tcPr>
          <w:p w:rsidR="008B1CF0" w:rsidRPr="00C47145" w:rsidRDefault="008B1CF0" w:rsidP="00040AE3">
            <w:pPr>
              <w:pStyle w:val="Tabulka"/>
            </w:pPr>
            <w:r w:rsidRPr="00C47145">
              <w:t>Leden</w:t>
            </w:r>
          </w:p>
        </w:tc>
        <w:tc>
          <w:tcPr>
            <w:tcW w:w="8326" w:type="dxa"/>
          </w:tcPr>
          <w:p w:rsidR="008B1CF0" w:rsidRPr="00C47145" w:rsidRDefault="008B1CF0" w:rsidP="00040AE3">
            <w:pPr>
              <w:pStyle w:val="Tabulka"/>
            </w:pPr>
            <w:r>
              <w:t>Pojišťovny, druhy pojištění</w:t>
            </w:r>
          </w:p>
        </w:tc>
      </w:tr>
      <w:tr w:rsidR="008B1CF0" w:rsidRPr="00C47145" w:rsidTr="00040AE3">
        <w:trPr>
          <w:cantSplit/>
          <w:trHeight w:val="23"/>
        </w:trPr>
        <w:tc>
          <w:tcPr>
            <w:tcW w:w="884" w:type="dxa"/>
          </w:tcPr>
          <w:p w:rsidR="008B1CF0" w:rsidRPr="00C47145" w:rsidRDefault="008B1CF0" w:rsidP="00040AE3">
            <w:pPr>
              <w:pStyle w:val="Tabulka"/>
            </w:pPr>
            <w:r w:rsidRPr="00C47145">
              <w:t>Únor</w:t>
            </w:r>
          </w:p>
        </w:tc>
        <w:tc>
          <w:tcPr>
            <w:tcW w:w="8326" w:type="dxa"/>
          </w:tcPr>
          <w:p w:rsidR="008B1CF0" w:rsidRPr="00C47145" w:rsidRDefault="008B1CF0" w:rsidP="00040AE3">
            <w:pPr>
              <w:pStyle w:val="Tabulka"/>
            </w:pPr>
            <w:r>
              <w:t>Osobní finance</w:t>
            </w:r>
            <w:r w:rsidRPr="00C47145">
              <w:t xml:space="preserve"> </w:t>
            </w:r>
          </w:p>
        </w:tc>
      </w:tr>
      <w:tr w:rsidR="008B1CF0" w:rsidRPr="00C47145" w:rsidTr="00040AE3">
        <w:trPr>
          <w:cantSplit/>
          <w:trHeight w:val="23"/>
        </w:trPr>
        <w:tc>
          <w:tcPr>
            <w:tcW w:w="884" w:type="dxa"/>
          </w:tcPr>
          <w:p w:rsidR="008B1CF0" w:rsidRPr="00C47145" w:rsidRDefault="008B1CF0" w:rsidP="00040AE3">
            <w:pPr>
              <w:pStyle w:val="Tabulka"/>
            </w:pPr>
            <w:r w:rsidRPr="00C47145">
              <w:t>Březen</w:t>
            </w:r>
          </w:p>
        </w:tc>
        <w:tc>
          <w:tcPr>
            <w:tcW w:w="8326" w:type="dxa"/>
          </w:tcPr>
          <w:p w:rsidR="008B1CF0" w:rsidRPr="00C47145" w:rsidRDefault="008B1CF0" w:rsidP="00040AE3">
            <w:pPr>
              <w:pStyle w:val="Tabulka"/>
            </w:pPr>
            <w:r>
              <w:t xml:space="preserve">Soustava daní, daňový řád, přímé daně, výpočty </w:t>
            </w:r>
            <w:r w:rsidRPr="00C47145">
              <w:t xml:space="preserve"> </w:t>
            </w:r>
            <w:r>
              <w:t>DPFO</w:t>
            </w:r>
          </w:p>
        </w:tc>
      </w:tr>
      <w:tr w:rsidR="008B1CF0" w:rsidRPr="00C47145" w:rsidTr="00040AE3">
        <w:trPr>
          <w:cantSplit/>
          <w:trHeight w:val="23"/>
        </w:trPr>
        <w:tc>
          <w:tcPr>
            <w:tcW w:w="884" w:type="dxa"/>
          </w:tcPr>
          <w:p w:rsidR="008B1CF0" w:rsidRPr="00C47145" w:rsidRDefault="008B1CF0" w:rsidP="00040AE3">
            <w:pPr>
              <w:pStyle w:val="Tabulka"/>
            </w:pPr>
            <w:r w:rsidRPr="00C47145">
              <w:t>Duben</w:t>
            </w:r>
          </w:p>
        </w:tc>
        <w:tc>
          <w:tcPr>
            <w:tcW w:w="8326" w:type="dxa"/>
          </w:tcPr>
          <w:p w:rsidR="008B1CF0" w:rsidRPr="00C47145" w:rsidRDefault="008B1CF0" w:rsidP="00040AE3">
            <w:pPr>
              <w:pStyle w:val="Tabulka"/>
            </w:pPr>
            <w:r>
              <w:t>Výpočty DPPO, ostatní přímé daně</w:t>
            </w:r>
          </w:p>
        </w:tc>
      </w:tr>
      <w:tr w:rsidR="008B1CF0" w:rsidRPr="00C47145" w:rsidTr="00040AE3">
        <w:trPr>
          <w:cantSplit/>
          <w:trHeight w:val="23"/>
        </w:trPr>
        <w:tc>
          <w:tcPr>
            <w:tcW w:w="884" w:type="dxa"/>
          </w:tcPr>
          <w:p w:rsidR="008B1CF0" w:rsidRPr="00C47145" w:rsidRDefault="008B1CF0" w:rsidP="00040AE3">
            <w:pPr>
              <w:pStyle w:val="Tabulka"/>
            </w:pPr>
            <w:r w:rsidRPr="00C47145">
              <w:t>Květen</w:t>
            </w:r>
          </w:p>
        </w:tc>
        <w:tc>
          <w:tcPr>
            <w:tcW w:w="8326" w:type="dxa"/>
          </w:tcPr>
          <w:p w:rsidR="008B1CF0" w:rsidRPr="00C47145" w:rsidRDefault="008B1CF0" w:rsidP="00040AE3">
            <w:pPr>
              <w:pStyle w:val="Tabulka"/>
            </w:pPr>
            <w:r>
              <w:t>Nepřímé daně – DPH, spotřební daně</w:t>
            </w:r>
          </w:p>
        </w:tc>
      </w:tr>
      <w:tr w:rsidR="008B1CF0" w:rsidRPr="00C47145" w:rsidTr="00040AE3">
        <w:trPr>
          <w:cantSplit/>
          <w:trHeight w:val="23"/>
        </w:trPr>
        <w:tc>
          <w:tcPr>
            <w:tcW w:w="884" w:type="dxa"/>
          </w:tcPr>
          <w:p w:rsidR="008B1CF0" w:rsidRPr="00C47145" w:rsidRDefault="008B1CF0" w:rsidP="00040AE3">
            <w:pPr>
              <w:pStyle w:val="Tabulka"/>
            </w:pPr>
            <w:r w:rsidRPr="00C47145">
              <w:t>Červen</w:t>
            </w:r>
          </w:p>
        </w:tc>
        <w:tc>
          <w:tcPr>
            <w:tcW w:w="8326" w:type="dxa"/>
          </w:tcPr>
          <w:p w:rsidR="008B1CF0" w:rsidRPr="00C47145" w:rsidRDefault="008B1CF0" w:rsidP="00040AE3">
            <w:pPr>
              <w:pStyle w:val="Tabulka"/>
            </w:pPr>
            <w:r>
              <w:t>Finanční řízení a hospodaření podniku – základní pojmy</w:t>
            </w:r>
          </w:p>
        </w:tc>
      </w:tr>
    </w:tbl>
    <w:p w:rsidR="008B1CF0" w:rsidRPr="00C47145" w:rsidRDefault="008B1CF0" w:rsidP="008B1CF0">
      <w:pPr>
        <w:jc w:val="both"/>
        <w:rPr>
          <w:b/>
          <w:sz w:val="20"/>
        </w:rPr>
      </w:pPr>
    </w:p>
    <w:p w:rsidR="008B1CF0" w:rsidRPr="00C47145" w:rsidRDefault="008B1CF0" w:rsidP="008B1CF0">
      <w:pPr>
        <w:pStyle w:val="Text"/>
        <w:rPr>
          <w:lang w:eastAsia="ar-SA"/>
        </w:rPr>
      </w:pPr>
      <w:r w:rsidRPr="00C47145">
        <w:rPr>
          <w:lang w:eastAsia="ar-SA"/>
        </w:rPr>
        <w:t xml:space="preserve">Podle možností bude zařazena jedna exkurze do výrobního podniku. </w:t>
      </w:r>
    </w:p>
    <w:p w:rsidR="008B1CF0" w:rsidRPr="00C47145" w:rsidRDefault="008B1CF0" w:rsidP="008B1CF0">
      <w:pPr>
        <w:pStyle w:val="Nadpisvtextu"/>
      </w:pPr>
      <w:r w:rsidRPr="00C47145">
        <w:t xml:space="preserve">Učebnice a další literatura: </w:t>
      </w:r>
    </w:p>
    <w:p w:rsidR="008B1CF0" w:rsidRPr="00C47145" w:rsidRDefault="008B1CF0" w:rsidP="008B1CF0">
      <w:pPr>
        <w:pStyle w:val="Odrka"/>
        <w:rPr>
          <w:lang w:eastAsia="ar-SA"/>
        </w:rPr>
      </w:pPr>
      <w:r w:rsidRPr="00C47145">
        <w:t xml:space="preserve">Ekonomika </w:t>
      </w:r>
      <w:r>
        <w:t>3</w:t>
      </w:r>
      <w:r w:rsidRPr="00C47145">
        <w:t xml:space="preserve"> pro OA a ostatní SŠ, autor P. Klinský, O. Münch, vydalo Eduko, 201</w:t>
      </w:r>
      <w:r>
        <w:t>7</w:t>
      </w:r>
    </w:p>
    <w:p w:rsidR="008B1CF0" w:rsidRPr="00C47145" w:rsidRDefault="008B1CF0" w:rsidP="008B1CF0">
      <w:pPr>
        <w:pStyle w:val="Odrka"/>
        <w:rPr>
          <w:lang w:eastAsia="ar-SA"/>
        </w:rPr>
      </w:pPr>
      <w:r w:rsidRPr="00C47145">
        <w:rPr>
          <w:lang w:eastAsia="ar-SA"/>
        </w:rPr>
        <w:t>Slovník eko</w:t>
      </w:r>
      <w:r>
        <w:rPr>
          <w:lang w:eastAsia="ar-SA"/>
        </w:rPr>
        <w:t>n</w:t>
      </w:r>
      <w:r w:rsidRPr="00C47145">
        <w:rPr>
          <w:lang w:eastAsia="ar-SA"/>
        </w:rPr>
        <w:t>. pojmů pro SŠ a veřejnost nebo Stručný slovník eko. pojmů pro žáky SŠ, Fortuna</w:t>
      </w:r>
    </w:p>
    <w:p w:rsidR="008B1CF0" w:rsidRPr="00C47145" w:rsidRDefault="008B1CF0" w:rsidP="008B1CF0">
      <w:pPr>
        <w:pStyle w:val="Nadpisvtextu"/>
      </w:pPr>
      <w:r w:rsidRPr="00C47145">
        <w:t xml:space="preserve">Upřesnění podmínek pro hodnocení: </w:t>
      </w:r>
    </w:p>
    <w:p w:rsidR="008B1CF0" w:rsidRPr="00C47145" w:rsidRDefault="008B1CF0" w:rsidP="008B1CF0">
      <w:pPr>
        <w:pStyle w:val="Text"/>
        <w:rPr>
          <w:lang w:eastAsia="ar-SA"/>
        </w:rPr>
      </w:pPr>
      <w:r w:rsidRPr="00C47145">
        <w:rPr>
          <w:lang w:eastAsia="ar-SA"/>
        </w:rPr>
        <w:t xml:space="preserve">Žák je v každém pololetí školního roku klasifikován na základě: </w:t>
      </w:r>
    </w:p>
    <w:p w:rsidR="005306DF" w:rsidRPr="00C47145" w:rsidRDefault="005306DF" w:rsidP="005306DF">
      <w:pPr>
        <w:pStyle w:val="Odrka"/>
        <w:rPr>
          <w:lang w:eastAsia="ar-SA"/>
        </w:rPr>
      </w:pPr>
      <w:r w:rsidRPr="00C47145">
        <w:rPr>
          <w:lang w:eastAsia="ar-SA"/>
        </w:rPr>
        <w:t>zpravidla jednoho ústního zkoušení</w:t>
      </w:r>
      <w:r>
        <w:rPr>
          <w:lang w:eastAsia="ar-SA"/>
        </w:rPr>
        <w:t>, váha každé známky je 1 - 3</w:t>
      </w:r>
    </w:p>
    <w:p w:rsidR="005306DF" w:rsidRPr="00C47145" w:rsidRDefault="005306DF" w:rsidP="005306DF">
      <w:pPr>
        <w:pStyle w:val="Odrka"/>
        <w:rPr>
          <w:lang w:eastAsia="ar-SA"/>
        </w:rPr>
      </w:pPr>
      <w:r w:rsidRPr="00C47145">
        <w:rPr>
          <w:lang w:eastAsia="ar-SA"/>
        </w:rPr>
        <w:t xml:space="preserve">písemných </w:t>
      </w:r>
      <w:r>
        <w:rPr>
          <w:lang w:eastAsia="ar-SA"/>
        </w:rPr>
        <w:t>testů, váha každé známky je 1 - 4</w:t>
      </w:r>
    </w:p>
    <w:p w:rsidR="005306DF" w:rsidRPr="00C47145" w:rsidRDefault="005306DF" w:rsidP="005306DF">
      <w:pPr>
        <w:pStyle w:val="Odrka"/>
        <w:rPr>
          <w:lang w:eastAsia="ar-SA"/>
        </w:rPr>
      </w:pPr>
      <w:r w:rsidRPr="00C47145">
        <w:rPr>
          <w:lang w:eastAsia="ar-SA"/>
        </w:rPr>
        <w:t>referátu nebo aktuality</w:t>
      </w:r>
      <w:r>
        <w:rPr>
          <w:lang w:eastAsia="ar-SA"/>
        </w:rPr>
        <w:t>, váha každé známky je 1 - 2</w:t>
      </w:r>
    </w:p>
    <w:p w:rsidR="008B1CF0" w:rsidRPr="00C47145" w:rsidRDefault="008B1CF0" w:rsidP="008B1CF0">
      <w:pPr>
        <w:pStyle w:val="Odrka"/>
        <w:rPr>
          <w:lang w:eastAsia="ar-SA"/>
        </w:rPr>
      </w:pPr>
      <w:r w:rsidRPr="00C47145">
        <w:rPr>
          <w:lang w:eastAsia="ar-SA"/>
        </w:rPr>
        <w:t>zprávy z praxe</w:t>
      </w:r>
    </w:p>
    <w:p w:rsidR="008B1CF0" w:rsidRPr="00C47145" w:rsidRDefault="008B1CF0" w:rsidP="008B1CF0">
      <w:pPr>
        <w:pStyle w:val="Text"/>
        <w:rPr>
          <w:lang w:eastAsia="ar-SA"/>
        </w:rPr>
      </w:pPr>
      <w:r w:rsidRPr="00C47145">
        <w:rPr>
          <w:lang w:eastAsia="ar-SA"/>
        </w:rPr>
        <w:t xml:space="preserve">Celkový počet známek za pololetí minimálně 4. </w:t>
      </w:r>
    </w:p>
    <w:p w:rsidR="008B1CF0" w:rsidRPr="00C47145" w:rsidRDefault="008B1CF0" w:rsidP="008B1CF0">
      <w:pPr>
        <w:pStyle w:val="Text"/>
        <w:rPr>
          <w:lang w:eastAsia="ar-SA"/>
        </w:rPr>
      </w:pPr>
      <w:r w:rsidRPr="00C47145">
        <w:rPr>
          <w:lang w:eastAsia="ar-SA"/>
        </w:rPr>
        <w:t xml:space="preserve">Žák bude na konci pololetí v řádném termínu klasifikován, pokud byl písemně vyzkoušen nejméně třikrát a nejméně jednou ústně. </w:t>
      </w:r>
      <w:r>
        <w:t>Váhové rozpětí je podle rozsahu ověřované látky. Podmínkou klasifikace ve 2. pololetí je odevzdání zprávy z praxe a potvrzení zaměstnavatele o jejím konání.</w:t>
      </w:r>
      <w:r w:rsidRPr="005919BB">
        <w:rPr>
          <w:lang w:eastAsia="ar-SA"/>
        </w:rPr>
        <w:t xml:space="preserve"> Absolvování odborné praxe je pro žáky povinné.</w:t>
      </w:r>
    </w:p>
    <w:p w:rsidR="00004E3D" w:rsidRDefault="00004E3D" w:rsidP="00004E3D">
      <w:pPr>
        <w:pStyle w:val="Text"/>
      </w:pPr>
      <w:r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004E3D" w:rsidRDefault="00004E3D" w:rsidP="00004E3D">
      <w:pPr>
        <w:pStyle w:val="Text"/>
      </w:pPr>
      <w:r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8B1CF0" w:rsidRPr="00C47145" w:rsidRDefault="008B1CF0" w:rsidP="008B1CF0">
      <w:pPr>
        <w:pStyle w:val="Text"/>
        <w:rPr>
          <w:lang w:eastAsia="ar-SA"/>
        </w:rPr>
      </w:pPr>
      <w:r w:rsidRPr="00C47145">
        <w:t>Klasifikaci stanoví vyučující s přihlédnutím k celkovému př</w:t>
      </w:r>
      <w:r>
        <w:t>ístupu a aktivitě žáka v hodině s možností využití koeficientu 0,3</w:t>
      </w:r>
      <w:r w:rsidRPr="00C47145">
        <w:rPr>
          <w:lang w:eastAsia="ar-SA"/>
        </w:rPr>
        <w:t xml:space="preserve">. Podmínky klasifikace v náhradním termínu stanoví příslušný vyučující. </w:t>
      </w:r>
    </w:p>
    <w:p w:rsidR="008B1CF0" w:rsidRPr="00C47145" w:rsidRDefault="008B1CF0" w:rsidP="008B1CF0">
      <w:pPr>
        <w:pStyle w:val="Zpracovatel"/>
      </w:pPr>
      <w:r w:rsidRPr="00C47145">
        <w:t>Zpracoval</w:t>
      </w:r>
      <w:r>
        <w:t>a</w:t>
      </w:r>
      <w:r w:rsidRPr="00C47145">
        <w:t>: PhDr. Eva Müllerová</w:t>
      </w:r>
    </w:p>
    <w:p w:rsidR="008B1CF0" w:rsidRPr="00C47145" w:rsidRDefault="008B1CF0" w:rsidP="008B1CF0">
      <w:pPr>
        <w:pStyle w:val="Zpracovatel"/>
      </w:pPr>
      <w:r w:rsidRPr="00C47145">
        <w:rPr>
          <w:lang w:eastAsia="ar-SA"/>
        </w:rPr>
        <w:t xml:space="preserve">Projednáno předmětovou komisí dne </w:t>
      </w:r>
      <w:r>
        <w:rPr>
          <w:lang w:eastAsia="ar-SA"/>
        </w:rPr>
        <w:t>20. 9. 2019</w:t>
      </w:r>
    </w:p>
    <w:p w:rsidR="008B1CF0" w:rsidRPr="00C47145" w:rsidRDefault="008B1CF0" w:rsidP="008B1CF0">
      <w:pPr>
        <w:pStyle w:val="Ronk"/>
      </w:pPr>
      <w:r w:rsidRPr="00C47145">
        <w:t xml:space="preserve">EKO, ročník: 4. </w:t>
      </w:r>
    </w:p>
    <w:p w:rsidR="008B1CF0" w:rsidRPr="00C47145" w:rsidRDefault="008B1CF0" w:rsidP="008B1CF0">
      <w:pPr>
        <w:pStyle w:val="Tdy"/>
      </w:pPr>
      <w:r>
        <w:t>Třídy: 4. L</w:t>
      </w:r>
      <w:r w:rsidRPr="00C47145">
        <w:tab/>
        <w:t xml:space="preserve"> Počet hod. za týden: 3</w:t>
      </w:r>
    </w:p>
    <w:p w:rsidR="008B1CF0" w:rsidRPr="00C47145" w:rsidRDefault="008B1CF0" w:rsidP="008B1CF0">
      <w:pPr>
        <w:pStyle w:val="Nadpisvtextu"/>
      </w:pPr>
      <w:r w:rsidRPr="00C47145">
        <w:t xml:space="preserve">Tematické celky: </w:t>
      </w:r>
    </w:p>
    <w:p w:rsidR="008B1CF0" w:rsidRPr="00C47145" w:rsidRDefault="008B1CF0" w:rsidP="00DF47C7">
      <w:pPr>
        <w:pStyle w:val="slovanpoloka"/>
        <w:numPr>
          <w:ilvl w:val="0"/>
          <w:numId w:val="31"/>
        </w:numPr>
      </w:pPr>
      <w:r>
        <w:t>Management</w:t>
      </w:r>
    </w:p>
    <w:p w:rsidR="008B1CF0" w:rsidRPr="00C47145" w:rsidRDefault="008B1CF0" w:rsidP="00DF47C7">
      <w:pPr>
        <w:pStyle w:val="slovanpoloka"/>
        <w:numPr>
          <w:ilvl w:val="0"/>
          <w:numId w:val="31"/>
        </w:numPr>
      </w:pPr>
      <w:r>
        <w:t>Národní a světové hospodářství</w:t>
      </w:r>
    </w:p>
    <w:p w:rsidR="008B1CF0" w:rsidRPr="00C47145" w:rsidRDefault="008B1CF0" w:rsidP="00DF47C7">
      <w:pPr>
        <w:pStyle w:val="slovanpoloka"/>
        <w:numPr>
          <w:ilvl w:val="0"/>
          <w:numId w:val="31"/>
        </w:numPr>
      </w:pPr>
      <w:r>
        <w:t>Úloha státu v ekonomice</w:t>
      </w:r>
    </w:p>
    <w:p w:rsidR="008B1CF0" w:rsidRPr="00C47145" w:rsidRDefault="008B1CF0" w:rsidP="008B1CF0">
      <w:pPr>
        <w:pStyle w:val="Nadpisvtextu"/>
      </w:pPr>
      <w:r w:rsidRPr="00C47145">
        <w:lastRenderedPageBreak/>
        <w:t xml:space="preserve">Časový plán: </w:t>
      </w:r>
    </w:p>
    <w:tbl>
      <w:tblPr>
        <w:tblW w:w="9213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33"/>
      </w:tblGrid>
      <w:tr w:rsidR="008B1CF0" w:rsidRPr="00C47145" w:rsidTr="00040AE3">
        <w:trPr>
          <w:cantSplit/>
          <w:trHeight w:val="23"/>
        </w:trPr>
        <w:tc>
          <w:tcPr>
            <w:tcW w:w="880" w:type="dxa"/>
          </w:tcPr>
          <w:p w:rsidR="008B1CF0" w:rsidRPr="00C47145" w:rsidRDefault="008B1CF0" w:rsidP="00040AE3">
            <w:pPr>
              <w:pStyle w:val="Tabulka"/>
            </w:pPr>
            <w:r w:rsidRPr="00C47145">
              <w:t>Září</w:t>
            </w:r>
          </w:p>
        </w:tc>
        <w:tc>
          <w:tcPr>
            <w:tcW w:w="8333" w:type="dxa"/>
          </w:tcPr>
          <w:p w:rsidR="008B1CF0" w:rsidRPr="00C47145" w:rsidRDefault="008B1CF0" w:rsidP="00040AE3">
            <w:pPr>
              <w:pStyle w:val="Tabulka"/>
            </w:pPr>
            <w:r>
              <w:t>Složky, úrovně a styly řízení</w:t>
            </w:r>
          </w:p>
        </w:tc>
      </w:tr>
      <w:tr w:rsidR="008B1CF0" w:rsidRPr="00C47145" w:rsidTr="00040AE3">
        <w:trPr>
          <w:cantSplit/>
          <w:trHeight w:val="23"/>
        </w:trPr>
        <w:tc>
          <w:tcPr>
            <w:tcW w:w="880" w:type="dxa"/>
          </w:tcPr>
          <w:p w:rsidR="008B1CF0" w:rsidRPr="00C47145" w:rsidRDefault="008B1CF0" w:rsidP="00040AE3">
            <w:pPr>
              <w:pStyle w:val="Tabulka"/>
            </w:pPr>
            <w:r w:rsidRPr="00C47145">
              <w:t>Říjen</w:t>
            </w:r>
          </w:p>
        </w:tc>
        <w:tc>
          <w:tcPr>
            <w:tcW w:w="8333" w:type="dxa"/>
          </w:tcPr>
          <w:p w:rsidR="008B1CF0" w:rsidRPr="00C47145" w:rsidRDefault="008B1CF0" w:rsidP="00040AE3">
            <w:pPr>
              <w:pStyle w:val="Tabulka"/>
            </w:pPr>
            <w:r>
              <w:t>Firemní kultura a současné trendy</w:t>
            </w:r>
          </w:p>
        </w:tc>
      </w:tr>
      <w:tr w:rsidR="008B1CF0" w:rsidRPr="00C47145" w:rsidTr="00040AE3">
        <w:trPr>
          <w:cantSplit/>
          <w:trHeight w:val="23"/>
        </w:trPr>
        <w:tc>
          <w:tcPr>
            <w:tcW w:w="880" w:type="dxa"/>
          </w:tcPr>
          <w:p w:rsidR="008B1CF0" w:rsidRPr="00C47145" w:rsidRDefault="008B1CF0" w:rsidP="00040AE3">
            <w:pPr>
              <w:pStyle w:val="Tabulka"/>
            </w:pPr>
            <w:r w:rsidRPr="00C47145">
              <w:t>Listopad</w:t>
            </w:r>
          </w:p>
        </w:tc>
        <w:tc>
          <w:tcPr>
            <w:tcW w:w="8333" w:type="dxa"/>
          </w:tcPr>
          <w:p w:rsidR="008B1CF0" w:rsidRPr="00C47145" w:rsidRDefault="008B1CF0" w:rsidP="00040AE3">
            <w:pPr>
              <w:pStyle w:val="Tabulka"/>
            </w:pPr>
            <w:r>
              <w:t>Struktura národního hospodářství</w:t>
            </w:r>
          </w:p>
        </w:tc>
      </w:tr>
      <w:tr w:rsidR="008B1CF0" w:rsidRPr="00C47145" w:rsidTr="00040AE3">
        <w:trPr>
          <w:cantSplit/>
          <w:trHeight w:val="23"/>
        </w:trPr>
        <w:tc>
          <w:tcPr>
            <w:tcW w:w="880" w:type="dxa"/>
          </w:tcPr>
          <w:p w:rsidR="008B1CF0" w:rsidRPr="00C47145" w:rsidRDefault="008B1CF0" w:rsidP="00040AE3">
            <w:pPr>
              <w:pStyle w:val="Tabulka"/>
            </w:pPr>
            <w:r w:rsidRPr="00C47145">
              <w:t>Prosinec</w:t>
            </w:r>
          </w:p>
        </w:tc>
        <w:tc>
          <w:tcPr>
            <w:tcW w:w="8333" w:type="dxa"/>
          </w:tcPr>
          <w:p w:rsidR="008B1CF0" w:rsidRPr="00C47145" w:rsidRDefault="008B1CF0" w:rsidP="00040AE3">
            <w:pPr>
              <w:pStyle w:val="Tabulka"/>
            </w:pPr>
            <w:r>
              <w:t>Mezinárodní obchod, obchodní a měnová politika</w:t>
            </w:r>
          </w:p>
        </w:tc>
      </w:tr>
      <w:tr w:rsidR="008B1CF0" w:rsidRPr="00C47145" w:rsidTr="00040AE3">
        <w:trPr>
          <w:cantSplit/>
          <w:trHeight w:val="23"/>
        </w:trPr>
        <w:tc>
          <w:tcPr>
            <w:tcW w:w="880" w:type="dxa"/>
          </w:tcPr>
          <w:p w:rsidR="008B1CF0" w:rsidRPr="00C47145" w:rsidRDefault="008B1CF0" w:rsidP="00040AE3">
            <w:pPr>
              <w:pStyle w:val="Tabulka"/>
            </w:pPr>
            <w:r w:rsidRPr="00C47145">
              <w:t>Leden</w:t>
            </w:r>
          </w:p>
        </w:tc>
        <w:tc>
          <w:tcPr>
            <w:tcW w:w="8333" w:type="dxa"/>
          </w:tcPr>
          <w:p w:rsidR="008B1CF0" w:rsidRPr="00C47145" w:rsidRDefault="008B1CF0" w:rsidP="00040AE3">
            <w:pPr>
              <w:pStyle w:val="Tabulka"/>
            </w:pPr>
            <w:r>
              <w:t>Ekonomická integrace a globalizace</w:t>
            </w:r>
          </w:p>
        </w:tc>
      </w:tr>
      <w:tr w:rsidR="008B1CF0" w:rsidRPr="00C47145" w:rsidTr="00040AE3">
        <w:trPr>
          <w:cantSplit/>
          <w:trHeight w:val="23"/>
        </w:trPr>
        <w:tc>
          <w:tcPr>
            <w:tcW w:w="880" w:type="dxa"/>
          </w:tcPr>
          <w:p w:rsidR="008B1CF0" w:rsidRPr="00C47145" w:rsidRDefault="008B1CF0" w:rsidP="00040AE3">
            <w:pPr>
              <w:pStyle w:val="Tabulka"/>
            </w:pPr>
            <w:r w:rsidRPr="00C47145">
              <w:t>Únor</w:t>
            </w:r>
          </w:p>
        </w:tc>
        <w:tc>
          <w:tcPr>
            <w:tcW w:w="8333" w:type="dxa"/>
          </w:tcPr>
          <w:p w:rsidR="008B1CF0" w:rsidRPr="00C47145" w:rsidRDefault="008B1CF0" w:rsidP="00040AE3">
            <w:pPr>
              <w:pStyle w:val="Tabulka"/>
            </w:pPr>
            <w:r>
              <w:t>Ukazatele vývoje ekonomiky</w:t>
            </w:r>
          </w:p>
        </w:tc>
      </w:tr>
      <w:tr w:rsidR="008B1CF0" w:rsidRPr="00C47145" w:rsidTr="00040AE3">
        <w:trPr>
          <w:cantSplit/>
          <w:trHeight w:val="23"/>
        </w:trPr>
        <w:tc>
          <w:tcPr>
            <w:tcW w:w="880" w:type="dxa"/>
          </w:tcPr>
          <w:p w:rsidR="008B1CF0" w:rsidRPr="00C47145" w:rsidRDefault="008B1CF0" w:rsidP="00040AE3">
            <w:pPr>
              <w:pStyle w:val="Tabulka"/>
            </w:pPr>
            <w:r w:rsidRPr="00C47145">
              <w:t>Březen</w:t>
            </w:r>
          </w:p>
        </w:tc>
        <w:tc>
          <w:tcPr>
            <w:tcW w:w="8333" w:type="dxa"/>
          </w:tcPr>
          <w:p w:rsidR="008B1CF0" w:rsidRPr="00C47145" w:rsidRDefault="008B1CF0" w:rsidP="00040AE3">
            <w:pPr>
              <w:pStyle w:val="Tabulka"/>
            </w:pPr>
            <w:r>
              <w:t>Magický čtyřúhelník</w:t>
            </w:r>
          </w:p>
        </w:tc>
      </w:tr>
      <w:tr w:rsidR="008B1CF0" w:rsidRPr="00C47145" w:rsidTr="00040AE3">
        <w:trPr>
          <w:cantSplit/>
          <w:trHeight w:val="23"/>
        </w:trPr>
        <w:tc>
          <w:tcPr>
            <w:tcW w:w="880" w:type="dxa"/>
          </w:tcPr>
          <w:p w:rsidR="008B1CF0" w:rsidRPr="00C47145" w:rsidRDefault="008B1CF0" w:rsidP="00040AE3">
            <w:pPr>
              <w:pStyle w:val="Tabulka"/>
            </w:pPr>
            <w:r w:rsidRPr="00C47145">
              <w:t>Duben</w:t>
            </w:r>
          </w:p>
        </w:tc>
        <w:tc>
          <w:tcPr>
            <w:tcW w:w="8333" w:type="dxa"/>
          </w:tcPr>
          <w:p w:rsidR="008B1CF0" w:rsidRPr="00C47145" w:rsidRDefault="008B1CF0" w:rsidP="00040AE3">
            <w:pPr>
              <w:pStyle w:val="Tabulka"/>
            </w:pPr>
            <w:r>
              <w:t>Součásti a nástroje hospodářské politiky</w:t>
            </w:r>
          </w:p>
        </w:tc>
      </w:tr>
    </w:tbl>
    <w:p w:rsidR="008B1CF0" w:rsidRPr="00C47145" w:rsidRDefault="008B1CF0" w:rsidP="008B1CF0">
      <w:pPr>
        <w:pStyle w:val="Nadpisvtextu"/>
      </w:pPr>
      <w:r w:rsidRPr="00C47145">
        <w:t xml:space="preserve">Učebnice a další literatura: </w:t>
      </w:r>
    </w:p>
    <w:p w:rsidR="008B1CF0" w:rsidRPr="00C47145" w:rsidRDefault="008B1CF0" w:rsidP="008B1CF0">
      <w:pPr>
        <w:pStyle w:val="Odrka"/>
      </w:pPr>
      <w:r w:rsidRPr="00C47145">
        <w:t>Ekonomika pro ekonomická lycea a ostatní střední školy, autor P. Klinský, O. Mü</w:t>
      </w:r>
      <w:r>
        <w:t>nch, vydala Fortuna, 2017</w:t>
      </w:r>
    </w:p>
    <w:p w:rsidR="008B1CF0" w:rsidRPr="00C47145" w:rsidRDefault="008B1CF0" w:rsidP="008B1CF0">
      <w:pPr>
        <w:pStyle w:val="Odrka"/>
      </w:pPr>
      <w:r w:rsidRPr="00C47145">
        <w:t>Slovník eko</w:t>
      </w:r>
      <w:r>
        <w:t>n</w:t>
      </w:r>
      <w:r w:rsidRPr="00C47145">
        <w:t>. pojmů pro SŠ a veřejnost nebo Stručný slovník eko</w:t>
      </w:r>
      <w:r>
        <w:t>n</w:t>
      </w:r>
      <w:r w:rsidRPr="00C47145">
        <w:t>. pojmů pro žáky SŠ, Fortuna</w:t>
      </w:r>
    </w:p>
    <w:p w:rsidR="008B1CF0" w:rsidRPr="00C47145" w:rsidRDefault="008B1CF0" w:rsidP="008B1CF0">
      <w:pPr>
        <w:pStyle w:val="Nadpisvtextu"/>
      </w:pPr>
      <w:r w:rsidRPr="00C47145">
        <w:t xml:space="preserve">Upřesnění podmínek pro hodnocení: </w:t>
      </w:r>
    </w:p>
    <w:p w:rsidR="008B1CF0" w:rsidRPr="00857C3C" w:rsidRDefault="008B1CF0" w:rsidP="00857C3C">
      <w:pPr>
        <w:pStyle w:val="Text"/>
      </w:pPr>
      <w:r w:rsidRPr="00857C3C">
        <w:t xml:space="preserve">Žák je v každém pololetí školního roku klasifikován na základě: </w:t>
      </w:r>
    </w:p>
    <w:p w:rsidR="008B1CF0" w:rsidRPr="00C47145" w:rsidRDefault="008B1CF0" w:rsidP="008B1CF0">
      <w:pPr>
        <w:pStyle w:val="Odrka"/>
      </w:pPr>
      <w:r w:rsidRPr="00C47145">
        <w:t>zpravidla j</w:t>
      </w:r>
      <w:r>
        <w:t>ednoho ústního zkoušení (váha 2)</w:t>
      </w:r>
    </w:p>
    <w:p w:rsidR="008B1CF0" w:rsidRPr="00C47145" w:rsidRDefault="008B1CF0" w:rsidP="008B1CF0">
      <w:pPr>
        <w:pStyle w:val="Odrka"/>
      </w:pPr>
      <w:r>
        <w:t>písemných testů (váha 1 - 2)</w:t>
      </w:r>
    </w:p>
    <w:p w:rsidR="008B1CF0" w:rsidRPr="00C47145" w:rsidRDefault="008B1CF0" w:rsidP="008B1CF0">
      <w:pPr>
        <w:pStyle w:val="Odrka"/>
      </w:pPr>
      <w:r w:rsidRPr="00C47145">
        <w:t xml:space="preserve">referátu, </w:t>
      </w:r>
      <w:r>
        <w:t xml:space="preserve">aktuality nebo prezentace (váha 1 - 2) </w:t>
      </w:r>
    </w:p>
    <w:p w:rsidR="008B1CF0" w:rsidRPr="00C47145" w:rsidRDefault="008B1CF0" w:rsidP="008B1CF0">
      <w:pPr>
        <w:pStyle w:val="Odrka"/>
      </w:pPr>
      <w:r w:rsidRPr="00C47145">
        <w:t>závěrečný test v rozsahu učiva k MZ (váha 3)</w:t>
      </w:r>
    </w:p>
    <w:p w:rsidR="008B1CF0" w:rsidRPr="00C47145" w:rsidRDefault="008B1CF0" w:rsidP="008B1CF0">
      <w:pPr>
        <w:pStyle w:val="Text"/>
      </w:pPr>
      <w:r w:rsidRPr="00C47145">
        <w:t xml:space="preserve">Celkový počet známek za pololetí </w:t>
      </w:r>
      <w:r w:rsidR="00857C3C">
        <w:t>je</w:t>
      </w:r>
      <w:r w:rsidRPr="00C47145">
        <w:t xml:space="preserve"> 4 – 7. </w:t>
      </w:r>
      <w:r>
        <w:t>Váhové rozpětí je podle rozsahu ověřované látky.</w:t>
      </w:r>
    </w:p>
    <w:p w:rsidR="008B1CF0" w:rsidRPr="00C47145" w:rsidRDefault="008B1CF0" w:rsidP="008B1CF0">
      <w:pPr>
        <w:pStyle w:val="Text"/>
      </w:pPr>
      <w:r w:rsidRPr="00C47145">
        <w:rPr>
          <w:lang w:eastAsia="ar-SA"/>
        </w:rPr>
        <w:t xml:space="preserve">Žák bude na konci pololetí v řádném termínu klasifikován, pokud byl písemně vyzkoušen nejméně třikrát a nejméně jednou ústně. </w:t>
      </w:r>
      <w:r w:rsidRPr="00C47145">
        <w:t xml:space="preserve">Podmínkou klasifikace ve 2. pololetí je absolvování závěrečného testu z učiva ekonomiky k maturitní zkoušce. </w:t>
      </w:r>
      <w:r w:rsidRPr="000F23DF">
        <w:t>Klasifikaci stanoví vyučující s přihlédnutím k celkovému přístupu žáka v hodině s možností využití koeficientu 0,3.</w:t>
      </w:r>
    </w:p>
    <w:p w:rsidR="008B1CF0" w:rsidRDefault="008B1CF0" w:rsidP="008B1CF0">
      <w:pPr>
        <w:pStyle w:val="Text"/>
      </w:pPr>
      <w:r w:rsidRPr="00C47145">
        <w:rPr>
          <w:lang w:eastAsia="ar-SA"/>
        </w:rPr>
        <w:t>Podmínky klasifikace v náhradním termínu stanoví příslušný vyučující.</w:t>
      </w:r>
      <w:r w:rsidRPr="00C47145">
        <w:t xml:space="preserve"> </w:t>
      </w:r>
    </w:p>
    <w:p w:rsidR="008B1CF0" w:rsidRPr="00C47145" w:rsidRDefault="008B1CF0" w:rsidP="008B1CF0">
      <w:pPr>
        <w:pStyle w:val="Text"/>
      </w:pPr>
      <w:r>
        <w:t>Součástí probírané látky ve 4. ročníku je průběžné opakování z předchozích ročníků.</w:t>
      </w:r>
    </w:p>
    <w:p w:rsidR="008B1CF0" w:rsidRPr="00C47145" w:rsidRDefault="008B1CF0" w:rsidP="008B1CF0">
      <w:pPr>
        <w:pStyle w:val="Zpracovatel"/>
      </w:pPr>
      <w:r w:rsidRPr="00C47145">
        <w:t>Zpracovala: PhDr. Eva Müllerová</w:t>
      </w:r>
    </w:p>
    <w:p w:rsidR="008B1CF0" w:rsidRPr="00C47145" w:rsidRDefault="008B1CF0" w:rsidP="008B1CF0">
      <w:pPr>
        <w:pStyle w:val="Zpracovatel"/>
      </w:pPr>
      <w:r w:rsidRPr="00C47145">
        <w:t xml:space="preserve">Projednáno předmětovou komisí dne </w:t>
      </w:r>
      <w:r>
        <w:t>20. 9. 2019</w:t>
      </w:r>
    </w:p>
    <w:p w:rsidR="006C7056" w:rsidRPr="005F2ECA" w:rsidRDefault="006C7056" w:rsidP="008C78DD">
      <w:pPr>
        <w:pStyle w:val="Hlavnnadpis"/>
      </w:pPr>
      <w:bookmarkStart w:id="203" w:name="_Toc21074439"/>
      <w:r w:rsidRPr="005F2ECA">
        <w:t>Účetnictví</w:t>
      </w:r>
      <w:bookmarkEnd w:id="202"/>
      <w:bookmarkEnd w:id="203"/>
    </w:p>
    <w:p w:rsidR="006C7056" w:rsidRPr="005F2ECA" w:rsidRDefault="006C7056" w:rsidP="00FC18FE">
      <w:pPr>
        <w:pStyle w:val="Kdpedmtu"/>
        <w:rPr>
          <w:b/>
        </w:rPr>
      </w:pPr>
      <w:r w:rsidRPr="005F2ECA">
        <w:t>Kód předmětu</w:t>
      </w:r>
      <w:r w:rsidR="00257EE4" w:rsidRPr="005F2ECA">
        <w:t xml:space="preserve">: </w:t>
      </w:r>
      <w:r w:rsidR="00F962D6" w:rsidRPr="005F2ECA">
        <w:rPr>
          <w:b/>
        </w:rPr>
        <w:t>UC</w:t>
      </w:r>
      <w:r w:rsidRPr="005F2ECA">
        <w:rPr>
          <w:b/>
        </w:rPr>
        <w:t>E</w:t>
      </w:r>
    </w:p>
    <w:p w:rsidR="005F2ECA" w:rsidRDefault="005F2ECA" w:rsidP="005F2ECA">
      <w:pPr>
        <w:pStyle w:val="Ronk"/>
      </w:pPr>
      <w:bookmarkStart w:id="204" w:name="_Toc275497817"/>
      <w:bookmarkStart w:id="205" w:name="_Toc370295259"/>
      <w:r w:rsidRPr="004D736E">
        <w:t>UCE</w:t>
      </w:r>
      <w:r>
        <w:t xml:space="preserve">, </w:t>
      </w:r>
      <w:r w:rsidRPr="004D736E">
        <w:t>ročník</w:t>
      </w:r>
      <w:r>
        <w:t xml:space="preserve">: </w:t>
      </w:r>
      <w:r w:rsidRPr="004D736E">
        <w:t>3</w:t>
      </w:r>
      <w:r>
        <w:t xml:space="preserve">. </w:t>
      </w:r>
    </w:p>
    <w:p w:rsidR="005F2ECA" w:rsidRPr="004D736E" w:rsidRDefault="005F2ECA" w:rsidP="005F2ECA">
      <w:pPr>
        <w:pStyle w:val="Tdy"/>
      </w:pPr>
      <w:r w:rsidRPr="004D736E">
        <w:t>Třídy</w:t>
      </w:r>
      <w:r>
        <w:t xml:space="preserve">: </w:t>
      </w:r>
      <w:r w:rsidRPr="004D736E">
        <w:t>3</w:t>
      </w:r>
      <w:r>
        <w:t xml:space="preserve">. </w:t>
      </w:r>
      <w:r w:rsidRPr="004D736E">
        <w:t>L</w:t>
      </w:r>
      <w:r>
        <w:tab/>
      </w:r>
      <w:r w:rsidRPr="004D736E">
        <w:t>Počet hod</w:t>
      </w:r>
      <w:r>
        <w:t xml:space="preserve">. </w:t>
      </w:r>
      <w:r w:rsidRPr="004D736E">
        <w:t>za týden</w:t>
      </w:r>
      <w:r>
        <w:t xml:space="preserve">: </w:t>
      </w:r>
      <w:r w:rsidRPr="004D736E">
        <w:t>5</w:t>
      </w:r>
    </w:p>
    <w:p w:rsidR="005F2ECA" w:rsidRPr="004D736E" w:rsidRDefault="005F2ECA" w:rsidP="005F2ECA">
      <w:pPr>
        <w:pStyle w:val="Nadpisvtextu"/>
      </w:pPr>
      <w:r w:rsidRPr="004D736E">
        <w:t>Tematické celky</w:t>
      </w:r>
      <w:r>
        <w:t xml:space="preserve">: </w:t>
      </w:r>
    </w:p>
    <w:p w:rsidR="005F2ECA" w:rsidRPr="004D736E" w:rsidRDefault="005F2ECA" w:rsidP="00DF47C7">
      <w:pPr>
        <w:pStyle w:val="slovanpoloka"/>
        <w:numPr>
          <w:ilvl w:val="0"/>
          <w:numId w:val="160"/>
        </w:numPr>
      </w:pPr>
      <w:r w:rsidRPr="004D736E">
        <w:t>Podstata účetnictví</w:t>
      </w:r>
    </w:p>
    <w:p w:rsidR="005F2ECA" w:rsidRPr="004D736E" w:rsidRDefault="005F2ECA" w:rsidP="00DF47C7">
      <w:pPr>
        <w:pStyle w:val="slovanpoloka"/>
        <w:numPr>
          <w:ilvl w:val="0"/>
          <w:numId w:val="160"/>
        </w:numPr>
      </w:pPr>
      <w:r w:rsidRPr="004D736E">
        <w:t>Základy účtování ve finančním účetnictví</w:t>
      </w:r>
    </w:p>
    <w:p w:rsidR="005F2ECA" w:rsidRPr="004D736E" w:rsidRDefault="005F2ECA" w:rsidP="00DF47C7">
      <w:pPr>
        <w:pStyle w:val="slovanpoloka"/>
        <w:numPr>
          <w:ilvl w:val="0"/>
          <w:numId w:val="160"/>
        </w:numPr>
      </w:pPr>
      <w:r w:rsidRPr="004D736E">
        <w:t>Soustava daní a zákonného pojištění</w:t>
      </w:r>
    </w:p>
    <w:p w:rsidR="005F2ECA" w:rsidRPr="004D736E" w:rsidRDefault="005F2ECA" w:rsidP="00DF47C7">
      <w:pPr>
        <w:pStyle w:val="slovanpoloka"/>
        <w:numPr>
          <w:ilvl w:val="0"/>
          <w:numId w:val="160"/>
        </w:numPr>
      </w:pPr>
      <w:r w:rsidRPr="004D736E">
        <w:t>Zabezpečení hlavní činnosti oběžným majetkem</w:t>
      </w:r>
    </w:p>
    <w:p w:rsidR="005F2ECA" w:rsidRPr="004D736E" w:rsidRDefault="005F2ECA" w:rsidP="00DF47C7">
      <w:pPr>
        <w:pStyle w:val="slovanpoloka"/>
        <w:numPr>
          <w:ilvl w:val="0"/>
          <w:numId w:val="160"/>
        </w:numPr>
      </w:pPr>
      <w:r w:rsidRPr="004D736E">
        <w:t>Zabezpečení hlavní činnosti dlouhodobým majetkem</w:t>
      </w:r>
    </w:p>
    <w:p w:rsidR="005F2ECA" w:rsidRPr="004D736E" w:rsidRDefault="005F2ECA" w:rsidP="005F2ECA">
      <w:pPr>
        <w:pStyle w:val="Nadpisvtextu"/>
      </w:pPr>
      <w:r w:rsidRPr="004D736E">
        <w:t>Časový plán</w:t>
      </w:r>
      <w:r>
        <w:t xml:space="preserve">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242"/>
      </w:tblGrid>
      <w:tr w:rsidR="005F2ECA" w:rsidTr="00040AE3">
        <w:tc>
          <w:tcPr>
            <w:tcW w:w="970" w:type="dxa"/>
          </w:tcPr>
          <w:p w:rsidR="005F2ECA" w:rsidRDefault="005F2ECA" w:rsidP="00B76AE5">
            <w:pPr>
              <w:pStyle w:val="Tabulka"/>
            </w:pPr>
            <w:r>
              <w:t>Září</w:t>
            </w:r>
          </w:p>
        </w:tc>
        <w:tc>
          <w:tcPr>
            <w:tcW w:w="8242" w:type="dxa"/>
          </w:tcPr>
          <w:p w:rsidR="005F2ECA" w:rsidRDefault="005F2ECA" w:rsidP="00B76AE5">
            <w:pPr>
              <w:pStyle w:val="Tabulka"/>
              <w:rPr>
                <w:b/>
              </w:rPr>
            </w:pPr>
            <w:r>
              <w:rPr>
                <w:b/>
              </w:rPr>
              <w:t>Podstata účetnictví</w:t>
            </w:r>
          </w:p>
          <w:p w:rsidR="005F2ECA" w:rsidRDefault="005F2ECA" w:rsidP="00B76AE5">
            <w:pPr>
              <w:pStyle w:val="Tabulka"/>
            </w:pPr>
            <w:r>
              <w:t>Informační systém podniku, předpisy upravující účtování</w:t>
            </w:r>
          </w:p>
          <w:p w:rsidR="005F2ECA" w:rsidRDefault="005F2ECA" w:rsidP="00B76AE5">
            <w:pPr>
              <w:pStyle w:val="Tabulka"/>
            </w:pPr>
            <w:r>
              <w:t>Způsoby evidence podnikatelské činnosti</w:t>
            </w:r>
          </w:p>
          <w:p w:rsidR="005F2ECA" w:rsidRDefault="005F2ECA" w:rsidP="00B76AE5">
            <w:pPr>
              <w:pStyle w:val="Tabulka"/>
            </w:pPr>
            <w:r>
              <w:t xml:space="preserve">Účetní doklady – druhy, náležitosti, vyhotovování, přezkušování, opravy </w:t>
            </w:r>
          </w:p>
          <w:p w:rsidR="005F2ECA" w:rsidRDefault="005F2ECA" w:rsidP="00B76AE5">
            <w:pPr>
              <w:pStyle w:val="Tabulka"/>
            </w:pPr>
            <w:r>
              <w:t>Majetek podnikatelského subjektu a zdroje jeho financování, inventarizace</w:t>
            </w:r>
          </w:p>
          <w:p w:rsidR="005F2ECA" w:rsidRDefault="005F2ECA" w:rsidP="00B76AE5">
            <w:pPr>
              <w:pStyle w:val="Tabulka"/>
            </w:pPr>
            <w:r>
              <w:t>Rozvaha – podstata, členění, sestavování</w:t>
            </w:r>
          </w:p>
        </w:tc>
      </w:tr>
      <w:tr w:rsidR="005F2ECA" w:rsidTr="00040AE3">
        <w:tc>
          <w:tcPr>
            <w:tcW w:w="970" w:type="dxa"/>
          </w:tcPr>
          <w:p w:rsidR="005F2ECA" w:rsidRDefault="005F2ECA" w:rsidP="00B76AE5">
            <w:pPr>
              <w:pStyle w:val="Tabulka"/>
            </w:pPr>
            <w:r>
              <w:t>Říjen</w:t>
            </w:r>
          </w:p>
        </w:tc>
        <w:tc>
          <w:tcPr>
            <w:tcW w:w="8242" w:type="dxa"/>
          </w:tcPr>
          <w:p w:rsidR="005F2ECA" w:rsidRDefault="005F2ECA" w:rsidP="00B76AE5">
            <w:pPr>
              <w:pStyle w:val="Tabulka"/>
              <w:rPr>
                <w:b/>
              </w:rPr>
            </w:pPr>
            <w:r>
              <w:rPr>
                <w:b/>
              </w:rPr>
              <w:t>Podstata účetnictví</w:t>
            </w:r>
          </w:p>
          <w:p w:rsidR="005F2ECA" w:rsidRDefault="005F2ECA" w:rsidP="00B76AE5">
            <w:pPr>
              <w:pStyle w:val="Tabulka"/>
            </w:pPr>
            <w:r>
              <w:t>Koloběh majetku, hospodářské operace a účetní případy</w:t>
            </w:r>
          </w:p>
          <w:p w:rsidR="005F2ECA" w:rsidRDefault="005F2ECA" w:rsidP="00B76AE5">
            <w:pPr>
              <w:pStyle w:val="Tabulka"/>
            </w:pPr>
            <w:r>
              <w:t xml:space="preserve">Typické změny rozvahových stavů </w:t>
            </w:r>
          </w:p>
          <w:p w:rsidR="005F2ECA" w:rsidRDefault="005F2ECA" w:rsidP="00B76AE5">
            <w:pPr>
              <w:pStyle w:val="Tabulka"/>
            </w:pPr>
            <w:r>
              <w:lastRenderedPageBreak/>
              <w:t xml:space="preserve">Základy podvojného účetnictví. Účet – podstata, funkce </w:t>
            </w:r>
          </w:p>
          <w:p w:rsidR="005F2ECA" w:rsidRDefault="005F2ECA" w:rsidP="00B76AE5">
            <w:pPr>
              <w:pStyle w:val="Tabulka"/>
            </w:pPr>
            <w:r>
              <w:t>Rozpis rozvahy do účtů, základní změny na rozvahových účtech</w:t>
            </w:r>
          </w:p>
          <w:p w:rsidR="005F2ECA" w:rsidRDefault="005F2ECA" w:rsidP="00B76AE5">
            <w:pPr>
              <w:pStyle w:val="Tabulka"/>
            </w:pPr>
            <w:r>
              <w:t>Výsledkové účty, obraty a zůstatky na účtech, uzávěrka účtů</w:t>
            </w:r>
          </w:p>
        </w:tc>
      </w:tr>
      <w:tr w:rsidR="005F2ECA" w:rsidTr="00040AE3">
        <w:tc>
          <w:tcPr>
            <w:tcW w:w="970" w:type="dxa"/>
          </w:tcPr>
          <w:p w:rsidR="005F2ECA" w:rsidRDefault="005F2ECA" w:rsidP="00B76AE5">
            <w:pPr>
              <w:pStyle w:val="Tabulka"/>
            </w:pPr>
            <w:r>
              <w:lastRenderedPageBreak/>
              <w:t xml:space="preserve">Listopad </w:t>
            </w:r>
          </w:p>
        </w:tc>
        <w:tc>
          <w:tcPr>
            <w:tcW w:w="8242" w:type="dxa"/>
          </w:tcPr>
          <w:p w:rsidR="005F2ECA" w:rsidRDefault="005F2ECA" w:rsidP="00B76AE5">
            <w:pPr>
              <w:pStyle w:val="Tabulka"/>
              <w:rPr>
                <w:b/>
              </w:rPr>
            </w:pPr>
            <w:r>
              <w:rPr>
                <w:b/>
              </w:rPr>
              <w:t>Podstata účetnictví</w:t>
            </w:r>
          </w:p>
          <w:p w:rsidR="005F2ECA" w:rsidRDefault="005F2ECA" w:rsidP="00B76AE5">
            <w:pPr>
              <w:pStyle w:val="Tabulka"/>
            </w:pPr>
            <w:r>
              <w:t>Syntetická a analytická evidence</w:t>
            </w:r>
          </w:p>
          <w:p w:rsidR="005F2ECA" w:rsidRDefault="005F2ECA" w:rsidP="00B76AE5">
            <w:pPr>
              <w:pStyle w:val="Tabulka"/>
            </w:pPr>
            <w:r>
              <w:t>Účtová osnova pro podnikatele</w:t>
            </w:r>
          </w:p>
          <w:p w:rsidR="005F2ECA" w:rsidRDefault="005F2ECA" w:rsidP="00B76AE5">
            <w:pPr>
              <w:pStyle w:val="Tabulka"/>
            </w:pPr>
            <w:r>
              <w:t>Účetní technika a organizace účetnictví</w:t>
            </w:r>
          </w:p>
        </w:tc>
      </w:tr>
      <w:tr w:rsidR="005F2ECA" w:rsidTr="00040AE3">
        <w:tc>
          <w:tcPr>
            <w:tcW w:w="970" w:type="dxa"/>
          </w:tcPr>
          <w:p w:rsidR="005F2ECA" w:rsidRDefault="005F2ECA" w:rsidP="00B76AE5">
            <w:pPr>
              <w:pStyle w:val="Tabulka"/>
            </w:pPr>
            <w:r>
              <w:t>Prosinec</w:t>
            </w:r>
          </w:p>
        </w:tc>
        <w:tc>
          <w:tcPr>
            <w:tcW w:w="8242" w:type="dxa"/>
          </w:tcPr>
          <w:p w:rsidR="005F2ECA" w:rsidRDefault="005F2ECA" w:rsidP="00B76AE5">
            <w:pPr>
              <w:pStyle w:val="Tabulka"/>
              <w:rPr>
                <w:b/>
              </w:rPr>
            </w:pPr>
            <w:r>
              <w:rPr>
                <w:b/>
              </w:rPr>
              <w:t>Základy účtování ve finančním účetnictví</w:t>
            </w:r>
          </w:p>
          <w:p w:rsidR="005F2ECA" w:rsidRDefault="005F2ECA" w:rsidP="00B76AE5">
            <w:pPr>
              <w:pStyle w:val="Tabulka"/>
            </w:pPr>
            <w:r>
              <w:t>Základní účtování finančního majetku – peněžní prostředky, ceniny, úvěry</w:t>
            </w:r>
          </w:p>
          <w:p w:rsidR="005F2ECA" w:rsidRDefault="005F2ECA" w:rsidP="00B76AE5">
            <w:pPr>
              <w:pStyle w:val="Tabulka"/>
            </w:pPr>
            <w:r>
              <w:t>Základní účtování krátkodobých pohledávek a závazků</w:t>
            </w:r>
          </w:p>
          <w:p w:rsidR="005F2ECA" w:rsidRDefault="005F2ECA" w:rsidP="00B76AE5">
            <w:pPr>
              <w:pStyle w:val="Tabulka"/>
            </w:pPr>
            <w:r>
              <w:t>Daň z přidané hodnoty</w:t>
            </w:r>
          </w:p>
          <w:p w:rsidR="005F2ECA" w:rsidRDefault="005F2ECA" w:rsidP="00B76AE5">
            <w:pPr>
              <w:pStyle w:val="Tabulka"/>
            </w:pPr>
            <w:r>
              <w:t>Základní účtování materiálu</w:t>
            </w:r>
          </w:p>
        </w:tc>
      </w:tr>
      <w:tr w:rsidR="005F2ECA" w:rsidTr="00040AE3">
        <w:tc>
          <w:tcPr>
            <w:tcW w:w="970" w:type="dxa"/>
          </w:tcPr>
          <w:p w:rsidR="005F2ECA" w:rsidRDefault="005F2ECA" w:rsidP="00B76AE5">
            <w:pPr>
              <w:pStyle w:val="Tabulka"/>
            </w:pPr>
            <w:r>
              <w:t>Leden</w:t>
            </w:r>
          </w:p>
        </w:tc>
        <w:tc>
          <w:tcPr>
            <w:tcW w:w="8242" w:type="dxa"/>
          </w:tcPr>
          <w:p w:rsidR="005F2ECA" w:rsidRDefault="005F2ECA" w:rsidP="00B76AE5">
            <w:pPr>
              <w:pStyle w:val="Tabulka"/>
              <w:rPr>
                <w:b/>
              </w:rPr>
            </w:pPr>
            <w:r>
              <w:rPr>
                <w:b/>
              </w:rPr>
              <w:t>Základy účtování ve finančním účetnictví</w:t>
            </w:r>
          </w:p>
          <w:p w:rsidR="005F2ECA" w:rsidRDefault="005F2ECA" w:rsidP="00B76AE5">
            <w:pPr>
              <w:pStyle w:val="Tabulka"/>
            </w:pPr>
            <w:r>
              <w:t>Základní účtování zboží</w:t>
            </w:r>
          </w:p>
          <w:p w:rsidR="005F2ECA" w:rsidRDefault="005F2ECA" w:rsidP="00B76AE5">
            <w:pPr>
              <w:pStyle w:val="Tabulka"/>
            </w:pPr>
            <w:r>
              <w:t>Základní účtování dlouhodobého majetku, odpisování DHM</w:t>
            </w:r>
          </w:p>
        </w:tc>
      </w:tr>
      <w:tr w:rsidR="005F2ECA" w:rsidTr="00040AE3">
        <w:tc>
          <w:tcPr>
            <w:tcW w:w="970" w:type="dxa"/>
          </w:tcPr>
          <w:p w:rsidR="005F2ECA" w:rsidRDefault="005F2ECA" w:rsidP="00B76AE5">
            <w:pPr>
              <w:pStyle w:val="Tabulka"/>
            </w:pPr>
            <w:r>
              <w:t>Únor</w:t>
            </w:r>
          </w:p>
        </w:tc>
        <w:tc>
          <w:tcPr>
            <w:tcW w:w="8242" w:type="dxa"/>
          </w:tcPr>
          <w:p w:rsidR="005F2ECA" w:rsidRDefault="005F2ECA" w:rsidP="00B76AE5">
            <w:pPr>
              <w:pStyle w:val="Tabulka"/>
              <w:rPr>
                <w:b/>
              </w:rPr>
            </w:pPr>
            <w:r>
              <w:rPr>
                <w:b/>
              </w:rPr>
              <w:t>Základy účtování ve finančním účetnictví</w:t>
            </w:r>
          </w:p>
          <w:p w:rsidR="005F2ECA" w:rsidRDefault="005F2ECA" w:rsidP="00B76AE5">
            <w:pPr>
              <w:pStyle w:val="Tabulka"/>
            </w:pPr>
            <w:r>
              <w:t>Základní účtování výrobků a jejich prodeje</w:t>
            </w:r>
          </w:p>
          <w:p w:rsidR="005F2ECA" w:rsidRDefault="005F2ECA" w:rsidP="00B76AE5">
            <w:pPr>
              <w:pStyle w:val="Tabulka"/>
            </w:pPr>
            <w:r>
              <w:t>Základní účtování nákladů, výnosů, hospodářský výsledek</w:t>
            </w:r>
          </w:p>
          <w:p w:rsidR="005F2ECA" w:rsidRDefault="005F2ECA" w:rsidP="00B76AE5">
            <w:pPr>
              <w:pStyle w:val="Tabulka"/>
            </w:pPr>
            <w:r>
              <w:t>Základní účtování mezd</w:t>
            </w:r>
          </w:p>
        </w:tc>
      </w:tr>
      <w:tr w:rsidR="005F2ECA" w:rsidTr="00040AE3">
        <w:tc>
          <w:tcPr>
            <w:tcW w:w="970" w:type="dxa"/>
          </w:tcPr>
          <w:p w:rsidR="005F2ECA" w:rsidRDefault="005F2ECA" w:rsidP="00B76AE5">
            <w:pPr>
              <w:pStyle w:val="Tabulka"/>
            </w:pPr>
            <w:r>
              <w:t xml:space="preserve">Březen </w:t>
            </w:r>
          </w:p>
        </w:tc>
        <w:tc>
          <w:tcPr>
            <w:tcW w:w="8242" w:type="dxa"/>
          </w:tcPr>
          <w:p w:rsidR="005F2ECA" w:rsidRDefault="005F2ECA" w:rsidP="00B76AE5">
            <w:pPr>
              <w:pStyle w:val="Tabulka"/>
              <w:rPr>
                <w:b/>
              </w:rPr>
            </w:pPr>
            <w:r>
              <w:rPr>
                <w:b/>
              </w:rPr>
              <w:t>Soustava daní a zákonného pojištění</w:t>
            </w:r>
          </w:p>
          <w:p w:rsidR="005F2ECA" w:rsidRDefault="005F2ECA" w:rsidP="00B76AE5">
            <w:pPr>
              <w:pStyle w:val="Tabulka"/>
            </w:pPr>
            <w:r>
              <w:t>Přímé a nepřímé daně, správa daní</w:t>
            </w:r>
          </w:p>
          <w:p w:rsidR="005F2ECA" w:rsidRDefault="005F2ECA" w:rsidP="00B76AE5">
            <w:pPr>
              <w:pStyle w:val="Tabulka"/>
            </w:pPr>
            <w:r>
              <w:t>Sociální zabezpečení, zdravotní pojištění</w:t>
            </w:r>
          </w:p>
          <w:p w:rsidR="005F2ECA" w:rsidRDefault="005F2ECA" w:rsidP="00B76AE5">
            <w:pPr>
              <w:pStyle w:val="Tabulka"/>
              <w:rPr>
                <w:b/>
              </w:rPr>
            </w:pPr>
            <w:r>
              <w:rPr>
                <w:b/>
              </w:rPr>
              <w:t>Zabezpečení hlavní činnosti oběžným majetkem</w:t>
            </w:r>
          </w:p>
          <w:p w:rsidR="005F2ECA" w:rsidRDefault="005F2ECA" w:rsidP="00B76AE5">
            <w:pPr>
              <w:pStyle w:val="Tabulka"/>
            </w:pPr>
            <w:r>
              <w:t>Materiál – účtování způsobem A</w:t>
            </w:r>
          </w:p>
        </w:tc>
      </w:tr>
      <w:tr w:rsidR="005F2ECA" w:rsidTr="00040AE3">
        <w:tc>
          <w:tcPr>
            <w:tcW w:w="970" w:type="dxa"/>
          </w:tcPr>
          <w:p w:rsidR="005F2ECA" w:rsidRDefault="005F2ECA" w:rsidP="00B76AE5">
            <w:pPr>
              <w:pStyle w:val="Tabulka"/>
            </w:pPr>
            <w:r>
              <w:t>Duben</w:t>
            </w:r>
          </w:p>
        </w:tc>
        <w:tc>
          <w:tcPr>
            <w:tcW w:w="8242" w:type="dxa"/>
          </w:tcPr>
          <w:p w:rsidR="005F2ECA" w:rsidRDefault="005F2ECA" w:rsidP="00B76AE5">
            <w:pPr>
              <w:pStyle w:val="Tabulka"/>
              <w:rPr>
                <w:b/>
              </w:rPr>
            </w:pPr>
            <w:r>
              <w:rPr>
                <w:b/>
              </w:rPr>
              <w:t>Zabezpečení hlavní činnosti oběžným majetkem</w:t>
            </w:r>
          </w:p>
          <w:p w:rsidR="005F2ECA" w:rsidRDefault="005F2ECA" w:rsidP="00B76AE5">
            <w:pPr>
              <w:pStyle w:val="Tabulka"/>
              <w:rPr>
                <w:bCs/>
              </w:rPr>
            </w:pPr>
            <w:r>
              <w:rPr>
                <w:bCs/>
              </w:rPr>
              <w:t>Materiál – účtování způsobem A</w:t>
            </w:r>
          </w:p>
          <w:p w:rsidR="005F2ECA" w:rsidRDefault="005F2ECA" w:rsidP="00B76AE5">
            <w:pPr>
              <w:pStyle w:val="Tabulka"/>
              <w:rPr>
                <w:bCs/>
              </w:rPr>
            </w:pPr>
            <w:r>
              <w:t>Zboží – účtování způsobem A</w:t>
            </w:r>
          </w:p>
        </w:tc>
      </w:tr>
      <w:tr w:rsidR="005F2ECA" w:rsidTr="00040AE3">
        <w:tc>
          <w:tcPr>
            <w:tcW w:w="970" w:type="dxa"/>
          </w:tcPr>
          <w:p w:rsidR="005F2ECA" w:rsidRDefault="005F2ECA" w:rsidP="00B76AE5">
            <w:pPr>
              <w:pStyle w:val="Tabulka"/>
            </w:pPr>
            <w:r>
              <w:t>Květen</w:t>
            </w:r>
          </w:p>
        </w:tc>
        <w:tc>
          <w:tcPr>
            <w:tcW w:w="8242" w:type="dxa"/>
          </w:tcPr>
          <w:p w:rsidR="005F2ECA" w:rsidRDefault="005F2ECA" w:rsidP="00B76AE5">
            <w:pPr>
              <w:pStyle w:val="Tabulka"/>
              <w:rPr>
                <w:b/>
              </w:rPr>
            </w:pPr>
            <w:r>
              <w:rPr>
                <w:b/>
              </w:rPr>
              <w:t>Zabezpečení hlavní činnosti dlouhodobým majetkem</w:t>
            </w:r>
          </w:p>
          <w:p w:rsidR="005F2ECA" w:rsidRDefault="005F2ECA" w:rsidP="00B76AE5">
            <w:pPr>
              <w:pStyle w:val="Tabulka"/>
            </w:pPr>
            <w:r>
              <w:t>Ćlenění dlouhodobého majetku, oceňování, odpisování</w:t>
            </w:r>
          </w:p>
          <w:p w:rsidR="005F2ECA" w:rsidRDefault="005F2ECA" w:rsidP="00B76AE5">
            <w:pPr>
              <w:pStyle w:val="Tabulka"/>
            </w:pPr>
            <w:r>
              <w:t>Účtování pořízení dlouhodobého majetku</w:t>
            </w:r>
          </w:p>
        </w:tc>
      </w:tr>
      <w:tr w:rsidR="005F2ECA" w:rsidTr="00040AE3">
        <w:tc>
          <w:tcPr>
            <w:tcW w:w="970" w:type="dxa"/>
          </w:tcPr>
          <w:p w:rsidR="005F2ECA" w:rsidRDefault="005F2ECA" w:rsidP="00B76AE5">
            <w:pPr>
              <w:pStyle w:val="Tabulka"/>
            </w:pPr>
            <w:r>
              <w:t>Červen</w:t>
            </w:r>
          </w:p>
        </w:tc>
        <w:tc>
          <w:tcPr>
            <w:tcW w:w="8242" w:type="dxa"/>
          </w:tcPr>
          <w:p w:rsidR="005F2ECA" w:rsidRDefault="005F2ECA" w:rsidP="00B76AE5">
            <w:pPr>
              <w:pStyle w:val="Tabulka"/>
              <w:rPr>
                <w:b/>
              </w:rPr>
            </w:pPr>
            <w:r>
              <w:rPr>
                <w:b/>
              </w:rPr>
              <w:t>Zabezpečení hlavní činnosti dlouhodobým majetkem</w:t>
            </w:r>
          </w:p>
          <w:p w:rsidR="005F2ECA" w:rsidRDefault="005F2ECA" w:rsidP="00B76AE5">
            <w:pPr>
              <w:pStyle w:val="Tabulka"/>
            </w:pPr>
            <w:r>
              <w:t>Účtování vyřazení dlouhodobého majetku</w:t>
            </w:r>
          </w:p>
        </w:tc>
      </w:tr>
    </w:tbl>
    <w:p w:rsidR="005F2ECA" w:rsidRDefault="005F2ECA" w:rsidP="005F2ECA">
      <w:pPr>
        <w:pStyle w:val="Nadpisvtextu"/>
      </w:pPr>
      <w:r w:rsidRPr="004D736E">
        <w:t>Učebnice</w:t>
      </w:r>
      <w:r>
        <w:t xml:space="preserve">: </w:t>
      </w:r>
    </w:p>
    <w:p w:rsidR="005F2ECA" w:rsidRPr="00B76AE5" w:rsidRDefault="005F2ECA" w:rsidP="00B76AE5">
      <w:pPr>
        <w:pStyle w:val="Odrka"/>
      </w:pPr>
      <w:r w:rsidRPr="00B76AE5">
        <w:t>Ing. Pavel Štohl – Učebnice účetnictví 2019 pro střední školy a veřejnost 1. a 2. díl</w:t>
      </w:r>
    </w:p>
    <w:p w:rsidR="005F2ECA" w:rsidRPr="00BA0BF6" w:rsidRDefault="005F2ECA" w:rsidP="00B76AE5">
      <w:pPr>
        <w:pStyle w:val="Nadpisvtextu"/>
      </w:pPr>
      <w:r w:rsidRPr="00BA0BF6">
        <w:t xml:space="preserve">Další </w:t>
      </w:r>
      <w:r>
        <w:t xml:space="preserve">(doporučená) </w:t>
      </w:r>
      <w:r w:rsidRPr="00BA0BF6">
        <w:t>literatura</w:t>
      </w:r>
      <w:r>
        <w:t>:</w:t>
      </w:r>
    </w:p>
    <w:p w:rsidR="005F2ECA" w:rsidRPr="00B76AE5" w:rsidRDefault="005F2ECA" w:rsidP="00B76AE5">
      <w:pPr>
        <w:pStyle w:val="Odrka"/>
      </w:pPr>
      <w:r w:rsidRPr="00B76AE5">
        <w:t>Ing. Pavel Štohl – Sbírka příkladů k učebnici účetnictví – 1. a 2. díl</w:t>
      </w:r>
    </w:p>
    <w:p w:rsidR="005F2ECA" w:rsidRPr="00B76AE5" w:rsidRDefault="005F2ECA" w:rsidP="00B76AE5">
      <w:pPr>
        <w:pStyle w:val="Nadpisvtextu"/>
      </w:pPr>
      <w:r w:rsidRPr="00B76AE5">
        <w:t xml:space="preserve">Upřesnění podmínek pro hodnocení: </w:t>
      </w:r>
    </w:p>
    <w:p w:rsidR="005F2ECA" w:rsidRPr="00D21ED0" w:rsidRDefault="005F2ECA" w:rsidP="005F2ECA">
      <w:pPr>
        <w:pStyle w:val="Text"/>
      </w:pPr>
      <w:r>
        <w:t xml:space="preserve">Žák </w:t>
      </w:r>
      <w:r w:rsidRPr="00D21ED0">
        <w:t>je v každém pololetí školního roku klasifikován na základě</w:t>
      </w:r>
    </w:p>
    <w:p w:rsidR="005F2ECA" w:rsidRPr="00D21ED0" w:rsidRDefault="005F2ECA" w:rsidP="00B76AE5">
      <w:pPr>
        <w:pStyle w:val="Odrka"/>
      </w:pPr>
      <w:r w:rsidRPr="00D21ED0">
        <w:t>2 čtvrtletních písemných prací</w:t>
      </w:r>
      <w:r>
        <w:t xml:space="preserve">, </w:t>
      </w:r>
      <w:r w:rsidRPr="00D21ED0">
        <w:t xml:space="preserve">váha každé známky je </w:t>
      </w:r>
      <w:r>
        <w:t xml:space="preserve">4, </w:t>
      </w:r>
    </w:p>
    <w:p w:rsidR="005F2ECA" w:rsidRPr="001902A7" w:rsidRDefault="005F2ECA" w:rsidP="00B76AE5">
      <w:pPr>
        <w:pStyle w:val="Odrka"/>
      </w:pPr>
      <w:r w:rsidRPr="001902A7">
        <w:t>průběžných kontrolních písemných testů</w:t>
      </w:r>
      <w:r>
        <w:t xml:space="preserve"> – krátké testy (cca 15 minut) váha 1, delší (hodinové) testy váha 2,</w:t>
      </w:r>
    </w:p>
    <w:p w:rsidR="005F2ECA" w:rsidRPr="00D21ED0" w:rsidRDefault="005F2ECA" w:rsidP="00B76AE5">
      <w:pPr>
        <w:pStyle w:val="Odrka"/>
      </w:pPr>
      <w:r w:rsidRPr="00D21ED0">
        <w:t>zpravidla 1 ústního zkoušení</w:t>
      </w:r>
      <w:r>
        <w:t>, váha každé známky je</w:t>
      </w:r>
      <w:r w:rsidRPr="00D21ED0">
        <w:t xml:space="preserve"> 1</w:t>
      </w:r>
      <w:r>
        <w:t xml:space="preserve"> – 3 (určuje vyučující v závislosti na rozsahu zkoušení). </w:t>
      </w:r>
    </w:p>
    <w:p w:rsidR="00B76AE5" w:rsidRDefault="005F2ECA" w:rsidP="005F2ECA">
      <w:pPr>
        <w:pStyle w:val="Text"/>
      </w:pPr>
      <w:r>
        <w:t xml:space="preserve">Žák </w:t>
      </w:r>
      <w:r w:rsidRPr="00D21ED0">
        <w:t>je na konci pololetí v řádném termínu klasifikován</w:t>
      </w:r>
      <w:r>
        <w:t xml:space="preserve">, </w:t>
      </w:r>
      <w:r w:rsidRPr="00D21ED0">
        <w:t>pokud</w:t>
      </w:r>
      <w:r>
        <w:t xml:space="preserve"> </w:t>
      </w:r>
      <w:r w:rsidRPr="00D21ED0">
        <w:t>byl klasifikován z</w:t>
      </w:r>
      <w:r>
        <w:t>e</w:t>
      </w:r>
      <w:r w:rsidRPr="00D21ED0">
        <w:t xml:space="preserve"> 2 čtvrtletních písemných prací a nejméně z 75 % dalších písemných prací (testů)</w:t>
      </w:r>
      <w:r>
        <w:t xml:space="preserve">, nebo </w:t>
      </w:r>
      <w:r w:rsidRPr="00D21ED0">
        <w:t>byl klasifikován ze 2 čtvr</w:t>
      </w:r>
      <w:r>
        <w:t>tletních písemných prací a z 50 </w:t>
      </w:r>
      <w:r w:rsidRPr="00D21ED0">
        <w:t xml:space="preserve">% dalších písemných </w:t>
      </w:r>
      <w:r>
        <w:t>testů</w:t>
      </w:r>
      <w:r w:rsidRPr="00D21ED0">
        <w:t xml:space="preserve"> a 1 ústního zkoušení</w:t>
      </w:r>
      <w:r>
        <w:t xml:space="preserve">. </w:t>
      </w:r>
    </w:p>
    <w:p w:rsidR="00004E3D" w:rsidRDefault="00004E3D" w:rsidP="00004E3D">
      <w:pPr>
        <w:pStyle w:val="Text"/>
      </w:pPr>
      <w:r>
        <w:t>Žák, který si zvolil projektovou práci zařazenou do tohoto předmětu, je v prvním pololetí klasifikován vedoucím projektové práce, váha této známky je 1/4 součtu vah všech ostatních známek za 1. pololetí.</w:t>
      </w:r>
    </w:p>
    <w:p w:rsidR="00004E3D" w:rsidRDefault="00004E3D" w:rsidP="00004E3D">
      <w:pPr>
        <w:pStyle w:val="Text"/>
      </w:pPr>
      <w:r>
        <w:t>Žák, který si zvolil projektovou práci zařazenou do tohoto předmětu, je ve druhém pololetí klasifikován komisí pro obhajoby, váha této známky je 1/3 součtu vah všech ostatních známek za 2. pololetí V případě, že je zřejmý zanedbatelný podíl na tvorbě práce nebo žák práci neodevzdá, je v řádném termínu z předmětu neklasifikován.</w:t>
      </w:r>
    </w:p>
    <w:p w:rsidR="005F2ECA" w:rsidRDefault="005F2ECA" w:rsidP="005F2ECA">
      <w:pPr>
        <w:pStyle w:val="Text"/>
      </w:pPr>
      <w:r w:rsidRPr="00D9436A">
        <w:t>Klasifikaci stanoví vyučující na základě výpočtu váženého průměru ze všech známek</w:t>
      </w:r>
      <w:r>
        <w:t xml:space="preserve">. </w:t>
      </w:r>
      <w:r w:rsidRPr="00D9436A">
        <w:t>Vážený průměr může vyučující</w:t>
      </w:r>
      <w:r w:rsidRPr="00FF1295">
        <w:t xml:space="preserve"> </w:t>
      </w:r>
      <w:r w:rsidRPr="00D9436A">
        <w:t xml:space="preserve">zvýšit nebo snížit až o </w:t>
      </w:r>
      <w:r>
        <w:t>0,</w:t>
      </w:r>
      <w:r w:rsidRPr="00D9436A">
        <w:t>3</w:t>
      </w:r>
      <w:r>
        <w:t xml:space="preserve">, a to </w:t>
      </w:r>
      <w:r w:rsidRPr="00D9436A">
        <w:t xml:space="preserve">s přihlédnutím k další (známkou nehodnocené) práci </w:t>
      </w:r>
      <w:r>
        <w:t xml:space="preserve">žáka. </w:t>
      </w:r>
      <w:r w:rsidRPr="00D9436A">
        <w:t>Pro zaokrouhlování se použijí matematická pravidla</w:t>
      </w:r>
      <w:r>
        <w:t xml:space="preserve">. </w:t>
      </w:r>
    </w:p>
    <w:p w:rsidR="005F2ECA" w:rsidRPr="00DA72D3" w:rsidRDefault="005F2ECA" w:rsidP="005F2ECA">
      <w:pPr>
        <w:pStyle w:val="Text"/>
      </w:pPr>
      <w:r w:rsidRPr="00DA72D3">
        <w:t xml:space="preserve">Podmínky pro klasifikaci </w:t>
      </w:r>
      <w:r>
        <w:t>žáka</w:t>
      </w:r>
      <w:r w:rsidRPr="00DA72D3">
        <w:t xml:space="preserve"> v náhradním termínu stanoví vyučující</w:t>
      </w:r>
      <w:r>
        <w:t xml:space="preserve">. </w:t>
      </w:r>
    </w:p>
    <w:p w:rsidR="005F2ECA" w:rsidRDefault="005F2ECA" w:rsidP="005F2ECA">
      <w:pPr>
        <w:pStyle w:val="Zpracovatel"/>
      </w:pPr>
      <w:r>
        <w:t>Zpracovala: Ing. Marie Fišerová, Ph.D.</w:t>
      </w:r>
    </w:p>
    <w:p w:rsidR="005F2ECA" w:rsidRDefault="005F2ECA" w:rsidP="005F2ECA">
      <w:pPr>
        <w:pStyle w:val="Zpracovatel"/>
      </w:pPr>
      <w:r>
        <w:t>Projednáno předmětovou komisí: 25. 9. 2019</w:t>
      </w:r>
    </w:p>
    <w:p w:rsidR="005F2ECA" w:rsidRDefault="005F2ECA" w:rsidP="005F2ECA">
      <w:pPr>
        <w:pStyle w:val="Ronk"/>
      </w:pPr>
      <w:r w:rsidRPr="004D736E">
        <w:lastRenderedPageBreak/>
        <w:t>UCE</w:t>
      </w:r>
      <w:r>
        <w:t xml:space="preserve">, </w:t>
      </w:r>
      <w:r w:rsidRPr="004D736E">
        <w:t>ročník</w:t>
      </w:r>
      <w:r>
        <w:t xml:space="preserve">: </w:t>
      </w:r>
      <w:r w:rsidRPr="004D736E">
        <w:t>4</w:t>
      </w:r>
      <w:r>
        <w:t xml:space="preserve">. </w:t>
      </w:r>
    </w:p>
    <w:p w:rsidR="005F2ECA" w:rsidRPr="00486203" w:rsidRDefault="005F2ECA" w:rsidP="005F2ECA">
      <w:pPr>
        <w:pStyle w:val="Tdy"/>
      </w:pPr>
      <w:r w:rsidRPr="00486203">
        <w:t>Třídy</w:t>
      </w:r>
      <w:r>
        <w:t xml:space="preserve">: </w:t>
      </w:r>
      <w:r w:rsidRPr="00486203">
        <w:t>4</w:t>
      </w:r>
      <w:r>
        <w:t xml:space="preserve">. </w:t>
      </w:r>
      <w:r w:rsidRPr="00486203">
        <w:t>L</w:t>
      </w:r>
      <w:r>
        <w:tab/>
      </w:r>
      <w:r w:rsidRPr="00486203">
        <w:t>Počet hod</w:t>
      </w:r>
      <w:r>
        <w:t xml:space="preserve">. </w:t>
      </w:r>
      <w:r w:rsidRPr="00486203">
        <w:t>za týden</w:t>
      </w:r>
      <w:r>
        <w:t xml:space="preserve">: </w:t>
      </w:r>
      <w:r w:rsidR="00095236">
        <w:t>3</w:t>
      </w:r>
    </w:p>
    <w:p w:rsidR="005F2ECA" w:rsidRPr="004D736E" w:rsidRDefault="005F2ECA" w:rsidP="005F2ECA">
      <w:pPr>
        <w:pStyle w:val="Nadpisvtextu"/>
      </w:pPr>
      <w:r w:rsidRPr="004D736E">
        <w:t>Tematické celky</w:t>
      </w:r>
      <w:r>
        <w:t xml:space="preserve">: </w:t>
      </w:r>
    </w:p>
    <w:p w:rsidR="005F2ECA" w:rsidRPr="006242AD" w:rsidRDefault="005F2ECA" w:rsidP="00DF47C7">
      <w:pPr>
        <w:pStyle w:val="slovanpoloka"/>
        <w:numPr>
          <w:ilvl w:val="0"/>
          <w:numId w:val="161"/>
        </w:numPr>
      </w:pPr>
      <w:r w:rsidRPr="006242AD">
        <w:t>Finanční trh</w:t>
      </w:r>
    </w:p>
    <w:p w:rsidR="005F2ECA" w:rsidRPr="006242AD" w:rsidRDefault="005F2ECA" w:rsidP="005F2ECA">
      <w:pPr>
        <w:pStyle w:val="slovanpoloka"/>
        <w:numPr>
          <w:ilvl w:val="0"/>
          <w:numId w:val="8"/>
        </w:numPr>
      </w:pPr>
      <w:r w:rsidRPr="006242AD">
        <w:t>Prodejní činnost</w:t>
      </w:r>
      <w:r>
        <w:t xml:space="preserve">, </w:t>
      </w:r>
      <w:r w:rsidRPr="006242AD">
        <w:t>obchodní závazkové vztahy</w:t>
      </w:r>
    </w:p>
    <w:p w:rsidR="005F2ECA" w:rsidRPr="006242AD" w:rsidRDefault="005F2ECA" w:rsidP="005F2ECA">
      <w:pPr>
        <w:pStyle w:val="slovanpoloka"/>
        <w:numPr>
          <w:ilvl w:val="0"/>
          <w:numId w:val="8"/>
        </w:numPr>
      </w:pPr>
      <w:r w:rsidRPr="006242AD">
        <w:t>Zabezpečení hlavní činnosti lidskými zdroji</w:t>
      </w:r>
    </w:p>
    <w:p w:rsidR="005F2ECA" w:rsidRPr="006242AD" w:rsidRDefault="005F2ECA" w:rsidP="005F2ECA">
      <w:pPr>
        <w:pStyle w:val="slovanpoloka"/>
        <w:numPr>
          <w:ilvl w:val="0"/>
          <w:numId w:val="8"/>
        </w:numPr>
      </w:pPr>
      <w:r w:rsidRPr="006242AD">
        <w:t>Organizace</w:t>
      </w:r>
      <w:r>
        <w:t xml:space="preserve">, </w:t>
      </w:r>
      <w:r w:rsidRPr="006242AD">
        <w:t>podnik</w:t>
      </w:r>
      <w:r>
        <w:t xml:space="preserve">, </w:t>
      </w:r>
      <w:r w:rsidRPr="006242AD">
        <w:t>právní úprava podnikání</w:t>
      </w:r>
    </w:p>
    <w:p w:rsidR="005F2ECA" w:rsidRPr="006242AD" w:rsidRDefault="005F2ECA" w:rsidP="005F2ECA">
      <w:pPr>
        <w:pStyle w:val="slovanpoloka"/>
        <w:numPr>
          <w:ilvl w:val="0"/>
          <w:numId w:val="8"/>
        </w:numPr>
      </w:pPr>
      <w:r w:rsidRPr="006242AD">
        <w:t>Podstata účetnictví</w:t>
      </w:r>
    </w:p>
    <w:p w:rsidR="005F2ECA" w:rsidRPr="006242AD" w:rsidRDefault="005F2ECA" w:rsidP="005F2ECA">
      <w:pPr>
        <w:pStyle w:val="Nadpisvtextu"/>
      </w:pPr>
      <w:r w:rsidRPr="006242AD">
        <w:t>Časový plán</w:t>
      </w:r>
      <w: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2"/>
      </w:tblGrid>
      <w:tr w:rsidR="005F2ECA" w:rsidRPr="00A73101" w:rsidTr="00040AE3">
        <w:tc>
          <w:tcPr>
            <w:tcW w:w="1150" w:type="dxa"/>
          </w:tcPr>
          <w:p w:rsidR="005F2ECA" w:rsidRPr="00A73101" w:rsidRDefault="005F2ECA" w:rsidP="00040AE3">
            <w:pPr>
              <w:pStyle w:val="Tabulka"/>
            </w:pPr>
            <w:r w:rsidRPr="00A73101">
              <w:t>Září</w:t>
            </w:r>
          </w:p>
        </w:tc>
        <w:tc>
          <w:tcPr>
            <w:tcW w:w="8062" w:type="dxa"/>
          </w:tcPr>
          <w:p w:rsidR="005F2ECA" w:rsidRPr="00A73101" w:rsidRDefault="005F2ECA" w:rsidP="00040AE3">
            <w:pPr>
              <w:pStyle w:val="Tabulka"/>
              <w:rPr>
                <w:b/>
              </w:rPr>
            </w:pPr>
            <w:r w:rsidRPr="00A73101">
              <w:rPr>
                <w:b/>
              </w:rPr>
              <w:t>Finanční trh</w:t>
            </w:r>
          </w:p>
          <w:p w:rsidR="005F2ECA" w:rsidRPr="00A73101" w:rsidRDefault="005F2ECA" w:rsidP="00040AE3">
            <w:pPr>
              <w:pStyle w:val="Tabulka"/>
            </w:pPr>
            <w:r w:rsidRPr="00A73101">
              <w:t>Krátkodobý finanční majetek</w:t>
            </w:r>
          </w:p>
          <w:p w:rsidR="005F2ECA" w:rsidRPr="00A73101" w:rsidRDefault="005F2ECA" w:rsidP="00040AE3">
            <w:pPr>
              <w:pStyle w:val="Tabulka"/>
            </w:pPr>
            <w:r w:rsidRPr="00A73101">
              <w:t>Peníze</w:t>
            </w:r>
            <w:r>
              <w:t xml:space="preserve">, </w:t>
            </w:r>
            <w:r w:rsidRPr="00A73101">
              <w:t>účtování hotovostního a bezhotovostního platebního styku</w:t>
            </w:r>
          </w:p>
          <w:p w:rsidR="005F2ECA" w:rsidRPr="00A73101" w:rsidRDefault="005F2ECA" w:rsidP="00040AE3">
            <w:pPr>
              <w:pStyle w:val="Tabulka"/>
            </w:pPr>
            <w:r w:rsidRPr="00A73101">
              <w:t xml:space="preserve"> v tuzemské a zahraniční měně</w:t>
            </w:r>
          </w:p>
          <w:p w:rsidR="005F2ECA" w:rsidRPr="00A73101" w:rsidRDefault="005F2ECA" w:rsidP="00040AE3">
            <w:pPr>
              <w:pStyle w:val="Tabulka"/>
            </w:pPr>
            <w:r w:rsidRPr="00A73101">
              <w:t xml:space="preserve">Účetní program </w:t>
            </w:r>
            <w:r>
              <w:t>POHODA</w:t>
            </w:r>
            <w:r w:rsidRPr="00A73101">
              <w:t xml:space="preserve"> – </w:t>
            </w:r>
            <w:r>
              <w:t>základní seznámení</w:t>
            </w:r>
          </w:p>
        </w:tc>
      </w:tr>
      <w:tr w:rsidR="005F2ECA" w:rsidRPr="00A73101" w:rsidTr="00040AE3">
        <w:tc>
          <w:tcPr>
            <w:tcW w:w="1150" w:type="dxa"/>
          </w:tcPr>
          <w:p w:rsidR="005F2ECA" w:rsidRPr="00A73101" w:rsidRDefault="005F2ECA" w:rsidP="00040AE3">
            <w:pPr>
              <w:pStyle w:val="Tabulka"/>
            </w:pPr>
            <w:r w:rsidRPr="00A73101">
              <w:t>Říjen</w:t>
            </w:r>
          </w:p>
        </w:tc>
        <w:tc>
          <w:tcPr>
            <w:tcW w:w="8062" w:type="dxa"/>
          </w:tcPr>
          <w:p w:rsidR="005F2ECA" w:rsidRPr="00A73101" w:rsidRDefault="005F2ECA" w:rsidP="00040AE3">
            <w:pPr>
              <w:pStyle w:val="Tabulka"/>
              <w:rPr>
                <w:b/>
              </w:rPr>
            </w:pPr>
            <w:r w:rsidRPr="00A73101">
              <w:rPr>
                <w:b/>
              </w:rPr>
              <w:t>Finanční trh</w:t>
            </w:r>
          </w:p>
          <w:p w:rsidR="005F2ECA" w:rsidRPr="00A73101" w:rsidRDefault="005F2ECA" w:rsidP="00040AE3">
            <w:pPr>
              <w:pStyle w:val="Tabulka"/>
            </w:pPr>
            <w:r w:rsidRPr="00A73101">
              <w:t>Cenné papíry</w:t>
            </w:r>
            <w:r>
              <w:t xml:space="preserve">, </w:t>
            </w:r>
            <w:r w:rsidRPr="00A73101">
              <w:t>účtování pořízení</w:t>
            </w:r>
            <w:r>
              <w:t xml:space="preserve">, </w:t>
            </w:r>
            <w:r w:rsidRPr="00A73101">
              <w:t>prodeje a výnosů z cenných papírů</w:t>
            </w:r>
          </w:p>
          <w:p w:rsidR="005F2ECA" w:rsidRPr="00A73101" w:rsidRDefault="005F2ECA" w:rsidP="00040AE3">
            <w:pPr>
              <w:pStyle w:val="Tabulka"/>
            </w:pPr>
            <w:r w:rsidRPr="00A73101">
              <w:t xml:space="preserve">Účetní program </w:t>
            </w:r>
            <w:r>
              <w:t>POHODA</w:t>
            </w:r>
            <w:r w:rsidRPr="00A73101">
              <w:t xml:space="preserve"> </w:t>
            </w:r>
            <w:r>
              <w:t>– základní seznámení</w:t>
            </w:r>
          </w:p>
        </w:tc>
      </w:tr>
      <w:tr w:rsidR="005F2ECA" w:rsidRPr="00A73101" w:rsidTr="00040AE3">
        <w:tc>
          <w:tcPr>
            <w:tcW w:w="1150" w:type="dxa"/>
          </w:tcPr>
          <w:p w:rsidR="005F2ECA" w:rsidRPr="00A73101" w:rsidRDefault="005F2ECA" w:rsidP="00040AE3">
            <w:pPr>
              <w:pStyle w:val="Tabulka"/>
            </w:pPr>
            <w:r w:rsidRPr="00A73101">
              <w:t>Listopad</w:t>
            </w:r>
          </w:p>
        </w:tc>
        <w:tc>
          <w:tcPr>
            <w:tcW w:w="8062" w:type="dxa"/>
          </w:tcPr>
          <w:p w:rsidR="005F2ECA" w:rsidRPr="00A73101" w:rsidRDefault="005F2ECA" w:rsidP="00040AE3">
            <w:pPr>
              <w:pStyle w:val="Tabulka"/>
              <w:rPr>
                <w:b/>
              </w:rPr>
            </w:pPr>
            <w:r w:rsidRPr="00A73101">
              <w:rPr>
                <w:b/>
              </w:rPr>
              <w:t>Prodejní činnost</w:t>
            </w:r>
            <w:r>
              <w:rPr>
                <w:b/>
              </w:rPr>
              <w:t xml:space="preserve">, </w:t>
            </w:r>
            <w:r w:rsidRPr="00A73101">
              <w:rPr>
                <w:b/>
              </w:rPr>
              <w:t>obchodní závazkové vztahy</w:t>
            </w:r>
          </w:p>
          <w:p w:rsidR="005F2ECA" w:rsidRPr="00A73101" w:rsidRDefault="005F2ECA" w:rsidP="00040AE3">
            <w:pPr>
              <w:pStyle w:val="Tabulka"/>
            </w:pPr>
            <w:r w:rsidRPr="00A73101">
              <w:t>Pohledávky a závazky z obchodního styku</w:t>
            </w:r>
          </w:p>
          <w:p w:rsidR="005F2ECA" w:rsidRPr="00A73101" w:rsidRDefault="005F2ECA" w:rsidP="00040AE3">
            <w:pPr>
              <w:pStyle w:val="Tabulka"/>
            </w:pPr>
            <w:r w:rsidRPr="00A73101">
              <w:t>Přijaté a poskytnuté zálohy</w:t>
            </w:r>
          </w:p>
          <w:p w:rsidR="005F2ECA" w:rsidRPr="00A73101" w:rsidRDefault="005F2ECA" w:rsidP="00040AE3">
            <w:pPr>
              <w:pStyle w:val="Tabulka"/>
            </w:pPr>
            <w:r w:rsidRPr="00A73101">
              <w:t xml:space="preserve">Účetní program </w:t>
            </w:r>
            <w:r>
              <w:t>POHODA</w:t>
            </w:r>
            <w:r w:rsidRPr="00A73101">
              <w:t xml:space="preserve"> – </w:t>
            </w:r>
            <w:r>
              <w:t>založení firmy</w:t>
            </w:r>
          </w:p>
        </w:tc>
      </w:tr>
      <w:tr w:rsidR="005F2ECA" w:rsidRPr="00A73101" w:rsidTr="00040AE3">
        <w:trPr>
          <w:trHeight w:val="70"/>
        </w:trPr>
        <w:tc>
          <w:tcPr>
            <w:tcW w:w="1150" w:type="dxa"/>
          </w:tcPr>
          <w:p w:rsidR="005F2ECA" w:rsidRPr="00A73101" w:rsidRDefault="005F2ECA" w:rsidP="00040AE3">
            <w:pPr>
              <w:pStyle w:val="Tabulka"/>
            </w:pPr>
            <w:r w:rsidRPr="00A73101">
              <w:t>Prosinec</w:t>
            </w:r>
          </w:p>
        </w:tc>
        <w:tc>
          <w:tcPr>
            <w:tcW w:w="8062" w:type="dxa"/>
          </w:tcPr>
          <w:p w:rsidR="005F2ECA" w:rsidRPr="00A73101" w:rsidRDefault="005F2ECA" w:rsidP="00040AE3">
            <w:pPr>
              <w:pStyle w:val="Tabulka"/>
              <w:rPr>
                <w:b/>
              </w:rPr>
            </w:pPr>
            <w:r w:rsidRPr="00A73101">
              <w:rPr>
                <w:b/>
              </w:rPr>
              <w:t>Prodejní činnost</w:t>
            </w:r>
            <w:r>
              <w:rPr>
                <w:b/>
              </w:rPr>
              <w:t xml:space="preserve">, </w:t>
            </w:r>
            <w:r w:rsidRPr="00A73101">
              <w:rPr>
                <w:b/>
              </w:rPr>
              <w:t>obchodní závazkové vztahy</w:t>
            </w:r>
          </w:p>
          <w:p w:rsidR="005F2ECA" w:rsidRPr="00A73101" w:rsidRDefault="005F2ECA" w:rsidP="00040AE3">
            <w:pPr>
              <w:pStyle w:val="Tabulka"/>
            </w:pPr>
            <w:r w:rsidRPr="00A73101">
              <w:t>Kurzové rozdíly</w:t>
            </w:r>
            <w:r>
              <w:t xml:space="preserve">, </w:t>
            </w:r>
            <w:r w:rsidRPr="00A73101">
              <w:t>směnky</w:t>
            </w:r>
          </w:p>
          <w:p w:rsidR="005F2ECA" w:rsidRPr="00A73101" w:rsidRDefault="005F2ECA" w:rsidP="00040AE3">
            <w:pPr>
              <w:pStyle w:val="Tabulka"/>
            </w:pPr>
            <w:r w:rsidRPr="00A73101">
              <w:t xml:space="preserve">Účetní program </w:t>
            </w:r>
            <w:r>
              <w:t>POHODA</w:t>
            </w:r>
            <w:r w:rsidRPr="00A73101">
              <w:t xml:space="preserve"> – </w:t>
            </w:r>
            <w:r>
              <w:t>základní účetní případy</w:t>
            </w:r>
          </w:p>
        </w:tc>
      </w:tr>
      <w:tr w:rsidR="005F2ECA" w:rsidRPr="00A73101" w:rsidTr="00040AE3">
        <w:tc>
          <w:tcPr>
            <w:tcW w:w="1150" w:type="dxa"/>
          </w:tcPr>
          <w:p w:rsidR="005F2ECA" w:rsidRPr="00A73101" w:rsidRDefault="005F2ECA" w:rsidP="00040AE3">
            <w:pPr>
              <w:pStyle w:val="Tabulka"/>
            </w:pPr>
            <w:r w:rsidRPr="00A73101">
              <w:t>Leden</w:t>
            </w:r>
          </w:p>
        </w:tc>
        <w:tc>
          <w:tcPr>
            <w:tcW w:w="8062" w:type="dxa"/>
          </w:tcPr>
          <w:p w:rsidR="005F2ECA" w:rsidRPr="00A73101" w:rsidRDefault="005F2ECA" w:rsidP="00040AE3">
            <w:pPr>
              <w:pStyle w:val="Tabulka"/>
              <w:rPr>
                <w:b/>
              </w:rPr>
            </w:pPr>
            <w:r w:rsidRPr="00A73101">
              <w:rPr>
                <w:b/>
              </w:rPr>
              <w:t>Zabezpečení hlavní činnosti lidskými zdroji</w:t>
            </w:r>
          </w:p>
          <w:p w:rsidR="005F2ECA" w:rsidRPr="00A73101" w:rsidRDefault="005F2ECA" w:rsidP="00040AE3">
            <w:pPr>
              <w:pStyle w:val="Tabulka"/>
            </w:pPr>
            <w:r w:rsidRPr="00A73101">
              <w:t>Mzdové předpisy</w:t>
            </w:r>
            <w:r>
              <w:t xml:space="preserve">, </w:t>
            </w:r>
            <w:r w:rsidRPr="00A73101">
              <w:t>složky mzdy</w:t>
            </w:r>
            <w:r>
              <w:t xml:space="preserve">, </w:t>
            </w:r>
            <w:r w:rsidRPr="00A73101">
              <w:t>účtování mezd</w:t>
            </w:r>
          </w:p>
          <w:p w:rsidR="005F2ECA" w:rsidRPr="00A73101" w:rsidRDefault="005F2ECA" w:rsidP="00040AE3">
            <w:pPr>
              <w:pStyle w:val="Tabulka"/>
            </w:pPr>
            <w:r w:rsidRPr="00A73101">
              <w:t>Zúčtování se zaměstnanci a společníky</w:t>
            </w:r>
          </w:p>
          <w:p w:rsidR="005F2ECA" w:rsidRPr="00A73101" w:rsidRDefault="005F2ECA" w:rsidP="00040AE3">
            <w:pPr>
              <w:pStyle w:val="Tabulka"/>
            </w:pPr>
            <w:r w:rsidRPr="00A73101">
              <w:t xml:space="preserve">Účetní program </w:t>
            </w:r>
            <w:r>
              <w:t>POHODA</w:t>
            </w:r>
            <w:r w:rsidRPr="00A73101">
              <w:t xml:space="preserve"> – </w:t>
            </w:r>
            <w:r>
              <w:t>procvičovací příklady</w:t>
            </w:r>
            <w:r w:rsidRPr="00A73101">
              <w:t xml:space="preserve"> </w:t>
            </w:r>
          </w:p>
        </w:tc>
      </w:tr>
      <w:tr w:rsidR="005F2ECA" w:rsidRPr="00A73101" w:rsidTr="00040AE3">
        <w:tc>
          <w:tcPr>
            <w:tcW w:w="1150" w:type="dxa"/>
          </w:tcPr>
          <w:p w:rsidR="005F2ECA" w:rsidRPr="00A73101" w:rsidRDefault="005F2ECA" w:rsidP="00040AE3">
            <w:pPr>
              <w:pStyle w:val="Tabulka"/>
            </w:pPr>
            <w:r w:rsidRPr="00A73101">
              <w:t>Únor</w:t>
            </w:r>
          </w:p>
        </w:tc>
        <w:tc>
          <w:tcPr>
            <w:tcW w:w="8062" w:type="dxa"/>
          </w:tcPr>
          <w:p w:rsidR="005F2ECA" w:rsidRPr="00A73101" w:rsidRDefault="005F2ECA" w:rsidP="00040AE3">
            <w:pPr>
              <w:pStyle w:val="Tabulka"/>
              <w:rPr>
                <w:b/>
              </w:rPr>
            </w:pPr>
            <w:r w:rsidRPr="00A73101">
              <w:rPr>
                <w:b/>
              </w:rPr>
              <w:t>Zabezpečení hlavní činnosti lidskými zdroji</w:t>
            </w:r>
          </w:p>
          <w:p w:rsidR="005F2ECA" w:rsidRPr="00A73101" w:rsidRDefault="005F2ECA" w:rsidP="00040AE3">
            <w:pPr>
              <w:pStyle w:val="Tabulka"/>
            </w:pPr>
            <w:r w:rsidRPr="00A73101">
              <w:t>Soustava daní a zákonného pojištění</w:t>
            </w:r>
            <w:r>
              <w:t xml:space="preserve">, </w:t>
            </w:r>
            <w:r w:rsidRPr="00A73101">
              <w:t>daň z příjmů ze závislé činnosti</w:t>
            </w:r>
          </w:p>
          <w:p w:rsidR="005F2ECA" w:rsidRPr="00A73101" w:rsidRDefault="005F2ECA" w:rsidP="00040AE3">
            <w:pPr>
              <w:pStyle w:val="Tabulka"/>
            </w:pPr>
            <w:r w:rsidRPr="00A73101">
              <w:t>Souvislý příklad – opakování k praktické maturitní zkoušce</w:t>
            </w:r>
          </w:p>
          <w:p w:rsidR="005F2ECA" w:rsidRPr="00A73101" w:rsidRDefault="005F2ECA" w:rsidP="00040AE3">
            <w:pPr>
              <w:pStyle w:val="Tabulka"/>
            </w:pPr>
            <w:r w:rsidRPr="00A73101">
              <w:t xml:space="preserve">Účetní program </w:t>
            </w:r>
            <w:r>
              <w:t>POHODA</w:t>
            </w:r>
            <w:r w:rsidRPr="00A73101">
              <w:t xml:space="preserve"> </w:t>
            </w:r>
            <w:r>
              <w:t>– procvičovací příklady</w:t>
            </w:r>
          </w:p>
        </w:tc>
      </w:tr>
      <w:tr w:rsidR="005F2ECA" w:rsidRPr="00A73101" w:rsidTr="00040AE3">
        <w:tc>
          <w:tcPr>
            <w:tcW w:w="1150" w:type="dxa"/>
          </w:tcPr>
          <w:p w:rsidR="005F2ECA" w:rsidRPr="00A73101" w:rsidRDefault="005F2ECA" w:rsidP="00040AE3">
            <w:pPr>
              <w:pStyle w:val="Tabulka"/>
            </w:pPr>
            <w:r w:rsidRPr="00A73101">
              <w:t>Březen</w:t>
            </w:r>
          </w:p>
        </w:tc>
        <w:tc>
          <w:tcPr>
            <w:tcW w:w="8062" w:type="dxa"/>
          </w:tcPr>
          <w:p w:rsidR="005F2ECA" w:rsidRPr="00A73101" w:rsidRDefault="005F2ECA" w:rsidP="00040AE3">
            <w:pPr>
              <w:pStyle w:val="Tabulka"/>
              <w:rPr>
                <w:b/>
              </w:rPr>
            </w:pPr>
            <w:r w:rsidRPr="00A73101">
              <w:rPr>
                <w:b/>
              </w:rPr>
              <w:t>Organizace</w:t>
            </w:r>
            <w:r>
              <w:rPr>
                <w:b/>
              </w:rPr>
              <w:t xml:space="preserve">, </w:t>
            </w:r>
            <w:r w:rsidRPr="00A73101">
              <w:rPr>
                <w:b/>
              </w:rPr>
              <w:t>podnik</w:t>
            </w:r>
            <w:r>
              <w:rPr>
                <w:b/>
              </w:rPr>
              <w:t xml:space="preserve">, </w:t>
            </w:r>
            <w:r w:rsidRPr="00A73101">
              <w:rPr>
                <w:b/>
              </w:rPr>
              <w:t>právní úprava podnikání</w:t>
            </w:r>
          </w:p>
          <w:p w:rsidR="005F2ECA" w:rsidRPr="00A73101" w:rsidRDefault="005F2ECA" w:rsidP="00040AE3">
            <w:pPr>
              <w:pStyle w:val="Tabulka"/>
            </w:pPr>
            <w:r w:rsidRPr="00A73101">
              <w:t>Právní formy podnikání</w:t>
            </w:r>
          </w:p>
          <w:p w:rsidR="005F2ECA" w:rsidRPr="00A73101" w:rsidRDefault="005F2ECA" w:rsidP="00040AE3">
            <w:pPr>
              <w:pStyle w:val="Tabulka"/>
            </w:pPr>
            <w:r w:rsidRPr="00A73101">
              <w:t>Odlišnosti účtování jednotlivých obchodních společností</w:t>
            </w:r>
          </w:p>
          <w:p w:rsidR="005F2ECA" w:rsidRPr="00A73101" w:rsidRDefault="005F2ECA" w:rsidP="00040AE3">
            <w:pPr>
              <w:pStyle w:val="Tabulka"/>
            </w:pPr>
            <w:r w:rsidRPr="00A73101">
              <w:t>Podnikání fyzických osob</w:t>
            </w:r>
            <w:r>
              <w:t xml:space="preserve">, </w:t>
            </w:r>
            <w:r w:rsidRPr="00A73101">
              <w:t xml:space="preserve">podstata daňové evidence </w:t>
            </w:r>
          </w:p>
          <w:p w:rsidR="005F2ECA" w:rsidRPr="00A73101" w:rsidRDefault="005F2ECA" w:rsidP="00040AE3">
            <w:pPr>
              <w:pStyle w:val="Tabulka"/>
            </w:pPr>
            <w:r w:rsidRPr="00A73101">
              <w:t xml:space="preserve">Účetní program </w:t>
            </w:r>
            <w:r>
              <w:t>POHODA</w:t>
            </w:r>
            <w:r w:rsidRPr="00A73101">
              <w:t xml:space="preserve"> – </w:t>
            </w:r>
            <w:r>
              <w:t>procvičovací příklady</w:t>
            </w:r>
          </w:p>
        </w:tc>
      </w:tr>
      <w:tr w:rsidR="005F2ECA" w:rsidRPr="00A73101" w:rsidTr="00040AE3">
        <w:tc>
          <w:tcPr>
            <w:tcW w:w="1150" w:type="dxa"/>
          </w:tcPr>
          <w:p w:rsidR="005F2ECA" w:rsidRPr="00A73101" w:rsidRDefault="005F2ECA" w:rsidP="00040AE3">
            <w:pPr>
              <w:pStyle w:val="Tabulka"/>
            </w:pPr>
            <w:r w:rsidRPr="00A73101">
              <w:t>Duben</w:t>
            </w:r>
          </w:p>
        </w:tc>
        <w:tc>
          <w:tcPr>
            <w:tcW w:w="8062" w:type="dxa"/>
          </w:tcPr>
          <w:p w:rsidR="005F2ECA" w:rsidRPr="00A73101" w:rsidRDefault="005F2ECA" w:rsidP="00040AE3">
            <w:pPr>
              <w:pStyle w:val="Tabulka"/>
              <w:rPr>
                <w:b/>
              </w:rPr>
            </w:pPr>
            <w:r w:rsidRPr="00A73101">
              <w:rPr>
                <w:b/>
              </w:rPr>
              <w:t>Podstata účetnictví</w:t>
            </w:r>
          </w:p>
          <w:p w:rsidR="005F2ECA" w:rsidRPr="00A73101" w:rsidRDefault="005F2ECA" w:rsidP="00040AE3">
            <w:pPr>
              <w:pStyle w:val="Tabulka"/>
            </w:pPr>
            <w:r w:rsidRPr="00A73101">
              <w:t>Předpisy upravující účtování</w:t>
            </w:r>
          </w:p>
          <w:p w:rsidR="005F2ECA" w:rsidRPr="00A73101" w:rsidRDefault="005F2ECA" w:rsidP="00040AE3">
            <w:pPr>
              <w:pStyle w:val="Tabulka"/>
            </w:pPr>
            <w:r w:rsidRPr="00A73101">
              <w:t>Mezinárodní účetní standardy</w:t>
            </w:r>
            <w:r>
              <w:t xml:space="preserve">, </w:t>
            </w:r>
            <w:r w:rsidRPr="00A73101">
              <w:t>české účetní standardy</w:t>
            </w:r>
          </w:p>
          <w:p w:rsidR="005F2ECA" w:rsidRPr="00A73101" w:rsidRDefault="005F2ECA" w:rsidP="00040AE3">
            <w:pPr>
              <w:pStyle w:val="Tabulka"/>
            </w:pPr>
            <w:r w:rsidRPr="00A73101">
              <w:t xml:space="preserve">Účetní program </w:t>
            </w:r>
            <w:r>
              <w:t>POHODA</w:t>
            </w:r>
            <w:r w:rsidRPr="00A73101">
              <w:t xml:space="preserve"> </w:t>
            </w:r>
            <w:r>
              <w:t>– procvičovací příklady</w:t>
            </w:r>
          </w:p>
        </w:tc>
      </w:tr>
    </w:tbl>
    <w:p w:rsidR="005F2ECA" w:rsidRDefault="005F2ECA" w:rsidP="005F2ECA">
      <w:pPr>
        <w:pStyle w:val="Nadpisvtextu"/>
      </w:pPr>
      <w:r w:rsidRPr="004D736E">
        <w:t>Učebnice</w:t>
      </w:r>
      <w:r>
        <w:t xml:space="preserve">: </w:t>
      </w:r>
    </w:p>
    <w:p w:rsidR="005F2ECA" w:rsidRDefault="005F2ECA" w:rsidP="005F2ECA">
      <w:pPr>
        <w:pStyle w:val="Odrka"/>
      </w:pPr>
      <w:r>
        <w:t>Ing. Pavel Štohl – Učebnice účetnictví 2019 pro střední školy a veřejnost 2. díl</w:t>
      </w:r>
    </w:p>
    <w:p w:rsidR="005F2ECA" w:rsidRDefault="005F2ECA" w:rsidP="005F2ECA">
      <w:pPr>
        <w:pStyle w:val="Odrka"/>
      </w:pPr>
      <w:r>
        <w:t>Ing. Pavel Štohl – Učebnice účetnictví 2019 pro střední školy a veřejnost 3. díl</w:t>
      </w:r>
    </w:p>
    <w:p w:rsidR="005F2ECA" w:rsidRPr="00BA0BF6" w:rsidRDefault="005F2ECA" w:rsidP="008C65EE">
      <w:pPr>
        <w:pStyle w:val="Nadpisvtextu"/>
      </w:pPr>
      <w:r w:rsidRPr="00BA0BF6">
        <w:t xml:space="preserve">Další </w:t>
      </w:r>
      <w:r>
        <w:t xml:space="preserve">(doporučená) </w:t>
      </w:r>
      <w:r w:rsidRPr="00BA0BF6">
        <w:t>literatura</w:t>
      </w:r>
      <w:r>
        <w:t>:</w:t>
      </w:r>
    </w:p>
    <w:p w:rsidR="005F2ECA" w:rsidRDefault="005F2ECA" w:rsidP="005F2ECA">
      <w:pPr>
        <w:pStyle w:val="Odrka"/>
      </w:pPr>
      <w:r>
        <w:t>Ing. Pavel Štohl – Sbírka příkladů k učebnici účetnictví –2. díl</w:t>
      </w:r>
    </w:p>
    <w:p w:rsidR="005F2ECA" w:rsidRPr="00C64F72" w:rsidRDefault="005F2ECA" w:rsidP="005F2ECA">
      <w:pPr>
        <w:pStyle w:val="Nadpisvtextu"/>
      </w:pPr>
      <w:r>
        <w:t xml:space="preserve">Upřesnění podmínek pro hodnocení: </w:t>
      </w:r>
    </w:p>
    <w:p w:rsidR="005F2ECA" w:rsidRDefault="005F2ECA" w:rsidP="005F2ECA">
      <w:pPr>
        <w:pStyle w:val="Text"/>
      </w:pPr>
      <w:r>
        <w:t>Žák je v každém pololetí školního roku klasifikován na základě</w:t>
      </w:r>
    </w:p>
    <w:p w:rsidR="005F2ECA" w:rsidRDefault="005F2ECA" w:rsidP="008C65EE">
      <w:pPr>
        <w:pStyle w:val="Odrka"/>
      </w:pPr>
      <w:r>
        <w:t xml:space="preserve">pololetní písemné práce (týká se pouze 1. pololetí), váha známky je 4, </w:t>
      </w:r>
    </w:p>
    <w:p w:rsidR="005F2ECA" w:rsidRPr="001902A7" w:rsidRDefault="005F2ECA" w:rsidP="008C65EE">
      <w:pPr>
        <w:pStyle w:val="Odrka"/>
      </w:pPr>
      <w:r w:rsidRPr="001902A7">
        <w:t>průběžných kontrolních písemných testů</w:t>
      </w:r>
      <w:r>
        <w:t xml:space="preserve"> – krátké testy (cca 15 minut) váha 1, delší (hodinové) testy váha 2,</w:t>
      </w:r>
    </w:p>
    <w:p w:rsidR="005F2ECA" w:rsidRPr="00D21ED0" w:rsidRDefault="005F2ECA" w:rsidP="008C65EE">
      <w:pPr>
        <w:pStyle w:val="Odrka"/>
      </w:pPr>
      <w:r w:rsidRPr="00D21ED0">
        <w:t>zpravidla 1 ústního zkoušení</w:t>
      </w:r>
      <w:r>
        <w:t>, váha každé známky je</w:t>
      </w:r>
      <w:r w:rsidRPr="00D21ED0">
        <w:t xml:space="preserve"> 1</w:t>
      </w:r>
      <w:r>
        <w:t xml:space="preserve"> – 3 (určuje vyučující v závislosti na rozsahu zkoušení). </w:t>
      </w:r>
    </w:p>
    <w:p w:rsidR="008C65EE" w:rsidRDefault="005F2ECA" w:rsidP="005F2ECA">
      <w:pPr>
        <w:pStyle w:val="Text"/>
      </w:pPr>
      <w:r>
        <w:lastRenderedPageBreak/>
        <w:t xml:space="preserve">Žák </w:t>
      </w:r>
      <w:r w:rsidRPr="00D21ED0">
        <w:t>je na konci pololetí v řádném termínu klasifikován</w:t>
      </w:r>
      <w:r>
        <w:t xml:space="preserve">, </w:t>
      </w:r>
      <w:r w:rsidRPr="00D21ED0">
        <w:t>pokud</w:t>
      </w:r>
      <w:r>
        <w:t xml:space="preserve"> </w:t>
      </w:r>
      <w:r w:rsidRPr="00D21ED0">
        <w:t>byl klasifikován z</w:t>
      </w:r>
      <w:r>
        <w:t>e</w:t>
      </w:r>
      <w:r w:rsidRPr="00D21ED0">
        <w:t xml:space="preserve"> 2 čtvrtletních písemných prací a nejméně z 75 % dalších písemných prací (testů)</w:t>
      </w:r>
      <w:r>
        <w:t xml:space="preserve">, nebo </w:t>
      </w:r>
      <w:r w:rsidRPr="00D21ED0">
        <w:t>byl klasifikován ze 2 čtvr</w:t>
      </w:r>
      <w:r>
        <w:t>tletních písemných prací a z 50 </w:t>
      </w:r>
      <w:r w:rsidRPr="00D21ED0">
        <w:t xml:space="preserve">% dalších písemných </w:t>
      </w:r>
      <w:r>
        <w:t>testů</w:t>
      </w:r>
      <w:r w:rsidRPr="00D21ED0">
        <w:t xml:space="preserve"> a 1 ústního zkoušení</w:t>
      </w:r>
      <w:r>
        <w:t xml:space="preserve">. </w:t>
      </w:r>
    </w:p>
    <w:p w:rsidR="005F2ECA" w:rsidRDefault="005F2ECA" w:rsidP="005F2ECA">
      <w:pPr>
        <w:pStyle w:val="Text"/>
      </w:pPr>
      <w:r w:rsidRPr="00D9436A">
        <w:t>Klasifikaci stanoví vyučující na základě výpočtu váženého průměru ze všech známek</w:t>
      </w:r>
      <w:r>
        <w:t xml:space="preserve">. </w:t>
      </w:r>
      <w:r w:rsidRPr="00D9436A">
        <w:t>Vážený průměr může vyučující</w:t>
      </w:r>
      <w:r w:rsidRPr="00FF1295">
        <w:t xml:space="preserve"> </w:t>
      </w:r>
      <w:r w:rsidRPr="00D9436A">
        <w:t xml:space="preserve">zvýšit nebo snížit až o </w:t>
      </w:r>
      <w:r>
        <w:t>0,</w:t>
      </w:r>
      <w:r w:rsidRPr="00D9436A">
        <w:t>3</w:t>
      </w:r>
      <w:r>
        <w:t xml:space="preserve">, a to </w:t>
      </w:r>
      <w:r w:rsidRPr="00D9436A">
        <w:t xml:space="preserve">s přihlédnutím k další (známkou nehodnocené) práci </w:t>
      </w:r>
      <w:r>
        <w:t xml:space="preserve">žáka. </w:t>
      </w:r>
      <w:r w:rsidRPr="00D9436A">
        <w:t>Pro zaokrouhlování se použijí matematická pravidla</w:t>
      </w:r>
      <w:r>
        <w:t xml:space="preserve">. </w:t>
      </w:r>
    </w:p>
    <w:p w:rsidR="005F2ECA" w:rsidRPr="00DA72D3" w:rsidRDefault="005F2ECA" w:rsidP="005F2ECA">
      <w:pPr>
        <w:pStyle w:val="Text"/>
      </w:pPr>
      <w:r w:rsidRPr="00DA72D3">
        <w:t xml:space="preserve">Podmínky pro klasifikaci </w:t>
      </w:r>
      <w:r>
        <w:t>žáka</w:t>
      </w:r>
      <w:r w:rsidRPr="00DA72D3">
        <w:t xml:space="preserve"> v náhradním termínu stanoví vyučující</w:t>
      </w:r>
      <w:r>
        <w:t xml:space="preserve">. </w:t>
      </w:r>
    </w:p>
    <w:p w:rsidR="005F2ECA" w:rsidRPr="00A73101" w:rsidRDefault="005F2ECA" w:rsidP="005F2ECA">
      <w:pPr>
        <w:pStyle w:val="Zpracovatel"/>
      </w:pPr>
      <w:r w:rsidRPr="00A73101">
        <w:t>Zpracovala</w:t>
      </w:r>
      <w:r>
        <w:t>: I</w:t>
      </w:r>
      <w:r w:rsidRPr="00A73101">
        <w:t>ng</w:t>
      </w:r>
      <w:r>
        <w:t>. Marie Fišerová, Ph.D.</w:t>
      </w:r>
    </w:p>
    <w:p w:rsidR="00382461" w:rsidRPr="009E3851" w:rsidRDefault="005F2ECA" w:rsidP="005F2ECA">
      <w:pPr>
        <w:pStyle w:val="Zpracovatel"/>
        <w:rPr>
          <w:highlight w:val="yellow"/>
        </w:rPr>
      </w:pPr>
      <w:r w:rsidRPr="00A73101">
        <w:t>Projednáno předmětovou komisí</w:t>
      </w:r>
      <w:r>
        <w:t>: 25. 9. 2019</w:t>
      </w:r>
    </w:p>
    <w:p w:rsidR="006C7056" w:rsidRPr="00EB6A33" w:rsidRDefault="006C7056" w:rsidP="008C78DD">
      <w:pPr>
        <w:pStyle w:val="Hlavnnadpis"/>
      </w:pPr>
      <w:bookmarkStart w:id="206" w:name="_Toc21074440"/>
      <w:r w:rsidRPr="00EB6A33">
        <w:t>Finanční řízení podniku</w:t>
      </w:r>
      <w:bookmarkEnd w:id="204"/>
      <w:bookmarkEnd w:id="205"/>
      <w:bookmarkEnd w:id="206"/>
      <w:r w:rsidRPr="00EB6A33">
        <w:t xml:space="preserve"> </w:t>
      </w:r>
    </w:p>
    <w:p w:rsidR="006C7056" w:rsidRPr="00EB6A33" w:rsidRDefault="006C7056" w:rsidP="00FC18FE">
      <w:pPr>
        <w:pStyle w:val="Kdpedmtu"/>
        <w:rPr>
          <w:b/>
        </w:rPr>
      </w:pPr>
      <w:r w:rsidRPr="00EB6A33">
        <w:t>Kód předmětu</w:t>
      </w:r>
      <w:r w:rsidR="00257EE4" w:rsidRPr="00EB6A33">
        <w:t xml:space="preserve">: </w:t>
      </w:r>
      <w:r w:rsidRPr="00EB6A33">
        <w:rPr>
          <w:b/>
        </w:rPr>
        <w:t>FR</w:t>
      </w:r>
    </w:p>
    <w:p w:rsidR="00EB6A33" w:rsidRDefault="00EB6A33" w:rsidP="00EB6A33">
      <w:pPr>
        <w:pStyle w:val="Ronk"/>
      </w:pPr>
      <w:r>
        <w:t xml:space="preserve">FR, </w:t>
      </w:r>
      <w:r w:rsidRPr="00446CB6">
        <w:t>ročník</w:t>
      </w:r>
      <w:r>
        <w:t xml:space="preserve">: </w:t>
      </w:r>
      <w:r w:rsidRPr="00446CB6">
        <w:t>4</w:t>
      </w:r>
      <w:r>
        <w:t xml:space="preserve">. </w:t>
      </w:r>
    </w:p>
    <w:p w:rsidR="00EB6A33" w:rsidRPr="00A73101" w:rsidRDefault="00EB6A33" w:rsidP="00EB6A33">
      <w:pPr>
        <w:pStyle w:val="Tdy"/>
      </w:pPr>
      <w:r w:rsidRPr="00A73101">
        <w:t>Třídy</w:t>
      </w:r>
      <w:r>
        <w:t xml:space="preserve">: </w:t>
      </w:r>
      <w:r w:rsidRPr="00A73101">
        <w:t>4</w:t>
      </w:r>
      <w:r>
        <w:t xml:space="preserve">. </w:t>
      </w:r>
      <w:r w:rsidRPr="00A73101">
        <w:t xml:space="preserve">L </w:t>
      </w:r>
      <w:r>
        <w:tab/>
      </w:r>
      <w:r w:rsidRPr="00A73101">
        <w:t>Počet hod</w:t>
      </w:r>
      <w:r>
        <w:t xml:space="preserve">. </w:t>
      </w:r>
      <w:r w:rsidRPr="00A73101">
        <w:t>za týden</w:t>
      </w:r>
      <w:r>
        <w:t xml:space="preserve">: </w:t>
      </w:r>
      <w:r w:rsidRPr="00A73101">
        <w:t>2</w:t>
      </w:r>
    </w:p>
    <w:p w:rsidR="00EB6A33" w:rsidRPr="00446CB6" w:rsidRDefault="00EB6A33" w:rsidP="00EB6A33">
      <w:pPr>
        <w:pStyle w:val="Nadpisvtextu"/>
      </w:pPr>
      <w:r w:rsidRPr="00446CB6">
        <w:t>Tematické celky</w:t>
      </w:r>
      <w:r>
        <w:t xml:space="preserve">: </w:t>
      </w:r>
    </w:p>
    <w:p w:rsidR="00EB6A33" w:rsidRDefault="00EB6A33" w:rsidP="00DF47C7">
      <w:pPr>
        <w:pStyle w:val="slovanpoloka"/>
        <w:numPr>
          <w:ilvl w:val="0"/>
          <w:numId w:val="162"/>
        </w:numPr>
      </w:pPr>
      <w:r>
        <w:t>Dva pohledy finančního řízení</w:t>
      </w:r>
    </w:p>
    <w:p w:rsidR="00EB6A33" w:rsidRDefault="00EB6A33" w:rsidP="00EB6A33">
      <w:pPr>
        <w:pStyle w:val="slovanpoloka"/>
        <w:numPr>
          <w:ilvl w:val="0"/>
          <w:numId w:val="8"/>
        </w:numPr>
      </w:pPr>
      <w:r>
        <w:t>Účetní uzávěrka</w:t>
      </w:r>
    </w:p>
    <w:p w:rsidR="00EB6A33" w:rsidRDefault="00EB6A33" w:rsidP="00EB6A33">
      <w:pPr>
        <w:pStyle w:val="slovanpoloka"/>
        <w:numPr>
          <w:ilvl w:val="0"/>
          <w:numId w:val="8"/>
        </w:numPr>
      </w:pPr>
      <w:r>
        <w:t>Rozpočty a kalkulace ve finančním řízení</w:t>
      </w:r>
    </w:p>
    <w:p w:rsidR="00EB6A33" w:rsidRDefault="00EB6A33" w:rsidP="00EB6A33">
      <w:pPr>
        <w:pStyle w:val="slovanpoloka"/>
        <w:numPr>
          <w:ilvl w:val="0"/>
          <w:numId w:val="8"/>
        </w:numPr>
      </w:pPr>
      <w:r>
        <w:t>Zdroje financování</w:t>
      </w:r>
    </w:p>
    <w:p w:rsidR="00EB6A33" w:rsidRDefault="00EB6A33" w:rsidP="00EB6A33">
      <w:pPr>
        <w:pStyle w:val="slovanpoloka"/>
        <w:numPr>
          <w:ilvl w:val="0"/>
          <w:numId w:val="8"/>
        </w:numPr>
      </w:pPr>
      <w:r>
        <w:t>Podklady pro finanční řízení – obratová předvaha, účetní závěrka</w:t>
      </w:r>
    </w:p>
    <w:p w:rsidR="00EB6A33" w:rsidRDefault="00EB6A33" w:rsidP="00EB6A33">
      <w:pPr>
        <w:pStyle w:val="slovanpoloka"/>
        <w:numPr>
          <w:ilvl w:val="0"/>
          <w:numId w:val="8"/>
        </w:numPr>
      </w:pPr>
      <w:r>
        <w:t>Využití finanční analýzy ve finančním řízení</w:t>
      </w:r>
    </w:p>
    <w:p w:rsidR="00EB6A33" w:rsidRPr="00446CB6" w:rsidRDefault="00EB6A33" w:rsidP="00EB6A33">
      <w:pPr>
        <w:pStyle w:val="Nadpisvtextu"/>
      </w:pPr>
      <w:r w:rsidRPr="00446CB6">
        <w:t>Časový plán</w:t>
      </w:r>
      <w: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2"/>
      </w:tblGrid>
      <w:tr w:rsidR="00EB6A33" w:rsidRPr="000771DC" w:rsidTr="00040AE3">
        <w:tc>
          <w:tcPr>
            <w:tcW w:w="1150" w:type="dxa"/>
          </w:tcPr>
          <w:p w:rsidR="00EB6A33" w:rsidRPr="000771DC" w:rsidRDefault="00EB6A33" w:rsidP="00040AE3">
            <w:pPr>
              <w:pStyle w:val="Tabulka"/>
            </w:pPr>
            <w:r w:rsidRPr="000771DC">
              <w:t>Září</w:t>
            </w:r>
          </w:p>
        </w:tc>
        <w:tc>
          <w:tcPr>
            <w:tcW w:w="8062" w:type="dxa"/>
          </w:tcPr>
          <w:p w:rsidR="00EB6A33" w:rsidRPr="0045151B" w:rsidRDefault="00EB6A33" w:rsidP="00040AE3">
            <w:pPr>
              <w:pStyle w:val="Tabulka"/>
              <w:rPr>
                <w:b/>
              </w:rPr>
            </w:pPr>
            <w:r w:rsidRPr="0045151B">
              <w:rPr>
                <w:b/>
              </w:rPr>
              <w:t>Dva pohledy finančního řízení</w:t>
            </w:r>
          </w:p>
          <w:p w:rsidR="00EB6A33" w:rsidRPr="0045151B" w:rsidRDefault="00EB6A33" w:rsidP="00040AE3">
            <w:pPr>
              <w:pStyle w:val="Tabulka"/>
            </w:pPr>
            <w:r w:rsidRPr="0045151B">
              <w:t>Úvod do finančního řízení podniku</w:t>
            </w:r>
            <w:r>
              <w:t xml:space="preserve">, </w:t>
            </w:r>
            <w:r w:rsidRPr="0045151B">
              <w:t>dva pohledy finančního řízení</w:t>
            </w:r>
          </w:p>
          <w:p w:rsidR="00EB6A33" w:rsidRPr="0045151B" w:rsidRDefault="00EB6A33" w:rsidP="00040AE3">
            <w:pPr>
              <w:pStyle w:val="Tabulka"/>
            </w:pPr>
            <w:r w:rsidRPr="0045151B">
              <w:t>Náklady – členění</w:t>
            </w:r>
            <w:r>
              <w:t xml:space="preserve">, </w:t>
            </w:r>
            <w:r w:rsidRPr="0045151B">
              <w:t>možnosti snižování</w:t>
            </w:r>
          </w:p>
          <w:p w:rsidR="00EB6A33" w:rsidRPr="0045151B" w:rsidRDefault="00EB6A33" w:rsidP="00040AE3">
            <w:pPr>
              <w:pStyle w:val="Tabulka"/>
            </w:pPr>
            <w:r w:rsidRPr="0045151B">
              <w:t>Výnosy – členění</w:t>
            </w:r>
            <w:r>
              <w:t xml:space="preserve">, </w:t>
            </w:r>
            <w:r w:rsidRPr="0045151B">
              <w:t>možnosti zvyšování</w:t>
            </w:r>
          </w:p>
          <w:p w:rsidR="00EB6A33" w:rsidRPr="000771DC" w:rsidRDefault="00EB6A33" w:rsidP="00040AE3">
            <w:pPr>
              <w:pStyle w:val="Tabulka"/>
            </w:pPr>
            <w:r w:rsidRPr="0045151B">
              <w:t>Příjmy</w:t>
            </w:r>
            <w:r>
              <w:t xml:space="preserve">, </w:t>
            </w:r>
            <w:r w:rsidRPr="0045151B">
              <w:t>výdaje</w:t>
            </w:r>
          </w:p>
        </w:tc>
      </w:tr>
      <w:tr w:rsidR="00EB6A33" w:rsidRPr="000771DC" w:rsidTr="00040AE3">
        <w:tc>
          <w:tcPr>
            <w:tcW w:w="1150" w:type="dxa"/>
          </w:tcPr>
          <w:p w:rsidR="00EB6A33" w:rsidRPr="000771DC" w:rsidRDefault="00EB6A33" w:rsidP="00040AE3">
            <w:pPr>
              <w:pStyle w:val="Tabulka"/>
            </w:pPr>
            <w:r w:rsidRPr="000771DC">
              <w:t>Říjen</w:t>
            </w:r>
          </w:p>
        </w:tc>
        <w:tc>
          <w:tcPr>
            <w:tcW w:w="8062" w:type="dxa"/>
          </w:tcPr>
          <w:p w:rsidR="00EB6A33" w:rsidRPr="0045151B" w:rsidRDefault="00EB6A33" w:rsidP="00040AE3">
            <w:pPr>
              <w:pStyle w:val="Tabulka"/>
              <w:rPr>
                <w:b/>
              </w:rPr>
            </w:pPr>
            <w:r w:rsidRPr="0045151B">
              <w:rPr>
                <w:b/>
              </w:rPr>
              <w:t>Dva pohledy finančního řízení</w:t>
            </w:r>
          </w:p>
          <w:p w:rsidR="00EB6A33" w:rsidRPr="0045151B" w:rsidRDefault="00EB6A33" w:rsidP="00040AE3">
            <w:pPr>
              <w:pStyle w:val="Tabulka"/>
            </w:pPr>
            <w:r w:rsidRPr="0045151B">
              <w:t>Časové rozlišení nákladů a výnosů</w:t>
            </w:r>
          </w:p>
          <w:p w:rsidR="00EB6A33" w:rsidRPr="000771DC" w:rsidRDefault="00EB6A33" w:rsidP="00040AE3">
            <w:pPr>
              <w:pStyle w:val="Tabulka"/>
            </w:pPr>
            <w:r w:rsidRPr="0045151B">
              <w:t>Aktiva</w:t>
            </w:r>
            <w:r>
              <w:t xml:space="preserve">, </w:t>
            </w:r>
            <w:r w:rsidRPr="0045151B">
              <w:t>pasiva</w:t>
            </w:r>
            <w:r>
              <w:t xml:space="preserve">, </w:t>
            </w:r>
            <w:r w:rsidRPr="0045151B">
              <w:t>význam rozvahy</w:t>
            </w:r>
          </w:p>
        </w:tc>
      </w:tr>
      <w:tr w:rsidR="00EB6A33" w:rsidRPr="000771DC" w:rsidTr="00040AE3">
        <w:tc>
          <w:tcPr>
            <w:tcW w:w="1150" w:type="dxa"/>
          </w:tcPr>
          <w:p w:rsidR="00EB6A33" w:rsidRPr="000771DC" w:rsidRDefault="00EB6A33" w:rsidP="00040AE3">
            <w:pPr>
              <w:pStyle w:val="Tabulka"/>
            </w:pPr>
            <w:r w:rsidRPr="000771DC">
              <w:t>Listopad</w:t>
            </w:r>
          </w:p>
        </w:tc>
        <w:tc>
          <w:tcPr>
            <w:tcW w:w="8062" w:type="dxa"/>
          </w:tcPr>
          <w:p w:rsidR="00EB6A33" w:rsidRPr="0045151B" w:rsidRDefault="00EB6A33" w:rsidP="00040AE3">
            <w:pPr>
              <w:pStyle w:val="Tabulka"/>
              <w:rPr>
                <w:b/>
                <w:bCs/>
              </w:rPr>
            </w:pPr>
            <w:r w:rsidRPr="0045151B">
              <w:rPr>
                <w:b/>
                <w:bCs/>
              </w:rPr>
              <w:t>Účetní uzávěrka</w:t>
            </w:r>
          </w:p>
          <w:p w:rsidR="00EB6A33" w:rsidRPr="0045151B" w:rsidRDefault="00EB6A33" w:rsidP="00040AE3">
            <w:pPr>
              <w:pStyle w:val="Tabulka"/>
            </w:pPr>
            <w:r w:rsidRPr="0045151B">
              <w:t>Postup účetní uzávěrky</w:t>
            </w:r>
          </w:p>
          <w:p w:rsidR="00EB6A33" w:rsidRPr="000771DC" w:rsidRDefault="00EB6A33" w:rsidP="00040AE3">
            <w:pPr>
              <w:pStyle w:val="Tabulka"/>
              <w:rPr>
                <w:b/>
                <w:bCs/>
              </w:rPr>
            </w:pPr>
            <w:r w:rsidRPr="0045151B">
              <w:rPr>
                <w:szCs w:val="24"/>
              </w:rPr>
              <w:t>Zjištění výsledku hospodaření</w:t>
            </w:r>
            <w:r>
              <w:rPr>
                <w:szCs w:val="24"/>
              </w:rPr>
              <w:t xml:space="preserve">, </w:t>
            </w:r>
            <w:r w:rsidRPr="0045151B">
              <w:rPr>
                <w:szCs w:val="24"/>
              </w:rPr>
              <w:t>jeho zdanění</w:t>
            </w:r>
            <w:r>
              <w:rPr>
                <w:szCs w:val="24"/>
              </w:rPr>
              <w:t xml:space="preserve">, </w:t>
            </w:r>
            <w:r w:rsidRPr="0045151B">
              <w:rPr>
                <w:szCs w:val="24"/>
              </w:rPr>
              <w:t>čistý výsledek</w:t>
            </w:r>
          </w:p>
        </w:tc>
      </w:tr>
      <w:tr w:rsidR="00EB6A33" w:rsidRPr="000771DC" w:rsidTr="00040AE3">
        <w:tc>
          <w:tcPr>
            <w:tcW w:w="1150" w:type="dxa"/>
          </w:tcPr>
          <w:p w:rsidR="00EB6A33" w:rsidRPr="000771DC" w:rsidRDefault="00EB6A33" w:rsidP="00040AE3">
            <w:pPr>
              <w:pStyle w:val="Tabulka"/>
            </w:pPr>
            <w:r w:rsidRPr="000771DC">
              <w:t>Prosinec</w:t>
            </w:r>
          </w:p>
        </w:tc>
        <w:tc>
          <w:tcPr>
            <w:tcW w:w="8062" w:type="dxa"/>
          </w:tcPr>
          <w:p w:rsidR="00EB6A33" w:rsidRPr="0045151B" w:rsidRDefault="00EB6A33" w:rsidP="00040AE3">
            <w:pPr>
              <w:pStyle w:val="Tabulka"/>
              <w:rPr>
                <w:b/>
                <w:bCs/>
              </w:rPr>
            </w:pPr>
            <w:r w:rsidRPr="0045151B">
              <w:rPr>
                <w:b/>
                <w:bCs/>
              </w:rPr>
              <w:t>Účetní uzávěrka</w:t>
            </w:r>
          </w:p>
          <w:p w:rsidR="00EB6A33" w:rsidRPr="0045151B" w:rsidRDefault="00EB6A33" w:rsidP="00040AE3">
            <w:pPr>
              <w:pStyle w:val="Tabulka"/>
            </w:pPr>
            <w:r w:rsidRPr="0045151B">
              <w:t>Výsledek hospodaření – praktické příklady</w:t>
            </w:r>
          </w:p>
          <w:p w:rsidR="00EB6A33" w:rsidRPr="0045151B" w:rsidRDefault="00EB6A33" w:rsidP="00040AE3">
            <w:pPr>
              <w:pStyle w:val="Tabulka"/>
              <w:rPr>
                <w:b/>
              </w:rPr>
            </w:pPr>
            <w:r w:rsidRPr="0045151B">
              <w:rPr>
                <w:b/>
              </w:rPr>
              <w:t>Rozpočty a kalkulace ve finančním řízení</w:t>
            </w:r>
          </w:p>
          <w:p w:rsidR="00EB6A33" w:rsidRPr="000771DC" w:rsidRDefault="00EB6A33" w:rsidP="00040AE3">
            <w:pPr>
              <w:pStyle w:val="Tabulka"/>
            </w:pPr>
            <w:r w:rsidRPr="0045151B">
              <w:t>Hospodářská střediska</w:t>
            </w:r>
            <w:r>
              <w:t xml:space="preserve">, </w:t>
            </w:r>
            <w:r w:rsidRPr="0045151B">
              <w:t>rozpočty – obsah</w:t>
            </w:r>
            <w:r>
              <w:t xml:space="preserve">, </w:t>
            </w:r>
            <w:r w:rsidRPr="0045151B">
              <w:t>druhy</w:t>
            </w:r>
            <w:r>
              <w:t xml:space="preserve">, </w:t>
            </w:r>
            <w:r w:rsidRPr="0045151B">
              <w:t>metody sestavení</w:t>
            </w:r>
          </w:p>
        </w:tc>
      </w:tr>
      <w:tr w:rsidR="00EB6A33" w:rsidRPr="000771DC" w:rsidTr="00040AE3">
        <w:tc>
          <w:tcPr>
            <w:tcW w:w="1150" w:type="dxa"/>
          </w:tcPr>
          <w:p w:rsidR="00EB6A33" w:rsidRPr="000771DC" w:rsidRDefault="00EB6A33" w:rsidP="00040AE3">
            <w:pPr>
              <w:pStyle w:val="Tabulka"/>
            </w:pPr>
            <w:r w:rsidRPr="000771DC">
              <w:t>Leden</w:t>
            </w:r>
          </w:p>
        </w:tc>
        <w:tc>
          <w:tcPr>
            <w:tcW w:w="8062" w:type="dxa"/>
          </w:tcPr>
          <w:p w:rsidR="00EB6A33" w:rsidRPr="0045151B" w:rsidRDefault="00EB6A33" w:rsidP="00040AE3">
            <w:pPr>
              <w:pStyle w:val="Tabulka"/>
              <w:rPr>
                <w:b/>
                <w:bCs/>
              </w:rPr>
            </w:pPr>
            <w:r w:rsidRPr="0045151B">
              <w:rPr>
                <w:b/>
                <w:bCs/>
              </w:rPr>
              <w:t>Rozpočty a kalkulace ve finančním řízení</w:t>
            </w:r>
          </w:p>
          <w:p w:rsidR="00EB6A33" w:rsidRPr="0045151B" w:rsidRDefault="00EB6A33" w:rsidP="00040AE3">
            <w:pPr>
              <w:pStyle w:val="Tabulka"/>
            </w:pPr>
            <w:r w:rsidRPr="0045151B">
              <w:t>Kalkulace- význam</w:t>
            </w:r>
            <w:r>
              <w:t xml:space="preserve">, </w:t>
            </w:r>
            <w:r w:rsidRPr="0045151B">
              <w:t>členění</w:t>
            </w:r>
            <w:r>
              <w:t xml:space="preserve">, </w:t>
            </w:r>
            <w:r w:rsidRPr="0045151B">
              <w:t>metody</w:t>
            </w:r>
          </w:p>
          <w:p w:rsidR="00EB6A33" w:rsidRPr="0045151B" w:rsidRDefault="00EB6A33" w:rsidP="00040AE3">
            <w:pPr>
              <w:pStyle w:val="Tabulka"/>
            </w:pPr>
            <w:r w:rsidRPr="0045151B">
              <w:t>Kalkulace úplných nákladů</w:t>
            </w:r>
          </w:p>
          <w:p w:rsidR="00EB6A33" w:rsidRPr="000771DC" w:rsidRDefault="00EB6A33" w:rsidP="00040AE3">
            <w:pPr>
              <w:pStyle w:val="Tabulka"/>
            </w:pPr>
            <w:r w:rsidRPr="0045151B">
              <w:t>Kalkulace neúplných nákladů</w:t>
            </w:r>
            <w:r>
              <w:t xml:space="preserve">, </w:t>
            </w:r>
            <w:r w:rsidRPr="0045151B">
              <w:t>nákladová funkce</w:t>
            </w:r>
            <w:r>
              <w:t xml:space="preserve">, </w:t>
            </w:r>
            <w:r w:rsidRPr="0045151B">
              <w:t>bod zvratu</w:t>
            </w:r>
          </w:p>
        </w:tc>
      </w:tr>
      <w:tr w:rsidR="00EB6A33" w:rsidRPr="000771DC" w:rsidTr="00040AE3">
        <w:tc>
          <w:tcPr>
            <w:tcW w:w="1150" w:type="dxa"/>
          </w:tcPr>
          <w:p w:rsidR="00EB6A33" w:rsidRPr="000771DC" w:rsidRDefault="00EB6A33" w:rsidP="00040AE3">
            <w:pPr>
              <w:pStyle w:val="Tabulka"/>
            </w:pPr>
            <w:r w:rsidRPr="000771DC">
              <w:t>Únor</w:t>
            </w:r>
          </w:p>
        </w:tc>
        <w:tc>
          <w:tcPr>
            <w:tcW w:w="8062" w:type="dxa"/>
          </w:tcPr>
          <w:p w:rsidR="00EB6A33" w:rsidRPr="0045151B" w:rsidRDefault="00EB6A33" w:rsidP="00040AE3">
            <w:pPr>
              <w:pStyle w:val="Tabulka"/>
              <w:rPr>
                <w:b/>
                <w:bCs/>
              </w:rPr>
            </w:pPr>
            <w:r w:rsidRPr="0045151B">
              <w:rPr>
                <w:b/>
                <w:bCs/>
              </w:rPr>
              <w:t>Zdroje financování</w:t>
            </w:r>
          </w:p>
          <w:p w:rsidR="00EB6A33" w:rsidRPr="0045151B" w:rsidRDefault="00EB6A33" w:rsidP="00040AE3">
            <w:pPr>
              <w:pStyle w:val="Tabulka"/>
            </w:pPr>
            <w:r w:rsidRPr="0045151B">
              <w:t>Vlastní kapitál</w:t>
            </w:r>
            <w:r>
              <w:t xml:space="preserve">, </w:t>
            </w:r>
            <w:r w:rsidRPr="0045151B">
              <w:t>cizí kapitál</w:t>
            </w:r>
          </w:p>
          <w:p w:rsidR="00EB6A33" w:rsidRPr="0045151B" w:rsidRDefault="00EB6A33" w:rsidP="00040AE3">
            <w:pPr>
              <w:pStyle w:val="Tabulka"/>
            </w:pPr>
            <w:r w:rsidRPr="0045151B">
              <w:t>Výsledek hospodaření jako součást vlastních zdrojů</w:t>
            </w:r>
          </w:p>
          <w:p w:rsidR="00EB6A33" w:rsidRPr="000771DC" w:rsidRDefault="00EB6A33" w:rsidP="00040AE3">
            <w:pPr>
              <w:pStyle w:val="Tabulka"/>
            </w:pPr>
            <w:r w:rsidRPr="0045151B">
              <w:t>Krátkodobé a dlouhodobé financování</w:t>
            </w:r>
          </w:p>
        </w:tc>
      </w:tr>
      <w:tr w:rsidR="00EB6A33" w:rsidRPr="000771DC" w:rsidTr="00040AE3">
        <w:tc>
          <w:tcPr>
            <w:tcW w:w="1150" w:type="dxa"/>
          </w:tcPr>
          <w:p w:rsidR="00EB6A33" w:rsidRPr="000771DC" w:rsidRDefault="00EB6A33" w:rsidP="00040AE3">
            <w:pPr>
              <w:pStyle w:val="Tabulka"/>
            </w:pPr>
            <w:r w:rsidRPr="000771DC">
              <w:t>Březen</w:t>
            </w:r>
          </w:p>
        </w:tc>
        <w:tc>
          <w:tcPr>
            <w:tcW w:w="8062" w:type="dxa"/>
          </w:tcPr>
          <w:p w:rsidR="00EB6A33" w:rsidRPr="0045151B" w:rsidRDefault="00EB6A33" w:rsidP="00040AE3">
            <w:pPr>
              <w:pStyle w:val="Tabulka"/>
              <w:rPr>
                <w:b/>
                <w:bCs/>
              </w:rPr>
            </w:pPr>
            <w:r w:rsidRPr="0045151B">
              <w:rPr>
                <w:b/>
                <w:bCs/>
              </w:rPr>
              <w:t>Podklady pro finanční řízení – obratová předvaha</w:t>
            </w:r>
            <w:r>
              <w:rPr>
                <w:b/>
                <w:bCs/>
              </w:rPr>
              <w:t xml:space="preserve">, </w:t>
            </w:r>
            <w:r w:rsidRPr="0045151B">
              <w:rPr>
                <w:b/>
                <w:bCs/>
              </w:rPr>
              <w:t>účetní závěrka</w:t>
            </w:r>
          </w:p>
          <w:p w:rsidR="00EB6A33" w:rsidRPr="0045151B" w:rsidRDefault="00EB6A33" w:rsidP="00040AE3">
            <w:pPr>
              <w:pStyle w:val="Tabulka"/>
            </w:pPr>
            <w:r w:rsidRPr="0045151B">
              <w:t>Obratová předvaha a její význam</w:t>
            </w:r>
          </w:p>
          <w:p w:rsidR="00EB6A33" w:rsidRPr="0045151B" w:rsidRDefault="00EB6A33" w:rsidP="00040AE3">
            <w:pPr>
              <w:pStyle w:val="Tabulka"/>
            </w:pPr>
            <w:r w:rsidRPr="0045151B">
              <w:t>Výkazy – rozvaha</w:t>
            </w:r>
            <w:r>
              <w:t xml:space="preserve">, </w:t>
            </w:r>
            <w:r w:rsidRPr="0045151B">
              <w:t>výkaz zisků a ztrát</w:t>
            </w:r>
            <w:r>
              <w:t xml:space="preserve">, </w:t>
            </w:r>
            <w:r w:rsidRPr="0045151B">
              <w:t>přílohy</w:t>
            </w:r>
          </w:p>
          <w:p w:rsidR="00EB6A33" w:rsidRPr="0045151B" w:rsidRDefault="00EB6A33" w:rsidP="00040AE3">
            <w:pPr>
              <w:pStyle w:val="Tabulka"/>
            </w:pPr>
            <w:r w:rsidRPr="0045151B">
              <w:t>Přehled o peněžních tocích</w:t>
            </w:r>
            <w:r>
              <w:t xml:space="preserve">, </w:t>
            </w:r>
            <w:r w:rsidRPr="0045151B">
              <w:t>podstata cash-flow</w:t>
            </w:r>
          </w:p>
          <w:p w:rsidR="00EB6A33" w:rsidRPr="0045151B" w:rsidRDefault="00EB6A33" w:rsidP="00040AE3">
            <w:pPr>
              <w:pStyle w:val="Tabulka"/>
              <w:rPr>
                <w:b/>
                <w:bCs/>
              </w:rPr>
            </w:pPr>
            <w:r w:rsidRPr="0045151B">
              <w:rPr>
                <w:b/>
                <w:bCs/>
              </w:rPr>
              <w:t>Využití finanční analýzy pro finanční řízení</w:t>
            </w:r>
          </w:p>
          <w:p w:rsidR="00EB6A33" w:rsidRPr="000771DC" w:rsidRDefault="00EB6A33" w:rsidP="00040AE3">
            <w:pPr>
              <w:pStyle w:val="Tabulka"/>
            </w:pPr>
            <w:r w:rsidRPr="0045151B">
              <w:t>Základní poměrové ukazatele</w:t>
            </w:r>
            <w:r>
              <w:t xml:space="preserve">, </w:t>
            </w:r>
            <w:r w:rsidRPr="0045151B">
              <w:t>řešení praktických příkladů</w:t>
            </w:r>
          </w:p>
        </w:tc>
      </w:tr>
      <w:tr w:rsidR="00EB6A33" w:rsidRPr="000771DC" w:rsidTr="00040AE3">
        <w:tc>
          <w:tcPr>
            <w:tcW w:w="1150" w:type="dxa"/>
          </w:tcPr>
          <w:p w:rsidR="00EB6A33" w:rsidRPr="000771DC" w:rsidRDefault="00EB6A33" w:rsidP="00040AE3">
            <w:pPr>
              <w:pStyle w:val="Tabulka"/>
            </w:pPr>
            <w:r w:rsidRPr="000771DC">
              <w:t>Duben</w:t>
            </w:r>
          </w:p>
        </w:tc>
        <w:tc>
          <w:tcPr>
            <w:tcW w:w="8062" w:type="dxa"/>
          </w:tcPr>
          <w:p w:rsidR="00EB6A33" w:rsidRDefault="00EB6A33" w:rsidP="00040AE3">
            <w:pPr>
              <w:pStyle w:val="Tabulka"/>
              <w:rPr>
                <w:b/>
                <w:bCs/>
              </w:rPr>
            </w:pPr>
            <w:r>
              <w:rPr>
                <w:b/>
                <w:bCs/>
              </w:rPr>
              <w:t>Využití finanční analýzy pro finanční řízení</w:t>
            </w:r>
          </w:p>
          <w:p w:rsidR="00EB6A33" w:rsidRDefault="00EB6A33" w:rsidP="00040AE3">
            <w:pPr>
              <w:pStyle w:val="Tabulka"/>
            </w:pPr>
            <w:r>
              <w:t>Pracovní kapitál, řízení likvidity a solvence</w:t>
            </w:r>
          </w:p>
          <w:p w:rsidR="00EB6A33" w:rsidRDefault="00EB6A33" w:rsidP="00040AE3">
            <w:pPr>
              <w:pStyle w:val="Tabulka"/>
            </w:pPr>
            <w:r>
              <w:lastRenderedPageBreak/>
              <w:t>Leasingové financování investic</w:t>
            </w:r>
          </w:p>
          <w:p w:rsidR="00EB6A33" w:rsidRPr="000771DC" w:rsidRDefault="00EB6A33" w:rsidP="00040AE3">
            <w:pPr>
              <w:pStyle w:val="Tabulka"/>
            </w:pPr>
            <w:r>
              <w:t>Závěrečné opakování učiva</w:t>
            </w:r>
          </w:p>
        </w:tc>
      </w:tr>
    </w:tbl>
    <w:p w:rsidR="00EB6A33" w:rsidRPr="00A73101" w:rsidRDefault="00EB6A33" w:rsidP="00EB6A33">
      <w:pPr>
        <w:pStyle w:val="Nadpisvtextu"/>
      </w:pPr>
      <w:r w:rsidRPr="00446CB6">
        <w:lastRenderedPageBreak/>
        <w:t>Učebnice a další literatura</w:t>
      </w:r>
      <w:r>
        <w:t xml:space="preserve">: </w:t>
      </w:r>
    </w:p>
    <w:p w:rsidR="00EB6A33" w:rsidRPr="00A73101" w:rsidRDefault="00EB6A33" w:rsidP="00EB6A33">
      <w:pPr>
        <w:pStyle w:val="Odrka"/>
      </w:pPr>
      <w:r w:rsidRPr="00A73101">
        <w:t>Ing</w:t>
      </w:r>
      <w:r>
        <w:t xml:space="preserve">. </w:t>
      </w:r>
      <w:r w:rsidRPr="00A73101">
        <w:t>Pavel Štohl – Učebnice účetnictví 201</w:t>
      </w:r>
      <w:r>
        <w:t xml:space="preserve">9 </w:t>
      </w:r>
      <w:r w:rsidRPr="00A73101">
        <w:t>pro střední školy a veřejnost</w:t>
      </w:r>
      <w:r>
        <w:t xml:space="preserve"> </w:t>
      </w:r>
      <w:r w:rsidRPr="00A73101">
        <w:t>2</w:t>
      </w:r>
      <w:r>
        <w:t xml:space="preserve">. a 3. </w:t>
      </w:r>
      <w:r w:rsidRPr="00A73101">
        <w:t>díl</w:t>
      </w:r>
    </w:p>
    <w:p w:rsidR="00EB6A33" w:rsidRPr="001A0F26" w:rsidRDefault="00EB6A33" w:rsidP="00EB6A33">
      <w:pPr>
        <w:pStyle w:val="Odrka"/>
      </w:pPr>
      <w:r w:rsidRPr="001A0F26">
        <w:t>P. Klínský, O. Münch, Y. Frydryšková, J. Čechová, Ekonomika pro ekonomicky zaměřené obory 3. díl, rok vydání 2017</w:t>
      </w:r>
    </w:p>
    <w:p w:rsidR="00EB6A33" w:rsidRPr="00C64F72" w:rsidRDefault="00EB6A33" w:rsidP="00EB6A33">
      <w:pPr>
        <w:pStyle w:val="Nadpisvtextu"/>
      </w:pPr>
      <w:r>
        <w:t xml:space="preserve">Upřesnění podmínek pro hodnocení: </w:t>
      </w:r>
    </w:p>
    <w:p w:rsidR="00EB6A33" w:rsidRPr="00A73101" w:rsidRDefault="00EB6A33" w:rsidP="00EB6A33">
      <w:pPr>
        <w:pStyle w:val="Text"/>
      </w:pPr>
      <w:r>
        <w:t>Žák</w:t>
      </w:r>
      <w:r w:rsidRPr="00A73101">
        <w:t xml:space="preserve"> je v každém pololetí školního roku klasifikován na základě průběžných kontrolních písemných testů</w:t>
      </w:r>
      <w:r>
        <w:t xml:space="preserve">, </w:t>
      </w:r>
      <w:r w:rsidRPr="00A73101">
        <w:t>váha každé známky je 1</w:t>
      </w:r>
      <w:r>
        <w:t xml:space="preserve">, </w:t>
      </w:r>
    </w:p>
    <w:p w:rsidR="00EB6A33" w:rsidRPr="00D21ED0" w:rsidRDefault="00EB6A33" w:rsidP="00EB6A33">
      <w:pPr>
        <w:pStyle w:val="Text"/>
      </w:pPr>
      <w:r>
        <w:t>Žák</w:t>
      </w:r>
      <w:r w:rsidRPr="00A73101">
        <w:t xml:space="preserve"> je na konci pololetí v řádném termínu klasifikován</w:t>
      </w:r>
      <w:r>
        <w:t xml:space="preserve">, </w:t>
      </w:r>
      <w:r w:rsidRPr="00A73101">
        <w:t>pokud</w:t>
      </w:r>
      <w:r>
        <w:t xml:space="preserve"> </w:t>
      </w:r>
      <w:r w:rsidRPr="00A73101">
        <w:t>napsal</w:t>
      </w:r>
      <w:r>
        <w:t xml:space="preserve"> </w:t>
      </w:r>
      <w:r w:rsidRPr="00A73101">
        <w:t>nejméně 75</w:t>
      </w:r>
      <w:r>
        <w:t xml:space="preserve"> </w:t>
      </w:r>
      <w:r w:rsidRPr="00A73101">
        <w:t>% písemných testů</w:t>
      </w:r>
      <w:r w:rsidR="00D60986">
        <w:t>.</w:t>
      </w:r>
    </w:p>
    <w:p w:rsidR="00EB6A33" w:rsidRPr="00A73101" w:rsidRDefault="00EB6A33" w:rsidP="00EB6A33">
      <w:pPr>
        <w:pStyle w:val="Text"/>
      </w:pPr>
      <w:r w:rsidRPr="00A73101">
        <w:t>Klasifikaci stanoví vyučující na základě výpočtu váženého průměru ze všech známek</w:t>
      </w:r>
      <w:r>
        <w:t xml:space="preserve">. </w:t>
      </w:r>
      <w:r w:rsidRPr="00A73101">
        <w:t>Vážený průměr může vyučující</w:t>
      </w:r>
      <w:r>
        <w:t xml:space="preserve">, </w:t>
      </w:r>
      <w:r w:rsidRPr="00A73101">
        <w:t xml:space="preserve">přihlédnutím k další (známkou nehodnocené) práci </w:t>
      </w:r>
      <w:r>
        <w:t xml:space="preserve">žáka, </w:t>
      </w:r>
      <w:r w:rsidRPr="00A73101">
        <w:t xml:space="preserve">zvýšit nebo snížit až o </w:t>
      </w:r>
      <w:r>
        <w:t>0,</w:t>
      </w:r>
      <w:r w:rsidRPr="00A73101">
        <w:t>3</w:t>
      </w:r>
      <w:r>
        <w:t xml:space="preserve">. </w:t>
      </w:r>
      <w:r w:rsidRPr="00A73101">
        <w:t>Pro zaokrouhlování se použijí matematická pravidla</w:t>
      </w:r>
      <w:r>
        <w:t xml:space="preserve">. </w:t>
      </w:r>
    </w:p>
    <w:p w:rsidR="00EB6A33" w:rsidRPr="00A73101" w:rsidRDefault="00EB6A33" w:rsidP="00EB6A33">
      <w:pPr>
        <w:pStyle w:val="Text"/>
      </w:pPr>
      <w:r w:rsidRPr="00A73101">
        <w:t>Podmínky pro klasifikaci žáka v náhradním termínu stanoví vyučující</w:t>
      </w:r>
      <w:r>
        <w:t xml:space="preserve">. </w:t>
      </w:r>
    </w:p>
    <w:p w:rsidR="00EB6A33" w:rsidRPr="00A73101" w:rsidRDefault="00EB6A33" w:rsidP="00EB6A33">
      <w:pPr>
        <w:pStyle w:val="Zpracovatel"/>
      </w:pPr>
      <w:r w:rsidRPr="00A73101">
        <w:t>Zpracovala</w:t>
      </w:r>
      <w:r>
        <w:t>: Ing. Hana Budínová</w:t>
      </w:r>
    </w:p>
    <w:p w:rsidR="00382461" w:rsidRPr="009E3851" w:rsidRDefault="00EB6A33" w:rsidP="00EB6A33">
      <w:pPr>
        <w:pStyle w:val="Zpracovatel"/>
        <w:rPr>
          <w:highlight w:val="yellow"/>
        </w:rPr>
      </w:pPr>
      <w:r w:rsidRPr="006A2CAA">
        <w:t>Projednáno předmětovou komisí</w:t>
      </w:r>
      <w:r>
        <w:t>: 25. 9. 2019</w:t>
      </w:r>
    </w:p>
    <w:p w:rsidR="00F824AD" w:rsidRPr="00F67F4D" w:rsidRDefault="00F824AD" w:rsidP="008C78DD">
      <w:pPr>
        <w:pStyle w:val="Hlavnnadpis"/>
      </w:pPr>
      <w:bookmarkStart w:id="207" w:name="_Toc21074441"/>
      <w:r w:rsidRPr="00F67F4D">
        <w:t>Anglická konverzace</w:t>
      </w:r>
      <w:bookmarkEnd w:id="207"/>
      <w:r w:rsidRPr="00F67F4D">
        <w:t xml:space="preserve"> </w:t>
      </w:r>
    </w:p>
    <w:p w:rsidR="00F824AD" w:rsidRPr="00F67F4D" w:rsidRDefault="00F824AD" w:rsidP="00FC18FE">
      <w:pPr>
        <w:pStyle w:val="Kdpedmtu"/>
        <w:rPr>
          <w:b/>
        </w:rPr>
      </w:pPr>
      <w:r w:rsidRPr="00F67F4D">
        <w:t>Kód předmětu</w:t>
      </w:r>
      <w:r w:rsidR="00257EE4" w:rsidRPr="00F67F4D">
        <w:t xml:space="preserve">: </w:t>
      </w:r>
      <w:r w:rsidRPr="00F67F4D">
        <w:rPr>
          <w:b/>
        </w:rPr>
        <w:t>AK</w:t>
      </w:r>
      <w:r w:rsidRPr="00F67F4D">
        <w:rPr>
          <w:b/>
        </w:rPr>
        <w:tab/>
      </w:r>
    </w:p>
    <w:p w:rsidR="00DA04AD" w:rsidRDefault="00DA04AD" w:rsidP="00DA04AD">
      <w:pPr>
        <w:pStyle w:val="Ronk"/>
      </w:pPr>
      <w:r>
        <w:t>AK, ročník: 3.</w:t>
      </w:r>
    </w:p>
    <w:p w:rsidR="00DA04AD" w:rsidRPr="008427C3" w:rsidRDefault="00DA04AD" w:rsidP="00DA04AD">
      <w:pPr>
        <w:pStyle w:val="Tdy"/>
        <w:rPr>
          <w:b/>
        </w:rPr>
      </w:pPr>
      <w:r w:rsidRPr="008427C3">
        <w:t>Třídy: 3.</w:t>
      </w:r>
      <w:r>
        <w:t xml:space="preserve"> L</w:t>
      </w:r>
      <w:r w:rsidRPr="008427C3">
        <w:tab/>
        <w:t>Počet hodin za týden: 1</w:t>
      </w:r>
      <w:r w:rsidRPr="008427C3">
        <w:tab/>
      </w:r>
    </w:p>
    <w:p w:rsidR="00DA04AD" w:rsidRPr="008427C3" w:rsidRDefault="00DA04AD" w:rsidP="00DA04AD">
      <w:pPr>
        <w:pStyle w:val="Nadpisvtextu"/>
      </w:pPr>
      <w:r w:rsidRPr="008427C3">
        <w:t xml:space="preserve">Tematické celky: </w:t>
      </w:r>
    </w:p>
    <w:p w:rsidR="00DA04AD" w:rsidRPr="008427C3" w:rsidRDefault="00DA04AD" w:rsidP="00DF47C7">
      <w:pPr>
        <w:pStyle w:val="slovanpoloka"/>
        <w:numPr>
          <w:ilvl w:val="0"/>
          <w:numId w:val="106"/>
        </w:numPr>
      </w:pPr>
      <w:r w:rsidRPr="008427C3">
        <w:t>Texty pro čtení s pochopením a konverzaci</w:t>
      </w:r>
    </w:p>
    <w:p w:rsidR="00DA04AD" w:rsidRPr="008427C3" w:rsidRDefault="00DA04AD" w:rsidP="00DA04AD">
      <w:pPr>
        <w:pStyle w:val="slovanpoloka"/>
      </w:pPr>
      <w:r w:rsidRPr="008427C3">
        <w:t>Cvičení pro poslech s pochopením a konverzaci</w:t>
      </w:r>
    </w:p>
    <w:p w:rsidR="00DA04AD" w:rsidRPr="008427C3" w:rsidRDefault="00DA04AD" w:rsidP="00DA04AD">
      <w:pPr>
        <w:pStyle w:val="Nadpisvtextu"/>
      </w:pPr>
      <w:r w:rsidRPr="008427C3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DA04AD" w:rsidRPr="008427C3" w:rsidTr="003D430E">
        <w:trPr>
          <w:cantSplit/>
          <w:trHeight w:val="20"/>
        </w:trPr>
        <w:tc>
          <w:tcPr>
            <w:tcW w:w="880" w:type="dxa"/>
          </w:tcPr>
          <w:p w:rsidR="00DA04AD" w:rsidRPr="008427C3" w:rsidRDefault="00DA04AD" w:rsidP="003D430E">
            <w:pPr>
              <w:pStyle w:val="Tabulka"/>
            </w:pPr>
            <w:r w:rsidRPr="008427C3">
              <w:t>Září</w:t>
            </w:r>
          </w:p>
        </w:tc>
        <w:tc>
          <w:tcPr>
            <w:tcW w:w="8313" w:type="dxa"/>
          </w:tcPr>
          <w:p w:rsidR="00DA04AD" w:rsidRPr="008427C3" w:rsidRDefault="00DA04AD" w:rsidP="003D430E">
            <w:pPr>
              <w:pStyle w:val="Tabulka"/>
            </w:pPr>
            <w:r w:rsidRPr="008427C3">
              <w:t>Holidays and travelling</w:t>
            </w:r>
          </w:p>
          <w:p w:rsidR="00DA04AD" w:rsidRDefault="00DA04AD" w:rsidP="003D430E">
            <w:pPr>
              <w:pStyle w:val="Tabulka"/>
            </w:pPr>
            <w:r w:rsidRPr="008427C3">
              <w:t>Means of transport, accommodation</w:t>
            </w:r>
          </w:p>
          <w:p w:rsidR="00DA04AD" w:rsidRPr="008427C3" w:rsidRDefault="00DA04AD" w:rsidP="003D430E">
            <w:pPr>
              <w:pStyle w:val="Tabulka"/>
            </w:pPr>
            <w:r>
              <w:t>Asking polite indirect questions, interrupting politely</w:t>
            </w:r>
          </w:p>
        </w:tc>
      </w:tr>
      <w:tr w:rsidR="00DA04AD" w:rsidRPr="008427C3" w:rsidTr="003D430E">
        <w:trPr>
          <w:cantSplit/>
          <w:trHeight w:val="20"/>
        </w:trPr>
        <w:tc>
          <w:tcPr>
            <w:tcW w:w="880" w:type="dxa"/>
          </w:tcPr>
          <w:p w:rsidR="00DA04AD" w:rsidRPr="008427C3" w:rsidRDefault="00DA04AD" w:rsidP="003D430E">
            <w:pPr>
              <w:pStyle w:val="Tabulka"/>
            </w:pPr>
            <w:r w:rsidRPr="008427C3">
              <w:t>Říjen</w:t>
            </w:r>
          </w:p>
        </w:tc>
        <w:tc>
          <w:tcPr>
            <w:tcW w:w="8313" w:type="dxa"/>
          </w:tcPr>
          <w:p w:rsidR="00DA04AD" w:rsidRDefault="00DA04AD" w:rsidP="003D430E">
            <w:pPr>
              <w:pStyle w:val="Tabulka"/>
            </w:pPr>
            <w:r>
              <w:t>Personal identification and characteristics</w:t>
            </w:r>
          </w:p>
          <w:p w:rsidR="00DA04AD" w:rsidRDefault="00DA04AD" w:rsidP="003D430E">
            <w:pPr>
              <w:pStyle w:val="Tabulka"/>
            </w:pPr>
            <w:r>
              <w:t>Family, i</w:t>
            </w:r>
            <w:r w:rsidRPr="008427C3">
              <w:t>nterpersonal relationship</w:t>
            </w:r>
            <w:r>
              <w:t>s</w:t>
            </w:r>
          </w:p>
          <w:p w:rsidR="00DA04AD" w:rsidRPr="008427C3" w:rsidRDefault="00DA04AD" w:rsidP="003D430E">
            <w:pPr>
              <w:pStyle w:val="Tabulka"/>
            </w:pPr>
            <w:r>
              <w:t>Expressing wishes and regrets</w:t>
            </w:r>
          </w:p>
        </w:tc>
      </w:tr>
      <w:tr w:rsidR="00DA04AD" w:rsidRPr="008427C3" w:rsidTr="003D430E">
        <w:trPr>
          <w:cantSplit/>
          <w:trHeight w:val="20"/>
        </w:trPr>
        <w:tc>
          <w:tcPr>
            <w:tcW w:w="880" w:type="dxa"/>
          </w:tcPr>
          <w:p w:rsidR="00DA04AD" w:rsidRPr="008427C3" w:rsidRDefault="00DA04AD" w:rsidP="003D430E">
            <w:pPr>
              <w:pStyle w:val="Tabulka"/>
            </w:pPr>
            <w:r w:rsidRPr="008427C3">
              <w:t>Listopad</w:t>
            </w:r>
          </w:p>
        </w:tc>
        <w:tc>
          <w:tcPr>
            <w:tcW w:w="8313" w:type="dxa"/>
          </w:tcPr>
          <w:p w:rsidR="00DA04AD" w:rsidRDefault="00DA04AD" w:rsidP="003D430E">
            <w:pPr>
              <w:pStyle w:val="Tabulka"/>
            </w:pPr>
            <w:r w:rsidRPr="008427C3">
              <w:t>Shopping</w:t>
            </w:r>
          </w:p>
          <w:p w:rsidR="00DA04AD" w:rsidRPr="008427C3" w:rsidRDefault="00DA04AD" w:rsidP="003D430E">
            <w:pPr>
              <w:pStyle w:val="Tabulka"/>
            </w:pPr>
            <w:r>
              <w:t>Emphasizing positive things amd minimizing negative things</w:t>
            </w:r>
          </w:p>
        </w:tc>
      </w:tr>
      <w:tr w:rsidR="00DA04AD" w:rsidRPr="008427C3" w:rsidTr="003D430E">
        <w:trPr>
          <w:cantSplit/>
          <w:trHeight w:val="20"/>
        </w:trPr>
        <w:tc>
          <w:tcPr>
            <w:tcW w:w="880" w:type="dxa"/>
          </w:tcPr>
          <w:p w:rsidR="00DA04AD" w:rsidRPr="008427C3" w:rsidRDefault="00DA04AD" w:rsidP="003D430E">
            <w:pPr>
              <w:pStyle w:val="Tabulka"/>
            </w:pPr>
            <w:r w:rsidRPr="008427C3">
              <w:t>Prosinec</w:t>
            </w:r>
          </w:p>
        </w:tc>
        <w:tc>
          <w:tcPr>
            <w:tcW w:w="8313" w:type="dxa"/>
          </w:tcPr>
          <w:p w:rsidR="00DA04AD" w:rsidRDefault="00DA04AD" w:rsidP="003D430E">
            <w:pPr>
              <w:pStyle w:val="Tabulka"/>
            </w:pPr>
            <w:r>
              <w:t>Feasts, customs and traditions</w:t>
            </w:r>
          </w:p>
          <w:p w:rsidR="00DA04AD" w:rsidRPr="008427C3" w:rsidRDefault="00DA04AD" w:rsidP="003D430E">
            <w:pPr>
              <w:pStyle w:val="Tabulka"/>
            </w:pPr>
            <w:r>
              <w:t>Giving orders and advice</w:t>
            </w:r>
          </w:p>
        </w:tc>
      </w:tr>
      <w:tr w:rsidR="00DA04AD" w:rsidRPr="008427C3" w:rsidTr="003D430E">
        <w:trPr>
          <w:cantSplit/>
          <w:trHeight w:val="20"/>
        </w:trPr>
        <w:tc>
          <w:tcPr>
            <w:tcW w:w="880" w:type="dxa"/>
          </w:tcPr>
          <w:p w:rsidR="00DA04AD" w:rsidRPr="008427C3" w:rsidRDefault="00DA04AD" w:rsidP="003D430E">
            <w:pPr>
              <w:pStyle w:val="Tabulka"/>
            </w:pPr>
            <w:r w:rsidRPr="008427C3">
              <w:t>Leden</w:t>
            </w:r>
          </w:p>
        </w:tc>
        <w:tc>
          <w:tcPr>
            <w:tcW w:w="8313" w:type="dxa"/>
          </w:tcPr>
          <w:p w:rsidR="00DA04AD" w:rsidRPr="008427C3" w:rsidRDefault="00DA04AD" w:rsidP="003D430E">
            <w:pPr>
              <w:pStyle w:val="Tabulka"/>
            </w:pPr>
            <w:r w:rsidRPr="008427C3">
              <w:t>The world of work, future plans</w:t>
            </w:r>
            <w:r>
              <w:t xml:space="preserve"> (zaměření ŠVP)</w:t>
            </w:r>
          </w:p>
          <w:p w:rsidR="00DA04AD" w:rsidRDefault="00DA04AD" w:rsidP="003D430E">
            <w:pPr>
              <w:pStyle w:val="Tabulka"/>
            </w:pPr>
            <w:r>
              <w:t>Question tags</w:t>
            </w:r>
          </w:p>
          <w:p w:rsidR="00DA04AD" w:rsidRPr="008427C3" w:rsidRDefault="00DA04AD" w:rsidP="003D430E">
            <w:pPr>
              <w:pStyle w:val="Tabulka"/>
            </w:pPr>
            <w:r>
              <w:t>On the phone</w:t>
            </w:r>
          </w:p>
        </w:tc>
      </w:tr>
      <w:tr w:rsidR="00DA04AD" w:rsidRPr="008427C3" w:rsidTr="003D430E">
        <w:trPr>
          <w:cantSplit/>
          <w:trHeight w:val="20"/>
        </w:trPr>
        <w:tc>
          <w:tcPr>
            <w:tcW w:w="880" w:type="dxa"/>
          </w:tcPr>
          <w:p w:rsidR="00DA04AD" w:rsidRPr="008427C3" w:rsidRDefault="00DA04AD" w:rsidP="003D430E">
            <w:pPr>
              <w:pStyle w:val="Tabulka"/>
            </w:pPr>
            <w:r w:rsidRPr="008427C3">
              <w:t>Únor</w:t>
            </w:r>
          </w:p>
        </w:tc>
        <w:tc>
          <w:tcPr>
            <w:tcW w:w="8313" w:type="dxa"/>
          </w:tcPr>
          <w:p w:rsidR="00DA04AD" w:rsidRPr="008427C3" w:rsidRDefault="00DA04AD" w:rsidP="003D430E">
            <w:pPr>
              <w:pStyle w:val="Tabulka"/>
            </w:pPr>
            <w:r>
              <w:t xml:space="preserve">Crime, </w:t>
            </w:r>
            <w:r w:rsidRPr="008427C3">
              <w:t xml:space="preserve">restrictions and rules </w:t>
            </w:r>
          </w:p>
          <w:p w:rsidR="00DA04AD" w:rsidRPr="008427C3" w:rsidRDefault="00DA04AD" w:rsidP="003D430E">
            <w:pPr>
              <w:pStyle w:val="Tabulka"/>
            </w:pPr>
            <w:r>
              <w:t>Reporting a theft</w:t>
            </w:r>
          </w:p>
        </w:tc>
      </w:tr>
      <w:tr w:rsidR="00DA04AD" w:rsidRPr="008427C3" w:rsidTr="003D430E">
        <w:trPr>
          <w:cantSplit/>
          <w:trHeight w:val="20"/>
        </w:trPr>
        <w:tc>
          <w:tcPr>
            <w:tcW w:w="880" w:type="dxa"/>
          </w:tcPr>
          <w:p w:rsidR="00DA04AD" w:rsidRPr="008427C3" w:rsidRDefault="00DA04AD" w:rsidP="003D430E">
            <w:pPr>
              <w:pStyle w:val="Tabulka"/>
            </w:pPr>
            <w:r w:rsidRPr="008427C3">
              <w:t>Březen</w:t>
            </w:r>
          </w:p>
        </w:tc>
        <w:tc>
          <w:tcPr>
            <w:tcW w:w="8313" w:type="dxa"/>
          </w:tcPr>
          <w:p w:rsidR="00DA04AD" w:rsidRPr="008427C3" w:rsidRDefault="00DA04AD" w:rsidP="003D430E">
            <w:pPr>
              <w:pStyle w:val="Tabulka"/>
            </w:pPr>
            <w:r>
              <w:t>Housing and families</w:t>
            </w:r>
          </w:p>
          <w:p w:rsidR="00DA04AD" w:rsidRPr="008427C3" w:rsidRDefault="00DA04AD" w:rsidP="003D430E">
            <w:pPr>
              <w:pStyle w:val="Tabulka"/>
            </w:pPr>
            <w:r>
              <w:t>Asking for an opinion, for agreement, or for an explanation</w:t>
            </w:r>
          </w:p>
        </w:tc>
      </w:tr>
      <w:tr w:rsidR="00DA04AD" w:rsidRPr="008427C3" w:rsidTr="003D430E">
        <w:trPr>
          <w:cantSplit/>
          <w:trHeight w:val="20"/>
        </w:trPr>
        <w:tc>
          <w:tcPr>
            <w:tcW w:w="880" w:type="dxa"/>
          </w:tcPr>
          <w:p w:rsidR="00DA04AD" w:rsidRPr="008427C3" w:rsidRDefault="00DA04AD" w:rsidP="003D430E">
            <w:pPr>
              <w:pStyle w:val="Tabulka"/>
            </w:pPr>
            <w:r w:rsidRPr="008427C3">
              <w:t>Duben</w:t>
            </w:r>
          </w:p>
        </w:tc>
        <w:tc>
          <w:tcPr>
            <w:tcW w:w="8313" w:type="dxa"/>
          </w:tcPr>
          <w:p w:rsidR="00DA04AD" w:rsidRDefault="00DA04AD" w:rsidP="003D430E">
            <w:pPr>
              <w:pStyle w:val="Tabulka"/>
            </w:pPr>
            <w:r w:rsidRPr="008427C3">
              <w:t>Food and eating out</w:t>
            </w:r>
            <w:r>
              <w:t xml:space="preserve">, </w:t>
            </w:r>
            <w:r w:rsidRPr="008427C3">
              <w:t>cooking</w:t>
            </w:r>
          </w:p>
          <w:p w:rsidR="00DA04AD" w:rsidRPr="008427C3" w:rsidRDefault="00DA04AD" w:rsidP="003D430E">
            <w:pPr>
              <w:pStyle w:val="Tabulka"/>
            </w:pPr>
            <w:r>
              <w:t>Apologizing and making excuses</w:t>
            </w:r>
          </w:p>
        </w:tc>
      </w:tr>
      <w:tr w:rsidR="00DA04AD" w:rsidRPr="008427C3" w:rsidTr="003D430E">
        <w:trPr>
          <w:cantSplit/>
          <w:trHeight w:val="20"/>
        </w:trPr>
        <w:tc>
          <w:tcPr>
            <w:tcW w:w="880" w:type="dxa"/>
          </w:tcPr>
          <w:p w:rsidR="00DA04AD" w:rsidRPr="008427C3" w:rsidRDefault="00DA04AD" w:rsidP="003D430E">
            <w:pPr>
              <w:pStyle w:val="Tabulka"/>
            </w:pPr>
            <w:r w:rsidRPr="008427C3">
              <w:t>Květen</w:t>
            </w:r>
          </w:p>
        </w:tc>
        <w:tc>
          <w:tcPr>
            <w:tcW w:w="8313" w:type="dxa"/>
          </w:tcPr>
          <w:p w:rsidR="00DA04AD" w:rsidRPr="008427C3" w:rsidRDefault="00DA04AD" w:rsidP="003D430E">
            <w:pPr>
              <w:pStyle w:val="Tabulka"/>
            </w:pPr>
            <w:r w:rsidRPr="008427C3">
              <w:t>Clothes and fashion</w:t>
            </w:r>
          </w:p>
          <w:p w:rsidR="00DA04AD" w:rsidRPr="008427C3" w:rsidRDefault="00DA04AD" w:rsidP="003D430E">
            <w:pPr>
              <w:pStyle w:val="Tabulka"/>
            </w:pPr>
            <w:r>
              <w:t>Justifying opinions</w:t>
            </w:r>
          </w:p>
        </w:tc>
      </w:tr>
      <w:tr w:rsidR="00DA04AD" w:rsidRPr="008427C3" w:rsidTr="003D430E">
        <w:trPr>
          <w:cantSplit/>
          <w:trHeight w:val="20"/>
        </w:trPr>
        <w:tc>
          <w:tcPr>
            <w:tcW w:w="880" w:type="dxa"/>
          </w:tcPr>
          <w:p w:rsidR="00DA04AD" w:rsidRPr="008427C3" w:rsidRDefault="00DA04AD" w:rsidP="003D430E">
            <w:pPr>
              <w:pStyle w:val="Tabulka"/>
            </w:pPr>
            <w:r w:rsidRPr="008427C3">
              <w:t>Červen</w:t>
            </w:r>
          </w:p>
        </w:tc>
        <w:tc>
          <w:tcPr>
            <w:tcW w:w="8313" w:type="dxa"/>
          </w:tcPr>
          <w:p w:rsidR="00DA04AD" w:rsidRDefault="00DA04AD" w:rsidP="003D430E">
            <w:pPr>
              <w:pStyle w:val="Tabulka"/>
            </w:pPr>
            <w:r w:rsidRPr="008427C3">
              <w:t xml:space="preserve">Seasons of the year, </w:t>
            </w:r>
            <w:r>
              <w:t>climate and weather</w:t>
            </w:r>
          </w:p>
          <w:p w:rsidR="00DA04AD" w:rsidRDefault="00DA04AD" w:rsidP="003D430E">
            <w:pPr>
              <w:pStyle w:val="Tabulka"/>
            </w:pPr>
            <w:r>
              <w:t>Fauna and flora (zaměření ŠVP)</w:t>
            </w:r>
          </w:p>
          <w:p w:rsidR="00DA04AD" w:rsidRPr="008427C3" w:rsidRDefault="00DA04AD" w:rsidP="003D430E">
            <w:pPr>
              <w:pStyle w:val="Tabulka"/>
            </w:pPr>
            <w:r>
              <w:t>Making, refusing and accepting offers</w:t>
            </w:r>
          </w:p>
        </w:tc>
      </w:tr>
    </w:tbl>
    <w:p w:rsidR="00DA04AD" w:rsidRPr="008427C3" w:rsidRDefault="00DA04AD" w:rsidP="00DA04AD">
      <w:pPr>
        <w:pStyle w:val="Nadpisvtextu"/>
      </w:pPr>
      <w:r w:rsidRPr="008427C3">
        <w:lastRenderedPageBreak/>
        <w:t>Učebnice a další literatura:</w:t>
      </w:r>
    </w:p>
    <w:p w:rsidR="00DA04AD" w:rsidRPr="008427C3" w:rsidRDefault="00DA04AD" w:rsidP="00DA04AD">
      <w:pPr>
        <w:pStyle w:val="Odrka"/>
      </w:pPr>
      <w:r w:rsidRPr="008427C3">
        <w:t>Bridge, English Vocabulary in Use, materiály z minulé státní maturity</w:t>
      </w:r>
    </w:p>
    <w:p w:rsidR="00DA04AD" w:rsidRPr="008427C3" w:rsidRDefault="00DA04AD" w:rsidP="00DA04AD">
      <w:pPr>
        <w:pStyle w:val="Nadpisvtextu"/>
      </w:pPr>
      <w:r w:rsidRPr="008427C3">
        <w:t xml:space="preserve">Upřesnění podmínek pro hodnocení: </w:t>
      </w:r>
    </w:p>
    <w:p w:rsidR="00DA04AD" w:rsidRPr="0054578F" w:rsidRDefault="00DA04AD" w:rsidP="0054578F">
      <w:pPr>
        <w:pStyle w:val="Text"/>
      </w:pPr>
      <w:r w:rsidRPr="0054578F">
        <w:t xml:space="preserve">Žák je v každém pololetí školního roku klasifikován na základě: </w:t>
      </w:r>
    </w:p>
    <w:p w:rsidR="00DA04AD" w:rsidRPr="008427C3" w:rsidRDefault="00DA04AD" w:rsidP="00DA04AD">
      <w:pPr>
        <w:pStyle w:val="Odrka"/>
      </w:pPr>
      <w:r w:rsidRPr="008427C3">
        <w:t xml:space="preserve">ústní prezentace, váha známky je 2, </w:t>
      </w:r>
    </w:p>
    <w:p w:rsidR="00DA04AD" w:rsidRPr="008427C3" w:rsidRDefault="00DA04AD" w:rsidP="00DA04AD">
      <w:pPr>
        <w:pStyle w:val="Odrka"/>
      </w:pPr>
      <w:r w:rsidRPr="008427C3">
        <w:t xml:space="preserve">testu na slovní zásobu nebo poslech s porozuměním, váha každé známky je 1. </w:t>
      </w:r>
    </w:p>
    <w:p w:rsidR="00DA04AD" w:rsidRPr="008427C3" w:rsidRDefault="00DA04AD" w:rsidP="00DA04AD">
      <w:pPr>
        <w:pStyle w:val="Odrka"/>
      </w:pPr>
      <w:r w:rsidRPr="008427C3">
        <w:t>celková práce v hodinách – aktivita, výsledky poslechových cvičení, průběžná příprava na opak</w:t>
      </w:r>
      <w:r>
        <w:t>ování</w:t>
      </w:r>
      <w:r w:rsidRPr="008427C3">
        <w:t xml:space="preserve"> látky z minulé hod. – váha 1 </w:t>
      </w:r>
    </w:p>
    <w:p w:rsidR="00DA04AD" w:rsidRPr="0054578F" w:rsidRDefault="00DA04AD" w:rsidP="0054578F">
      <w:pPr>
        <w:pStyle w:val="Text"/>
      </w:pPr>
      <w:r w:rsidRPr="0054578F">
        <w:t xml:space="preserve">Žák je na konci pololetí v řádném termínu klasifikován, pokud byl vyzkoušen nejméně dvakrát ústně a jedenkrát písemně a je hodnocena aktivita v hodinách a příprava. </w:t>
      </w:r>
    </w:p>
    <w:p w:rsidR="00DA04AD" w:rsidRPr="0054578F" w:rsidRDefault="00DA04AD" w:rsidP="0054578F">
      <w:pPr>
        <w:pStyle w:val="Text"/>
      </w:pPr>
      <w:r w:rsidRPr="0054578F">
        <w:t>Klasifikaci stanoví vyučující na základě výpočtu váženého průměru ze všech známek. Zaokrouhlování se provede podle matematických pravidel.</w:t>
      </w:r>
    </w:p>
    <w:p w:rsidR="00DA04AD" w:rsidRPr="0054578F" w:rsidRDefault="00DA04AD" w:rsidP="0054578F">
      <w:pPr>
        <w:pStyle w:val="Text"/>
      </w:pPr>
      <w:r w:rsidRPr="0054578F">
        <w:t>Podmínky pro klasifikaci žáka v náhradním termínu stanoví vyučující.</w:t>
      </w:r>
    </w:p>
    <w:p w:rsidR="00DA04AD" w:rsidRPr="008427C3" w:rsidRDefault="00DA04AD" w:rsidP="00DA04AD">
      <w:pPr>
        <w:pStyle w:val="Zpracovatel"/>
      </w:pPr>
      <w:r w:rsidRPr="008427C3">
        <w:t>Zpracoval</w:t>
      </w:r>
      <w:r>
        <w:t>a</w:t>
      </w:r>
      <w:r w:rsidRPr="008427C3">
        <w:t xml:space="preserve">: </w:t>
      </w:r>
      <w:r>
        <w:t xml:space="preserve"> Ing. Danuše Fuková</w:t>
      </w:r>
    </w:p>
    <w:p w:rsidR="00DA04AD" w:rsidRDefault="00DA04AD" w:rsidP="00DA04AD">
      <w:pPr>
        <w:pStyle w:val="Zpracovatel"/>
      </w:pPr>
      <w:r w:rsidRPr="00D95C65">
        <w:t xml:space="preserve">Projednáno předmětovou komisí dne: </w:t>
      </w:r>
      <w:r>
        <w:t>3. 9. 2019</w:t>
      </w:r>
    </w:p>
    <w:p w:rsidR="00DA04AD" w:rsidRPr="008427C3" w:rsidRDefault="00DA04AD" w:rsidP="00DA04AD">
      <w:pPr>
        <w:pStyle w:val="Ronk"/>
      </w:pPr>
      <w:r w:rsidRPr="008427C3">
        <w:t>AK, ročník: 4.</w:t>
      </w:r>
    </w:p>
    <w:p w:rsidR="00DA04AD" w:rsidRPr="00A05579" w:rsidRDefault="00DA04AD" w:rsidP="00A05579">
      <w:pPr>
        <w:pStyle w:val="Tdy"/>
      </w:pPr>
      <w:r w:rsidRPr="00A05579">
        <w:t>Třída: 4. L</w:t>
      </w:r>
      <w:r w:rsidRPr="00A05579">
        <w:tab/>
        <w:t>Počet hodin za týden: 1</w:t>
      </w:r>
    </w:p>
    <w:p w:rsidR="00DA04AD" w:rsidRPr="008427C3" w:rsidRDefault="00DA04AD" w:rsidP="00DA04AD">
      <w:pPr>
        <w:pStyle w:val="Nadpisvtextu"/>
      </w:pPr>
      <w:r w:rsidRPr="008427C3">
        <w:t xml:space="preserve">Tematické celky: </w:t>
      </w:r>
    </w:p>
    <w:p w:rsidR="00DA04AD" w:rsidRPr="008427C3" w:rsidRDefault="00DA04AD" w:rsidP="00DF47C7">
      <w:pPr>
        <w:pStyle w:val="slovanpoloka"/>
        <w:numPr>
          <w:ilvl w:val="0"/>
          <w:numId w:val="105"/>
        </w:numPr>
      </w:pPr>
      <w:r w:rsidRPr="008427C3">
        <w:t>Leading-in conversation</w:t>
      </w:r>
    </w:p>
    <w:p w:rsidR="00DA04AD" w:rsidRPr="008427C3" w:rsidRDefault="00DA04AD" w:rsidP="00DA04AD">
      <w:pPr>
        <w:pStyle w:val="slovanpoloka"/>
      </w:pPr>
      <w:r w:rsidRPr="008427C3">
        <w:t>Listening exercises/ reading comprehension</w:t>
      </w:r>
    </w:p>
    <w:p w:rsidR="00DA04AD" w:rsidRPr="008427C3" w:rsidRDefault="00DA04AD" w:rsidP="00DA04AD">
      <w:pPr>
        <w:pStyle w:val="slovanpoloka"/>
      </w:pPr>
      <w:r w:rsidRPr="008427C3">
        <w:t>Short presentation/ Interaction</w:t>
      </w:r>
    </w:p>
    <w:p w:rsidR="00DA04AD" w:rsidRPr="008427C3" w:rsidRDefault="00DA04AD" w:rsidP="00DA04AD">
      <w:pPr>
        <w:pStyle w:val="slovanpoloka"/>
      </w:pPr>
      <w:r w:rsidRPr="008427C3">
        <w:t>Vocabulary revision</w:t>
      </w:r>
    </w:p>
    <w:p w:rsidR="00DA04AD" w:rsidRDefault="00DA04AD" w:rsidP="00DA04AD">
      <w:pPr>
        <w:pStyle w:val="Nadpisvtextu"/>
      </w:pPr>
      <w:r w:rsidRPr="008427C3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DA04AD" w:rsidRPr="008427C3" w:rsidTr="003D430E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4AD" w:rsidRPr="008427C3" w:rsidRDefault="00DA04AD" w:rsidP="003D430E">
            <w:pPr>
              <w:pStyle w:val="Tabulka"/>
            </w:pPr>
            <w:r w:rsidRPr="008427C3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4AD" w:rsidRDefault="00DA04AD" w:rsidP="003D430E">
            <w:pPr>
              <w:pStyle w:val="Tabulka"/>
            </w:pPr>
            <w:r w:rsidRPr="008427C3">
              <w:t>Describing/comparing pictures</w:t>
            </w:r>
          </w:p>
          <w:p w:rsidR="00DA04AD" w:rsidRPr="008427C3" w:rsidRDefault="00DA04AD" w:rsidP="003D430E">
            <w:pPr>
              <w:pStyle w:val="Tabulka"/>
            </w:pPr>
            <w:r>
              <w:t>Small talks, developing a conversation</w:t>
            </w:r>
          </w:p>
        </w:tc>
      </w:tr>
      <w:tr w:rsidR="00DA04AD" w:rsidRPr="008427C3" w:rsidTr="003D430E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4AD" w:rsidRPr="008427C3" w:rsidRDefault="00DA04AD" w:rsidP="003D430E">
            <w:pPr>
              <w:pStyle w:val="Tabulka"/>
            </w:pPr>
            <w:r w:rsidRPr="008427C3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4AD" w:rsidRPr="008427C3" w:rsidRDefault="00DA04AD" w:rsidP="003D430E">
            <w:pPr>
              <w:pStyle w:val="Tabulka"/>
            </w:pPr>
            <w:r>
              <w:t xml:space="preserve">The environment </w:t>
            </w:r>
            <w:r>
              <w:rPr>
                <w:szCs w:val="20"/>
              </w:rPr>
              <w:t>(zaměření ŠVP)</w:t>
            </w:r>
          </w:p>
          <w:p w:rsidR="00DA04AD" w:rsidRDefault="00DA04AD" w:rsidP="003D430E">
            <w:pPr>
              <w:pStyle w:val="Tabulka"/>
            </w:pPr>
            <w:r>
              <w:t>Talking about actions and effects</w:t>
            </w:r>
          </w:p>
        </w:tc>
      </w:tr>
      <w:tr w:rsidR="00DA04AD" w:rsidRPr="008427C3" w:rsidTr="003D430E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4AD" w:rsidRPr="008427C3" w:rsidRDefault="00DA04AD" w:rsidP="003D430E">
            <w:pPr>
              <w:pStyle w:val="Tabulka"/>
            </w:pPr>
            <w:r w:rsidRPr="008427C3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4AD" w:rsidRPr="008427C3" w:rsidRDefault="00DA04AD" w:rsidP="003D430E">
            <w:pPr>
              <w:pStyle w:val="Tabulka"/>
            </w:pPr>
            <w:r w:rsidRPr="008427C3">
              <w:t>Education, our school</w:t>
            </w:r>
          </w:p>
          <w:p w:rsidR="00DA04AD" w:rsidRPr="008427C3" w:rsidRDefault="00DA04AD" w:rsidP="003D430E">
            <w:pPr>
              <w:pStyle w:val="Tabulka"/>
            </w:pPr>
            <w:r>
              <w:t>Comparisons, giving</w:t>
            </w:r>
            <w:r w:rsidRPr="008427C3">
              <w:t xml:space="preserve"> directions</w:t>
            </w:r>
          </w:p>
        </w:tc>
      </w:tr>
      <w:tr w:rsidR="00DA04AD" w:rsidRPr="008427C3" w:rsidTr="003D430E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4AD" w:rsidRPr="008427C3" w:rsidRDefault="00DA04AD" w:rsidP="003D430E">
            <w:pPr>
              <w:pStyle w:val="Tabulka"/>
            </w:pPr>
            <w:r w:rsidRPr="008427C3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4AD" w:rsidRPr="008427C3" w:rsidRDefault="00DA04AD" w:rsidP="003D430E">
            <w:pPr>
              <w:pStyle w:val="Tabulka"/>
            </w:pPr>
            <w:r w:rsidRPr="008427C3">
              <w:t>Cultural life</w:t>
            </w:r>
          </w:p>
          <w:p w:rsidR="00DA04AD" w:rsidRDefault="00DA04AD" w:rsidP="003D430E">
            <w:pPr>
              <w:pStyle w:val="Tabulka"/>
            </w:pPr>
            <w:r w:rsidRPr="008427C3">
              <w:t>Describing/comparing pictures ,Training listening</w:t>
            </w:r>
          </w:p>
        </w:tc>
      </w:tr>
      <w:tr w:rsidR="00DA04AD" w:rsidRPr="008427C3" w:rsidTr="003D430E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4AD" w:rsidRPr="008427C3" w:rsidRDefault="00DA04AD" w:rsidP="003D430E">
            <w:pPr>
              <w:pStyle w:val="Tabulka"/>
            </w:pPr>
            <w:r w:rsidRPr="008427C3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4AD" w:rsidRPr="008427C3" w:rsidRDefault="00DA04AD" w:rsidP="003D430E">
            <w:pPr>
              <w:pStyle w:val="Tabulka"/>
            </w:pPr>
            <w:r>
              <w:t xml:space="preserve">My project </w:t>
            </w:r>
            <w:r>
              <w:rPr>
                <w:szCs w:val="20"/>
              </w:rPr>
              <w:t>(zaměření ŠVP)</w:t>
            </w:r>
          </w:p>
          <w:p w:rsidR="00DA04AD" w:rsidRDefault="00DA04AD" w:rsidP="003D430E">
            <w:pPr>
              <w:pStyle w:val="Tabulka"/>
            </w:pPr>
            <w:r>
              <w:t>Dealing with complaints</w:t>
            </w:r>
          </w:p>
          <w:p w:rsidR="00DA04AD" w:rsidRDefault="00DA04AD" w:rsidP="003D430E">
            <w:pPr>
              <w:pStyle w:val="Tabulka"/>
            </w:pPr>
            <w:r>
              <w:t>Bridge-témata maturitního speciálu</w:t>
            </w:r>
          </w:p>
        </w:tc>
      </w:tr>
      <w:tr w:rsidR="00DA04AD" w:rsidRPr="008427C3" w:rsidTr="003D430E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4AD" w:rsidRPr="008427C3" w:rsidRDefault="00DA04AD" w:rsidP="003D430E">
            <w:pPr>
              <w:pStyle w:val="Tabulka"/>
            </w:pPr>
            <w:r w:rsidRPr="008427C3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4AD" w:rsidRPr="008427C3" w:rsidRDefault="00DA04AD" w:rsidP="003D430E">
            <w:pPr>
              <w:pStyle w:val="Tabulka"/>
            </w:pPr>
            <w:r w:rsidRPr="008427C3">
              <w:t>Mass media, communication</w:t>
            </w:r>
          </w:p>
          <w:p w:rsidR="00DA04AD" w:rsidRPr="008427C3" w:rsidRDefault="00DA04AD" w:rsidP="003D430E">
            <w:pPr>
              <w:pStyle w:val="Tabulka"/>
            </w:pPr>
            <w:r>
              <w:t>Talking about the future</w:t>
            </w:r>
          </w:p>
        </w:tc>
      </w:tr>
      <w:tr w:rsidR="00DA04AD" w:rsidRPr="008427C3" w:rsidTr="003D430E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4AD" w:rsidRPr="008427C3" w:rsidRDefault="00DA04AD" w:rsidP="003D430E">
            <w:pPr>
              <w:pStyle w:val="Tabulka"/>
            </w:pPr>
            <w:r w:rsidRPr="008427C3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4AD" w:rsidRPr="008D6617" w:rsidRDefault="00DA04AD" w:rsidP="003D430E">
            <w:pPr>
              <w:pStyle w:val="Tabulka"/>
              <w:rPr>
                <w:sz w:val="22"/>
              </w:rPr>
            </w:pPr>
            <w:r>
              <w:t xml:space="preserve">Accidents, first aid, home safety </w:t>
            </w:r>
            <w:r>
              <w:rPr>
                <w:szCs w:val="20"/>
              </w:rPr>
              <w:t>(zaměření ŠVP)</w:t>
            </w:r>
          </w:p>
          <w:p w:rsidR="00DA04AD" w:rsidRPr="008427C3" w:rsidRDefault="00DA04AD" w:rsidP="003D430E">
            <w:pPr>
              <w:pStyle w:val="Tabulka"/>
            </w:pPr>
            <w:r>
              <w:t>Building a presentation</w:t>
            </w:r>
          </w:p>
        </w:tc>
      </w:tr>
      <w:tr w:rsidR="00DA04AD" w:rsidRPr="008427C3" w:rsidTr="003D430E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4AD" w:rsidRPr="008427C3" w:rsidRDefault="00DA04AD" w:rsidP="003D430E">
            <w:pPr>
              <w:pStyle w:val="Tabulka"/>
            </w:pPr>
            <w:r w:rsidRPr="008427C3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4AD" w:rsidRDefault="00DA04AD" w:rsidP="003D430E">
            <w:pPr>
              <w:pStyle w:val="Tabulka"/>
            </w:pPr>
            <w:r w:rsidRPr="008427C3">
              <w:t>How things work</w:t>
            </w:r>
            <w:r>
              <w:t>, s</w:t>
            </w:r>
            <w:r w:rsidRPr="008427C3">
              <w:t>cience and technology</w:t>
            </w:r>
          </w:p>
          <w:p w:rsidR="00DA04AD" w:rsidRPr="008427C3" w:rsidRDefault="00DA04AD" w:rsidP="003D430E">
            <w:pPr>
              <w:pStyle w:val="Tabulka"/>
            </w:pPr>
            <w:r>
              <w:t>Asking open questions, asking for explanations</w:t>
            </w:r>
          </w:p>
        </w:tc>
      </w:tr>
      <w:tr w:rsidR="00DA04AD" w:rsidRPr="008427C3" w:rsidTr="003D430E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4AD" w:rsidRPr="008427C3" w:rsidRDefault="00DA04AD" w:rsidP="003D430E">
            <w:pPr>
              <w:pStyle w:val="Tabulka"/>
            </w:pPr>
            <w:r w:rsidRPr="008427C3"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4AD" w:rsidRPr="008427C3" w:rsidRDefault="00DA04AD" w:rsidP="003D430E">
            <w:pPr>
              <w:pStyle w:val="Tabulka"/>
            </w:pPr>
            <w:r>
              <w:t>Final revision</w:t>
            </w:r>
          </w:p>
        </w:tc>
      </w:tr>
    </w:tbl>
    <w:p w:rsidR="00DA04AD" w:rsidRPr="008427C3" w:rsidRDefault="00DA04AD" w:rsidP="00DA04AD">
      <w:pPr>
        <w:pStyle w:val="Nadpisvtextu"/>
      </w:pPr>
      <w:r w:rsidRPr="008427C3">
        <w:t>Učebnice a další literatura:</w:t>
      </w:r>
    </w:p>
    <w:p w:rsidR="00DA04AD" w:rsidRPr="008427C3" w:rsidRDefault="00DA04AD" w:rsidP="00DA04AD">
      <w:pPr>
        <w:pStyle w:val="Odrka"/>
      </w:pPr>
      <w:r w:rsidRPr="008427C3">
        <w:t>Bridge,Talking Points; materiály z minulé státní maturity</w:t>
      </w:r>
    </w:p>
    <w:p w:rsidR="00DA04AD" w:rsidRPr="008427C3" w:rsidRDefault="00DA04AD" w:rsidP="00DA04AD">
      <w:pPr>
        <w:pStyle w:val="Nadpisvtextu"/>
      </w:pPr>
      <w:r w:rsidRPr="008427C3">
        <w:t xml:space="preserve">Upřesnění podmínek pro hodnocení: </w:t>
      </w:r>
    </w:p>
    <w:p w:rsidR="00DA04AD" w:rsidRPr="00A05579" w:rsidRDefault="00DA04AD" w:rsidP="00A05579">
      <w:pPr>
        <w:pStyle w:val="Text"/>
      </w:pPr>
      <w:r w:rsidRPr="00A05579">
        <w:t xml:space="preserve">Žák je v každém pololetí školního roku klasifikován na základě: </w:t>
      </w:r>
    </w:p>
    <w:p w:rsidR="00DA04AD" w:rsidRPr="00A05579" w:rsidRDefault="00DA04AD" w:rsidP="00A05579">
      <w:pPr>
        <w:pStyle w:val="Odrka"/>
      </w:pPr>
      <w:r w:rsidRPr="00A05579">
        <w:t xml:space="preserve">ústní prezentace, interakce, váha každé známky je 2, </w:t>
      </w:r>
    </w:p>
    <w:p w:rsidR="00DA04AD" w:rsidRPr="00A05579" w:rsidRDefault="00DA04AD" w:rsidP="00A05579">
      <w:pPr>
        <w:pStyle w:val="Odrka"/>
      </w:pPr>
      <w:r w:rsidRPr="00A05579">
        <w:t xml:space="preserve">testu na slovní zásobu nebo poslechu, váha každé známky je 1. </w:t>
      </w:r>
    </w:p>
    <w:p w:rsidR="00DA04AD" w:rsidRPr="00A05579" w:rsidRDefault="00DA04AD" w:rsidP="00A05579">
      <w:pPr>
        <w:pStyle w:val="Odrka"/>
      </w:pPr>
      <w:r w:rsidRPr="00A05579">
        <w:t>celkové práce v hodinách – aktivita, výsledky poslechových cvičení, průběžná příprava na opakování látky z minulé hodiny, váha každé známky je 1.</w:t>
      </w:r>
    </w:p>
    <w:p w:rsidR="00DA04AD" w:rsidRPr="00E63711" w:rsidRDefault="00DA04AD" w:rsidP="00E63711">
      <w:pPr>
        <w:pStyle w:val="Text"/>
      </w:pPr>
      <w:r w:rsidRPr="00E63711">
        <w:lastRenderedPageBreak/>
        <w:t xml:space="preserve">Žák je na konci pololetí v řádném termínu klasifikován, pokud byl vyzkoušen nejméně dvakrát ústně a jedenkrát písemně, a hodnocena je aktivita v hodinách a příprava. </w:t>
      </w:r>
    </w:p>
    <w:p w:rsidR="00DA04AD" w:rsidRPr="00E63711" w:rsidRDefault="00DA04AD" w:rsidP="00E63711">
      <w:pPr>
        <w:pStyle w:val="Text"/>
      </w:pPr>
      <w:r w:rsidRPr="00E63711">
        <w:t>Klasifikaci stanoví vyučující na základě výpočtu váženého průměru ze všech známek. Zaokrouhlování se provede podle matematických pravidel.</w:t>
      </w:r>
    </w:p>
    <w:p w:rsidR="00DA04AD" w:rsidRPr="00E63711" w:rsidRDefault="00DA04AD" w:rsidP="00E63711">
      <w:pPr>
        <w:pStyle w:val="Text"/>
      </w:pPr>
      <w:r w:rsidRPr="00E63711">
        <w:t>Podmínky pro klasifikaci žáka v náhradním termínu stanoví vyučující.</w:t>
      </w:r>
    </w:p>
    <w:p w:rsidR="00DA04AD" w:rsidRPr="008427C3" w:rsidRDefault="00DA04AD" w:rsidP="00DA04AD">
      <w:pPr>
        <w:pStyle w:val="Zpracovatel"/>
      </w:pPr>
      <w:r w:rsidRPr="008427C3">
        <w:t xml:space="preserve">Zpracoval:  </w:t>
      </w:r>
      <w:r>
        <w:t xml:space="preserve">Mgr. </w:t>
      </w:r>
      <w:r w:rsidRPr="008427C3">
        <w:t>Petr Bek</w:t>
      </w:r>
    </w:p>
    <w:p w:rsidR="00E20DA2" w:rsidRPr="009E3851" w:rsidRDefault="00DA04AD" w:rsidP="00DA04AD">
      <w:pPr>
        <w:pStyle w:val="Zpracovatel"/>
        <w:spacing w:before="0"/>
        <w:rPr>
          <w:highlight w:val="yellow"/>
        </w:rPr>
      </w:pPr>
      <w:r w:rsidRPr="00280AB3">
        <w:t>Projednáno p</w:t>
      </w:r>
      <w:r>
        <w:t>ředmětovou komisí dne: 3. 9. 2019</w:t>
      </w:r>
    </w:p>
    <w:p w:rsidR="00747AA2" w:rsidRPr="00FB7978" w:rsidRDefault="00747AA2" w:rsidP="008C78DD">
      <w:pPr>
        <w:pStyle w:val="Hlavnnadpis"/>
      </w:pPr>
      <w:bookmarkStart w:id="208" w:name="_Toc21074442"/>
      <w:r w:rsidRPr="00FB7978">
        <w:t>Španělská konverzace</w:t>
      </w:r>
      <w:bookmarkEnd w:id="208"/>
      <w:r w:rsidRPr="00FB7978">
        <w:t xml:space="preserve"> </w:t>
      </w:r>
    </w:p>
    <w:p w:rsidR="00747AA2" w:rsidRPr="00FB7978" w:rsidRDefault="00747AA2" w:rsidP="00747AA2">
      <w:pPr>
        <w:pStyle w:val="Kdpedmtu"/>
        <w:rPr>
          <w:b/>
        </w:rPr>
      </w:pPr>
      <w:r w:rsidRPr="00FB7978">
        <w:t xml:space="preserve">Kód předmětu: </w:t>
      </w:r>
      <w:r w:rsidRPr="00FB7978">
        <w:rPr>
          <w:b/>
        </w:rPr>
        <w:t>SK</w:t>
      </w:r>
    </w:p>
    <w:p w:rsidR="00E72FA1" w:rsidRDefault="00E72FA1" w:rsidP="00E72FA1">
      <w:pPr>
        <w:pStyle w:val="Ronk"/>
      </w:pPr>
      <w:bookmarkStart w:id="209" w:name="_Toc400030196"/>
      <w:r>
        <w:t xml:space="preserve">SK, ročník: 4. </w:t>
      </w:r>
    </w:p>
    <w:p w:rsidR="00E72FA1" w:rsidRPr="009627C7" w:rsidRDefault="00E72FA1" w:rsidP="009627C7">
      <w:pPr>
        <w:pStyle w:val="Tdy"/>
      </w:pPr>
      <w:r w:rsidRPr="009627C7">
        <w:t>Třídy: 4. L</w:t>
      </w:r>
      <w:r w:rsidRPr="009627C7">
        <w:tab/>
        <w:t>Počet hodin za týden: 1</w:t>
      </w:r>
      <w:r w:rsidRPr="009627C7">
        <w:tab/>
      </w:r>
    </w:p>
    <w:p w:rsidR="00E72FA1" w:rsidRDefault="00E72FA1" w:rsidP="00E72FA1">
      <w:pPr>
        <w:pStyle w:val="Nadpisvtextu"/>
      </w:pPr>
      <w:r>
        <w:t xml:space="preserve">Tematické celky: </w:t>
      </w:r>
    </w:p>
    <w:p w:rsidR="00E72FA1" w:rsidRPr="00884B23" w:rsidRDefault="00E72FA1" w:rsidP="00DF47C7">
      <w:pPr>
        <w:pStyle w:val="slovanpoloka"/>
        <w:numPr>
          <w:ilvl w:val="0"/>
          <w:numId w:val="79"/>
        </w:numPr>
      </w:pPr>
      <w:r w:rsidRPr="00884B23">
        <w:t xml:space="preserve">Práce s textem </w:t>
      </w:r>
    </w:p>
    <w:p w:rsidR="00E72FA1" w:rsidRPr="00884B23" w:rsidRDefault="00E72FA1" w:rsidP="00E72FA1">
      <w:pPr>
        <w:pStyle w:val="slovanpoloka"/>
        <w:numPr>
          <w:ilvl w:val="0"/>
          <w:numId w:val="8"/>
        </w:numPr>
      </w:pPr>
      <w:r w:rsidRPr="00884B23">
        <w:t xml:space="preserve">Cvičení </w:t>
      </w:r>
    </w:p>
    <w:p w:rsidR="00E72FA1" w:rsidRPr="00884B23" w:rsidRDefault="00E72FA1" w:rsidP="00E72FA1">
      <w:pPr>
        <w:pStyle w:val="slovanpoloka"/>
        <w:numPr>
          <w:ilvl w:val="0"/>
          <w:numId w:val="8"/>
        </w:numPr>
      </w:pPr>
      <w:r w:rsidRPr="00884B23">
        <w:t xml:space="preserve">Konverzační témata </w:t>
      </w:r>
    </w:p>
    <w:p w:rsidR="00E72FA1" w:rsidRPr="00884B23" w:rsidRDefault="00E72FA1" w:rsidP="00E72FA1">
      <w:pPr>
        <w:pStyle w:val="slovanpoloka"/>
        <w:numPr>
          <w:ilvl w:val="0"/>
          <w:numId w:val="8"/>
        </w:numPr>
      </w:pPr>
      <w:r w:rsidRPr="00884B23">
        <w:t>Poslech</w:t>
      </w:r>
    </w:p>
    <w:p w:rsidR="00E72FA1" w:rsidRDefault="00E72FA1" w:rsidP="00E72FA1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E72FA1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FA1" w:rsidRDefault="00E72FA1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FA1" w:rsidRDefault="00E72FA1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Viajes, alojamiento, en el hotel, tiempo libre</w:t>
            </w:r>
          </w:p>
        </w:tc>
      </w:tr>
      <w:tr w:rsidR="00E72FA1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FA1" w:rsidRDefault="00E72FA1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FA1" w:rsidRDefault="00E72FA1" w:rsidP="00D020DC">
            <w:pPr>
              <w:pStyle w:val="Tabulka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Trabajo, profesiones, escribir cartas y reclamaciones, bancos </w:t>
            </w:r>
          </w:p>
        </w:tc>
      </w:tr>
      <w:tr w:rsidR="00E72FA1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FA1" w:rsidRDefault="00E72FA1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FA1" w:rsidRDefault="00E72FA1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Bares y restaurantes, cocina</w:t>
            </w:r>
          </w:p>
        </w:tc>
      </w:tr>
      <w:tr w:rsidR="00E72FA1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FA1" w:rsidRDefault="00E72FA1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FA1" w:rsidRDefault="00E72FA1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Fiestas, familia, cultura, moda</w:t>
            </w:r>
          </w:p>
        </w:tc>
      </w:tr>
      <w:tr w:rsidR="00E72FA1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FA1" w:rsidRDefault="00E72FA1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FA1" w:rsidRDefault="00E72FA1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la República Checa, Praga, medios de comunicación </w:t>
            </w:r>
          </w:p>
        </w:tc>
      </w:tr>
      <w:tr w:rsidR="00E72FA1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FA1" w:rsidRDefault="00E72FA1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FA1" w:rsidRDefault="00E72FA1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España, Madrid y otras ciudades españolas </w:t>
            </w:r>
          </w:p>
        </w:tc>
      </w:tr>
      <w:tr w:rsidR="00E72FA1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FA1" w:rsidRDefault="00E72FA1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FA1" w:rsidRDefault="00E72FA1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América Latina </w:t>
            </w:r>
          </w:p>
        </w:tc>
      </w:tr>
      <w:tr w:rsidR="00E72FA1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FA1" w:rsidRDefault="00E72FA1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FA1" w:rsidRDefault="00E72FA1" w:rsidP="00D020DC">
            <w:pPr>
              <w:pStyle w:val="Tabulk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Salud, deportes, estilo de vida</w:t>
            </w:r>
          </w:p>
        </w:tc>
      </w:tr>
    </w:tbl>
    <w:p w:rsidR="00E72FA1" w:rsidRDefault="00E72FA1" w:rsidP="00E72FA1">
      <w:pPr>
        <w:jc w:val="both"/>
        <w:rPr>
          <w:sz w:val="20"/>
          <w:szCs w:val="20"/>
        </w:rPr>
      </w:pPr>
    </w:p>
    <w:p w:rsidR="00E72FA1" w:rsidRDefault="00E72FA1" w:rsidP="000871E4">
      <w:pPr>
        <w:pStyle w:val="Text"/>
      </w:pPr>
      <w:r>
        <w:t xml:space="preserve">Součástí výuky je i návštěva knihovny španělského kulturního centra </w:t>
      </w:r>
      <w:r>
        <w:rPr>
          <w:i/>
        </w:rPr>
        <w:t>Instituto Cervantes</w:t>
      </w:r>
      <w:r>
        <w:t>, tematicky blízkých výstav nebo filmových představení s návazností na španělský jazyk a kulturu, a to vše podle aktuálních programů a možností.</w:t>
      </w:r>
    </w:p>
    <w:p w:rsidR="00E72FA1" w:rsidRDefault="00E72FA1" w:rsidP="00E72FA1">
      <w:pPr>
        <w:pStyle w:val="Nadpisvtextu"/>
      </w:pPr>
      <w:r>
        <w:t xml:space="preserve">Upřesnění podmínek pro hodnocení: </w:t>
      </w:r>
    </w:p>
    <w:p w:rsidR="00E72FA1" w:rsidRDefault="00E72FA1" w:rsidP="000871E4">
      <w:pPr>
        <w:pStyle w:val="Text"/>
      </w:pPr>
      <w:r>
        <w:t>Žák je v každém pololetí školního roku klasifikován na základě</w:t>
      </w:r>
    </w:p>
    <w:p w:rsidR="00E72FA1" w:rsidRDefault="00E72FA1" w:rsidP="00E72FA1">
      <w:pPr>
        <w:pStyle w:val="Odrka"/>
      </w:pPr>
      <w:r>
        <w:t>ústního projevu v jednotlivých hodinách se zaměřením na vyjadřovací schopnosti v cizím jazyce, váha každé známky je 2,</w:t>
      </w:r>
    </w:p>
    <w:p w:rsidR="00E72FA1" w:rsidRDefault="00E72FA1" w:rsidP="00E72FA1">
      <w:pPr>
        <w:pStyle w:val="Odrka"/>
      </w:pPr>
      <w:r>
        <w:t>dílčí</w:t>
      </w:r>
      <w:r>
        <w:rPr>
          <w:lang w:val="en-US"/>
        </w:rPr>
        <w:t>ch test</w:t>
      </w:r>
      <w:r>
        <w:t>ů na slovní zásobu, váha každé známky je 1</w:t>
      </w:r>
    </w:p>
    <w:p w:rsidR="00E72FA1" w:rsidRDefault="00E72FA1" w:rsidP="00E72FA1">
      <w:pPr>
        <w:pStyle w:val="Odrka"/>
      </w:pPr>
      <w:r>
        <w:t>celková práce v hodinách, váha každé známky je 1</w:t>
      </w:r>
    </w:p>
    <w:p w:rsidR="00E72FA1" w:rsidRDefault="00E72FA1" w:rsidP="000871E4">
      <w:pPr>
        <w:pStyle w:val="Text"/>
      </w:pPr>
      <w:r>
        <w:t>Žák je na konci pololetí v řádné</w:t>
      </w:r>
      <w:r>
        <w:rPr>
          <w:lang w:val="pt-PT"/>
        </w:rPr>
        <w:t>m term</w:t>
      </w:r>
      <w:r>
        <w:t xml:space="preserve">ínu klasifikován, pokud byl nejméně třikrát ústně zkoušen. </w:t>
      </w:r>
    </w:p>
    <w:p w:rsidR="00E72FA1" w:rsidRDefault="00E72FA1" w:rsidP="000871E4">
      <w:pPr>
        <w:pStyle w:val="Text"/>
      </w:pPr>
      <w:r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</w:t>
      </w:r>
      <w:r>
        <w:rPr>
          <w:lang w:val="fr-FR"/>
        </w:rPr>
        <w:t>se pou</w:t>
      </w:r>
      <w:r>
        <w:t xml:space="preserve">žijí matematická pravidla. </w:t>
      </w:r>
    </w:p>
    <w:p w:rsidR="000871E4" w:rsidRPr="00E63711" w:rsidRDefault="000871E4" w:rsidP="000871E4">
      <w:pPr>
        <w:pStyle w:val="Text"/>
      </w:pPr>
      <w:r w:rsidRPr="00E63711">
        <w:t>Podmínky pro klasifikaci žáka v náhradním termínu stanoví vyučující.</w:t>
      </w:r>
    </w:p>
    <w:p w:rsidR="00E72FA1" w:rsidRDefault="00E72FA1" w:rsidP="00E72FA1">
      <w:pPr>
        <w:pStyle w:val="Zpracovatel"/>
      </w:pPr>
      <w:r>
        <w:t>Zpracovala: Mgr. Dagmar Kolářová</w:t>
      </w:r>
    </w:p>
    <w:p w:rsidR="00E72FA1" w:rsidRDefault="00E72FA1" w:rsidP="00E72FA1">
      <w:pPr>
        <w:pStyle w:val="Zpracovatel"/>
      </w:pPr>
      <w:r>
        <w:t>Projednáno předmětovou komisí jazyků dne 27. 8. 2019</w:t>
      </w:r>
    </w:p>
    <w:p w:rsidR="00094C96" w:rsidRPr="003D508E" w:rsidRDefault="00094C96" w:rsidP="00094C96">
      <w:pPr>
        <w:pStyle w:val="Hlavnnadpis"/>
      </w:pPr>
      <w:bookmarkStart w:id="210" w:name="_Toc21074443"/>
      <w:r w:rsidRPr="003D508E">
        <w:lastRenderedPageBreak/>
        <w:t>Německá konverzace</w:t>
      </w:r>
      <w:bookmarkEnd w:id="209"/>
      <w:bookmarkEnd w:id="210"/>
      <w:r w:rsidRPr="003D508E">
        <w:t xml:space="preserve"> </w:t>
      </w:r>
    </w:p>
    <w:p w:rsidR="00094C96" w:rsidRPr="003D508E" w:rsidRDefault="00094C96" w:rsidP="00094C96">
      <w:pPr>
        <w:keepNext/>
        <w:jc w:val="both"/>
        <w:rPr>
          <w:b/>
          <w:sz w:val="20"/>
          <w:szCs w:val="20"/>
        </w:rPr>
      </w:pPr>
      <w:r w:rsidRPr="003D508E">
        <w:rPr>
          <w:sz w:val="20"/>
          <w:szCs w:val="20"/>
        </w:rPr>
        <w:t xml:space="preserve">Kód předmětu: </w:t>
      </w:r>
      <w:r w:rsidRPr="003D508E">
        <w:rPr>
          <w:b/>
          <w:sz w:val="20"/>
          <w:szCs w:val="20"/>
        </w:rPr>
        <w:t>NK</w:t>
      </w:r>
      <w:r w:rsidRPr="003D508E">
        <w:rPr>
          <w:b/>
          <w:sz w:val="20"/>
          <w:szCs w:val="20"/>
        </w:rPr>
        <w:tab/>
      </w:r>
    </w:p>
    <w:p w:rsidR="003D508E" w:rsidRPr="00201983" w:rsidRDefault="003D508E" w:rsidP="003D508E">
      <w:pPr>
        <w:spacing w:before="480" w:after="120"/>
        <w:jc w:val="both"/>
      </w:pPr>
      <w:r w:rsidRPr="00201983">
        <w:rPr>
          <w:b/>
          <w:bCs/>
          <w:color w:val="000000"/>
          <w:sz w:val="28"/>
          <w:szCs w:val="28"/>
        </w:rPr>
        <w:t>NK, ročník: 4. </w:t>
      </w:r>
    </w:p>
    <w:p w:rsidR="003D508E" w:rsidRPr="00201983" w:rsidRDefault="003D508E" w:rsidP="00FA7C96">
      <w:pPr>
        <w:pStyle w:val="Tdy"/>
      </w:pPr>
      <w:r>
        <w:t>Třídy: 4. L</w:t>
      </w:r>
      <w:r w:rsidRPr="00201983">
        <w:t>        Počet hodin za týden:</w:t>
      </w:r>
      <w:r>
        <w:t xml:space="preserve"> </w:t>
      </w:r>
      <w:r w:rsidRPr="00201983">
        <w:t xml:space="preserve"> 1</w:t>
      </w:r>
      <w:r w:rsidRPr="00201983">
        <w:rPr>
          <w:b/>
          <w:bCs/>
        </w:rPr>
        <w:t xml:space="preserve">    </w:t>
      </w:r>
    </w:p>
    <w:p w:rsidR="003D508E" w:rsidRPr="00201983" w:rsidRDefault="003D508E" w:rsidP="00F01B80">
      <w:pPr>
        <w:pStyle w:val="Nadpisvtextu"/>
      </w:pPr>
      <w:r w:rsidRPr="00201983">
        <w:t>Tematické celky: </w:t>
      </w:r>
    </w:p>
    <w:p w:rsidR="003D508E" w:rsidRPr="00DD0652" w:rsidRDefault="003D508E" w:rsidP="00DF47C7">
      <w:pPr>
        <w:pStyle w:val="slovanpoloka"/>
        <w:numPr>
          <w:ilvl w:val="0"/>
          <w:numId w:val="163"/>
        </w:numPr>
      </w:pPr>
      <w:r w:rsidRPr="00DD0652">
        <w:t>Explicitně konverzace</w:t>
      </w:r>
    </w:p>
    <w:p w:rsidR="003D508E" w:rsidRPr="00DD0652" w:rsidRDefault="003D508E" w:rsidP="00DD0652">
      <w:pPr>
        <w:pStyle w:val="slovanpoloka"/>
      </w:pPr>
      <w:r w:rsidRPr="00DD0652">
        <w:t>Implicitně gramatika, cvičení, čtení, poslech</w:t>
      </w:r>
    </w:p>
    <w:p w:rsidR="003D508E" w:rsidRPr="00201983" w:rsidRDefault="003D508E" w:rsidP="00E6478A">
      <w:pPr>
        <w:pStyle w:val="Nadpisvtextu"/>
      </w:pPr>
      <w:r w:rsidRPr="00201983">
        <w:t>Časový plán: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7039"/>
      </w:tblGrid>
      <w:tr w:rsidR="003D508E" w:rsidRPr="00201983" w:rsidTr="00D020DC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08E" w:rsidRPr="00201983" w:rsidRDefault="003D508E" w:rsidP="00E6478A">
            <w:pPr>
              <w:pStyle w:val="Tabulka"/>
            </w:pPr>
            <w:r w:rsidRPr="00201983">
              <w:t>Září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08E" w:rsidRPr="00201983" w:rsidRDefault="003D508E" w:rsidP="00E6478A">
            <w:pPr>
              <w:pStyle w:val="Tabulka"/>
            </w:pPr>
            <w:r w:rsidRPr="00201983">
              <w:t>Reisen, Freizeitakt</w:t>
            </w:r>
            <w:r>
              <w:t xml:space="preserve">ivitäten, Unterkunft,Im Hotel </w:t>
            </w:r>
          </w:p>
        </w:tc>
      </w:tr>
      <w:tr w:rsidR="003D508E" w:rsidRPr="00201983" w:rsidTr="00D020DC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08E" w:rsidRPr="00201983" w:rsidRDefault="003D508E" w:rsidP="00E6478A">
            <w:pPr>
              <w:pStyle w:val="Tabulka"/>
            </w:pPr>
            <w:r w:rsidRPr="00201983">
              <w:t>Říjen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08E" w:rsidRPr="00201983" w:rsidRDefault="003D508E" w:rsidP="00E6478A">
            <w:pPr>
              <w:pStyle w:val="Tabulka"/>
            </w:pPr>
            <w:r w:rsidRPr="00201983">
              <w:t>Berufe, Arbeit, Sch</w:t>
            </w:r>
            <w:r>
              <w:t xml:space="preserve">ulwesen </w:t>
            </w:r>
          </w:p>
        </w:tc>
      </w:tr>
      <w:tr w:rsidR="003D508E" w:rsidRPr="00201983" w:rsidTr="00D020DC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08E" w:rsidRPr="00201983" w:rsidRDefault="003D508E" w:rsidP="00E6478A">
            <w:pPr>
              <w:pStyle w:val="Tabulka"/>
            </w:pPr>
            <w:r w:rsidRPr="00201983">
              <w:t>Listopad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08E" w:rsidRPr="00201983" w:rsidRDefault="003D508E" w:rsidP="00E6478A">
            <w:pPr>
              <w:pStyle w:val="Tabulka"/>
            </w:pPr>
            <w:r>
              <w:t>Dienstleistungen,</w:t>
            </w:r>
            <w:r w:rsidRPr="00201983">
              <w:t xml:space="preserve"> Einkäufe, Kultur</w:t>
            </w:r>
          </w:p>
        </w:tc>
      </w:tr>
      <w:tr w:rsidR="003D508E" w:rsidRPr="00201983" w:rsidTr="00D020DC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08E" w:rsidRPr="00201983" w:rsidRDefault="003D508E" w:rsidP="00E6478A">
            <w:pPr>
              <w:pStyle w:val="Tabulka"/>
            </w:pPr>
            <w:r w:rsidRPr="00201983">
              <w:t>Prosinec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08E" w:rsidRPr="00201983" w:rsidRDefault="003D508E" w:rsidP="00E6478A">
            <w:pPr>
              <w:pStyle w:val="Tabulka"/>
            </w:pPr>
            <w:r w:rsidRPr="00201983">
              <w:t>Feste, Bräuche, Familienleben - opakování</w:t>
            </w:r>
          </w:p>
        </w:tc>
      </w:tr>
      <w:tr w:rsidR="003D508E" w:rsidRPr="00201983" w:rsidTr="00D020DC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08E" w:rsidRPr="00201983" w:rsidRDefault="003D508E" w:rsidP="00E6478A">
            <w:pPr>
              <w:pStyle w:val="Tabulka"/>
            </w:pPr>
            <w:r w:rsidRPr="00201983">
              <w:t>Leden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08E" w:rsidRPr="00201983" w:rsidRDefault="003D508E" w:rsidP="00E6478A">
            <w:pPr>
              <w:pStyle w:val="Tabulka"/>
            </w:pPr>
            <w:r w:rsidRPr="00201983">
              <w:t>Tsch</w:t>
            </w:r>
            <w:r>
              <w:t xml:space="preserve">echische Republik – Prag, </w:t>
            </w:r>
            <w:r w:rsidRPr="00201983">
              <w:t xml:space="preserve"> Mode - opakování</w:t>
            </w:r>
          </w:p>
        </w:tc>
      </w:tr>
      <w:tr w:rsidR="003D508E" w:rsidRPr="00201983" w:rsidTr="00D020DC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08E" w:rsidRPr="00201983" w:rsidRDefault="003D508E" w:rsidP="00E6478A">
            <w:pPr>
              <w:pStyle w:val="Tabulka"/>
            </w:pPr>
            <w:r w:rsidRPr="00201983">
              <w:t>Únor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08E" w:rsidRPr="00201983" w:rsidRDefault="003D508E" w:rsidP="00E6478A">
            <w:pPr>
              <w:pStyle w:val="Tabulka"/>
            </w:pPr>
            <w:r>
              <w:t xml:space="preserve">Deutschland – Berlin, </w:t>
            </w:r>
            <w:r w:rsidRPr="00201983">
              <w:t>.Wohnen - opakování</w:t>
            </w:r>
          </w:p>
        </w:tc>
      </w:tr>
      <w:tr w:rsidR="003D508E" w:rsidRPr="00201983" w:rsidTr="00D020DC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08E" w:rsidRPr="00201983" w:rsidRDefault="003D508E" w:rsidP="00E6478A">
            <w:pPr>
              <w:pStyle w:val="Tabulka"/>
            </w:pPr>
            <w:r w:rsidRPr="00201983">
              <w:t>Březen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08E" w:rsidRPr="00201983" w:rsidRDefault="003D508E" w:rsidP="00E6478A">
            <w:pPr>
              <w:pStyle w:val="Tabulka"/>
            </w:pPr>
            <w:r w:rsidRPr="00201983">
              <w:t>Österreich, Wien, die Schweiz, Bern,</w:t>
            </w:r>
            <w:r>
              <w:t xml:space="preserve"> Luxemburg, Liechtenstein </w:t>
            </w:r>
          </w:p>
        </w:tc>
      </w:tr>
      <w:tr w:rsidR="003D508E" w:rsidRPr="00201983" w:rsidTr="00D020DC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08E" w:rsidRPr="00201983" w:rsidRDefault="003D508E" w:rsidP="00E6478A">
            <w:pPr>
              <w:pStyle w:val="Tabulka"/>
            </w:pPr>
            <w:r w:rsidRPr="00201983">
              <w:t>Duben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08E" w:rsidRPr="00201983" w:rsidRDefault="003D508E" w:rsidP="00E6478A">
            <w:pPr>
              <w:pStyle w:val="Tabulka"/>
            </w:pPr>
            <w:r w:rsidRPr="00201983">
              <w:t>Meine Le</w:t>
            </w:r>
            <w:r>
              <w:t>ktüre, Gesundheit, Lebensstil (</w:t>
            </w:r>
            <w:r w:rsidRPr="00201983">
              <w:t>zaměření ŠVP pro obor ekonomické lyceum).</w:t>
            </w:r>
          </w:p>
        </w:tc>
      </w:tr>
      <w:tr w:rsidR="003D508E" w:rsidRPr="00201983" w:rsidTr="00D020DC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08E" w:rsidRPr="00201983" w:rsidRDefault="003D508E" w:rsidP="00E6478A">
            <w:pPr>
              <w:pStyle w:val="Tabulka"/>
            </w:pPr>
            <w:r w:rsidRPr="00201983">
              <w:t>Květen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08E" w:rsidRPr="00201983" w:rsidRDefault="003D508E" w:rsidP="00E6478A">
            <w:pPr>
              <w:pStyle w:val="Tabulka"/>
            </w:pPr>
            <w:r w:rsidRPr="00201983">
              <w:t>Wetter, Umwelt, Tiere, Pflanzen</w:t>
            </w:r>
          </w:p>
        </w:tc>
      </w:tr>
    </w:tbl>
    <w:p w:rsidR="003D508E" w:rsidRPr="00201983" w:rsidRDefault="003D508E" w:rsidP="00E6478A">
      <w:pPr>
        <w:pStyle w:val="Nadpisvtextu"/>
      </w:pPr>
      <w:r w:rsidRPr="00201983">
        <w:t>Učebnice a další literatura:</w:t>
      </w:r>
    </w:p>
    <w:p w:rsidR="003D508E" w:rsidRPr="00201983" w:rsidRDefault="003D508E" w:rsidP="00E6478A">
      <w:pPr>
        <w:pStyle w:val="Odrka"/>
        <w:rPr>
          <w:rFonts w:ascii="Arial" w:hAnsi="Arial" w:cs="Arial"/>
        </w:rPr>
      </w:pPr>
      <w:r w:rsidRPr="00201983">
        <w:t>Deutsch im Gespräch  - Věra Höppnerová</w:t>
      </w:r>
    </w:p>
    <w:p w:rsidR="003D508E" w:rsidRPr="00201983" w:rsidRDefault="003D508E" w:rsidP="00E6478A">
      <w:pPr>
        <w:pStyle w:val="Odrka"/>
        <w:rPr>
          <w:rFonts w:ascii="Arial" w:hAnsi="Arial" w:cs="Arial"/>
        </w:rPr>
      </w:pPr>
      <w:r w:rsidRPr="00201983">
        <w:t>K nové maturitě bez obav (Klett)</w:t>
      </w:r>
    </w:p>
    <w:p w:rsidR="003D508E" w:rsidRPr="00201983" w:rsidRDefault="003D508E" w:rsidP="00E6478A">
      <w:pPr>
        <w:pStyle w:val="Nadpisvtextu"/>
      </w:pPr>
      <w:r w:rsidRPr="00201983">
        <w:t>Upřesnění podmínek pro hodnocení: </w:t>
      </w:r>
    </w:p>
    <w:p w:rsidR="003D508E" w:rsidRPr="00201983" w:rsidRDefault="003D508E" w:rsidP="00E6478A">
      <w:pPr>
        <w:pStyle w:val="Text"/>
      </w:pPr>
      <w:r w:rsidRPr="00201983">
        <w:t>Žák je v každém pololetí školního roku klasifikován na základě</w:t>
      </w:r>
    </w:p>
    <w:p w:rsidR="003D508E" w:rsidRPr="00201983" w:rsidRDefault="003D508E" w:rsidP="00E6478A">
      <w:pPr>
        <w:pStyle w:val="Odrka"/>
        <w:rPr>
          <w:rFonts w:ascii="Arial" w:hAnsi="Arial" w:cs="Arial"/>
        </w:rPr>
      </w:pPr>
      <w:r w:rsidRPr="00201983">
        <w:t>ústního projevu v jednotlivých hodinách se zaměřením na vyjadřovací schopnosti v cizím jazyce, váha každé známky je 2 případně 3.</w:t>
      </w:r>
    </w:p>
    <w:p w:rsidR="003D508E" w:rsidRPr="00201983" w:rsidRDefault="003D508E" w:rsidP="00E6478A">
      <w:pPr>
        <w:pStyle w:val="Odrka"/>
        <w:rPr>
          <w:rFonts w:ascii="Arial" w:hAnsi="Arial" w:cs="Arial"/>
        </w:rPr>
      </w:pPr>
      <w:r w:rsidRPr="00201983">
        <w:t>zpracování konverzačních témat, váha každé známky je 1</w:t>
      </w:r>
    </w:p>
    <w:p w:rsidR="003D508E" w:rsidRPr="00201983" w:rsidRDefault="003D508E" w:rsidP="00E6478A">
      <w:pPr>
        <w:pStyle w:val="Odrka"/>
        <w:rPr>
          <w:rFonts w:ascii="Arial" w:hAnsi="Arial" w:cs="Arial"/>
        </w:rPr>
      </w:pPr>
      <w:r w:rsidRPr="00201983">
        <w:t>dílčích testů na slovní zásobu, váha každé známky je 1</w:t>
      </w:r>
    </w:p>
    <w:p w:rsidR="003D508E" w:rsidRPr="00201983" w:rsidRDefault="003D508E" w:rsidP="003D508E">
      <w:pPr>
        <w:jc w:val="both"/>
      </w:pPr>
      <w:r w:rsidRPr="00201983">
        <w:rPr>
          <w:color w:val="000000"/>
          <w:sz w:val="20"/>
          <w:szCs w:val="20"/>
        </w:rPr>
        <w:t>Žák je na konci pololetí v řádném termínu klasifikován, pokud byl nejméně dvakrát ústně zkoušen a zpracoval nejméně 5 konverzačních témat. </w:t>
      </w:r>
    </w:p>
    <w:p w:rsidR="003D508E" w:rsidRDefault="003D508E" w:rsidP="003D508E">
      <w:pPr>
        <w:jc w:val="both"/>
        <w:rPr>
          <w:color w:val="000000"/>
          <w:sz w:val="20"/>
          <w:szCs w:val="20"/>
        </w:rPr>
      </w:pPr>
      <w:r w:rsidRPr="00201983">
        <w:rPr>
          <w:color w:val="000000"/>
          <w:sz w:val="20"/>
          <w:szCs w:val="20"/>
        </w:rPr>
        <w:t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 </w:t>
      </w:r>
    </w:p>
    <w:p w:rsidR="00E6478A" w:rsidRPr="00E63711" w:rsidRDefault="00E6478A" w:rsidP="00E6478A">
      <w:pPr>
        <w:pStyle w:val="Text"/>
      </w:pPr>
      <w:r w:rsidRPr="00E63711">
        <w:t>Podmínky pro klasifikaci žáka v náhradním termínu stanoví vyučující.</w:t>
      </w:r>
    </w:p>
    <w:p w:rsidR="003D508E" w:rsidRPr="00201983" w:rsidRDefault="003D508E" w:rsidP="00E6478A">
      <w:pPr>
        <w:pStyle w:val="Zpracovatel"/>
      </w:pPr>
      <w:r w:rsidRPr="00201983">
        <w:t>Zpracovala:</w:t>
      </w:r>
      <w:r>
        <w:t xml:space="preserve"> Mgr. Yveta Vejtasová</w:t>
      </w:r>
    </w:p>
    <w:p w:rsidR="00775197" w:rsidRPr="009E3851" w:rsidRDefault="003D508E" w:rsidP="00E6478A">
      <w:pPr>
        <w:pStyle w:val="Zpracovatel"/>
        <w:rPr>
          <w:highlight w:val="yellow"/>
        </w:rPr>
      </w:pPr>
      <w:r w:rsidRPr="00201983">
        <w:t>Projednáno př</w:t>
      </w:r>
      <w:r>
        <w:t>edmětovou komisí dne: 27. 08. 2019</w:t>
      </w:r>
    </w:p>
    <w:p w:rsidR="00AF34A4" w:rsidRPr="00AD43B4" w:rsidRDefault="00844192" w:rsidP="00842F69">
      <w:pPr>
        <w:pStyle w:val="Kapitola"/>
      </w:pPr>
      <w:r w:rsidRPr="00AD43B4">
        <w:lastRenderedPageBreak/>
        <w:fldChar w:fldCharType="begin"/>
      </w:r>
      <w:r w:rsidRPr="00AD43B4">
        <w:instrText xml:space="preserve"> AUTONUM  \* ROMAN \s ". " </w:instrText>
      </w:r>
      <w:bookmarkStart w:id="211" w:name="_Toc21074444"/>
      <w:r w:rsidRPr="00AD43B4">
        <w:fldChar w:fldCharType="end"/>
      </w:r>
      <w:r w:rsidRPr="00AD43B4">
        <w:t xml:space="preserve"> </w:t>
      </w:r>
      <w:r w:rsidR="00AF34A4" w:rsidRPr="00AD43B4">
        <w:t>Volitelné předměty</w:t>
      </w:r>
      <w:bookmarkEnd w:id="211"/>
      <w:r w:rsidR="00DC7C31" w:rsidRPr="00AD43B4">
        <w:t xml:space="preserve"> </w:t>
      </w:r>
    </w:p>
    <w:p w:rsidR="00FF4899" w:rsidRPr="00AD43B4" w:rsidRDefault="00FF4899" w:rsidP="00842F69">
      <w:pPr>
        <w:pStyle w:val="Kapitola"/>
      </w:pPr>
      <w:bookmarkStart w:id="212" w:name="_Toc21074445"/>
      <w:r w:rsidRPr="00AD43B4">
        <w:t>II. I. Volitelné předměty jednoleté (VP1)</w:t>
      </w:r>
      <w:bookmarkEnd w:id="212"/>
    </w:p>
    <w:p w:rsidR="00FF4899" w:rsidRPr="00AD43B4" w:rsidRDefault="00FF4899" w:rsidP="00DF47C7">
      <w:pPr>
        <w:pStyle w:val="Hlavnnadpis"/>
        <w:numPr>
          <w:ilvl w:val="0"/>
          <w:numId w:val="19"/>
        </w:numPr>
      </w:pPr>
      <w:bookmarkStart w:id="213" w:name="_Toc211749088"/>
      <w:bookmarkStart w:id="214" w:name="_Toc21074446"/>
      <w:r w:rsidRPr="00AD43B4">
        <w:t>Praktika z účetnictví (VP1)</w:t>
      </w:r>
      <w:bookmarkEnd w:id="213"/>
      <w:bookmarkEnd w:id="214"/>
    </w:p>
    <w:p w:rsidR="00FF4899" w:rsidRPr="00AD43B4" w:rsidRDefault="00FF4899" w:rsidP="00FF4899">
      <w:pPr>
        <w:pStyle w:val="Kdpedmtu"/>
        <w:rPr>
          <w:b/>
        </w:rPr>
      </w:pPr>
      <w:r w:rsidRPr="00AD43B4">
        <w:t xml:space="preserve">Kód předmětu: </w:t>
      </w:r>
      <w:r w:rsidR="0056392F" w:rsidRPr="00AD43B4">
        <w:rPr>
          <w:b/>
        </w:rPr>
        <w:t>PU</w:t>
      </w:r>
    </w:p>
    <w:p w:rsidR="00DF0215" w:rsidRPr="00AD43B4" w:rsidRDefault="00DF0215" w:rsidP="00DF0215">
      <w:pPr>
        <w:pStyle w:val="Ronk"/>
      </w:pPr>
      <w:r w:rsidRPr="00AD43B4">
        <w:t xml:space="preserve">PU, ročník: 4. </w:t>
      </w:r>
    </w:p>
    <w:p w:rsidR="00DF0215" w:rsidRPr="00AD43B4" w:rsidRDefault="00DF0215" w:rsidP="00DF0215">
      <w:pPr>
        <w:pStyle w:val="Tdy"/>
        <w:rPr>
          <w:b/>
        </w:rPr>
      </w:pPr>
      <w:r w:rsidRPr="00AD43B4">
        <w:t>Třídy: 4. C</w:t>
      </w:r>
      <w:r w:rsidRPr="00AD43B4">
        <w:tab/>
      </w:r>
      <w:r w:rsidRPr="00AD43B4">
        <w:tab/>
      </w:r>
      <w:r w:rsidRPr="00AD43B4">
        <w:tab/>
      </w:r>
      <w:r w:rsidRPr="00AD43B4">
        <w:tab/>
      </w:r>
      <w:r w:rsidRPr="00AD43B4">
        <w:tab/>
        <w:t>Počet hod. za týden: 2</w:t>
      </w:r>
      <w:r w:rsidRPr="00AD43B4">
        <w:tab/>
      </w:r>
    </w:p>
    <w:p w:rsidR="00DF0215" w:rsidRPr="00AD43B4" w:rsidRDefault="00DF0215" w:rsidP="00DF0215">
      <w:pPr>
        <w:pStyle w:val="Nadpisvtextu"/>
      </w:pPr>
      <w:r w:rsidRPr="00AD43B4">
        <w:t xml:space="preserve">Tematické celky: </w:t>
      </w:r>
      <w:r w:rsidRPr="00AD43B4">
        <w:tab/>
      </w:r>
      <w:r w:rsidRPr="00AD43B4">
        <w:tab/>
      </w:r>
      <w:r w:rsidRPr="00AD43B4">
        <w:tab/>
      </w:r>
    </w:p>
    <w:p w:rsidR="00DF0215" w:rsidRPr="00AD43B4" w:rsidRDefault="00DF0215" w:rsidP="00DF47C7">
      <w:pPr>
        <w:pStyle w:val="slovanpoloka"/>
        <w:numPr>
          <w:ilvl w:val="0"/>
          <w:numId w:val="62"/>
        </w:numPr>
      </w:pPr>
      <w:r w:rsidRPr="00AD43B4">
        <w:t xml:space="preserve">Ekonomické výpočty </w:t>
      </w:r>
    </w:p>
    <w:p w:rsidR="00DF0215" w:rsidRPr="00AD43B4" w:rsidRDefault="00DF0215" w:rsidP="00DF47C7">
      <w:pPr>
        <w:pStyle w:val="slovanpoloka"/>
        <w:numPr>
          <w:ilvl w:val="0"/>
          <w:numId w:val="62"/>
        </w:numPr>
      </w:pPr>
      <w:r w:rsidRPr="00AD43B4">
        <w:t>Vyhotovení účetních dokladů</w:t>
      </w:r>
    </w:p>
    <w:p w:rsidR="00DF0215" w:rsidRPr="00AD43B4" w:rsidRDefault="00DF0215" w:rsidP="00DF47C7">
      <w:pPr>
        <w:pStyle w:val="slovanpoloka"/>
        <w:numPr>
          <w:ilvl w:val="0"/>
          <w:numId w:val="62"/>
        </w:numPr>
      </w:pPr>
      <w:r w:rsidRPr="00AD43B4">
        <w:t>Operativní evidence</w:t>
      </w:r>
    </w:p>
    <w:p w:rsidR="00DF0215" w:rsidRPr="00AD43B4" w:rsidRDefault="00DF0215" w:rsidP="00DF47C7">
      <w:pPr>
        <w:pStyle w:val="slovanpoloka"/>
        <w:numPr>
          <w:ilvl w:val="0"/>
          <w:numId w:val="62"/>
        </w:numPr>
      </w:pPr>
      <w:r w:rsidRPr="00AD43B4">
        <w:t>Analytická evidence</w:t>
      </w:r>
    </w:p>
    <w:p w:rsidR="00DF0215" w:rsidRPr="00AD43B4" w:rsidRDefault="00DF0215" w:rsidP="00DF47C7">
      <w:pPr>
        <w:pStyle w:val="slovanpoloka"/>
        <w:numPr>
          <w:ilvl w:val="0"/>
          <w:numId w:val="62"/>
        </w:numPr>
      </w:pPr>
      <w:r w:rsidRPr="00AD43B4">
        <w:t xml:space="preserve">Účtování do účetních knih </w:t>
      </w:r>
    </w:p>
    <w:p w:rsidR="00DF0215" w:rsidRPr="00AD43B4" w:rsidRDefault="00DF0215" w:rsidP="00DF47C7">
      <w:pPr>
        <w:pStyle w:val="slovanpoloka"/>
        <w:numPr>
          <w:ilvl w:val="0"/>
          <w:numId w:val="62"/>
        </w:numPr>
      </w:pPr>
      <w:r w:rsidRPr="00AD43B4">
        <w:t>Souvislý příklad</w:t>
      </w:r>
    </w:p>
    <w:p w:rsidR="00DF0215" w:rsidRPr="00AD43B4" w:rsidRDefault="00DF0215" w:rsidP="00DF47C7">
      <w:pPr>
        <w:pStyle w:val="slovanpoloka"/>
        <w:numPr>
          <w:ilvl w:val="0"/>
          <w:numId w:val="62"/>
        </w:numPr>
      </w:pPr>
      <w:r w:rsidRPr="00AD43B4">
        <w:t xml:space="preserve">Účetní program Pohoda </w:t>
      </w:r>
    </w:p>
    <w:p w:rsidR="00DF0215" w:rsidRPr="00AD43B4" w:rsidRDefault="00DF0215" w:rsidP="00DF0215">
      <w:pPr>
        <w:pStyle w:val="Nadpisvtextu"/>
      </w:pPr>
      <w:r w:rsidRPr="00AD43B4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7560"/>
      </w:tblGrid>
      <w:tr w:rsidR="00DF0215" w:rsidRPr="00AD43B4" w:rsidTr="00CB0FBF">
        <w:tc>
          <w:tcPr>
            <w:tcW w:w="1633" w:type="dxa"/>
          </w:tcPr>
          <w:p w:rsidR="00DF0215" w:rsidRPr="00AD43B4" w:rsidRDefault="00DF0215" w:rsidP="00224567">
            <w:pPr>
              <w:pStyle w:val="Tabulka"/>
            </w:pPr>
            <w:r w:rsidRPr="00AD43B4">
              <w:t xml:space="preserve">Září </w:t>
            </w:r>
          </w:p>
        </w:tc>
        <w:tc>
          <w:tcPr>
            <w:tcW w:w="7560" w:type="dxa"/>
          </w:tcPr>
          <w:p w:rsidR="00DF0215" w:rsidRPr="00AD43B4" w:rsidRDefault="00DF0215" w:rsidP="00224567">
            <w:pPr>
              <w:pStyle w:val="Tabulka"/>
            </w:pPr>
            <w:r w:rsidRPr="00AD43B4">
              <w:t xml:space="preserve">Pokladna, typické účetní případy, pokladní kniha, pokladní doklady. </w:t>
            </w:r>
          </w:p>
          <w:p w:rsidR="00DF0215" w:rsidRPr="00AD43B4" w:rsidRDefault="00DF0215" w:rsidP="00224567">
            <w:pPr>
              <w:pStyle w:val="Tabulka"/>
            </w:pPr>
            <w:r w:rsidRPr="00AD43B4">
              <w:t>Ceniny.</w:t>
            </w:r>
          </w:p>
        </w:tc>
      </w:tr>
      <w:tr w:rsidR="00DF0215" w:rsidRPr="00AD43B4" w:rsidTr="00CB0FBF">
        <w:tc>
          <w:tcPr>
            <w:tcW w:w="1633" w:type="dxa"/>
          </w:tcPr>
          <w:p w:rsidR="00DF0215" w:rsidRPr="00AD43B4" w:rsidRDefault="00DF0215" w:rsidP="00224567">
            <w:pPr>
              <w:pStyle w:val="Tabulka"/>
            </w:pPr>
            <w:r w:rsidRPr="00AD43B4">
              <w:t>Říjen</w:t>
            </w:r>
          </w:p>
        </w:tc>
        <w:tc>
          <w:tcPr>
            <w:tcW w:w="7560" w:type="dxa"/>
          </w:tcPr>
          <w:p w:rsidR="00224567" w:rsidRPr="00AD43B4" w:rsidRDefault="00DF0215" w:rsidP="00224567">
            <w:pPr>
              <w:pStyle w:val="Tabulka"/>
            </w:pPr>
            <w:r w:rsidRPr="00AD43B4">
              <w:t>Mzdy, výpočty mezd, typické účetní případy, výplatní listina.</w:t>
            </w:r>
          </w:p>
          <w:p w:rsidR="00DF0215" w:rsidRPr="00AD43B4" w:rsidRDefault="00DF0215" w:rsidP="00224567">
            <w:pPr>
              <w:pStyle w:val="Tabulka"/>
            </w:pPr>
            <w:r w:rsidRPr="00AD43B4">
              <w:t>Dlouhodobý majetek, typické účetní případy.</w:t>
            </w:r>
          </w:p>
          <w:p w:rsidR="00DF0215" w:rsidRPr="00AD43B4" w:rsidRDefault="00DF0215" w:rsidP="00224567">
            <w:pPr>
              <w:pStyle w:val="Tabulka"/>
            </w:pPr>
            <w:r w:rsidRPr="00AD43B4">
              <w:t xml:space="preserve">Písemný test a jeho oprava. </w:t>
            </w:r>
          </w:p>
        </w:tc>
      </w:tr>
      <w:tr w:rsidR="00DF0215" w:rsidRPr="00AD43B4" w:rsidTr="00CB0FBF">
        <w:tc>
          <w:tcPr>
            <w:tcW w:w="1633" w:type="dxa"/>
          </w:tcPr>
          <w:p w:rsidR="00DF0215" w:rsidRPr="00AD43B4" w:rsidRDefault="00DF0215" w:rsidP="00224567">
            <w:pPr>
              <w:pStyle w:val="Tabulka"/>
            </w:pPr>
            <w:r w:rsidRPr="00AD43B4">
              <w:t>Listopad</w:t>
            </w:r>
          </w:p>
        </w:tc>
        <w:tc>
          <w:tcPr>
            <w:tcW w:w="7560" w:type="dxa"/>
          </w:tcPr>
          <w:p w:rsidR="00DF0215" w:rsidRPr="00AD43B4" w:rsidRDefault="00DF0215" w:rsidP="00224567">
            <w:pPr>
              <w:pStyle w:val="Tabulka"/>
            </w:pPr>
            <w:r w:rsidRPr="00AD43B4">
              <w:t xml:space="preserve">Dlouhodobý majetek, výpočty odpisů dlouhodobého majetku. Sestavení odpisových plánů. Vyhotovení karet dlouhodobého majetku. </w:t>
            </w:r>
          </w:p>
          <w:p w:rsidR="00DF0215" w:rsidRPr="00AD43B4" w:rsidRDefault="00DF0215" w:rsidP="00224567">
            <w:pPr>
              <w:pStyle w:val="Tabulka"/>
            </w:pPr>
            <w:r w:rsidRPr="00AD43B4">
              <w:t xml:space="preserve">Metody ocenění nakupovaných zásob, typické účetní případy, příjemky, výdejky, skladní karty. </w:t>
            </w:r>
          </w:p>
        </w:tc>
      </w:tr>
      <w:tr w:rsidR="00DF0215" w:rsidRPr="00AD43B4" w:rsidTr="00CB0FBF">
        <w:tc>
          <w:tcPr>
            <w:tcW w:w="1633" w:type="dxa"/>
          </w:tcPr>
          <w:p w:rsidR="00DF0215" w:rsidRPr="00AD43B4" w:rsidRDefault="00DF0215" w:rsidP="00224567">
            <w:pPr>
              <w:pStyle w:val="Tabulka"/>
            </w:pPr>
            <w:r w:rsidRPr="00AD43B4">
              <w:t>Prosinec</w:t>
            </w:r>
          </w:p>
        </w:tc>
        <w:tc>
          <w:tcPr>
            <w:tcW w:w="7560" w:type="dxa"/>
          </w:tcPr>
          <w:p w:rsidR="00DF0215" w:rsidRPr="00AD43B4" w:rsidRDefault="00DF0215" w:rsidP="00224567">
            <w:pPr>
              <w:pStyle w:val="Tabulka"/>
            </w:pPr>
            <w:r w:rsidRPr="00AD43B4">
              <w:t>Písemný test a jeho oprava.</w:t>
            </w:r>
          </w:p>
          <w:p w:rsidR="00DF0215" w:rsidRPr="00AD43B4" w:rsidRDefault="00DF0215" w:rsidP="00224567">
            <w:pPr>
              <w:pStyle w:val="Tabulka"/>
            </w:pPr>
            <w:r w:rsidRPr="00AD43B4">
              <w:t>Zásoby vlastní činnosti, ocenění zásob vlastní činnosti, typické účetní případy.</w:t>
            </w:r>
            <w:r w:rsidRPr="00AD43B4">
              <w:br/>
              <w:t>Účetní program Pohoda – finanční účty.</w:t>
            </w:r>
          </w:p>
        </w:tc>
      </w:tr>
      <w:tr w:rsidR="00DF0215" w:rsidRPr="00AD43B4" w:rsidTr="00CB0FBF">
        <w:tc>
          <w:tcPr>
            <w:tcW w:w="1633" w:type="dxa"/>
          </w:tcPr>
          <w:p w:rsidR="00DF0215" w:rsidRPr="00AD43B4" w:rsidRDefault="00DF0215" w:rsidP="00224567">
            <w:pPr>
              <w:pStyle w:val="Tabulka"/>
            </w:pPr>
            <w:r w:rsidRPr="00AD43B4">
              <w:t>Leden</w:t>
            </w:r>
          </w:p>
        </w:tc>
        <w:tc>
          <w:tcPr>
            <w:tcW w:w="7560" w:type="dxa"/>
          </w:tcPr>
          <w:p w:rsidR="00DF0215" w:rsidRPr="00AD43B4" w:rsidRDefault="00DF0215" w:rsidP="00224567">
            <w:pPr>
              <w:pStyle w:val="Tabulka"/>
            </w:pPr>
            <w:r w:rsidRPr="00AD43B4">
              <w:t>Účetní uzávěrka, zjištění daňového základu, výpočet daně z příjmů právnické osoby.</w:t>
            </w:r>
          </w:p>
          <w:p w:rsidR="00DF0215" w:rsidRPr="00AD43B4" w:rsidRDefault="00DF0215" w:rsidP="00224567">
            <w:pPr>
              <w:pStyle w:val="Tabulka"/>
            </w:pPr>
            <w:r w:rsidRPr="00AD43B4">
              <w:t>Účetní program Pohoda – finanční účty.</w:t>
            </w:r>
          </w:p>
        </w:tc>
      </w:tr>
      <w:tr w:rsidR="00DF0215" w:rsidRPr="00AD43B4" w:rsidTr="00CB0FBF">
        <w:tc>
          <w:tcPr>
            <w:tcW w:w="1633" w:type="dxa"/>
          </w:tcPr>
          <w:p w:rsidR="00DF0215" w:rsidRPr="00AD43B4" w:rsidRDefault="00DF0215" w:rsidP="00224567">
            <w:pPr>
              <w:pStyle w:val="Tabulka"/>
            </w:pPr>
            <w:r w:rsidRPr="00AD43B4">
              <w:t>Únor</w:t>
            </w:r>
          </w:p>
        </w:tc>
        <w:tc>
          <w:tcPr>
            <w:tcW w:w="7560" w:type="dxa"/>
          </w:tcPr>
          <w:p w:rsidR="00DF0215" w:rsidRPr="00AD43B4" w:rsidRDefault="00DF0215" w:rsidP="00224567">
            <w:pPr>
              <w:pStyle w:val="Tabulka"/>
            </w:pPr>
            <w:r w:rsidRPr="00AD43B4">
              <w:t xml:space="preserve">Souvislý účetní příklad účtovaný ve společnosti s ručením omezeným. </w:t>
            </w:r>
          </w:p>
          <w:p w:rsidR="00224567" w:rsidRPr="00AD43B4" w:rsidRDefault="00DF0215" w:rsidP="00224567">
            <w:pPr>
              <w:pStyle w:val="Tabulka"/>
            </w:pPr>
            <w:r w:rsidRPr="00AD43B4">
              <w:t>Účetní program pohoda – fakturace.</w:t>
            </w:r>
          </w:p>
          <w:p w:rsidR="00DF0215" w:rsidRPr="00AD43B4" w:rsidRDefault="00DF0215" w:rsidP="00224567">
            <w:pPr>
              <w:pStyle w:val="Tabulka"/>
            </w:pPr>
            <w:r w:rsidRPr="00AD43B4">
              <w:t>Písemný test a jeho oprava.</w:t>
            </w:r>
          </w:p>
        </w:tc>
      </w:tr>
      <w:tr w:rsidR="00DF0215" w:rsidRPr="00AD43B4" w:rsidTr="00CB0FBF">
        <w:tc>
          <w:tcPr>
            <w:tcW w:w="1633" w:type="dxa"/>
          </w:tcPr>
          <w:p w:rsidR="00DF0215" w:rsidRPr="00AD43B4" w:rsidRDefault="00DF0215" w:rsidP="00224567">
            <w:pPr>
              <w:pStyle w:val="Tabulka"/>
            </w:pPr>
            <w:r w:rsidRPr="00AD43B4">
              <w:t>Březen</w:t>
            </w:r>
          </w:p>
        </w:tc>
        <w:tc>
          <w:tcPr>
            <w:tcW w:w="7560" w:type="dxa"/>
          </w:tcPr>
          <w:p w:rsidR="00DF0215" w:rsidRPr="00AD43B4" w:rsidRDefault="00DF0215" w:rsidP="00224567">
            <w:pPr>
              <w:pStyle w:val="Tabulka"/>
            </w:pPr>
            <w:r w:rsidRPr="00AD43B4">
              <w:t>Souvislý účetní Příklad účtovaný ve společnosti s ručením omezeným.</w:t>
            </w:r>
          </w:p>
          <w:p w:rsidR="00224567" w:rsidRPr="00AD43B4" w:rsidRDefault="00DF0215" w:rsidP="00224567">
            <w:pPr>
              <w:pStyle w:val="Tabulka"/>
            </w:pPr>
            <w:r w:rsidRPr="00AD43B4">
              <w:t>Účetní program pohoda – fakturace.</w:t>
            </w:r>
          </w:p>
          <w:p w:rsidR="00DF0215" w:rsidRPr="00AD43B4" w:rsidRDefault="00DF0215" w:rsidP="00224567">
            <w:pPr>
              <w:pStyle w:val="Tabulka"/>
            </w:pPr>
            <w:r w:rsidRPr="00AD43B4">
              <w:t xml:space="preserve">Písemný test a jeho oprava. </w:t>
            </w:r>
          </w:p>
        </w:tc>
      </w:tr>
      <w:tr w:rsidR="00DF0215" w:rsidRPr="00AD43B4" w:rsidTr="00CB0FBF">
        <w:tc>
          <w:tcPr>
            <w:tcW w:w="1633" w:type="dxa"/>
          </w:tcPr>
          <w:p w:rsidR="00DF0215" w:rsidRPr="00AD43B4" w:rsidRDefault="00DF0215" w:rsidP="00224567">
            <w:pPr>
              <w:pStyle w:val="Tabulka"/>
            </w:pPr>
            <w:r w:rsidRPr="00AD43B4">
              <w:t>Duben</w:t>
            </w:r>
          </w:p>
        </w:tc>
        <w:tc>
          <w:tcPr>
            <w:tcW w:w="7560" w:type="dxa"/>
          </w:tcPr>
          <w:p w:rsidR="00DF0215" w:rsidRPr="00AD43B4" w:rsidRDefault="00DF0215" w:rsidP="00224567">
            <w:pPr>
              <w:pStyle w:val="Tabulka"/>
            </w:pPr>
            <w:r w:rsidRPr="00AD43B4">
              <w:t xml:space="preserve">Souvislý účetní příklad účtovaný ve společnosti s ručením omezeným. </w:t>
            </w:r>
          </w:p>
          <w:p w:rsidR="00DF0215" w:rsidRPr="00AD43B4" w:rsidRDefault="00DF0215" w:rsidP="00224567">
            <w:pPr>
              <w:pStyle w:val="Tabulka"/>
            </w:pPr>
            <w:r w:rsidRPr="00AD43B4">
              <w:t>Účetní program Pohoda – založení společnosti.</w:t>
            </w:r>
          </w:p>
        </w:tc>
      </w:tr>
    </w:tbl>
    <w:p w:rsidR="00DF0215" w:rsidRPr="00AD43B4" w:rsidRDefault="00DF0215" w:rsidP="00DF0215">
      <w:pPr>
        <w:pStyle w:val="Nadpisvtextu"/>
      </w:pPr>
      <w:r w:rsidRPr="00AD43B4">
        <w:t xml:space="preserve">Učebnice a další literatura: </w:t>
      </w:r>
    </w:p>
    <w:p w:rsidR="00DF0215" w:rsidRPr="00AD43B4" w:rsidRDefault="00DF0215" w:rsidP="00620D80">
      <w:pPr>
        <w:pStyle w:val="Odrka"/>
      </w:pPr>
      <w:r w:rsidRPr="00AD43B4">
        <w:t>Studijní materiál - pracovní listy pro jednotlivá témata - vytvoří vyučující</w:t>
      </w:r>
      <w:r w:rsidR="00620D80">
        <w:t xml:space="preserve">. </w:t>
      </w:r>
      <w:r w:rsidRPr="00AD43B4">
        <w:t>Zadání souvislého účetního příkladu bude poskytnuto žákům v elektronické podobě.</w:t>
      </w:r>
    </w:p>
    <w:p w:rsidR="00DF0215" w:rsidRPr="00AD43B4" w:rsidRDefault="00DF0215" w:rsidP="00DF0215">
      <w:pPr>
        <w:pStyle w:val="Nadpisvtextu"/>
      </w:pPr>
      <w:r w:rsidRPr="00AD43B4">
        <w:t xml:space="preserve">Upřesnění podmínek pro hodnocení: </w:t>
      </w:r>
    </w:p>
    <w:p w:rsidR="00DF0215" w:rsidRPr="00AD43B4" w:rsidRDefault="00DF0215" w:rsidP="00620D80">
      <w:pPr>
        <w:pStyle w:val="Text"/>
      </w:pPr>
      <w:r w:rsidRPr="00AD43B4">
        <w:t xml:space="preserve">Žák je v každém pololetí školního roku klasifikován </w:t>
      </w:r>
    </w:p>
    <w:p w:rsidR="00DF0215" w:rsidRPr="00AD43B4" w:rsidRDefault="00DF0215" w:rsidP="00620D80">
      <w:pPr>
        <w:pStyle w:val="Odrka"/>
      </w:pPr>
      <w:r w:rsidRPr="00AD43B4">
        <w:t>průběžnými kontrolními písemnými testy v počtu 2-3, váha známky testu je 1</w:t>
      </w:r>
    </w:p>
    <w:p w:rsidR="00DF0215" w:rsidRPr="00620D80" w:rsidRDefault="00DF0215" w:rsidP="00620D80">
      <w:pPr>
        <w:pStyle w:val="Text"/>
      </w:pPr>
      <w:r w:rsidRPr="00620D80">
        <w:lastRenderedPageBreak/>
        <w:t xml:space="preserve">Žák je na konci pololetí v řádném termínu klasifikován, pokud napsal 100 % písemných testů nebo </w:t>
      </w:r>
      <w:r w:rsidRPr="00620D80">
        <w:br/>
        <w:t>pokud napsal 50 % písemných testů a byl ústně zkoušen.</w:t>
      </w:r>
    </w:p>
    <w:p w:rsidR="00DF0215" w:rsidRPr="00620D80" w:rsidRDefault="00DF0215" w:rsidP="00620D80">
      <w:pPr>
        <w:pStyle w:val="Text"/>
      </w:pPr>
      <w:r w:rsidRPr="00620D80">
        <w:t>Klasifikaci stanoví vyučující na základě výpočtu váženého průměru ze všech známek. Vážený průměr může vyučující, s přihlédnutím k další (známkou nehodnocené) práci žáka, zvýšit nebo snížit až o 0,3. Zaokrouhlování se provede podle matematických pravidel.</w:t>
      </w:r>
    </w:p>
    <w:p w:rsidR="00DF0215" w:rsidRPr="00620D80" w:rsidRDefault="00DF0215" w:rsidP="00620D80">
      <w:pPr>
        <w:pStyle w:val="Text"/>
      </w:pPr>
      <w:r w:rsidRPr="00620D80">
        <w:t xml:space="preserve">Podmínky pro klasifikaci žáka v náhradním termínu stanoví vyučující. </w:t>
      </w:r>
    </w:p>
    <w:p w:rsidR="00DF0215" w:rsidRPr="00AD43B4" w:rsidRDefault="00DF0215" w:rsidP="00DF0215">
      <w:pPr>
        <w:pStyle w:val="Zpracovatel"/>
      </w:pPr>
      <w:r w:rsidRPr="00AD43B4">
        <w:t>Zpracovala: Ing. Eva Šrámková</w:t>
      </w:r>
    </w:p>
    <w:p w:rsidR="00DF0215" w:rsidRPr="00AD43B4" w:rsidRDefault="00DF0215" w:rsidP="00DF0215">
      <w:pPr>
        <w:pStyle w:val="Zpracovatel"/>
      </w:pPr>
      <w:r w:rsidRPr="00AD43B4">
        <w:t xml:space="preserve">Projednáno předmětovou komisí </w:t>
      </w:r>
      <w:r w:rsidR="00657143">
        <w:t>25. 9. 2019</w:t>
      </w:r>
    </w:p>
    <w:p w:rsidR="00DF0215" w:rsidRPr="00AD43B4" w:rsidRDefault="00DF0215" w:rsidP="00DF0215">
      <w:pPr>
        <w:pStyle w:val="Ronk"/>
      </w:pPr>
      <w:r w:rsidRPr="00AD43B4">
        <w:t xml:space="preserve">PU, ročník: 4. </w:t>
      </w:r>
    </w:p>
    <w:p w:rsidR="00DF0215" w:rsidRPr="00AD43B4" w:rsidRDefault="00DF0215" w:rsidP="00DF0215">
      <w:pPr>
        <w:pStyle w:val="Tdy"/>
        <w:rPr>
          <w:b/>
        </w:rPr>
      </w:pPr>
      <w:r w:rsidRPr="00AD43B4">
        <w:t>Třídy: skupiny 4. A, 4. B, 4. C, 4. D, 4.</w:t>
      </w:r>
      <w:r w:rsidR="008C2832" w:rsidRPr="00AD43B4">
        <w:t xml:space="preserve"> </w:t>
      </w:r>
      <w:r w:rsidRPr="00AD43B4">
        <w:t xml:space="preserve">L </w:t>
      </w:r>
      <w:r w:rsidRPr="00AD43B4">
        <w:tab/>
      </w:r>
      <w:r w:rsidRPr="00AD43B4">
        <w:tab/>
      </w:r>
      <w:r w:rsidRPr="00AD43B4">
        <w:tab/>
      </w:r>
      <w:r w:rsidRPr="00AD43B4">
        <w:tab/>
      </w:r>
      <w:r w:rsidRPr="00AD43B4">
        <w:tab/>
        <w:t>Počet hod. za týden: 2</w:t>
      </w:r>
    </w:p>
    <w:p w:rsidR="00DF0215" w:rsidRPr="00AD43B4" w:rsidRDefault="00DF0215" w:rsidP="00DF0215">
      <w:pPr>
        <w:pStyle w:val="Nadpisvtextu"/>
      </w:pPr>
      <w:r w:rsidRPr="00AD43B4">
        <w:t xml:space="preserve">Tematické celky: </w:t>
      </w:r>
    </w:p>
    <w:p w:rsidR="00DF0215" w:rsidRPr="00AD43B4" w:rsidRDefault="00DF0215" w:rsidP="00DF47C7">
      <w:pPr>
        <w:pStyle w:val="slovanpoloka"/>
        <w:numPr>
          <w:ilvl w:val="0"/>
          <w:numId w:val="45"/>
        </w:numPr>
      </w:pPr>
      <w:r w:rsidRPr="00AD43B4">
        <w:t xml:space="preserve">Ekonomické výpočty </w:t>
      </w:r>
    </w:p>
    <w:p w:rsidR="00DF0215" w:rsidRPr="00AD43B4" w:rsidRDefault="00DF0215" w:rsidP="00DF0215">
      <w:pPr>
        <w:pStyle w:val="slovanpoloka"/>
        <w:numPr>
          <w:ilvl w:val="0"/>
          <w:numId w:val="8"/>
        </w:numPr>
      </w:pPr>
      <w:r w:rsidRPr="00AD43B4">
        <w:t>Vyhotovení účetních dokladů</w:t>
      </w:r>
    </w:p>
    <w:p w:rsidR="00DF0215" w:rsidRPr="00AD43B4" w:rsidRDefault="00DF0215" w:rsidP="00DF0215">
      <w:pPr>
        <w:pStyle w:val="slovanpoloka"/>
        <w:numPr>
          <w:ilvl w:val="0"/>
          <w:numId w:val="8"/>
        </w:numPr>
      </w:pPr>
      <w:r w:rsidRPr="00AD43B4">
        <w:t>Operativní evidence</w:t>
      </w:r>
    </w:p>
    <w:p w:rsidR="00DF0215" w:rsidRPr="00AD43B4" w:rsidRDefault="00DF0215" w:rsidP="00DF0215">
      <w:pPr>
        <w:pStyle w:val="slovanpoloka"/>
        <w:numPr>
          <w:ilvl w:val="0"/>
          <w:numId w:val="8"/>
        </w:numPr>
      </w:pPr>
      <w:r w:rsidRPr="00AD43B4">
        <w:t>Analytická evidence</w:t>
      </w:r>
    </w:p>
    <w:p w:rsidR="00DF0215" w:rsidRPr="00AD43B4" w:rsidRDefault="00DF0215" w:rsidP="00DF0215">
      <w:pPr>
        <w:pStyle w:val="slovanpoloka"/>
        <w:numPr>
          <w:ilvl w:val="0"/>
          <w:numId w:val="8"/>
        </w:numPr>
      </w:pPr>
      <w:r w:rsidRPr="00AD43B4">
        <w:t xml:space="preserve">Účtování do účetních knih </w:t>
      </w:r>
    </w:p>
    <w:p w:rsidR="00DF0215" w:rsidRPr="00AD43B4" w:rsidRDefault="00DF0215" w:rsidP="00DF0215">
      <w:pPr>
        <w:pStyle w:val="slovanpoloka"/>
        <w:numPr>
          <w:ilvl w:val="0"/>
          <w:numId w:val="8"/>
        </w:numPr>
      </w:pPr>
      <w:r w:rsidRPr="00AD43B4">
        <w:t>Souvislý příklad</w:t>
      </w:r>
    </w:p>
    <w:p w:rsidR="00DF0215" w:rsidRPr="00AD43B4" w:rsidRDefault="00DF0215" w:rsidP="00DF0215">
      <w:pPr>
        <w:pStyle w:val="Nadpisvtextu"/>
      </w:pPr>
      <w:r w:rsidRPr="00AD43B4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7560"/>
      </w:tblGrid>
      <w:tr w:rsidR="00DF0215" w:rsidRPr="00AD43B4" w:rsidTr="00CB0FBF">
        <w:trPr>
          <w:cantSplit/>
        </w:trPr>
        <w:tc>
          <w:tcPr>
            <w:tcW w:w="1633" w:type="dxa"/>
            <w:hideMark/>
          </w:tcPr>
          <w:p w:rsidR="00DF0215" w:rsidRPr="00AD43B4" w:rsidRDefault="00DF0215" w:rsidP="00CB0FB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Září </w:t>
            </w:r>
          </w:p>
        </w:tc>
        <w:tc>
          <w:tcPr>
            <w:tcW w:w="7560" w:type="dxa"/>
            <w:hideMark/>
          </w:tcPr>
          <w:p w:rsidR="00DF0215" w:rsidRPr="00AD43B4" w:rsidRDefault="00DF0215" w:rsidP="00CB0FB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Dlouhodobý majetek, výpočty odpisů dlouhodobého majetku. Sestavení odpisových plánů. Sestavení inventárních karet. </w:t>
            </w:r>
          </w:p>
          <w:p w:rsidR="00DF0215" w:rsidRPr="00AD43B4" w:rsidRDefault="00DF0215" w:rsidP="00CB0FB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Řešení příkladu v účetním programu Pohoda. </w:t>
            </w:r>
          </w:p>
        </w:tc>
      </w:tr>
      <w:tr w:rsidR="00DF0215" w:rsidRPr="00AD43B4" w:rsidTr="00CB0FBF">
        <w:trPr>
          <w:cantSplit/>
        </w:trPr>
        <w:tc>
          <w:tcPr>
            <w:tcW w:w="1633" w:type="dxa"/>
          </w:tcPr>
          <w:p w:rsidR="00DF0215" w:rsidRPr="00AD43B4" w:rsidRDefault="00DF0215" w:rsidP="00CB0FB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>Říjen</w:t>
            </w:r>
          </w:p>
        </w:tc>
        <w:tc>
          <w:tcPr>
            <w:tcW w:w="7560" w:type="dxa"/>
          </w:tcPr>
          <w:p w:rsidR="00DF0215" w:rsidRPr="00AD43B4" w:rsidRDefault="00DF0215" w:rsidP="00CB0FB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Krátkodobý finanční majetek v korunách i cizí měně. Pokladna, typické účetní případy, pokladní kniha, pokladní doklady. Ceniny. Bankovní účty. </w:t>
            </w:r>
          </w:p>
          <w:p w:rsidR="00DF0215" w:rsidRPr="00AD43B4" w:rsidRDefault="00DF0215" w:rsidP="00CB0FB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Řešení příkladu v účetním programu Pohoda. </w:t>
            </w:r>
          </w:p>
          <w:p w:rsidR="00DF0215" w:rsidRPr="00AD43B4" w:rsidRDefault="00DF0215" w:rsidP="00CB0FB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Písemný test a jeho oprava. </w:t>
            </w:r>
          </w:p>
        </w:tc>
      </w:tr>
      <w:tr w:rsidR="00DF0215" w:rsidRPr="00AD43B4" w:rsidTr="00CB0FBF">
        <w:trPr>
          <w:cantSplit/>
        </w:trPr>
        <w:tc>
          <w:tcPr>
            <w:tcW w:w="1633" w:type="dxa"/>
            <w:hideMark/>
          </w:tcPr>
          <w:p w:rsidR="00DF0215" w:rsidRPr="00AD43B4" w:rsidRDefault="00DF0215" w:rsidP="00CB0FB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>Listopad</w:t>
            </w:r>
          </w:p>
        </w:tc>
        <w:tc>
          <w:tcPr>
            <w:tcW w:w="7560" w:type="dxa"/>
            <w:hideMark/>
          </w:tcPr>
          <w:p w:rsidR="00DF0215" w:rsidRPr="00AD43B4" w:rsidRDefault="00DF0215" w:rsidP="00CB0FB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Metody ocenění nakupovaných zásob, typické účetní případy, příjemky, výdejky, skladní karty. </w:t>
            </w:r>
          </w:p>
          <w:p w:rsidR="00DF0215" w:rsidRPr="00AD43B4" w:rsidRDefault="00DF0215" w:rsidP="00CB0FB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Řešení příkladu v účetním programu Pohoda. </w:t>
            </w:r>
          </w:p>
          <w:p w:rsidR="00DF0215" w:rsidRPr="00AD43B4" w:rsidRDefault="00DF0215" w:rsidP="00CB0FB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Zúčtovací vztahy. Pohledávky a závazky v české i cizí měně. </w:t>
            </w:r>
          </w:p>
          <w:p w:rsidR="00DF0215" w:rsidRPr="00AD43B4" w:rsidRDefault="00DF0215" w:rsidP="00CB0FB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Řešení příkladu v účetním programu Pohoda. </w:t>
            </w:r>
          </w:p>
        </w:tc>
      </w:tr>
      <w:tr w:rsidR="00DF0215" w:rsidRPr="00AD43B4" w:rsidTr="00CB0FBF">
        <w:trPr>
          <w:cantSplit/>
        </w:trPr>
        <w:tc>
          <w:tcPr>
            <w:tcW w:w="1633" w:type="dxa"/>
            <w:hideMark/>
          </w:tcPr>
          <w:p w:rsidR="00DF0215" w:rsidRPr="00AD43B4" w:rsidRDefault="00DF0215" w:rsidP="00CB0FB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>Prosinec</w:t>
            </w:r>
          </w:p>
        </w:tc>
        <w:tc>
          <w:tcPr>
            <w:tcW w:w="7560" w:type="dxa"/>
            <w:hideMark/>
          </w:tcPr>
          <w:p w:rsidR="00DF0215" w:rsidRPr="00AD43B4" w:rsidRDefault="00DF0215" w:rsidP="00CB0FB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Mzdy, výpočty mezd, typické účetní případy, výplatní listina. </w:t>
            </w:r>
          </w:p>
          <w:p w:rsidR="00DF0215" w:rsidRPr="00AD43B4" w:rsidRDefault="00DF0215" w:rsidP="00CB0FB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Řešení příkladu v účetním programu Pohoda. </w:t>
            </w:r>
          </w:p>
          <w:p w:rsidR="00DF0215" w:rsidRPr="00AD43B4" w:rsidRDefault="00DF0215" w:rsidP="00CB0FB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Písemný test a jeho oprava. </w:t>
            </w:r>
          </w:p>
        </w:tc>
      </w:tr>
      <w:tr w:rsidR="00DF0215" w:rsidRPr="00AD43B4" w:rsidTr="00CB0FBF">
        <w:trPr>
          <w:cantSplit/>
        </w:trPr>
        <w:tc>
          <w:tcPr>
            <w:tcW w:w="1633" w:type="dxa"/>
          </w:tcPr>
          <w:p w:rsidR="00DF0215" w:rsidRPr="00AD43B4" w:rsidRDefault="00DF0215" w:rsidP="00CB0FB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>Leden</w:t>
            </w:r>
          </w:p>
        </w:tc>
        <w:tc>
          <w:tcPr>
            <w:tcW w:w="7560" w:type="dxa"/>
          </w:tcPr>
          <w:p w:rsidR="00DF0215" w:rsidRPr="00AD43B4" w:rsidRDefault="00DF0215" w:rsidP="00CB0FB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Náklady, výnosy, časové rozlišování nákladů a výnosů, inventarizace a účtování inventarizačních rozdílů. </w:t>
            </w:r>
          </w:p>
          <w:p w:rsidR="00DF0215" w:rsidRPr="00AD43B4" w:rsidRDefault="00DF0215" w:rsidP="00CB0FB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Účetní uzávěrka, zjištění daňového základu, výpočet daně z příjmů právnické osoby. </w:t>
            </w:r>
          </w:p>
          <w:p w:rsidR="00DF0215" w:rsidRPr="00AD43B4" w:rsidRDefault="00DF0215" w:rsidP="00CB0FB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Řešení příkladu v účetním programu Pohoda. </w:t>
            </w:r>
          </w:p>
          <w:p w:rsidR="00DF0215" w:rsidRPr="00AD43B4" w:rsidRDefault="00DF0215" w:rsidP="00CB0FB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Písemný test a jeho oprava. </w:t>
            </w:r>
          </w:p>
        </w:tc>
      </w:tr>
      <w:tr w:rsidR="00DF0215" w:rsidRPr="00AD43B4" w:rsidTr="00CB0FBF">
        <w:trPr>
          <w:cantSplit/>
        </w:trPr>
        <w:tc>
          <w:tcPr>
            <w:tcW w:w="1633" w:type="dxa"/>
          </w:tcPr>
          <w:p w:rsidR="00DF0215" w:rsidRPr="00AD43B4" w:rsidRDefault="00DF0215" w:rsidP="00CB0FB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>Únor</w:t>
            </w:r>
          </w:p>
        </w:tc>
        <w:tc>
          <w:tcPr>
            <w:tcW w:w="7560" w:type="dxa"/>
          </w:tcPr>
          <w:p w:rsidR="00DF0215" w:rsidRPr="00AD43B4" w:rsidRDefault="00DF0215" w:rsidP="00CB0FB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Zásoby vlastní výroby, ocenění zásob vlastní výroby, typické účetní případy. Kalkulace nákladů, vnitropodniková cena. </w:t>
            </w:r>
          </w:p>
          <w:p w:rsidR="00DF0215" w:rsidRPr="00AD43B4" w:rsidRDefault="00DF0215" w:rsidP="00CB0FB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Souvislý účetní příklad účtovaný ve společnosti s ručením omezeným. </w:t>
            </w:r>
          </w:p>
          <w:p w:rsidR="00DF0215" w:rsidRPr="00AD43B4" w:rsidRDefault="00DF0215" w:rsidP="00CB0FB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Řešení příkladu v účetním programu Pohoda. </w:t>
            </w:r>
          </w:p>
        </w:tc>
      </w:tr>
      <w:tr w:rsidR="00DF0215" w:rsidRPr="00AD43B4" w:rsidTr="00CB0FBF">
        <w:trPr>
          <w:cantSplit/>
        </w:trPr>
        <w:tc>
          <w:tcPr>
            <w:tcW w:w="1633" w:type="dxa"/>
            <w:hideMark/>
          </w:tcPr>
          <w:p w:rsidR="00DF0215" w:rsidRPr="00AD43B4" w:rsidRDefault="00DF0215" w:rsidP="00CB0FB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>Březen</w:t>
            </w:r>
          </w:p>
        </w:tc>
        <w:tc>
          <w:tcPr>
            <w:tcW w:w="7560" w:type="dxa"/>
            <w:hideMark/>
          </w:tcPr>
          <w:p w:rsidR="00DF0215" w:rsidRPr="00AD43B4" w:rsidRDefault="00DF0215" w:rsidP="00CB0FB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Souvislý účetní příklad účtovaný ve společnosti s ručením omezeným. </w:t>
            </w:r>
          </w:p>
          <w:p w:rsidR="00DF0215" w:rsidRPr="00AD43B4" w:rsidRDefault="00DF0215" w:rsidP="00CB0FB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Řešení příkladu v účetním programu Pohoda. </w:t>
            </w:r>
          </w:p>
          <w:p w:rsidR="00DF0215" w:rsidRPr="00AD43B4" w:rsidRDefault="00DF0215" w:rsidP="00CB0FB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Písemný test a jeho oprava. </w:t>
            </w:r>
          </w:p>
        </w:tc>
      </w:tr>
      <w:tr w:rsidR="00DF0215" w:rsidRPr="00AD43B4" w:rsidTr="00CB0FBF">
        <w:trPr>
          <w:cantSplit/>
        </w:trPr>
        <w:tc>
          <w:tcPr>
            <w:tcW w:w="1633" w:type="dxa"/>
            <w:hideMark/>
          </w:tcPr>
          <w:p w:rsidR="00DF0215" w:rsidRPr="00AD43B4" w:rsidRDefault="00DF0215" w:rsidP="00CB0FB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>Duben</w:t>
            </w:r>
          </w:p>
        </w:tc>
        <w:tc>
          <w:tcPr>
            <w:tcW w:w="7560" w:type="dxa"/>
            <w:hideMark/>
          </w:tcPr>
          <w:p w:rsidR="00DF0215" w:rsidRPr="00AD43B4" w:rsidRDefault="00DF0215" w:rsidP="00CB0FB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Souvislý účetní příklad účtovaný ve společnosti s ručením omezeným. </w:t>
            </w:r>
          </w:p>
          <w:p w:rsidR="00DF0215" w:rsidRPr="00AD43B4" w:rsidRDefault="00DF0215" w:rsidP="00CB0FB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Řešení příkladu v účetním programu Pohoda. </w:t>
            </w:r>
          </w:p>
          <w:p w:rsidR="00DF0215" w:rsidRPr="00AD43B4" w:rsidRDefault="00DF0215" w:rsidP="00CB0FBF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Písemný test a jeho oprava. </w:t>
            </w:r>
          </w:p>
        </w:tc>
      </w:tr>
    </w:tbl>
    <w:p w:rsidR="00DF0215" w:rsidRPr="00AD43B4" w:rsidRDefault="00DF0215" w:rsidP="00DF0215">
      <w:pPr>
        <w:pStyle w:val="Nadpisvtextu"/>
      </w:pPr>
      <w:r w:rsidRPr="00AD43B4">
        <w:t xml:space="preserve">Učebnice a další literatura: </w:t>
      </w:r>
    </w:p>
    <w:p w:rsidR="00DF0215" w:rsidRPr="00AD43B4" w:rsidRDefault="00DF0215" w:rsidP="00DF0215">
      <w:pPr>
        <w:pStyle w:val="Odrka"/>
      </w:pPr>
      <w:r w:rsidRPr="00AD43B4">
        <w:t xml:space="preserve">Studijní materiál - pracovní listy - vytvoří vyučující, žákům namnoží. </w:t>
      </w:r>
    </w:p>
    <w:p w:rsidR="00DF0215" w:rsidRPr="00AD43B4" w:rsidRDefault="00DF0215" w:rsidP="00DF0215">
      <w:pPr>
        <w:pStyle w:val="Odrka"/>
      </w:pPr>
      <w:r w:rsidRPr="00AD43B4">
        <w:t xml:space="preserve">Souvislé účetní příklady budou poskytnuty žákům v elektronické podobě. </w:t>
      </w:r>
    </w:p>
    <w:p w:rsidR="00DF0215" w:rsidRPr="00AD43B4" w:rsidRDefault="00DF0215" w:rsidP="00DF0215">
      <w:pPr>
        <w:pStyle w:val="Nadpisvtextu"/>
      </w:pPr>
      <w:r w:rsidRPr="00AD43B4">
        <w:lastRenderedPageBreak/>
        <w:t xml:space="preserve">Upřesnění podmínek pro hodnocení: </w:t>
      </w:r>
    </w:p>
    <w:p w:rsidR="00DF0215" w:rsidRPr="00AD43B4" w:rsidRDefault="00DF0215" w:rsidP="00DF0215">
      <w:pPr>
        <w:pStyle w:val="Text"/>
      </w:pPr>
      <w:r w:rsidRPr="00AD43B4">
        <w:t>Žák je v každém pololetí školního roku klasifikován průběžnými kontrolními písemnými testy v počtu 2-3, váha známky testu je 1</w:t>
      </w:r>
    </w:p>
    <w:p w:rsidR="00DF0215" w:rsidRPr="00AD43B4" w:rsidRDefault="00DF0215" w:rsidP="00DF0215">
      <w:pPr>
        <w:pStyle w:val="Text"/>
      </w:pPr>
      <w:r w:rsidRPr="00AD43B4">
        <w:t xml:space="preserve">Žák je na konci pololetí v řádném termínu klasifikován: </w:t>
      </w:r>
    </w:p>
    <w:p w:rsidR="00DF0215" w:rsidRPr="006A21AC" w:rsidRDefault="00DF0215" w:rsidP="006A21AC">
      <w:pPr>
        <w:pStyle w:val="Odrka"/>
      </w:pPr>
      <w:r w:rsidRPr="006A21AC">
        <w:t>pokud napsal 100 % písemných testů nebo</w:t>
      </w:r>
    </w:p>
    <w:p w:rsidR="00DF0215" w:rsidRPr="006A21AC" w:rsidRDefault="00DF0215" w:rsidP="006A21AC">
      <w:pPr>
        <w:pStyle w:val="Odrka"/>
      </w:pPr>
      <w:r w:rsidRPr="006A21AC">
        <w:t xml:space="preserve">pokud napsal 50 % písemných testů a byl ústně zkoušen. </w:t>
      </w:r>
    </w:p>
    <w:p w:rsidR="00DF0215" w:rsidRPr="00AD43B4" w:rsidRDefault="00DF0215" w:rsidP="00DF0215">
      <w:pPr>
        <w:pStyle w:val="Text"/>
      </w:pPr>
      <w:r w:rsidRPr="00AD43B4">
        <w:t xml:space="preserve">Klasifikaci stanoví vyučující na základě výpočtu váženého průměru ze všech známek. Vážený průměr může vyučující, s přihlédnutím k další (známkou nehodnocené) práci žáka, zvýšit nebo snížit až o 0,3. Zaokrouhlování se provede podle matematických pravidel. </w:t>
      </w:r>
    </w:p>
    <w:p w:rsidR="00DF0215" w:rsidRPr="00AD43B4" w:rsidRDefault="00DF0215" w:rsidP="00DF0215">
      <w:pPr>
        <w:pStyle w:val="Text"/>
      </w:pPr>
      <w:r w:rsidRPr="00AD43B4">
        <w:t xml:space="preserve">Podmínky pro klasifikaci žáka v náhradním termínu stanoví vyučující. </w:t>
      </w:r>
    </w:p>
    <w:p w:rsidR="00DF0215" w:rsidRPr="00AD43B4" w:rsidRDefault="00DF0215" w:rsidP="00DF0215">
      <w:pPr>
        <w:pStyle w:val="Zpracovatel"/>
      </w:pPr>
      <w:r w:rsidRPr="00AD43B4">
        <w:t>Zpracovala: Ing. Ivana Jandová</w:t>
      </w:r>
    </w:p>
    <w:p w:rsidR="00DF0215" w:rsidRPr="00AD43B4" w:rsidRDefault="00DF0215" w:rsidP="00DF0215">
      <w:pPr>
        <w:pStyle w:val="Zpracovatel"/>
      </w:pPr>
      <w:r w:rsidRPr="00AD43B4">
        <w:t xml:space="preserve">Projednáno předmětovou komisí </w:t>
      </w:r>
      <w:r w:rsidR="002735AB">
        <w:t>25. 9. 2019</w:t>
      </w:r>
    </w:p>
    <w:p w:rsidR="0087581E" w:rsidRPr="00AD43B4" w:rsidRDefault="0087581E" w:rsidP="0087581E">
      <w:pPr>
        <w:pStyle w:val="Hlavnnadpis"/>
      </w:pPr>
      <w:bookmarkStart w:id="215" w:name="_Toc21074447"/>
      <w:r w:rsidRPr="00AD43B4">
        <w:t>Účetní seminář (VP1)</w:t>
      </w:r>
      <w:bookmarkEnd w:id="215"/>
    </w:p>
    <w:p w:rsidR="0087581E" w:rsidRPr="00AD43B4" w:rsidRDefault="0087581E" w:rsidP="0087581E">
      <w:pPr>
        <w:pStyle w:val="Kdpedmtu"/>
        <w:rPr>
          <w:b/>
        </w:rPr>
      </w:pPr>
      <w:r w:rsidRPr="00AD43B4">
        <w:t xml:space="preserve">Kód předmětu: </w:t>
      </w:r>
      <w:r w:rsidRPr="00AD43B4">
        <w:rPr>
          <w:b/>
        </w:rPr>
        <w:t>US</w:t>
      </w:r>
    </w:p>
    <w:p w:rsidR="0087581E" w:rsidRPr="00AD43B4" w:rsidRDefault="0087581E" w:rsidP="0087581E">
      <w:pPr>
        <w:pStyle w:val="Ronk"/>
      </w:pPr>
      <w:r w:rsidRPr="00AD43B4">
        <w:t xml:space="preserve">US, ročník: 4. </w:t>
      </w:r>
    </w:p>
    <w:p w:rsidR="0087581E" w:rsidRPr="00AD43B4" w:rsidRDefault="0087581E" w:rsidP="0087581E">
      <w:pPr>
        <w:pStyle w:val="Tdy"/>
      </w:pPr>
      <w:r w:rsidRPr="00AD43B4">
        <w:t>Třídy: 4. A, 4. B, 4. C, 4. D</w:t>
      </w:r>
      <w:r w:rsidRPr="00AD43B4">
        <w:tab/>
      </w:r>
      <w:r w:rsidRPr="00AD43B4">
        <w:tab/>
      </w:r>
      <w:r w:rsidRPr="00AD43B4">
        <w:tab/>
      </w:r>
      <w:r w:rsidRPr="00AD43B4">
        <w:tab/>
        <w:t>Počet hod. za týden: 2</w:t>
      </w:r>
      <w:r w:rsidRPr="00AD43B4">
        <w:tab/>
      </w:r>
    </w:p>
    <w:p w:rsidR="0087581E" w:rsidRPr="00AD43B4" w:rsidRDefault="0087581E" w:rsidP="0087581E">
      <w:pPr>
        <w:pStyle w:val="Nadpisvtextu"/>
      </w:pPr>
      <w:r w:rsidRPr="00AD43B4">
        <w:t xml:space="preserve">Tematické celky: </w:t>
      </w:r>
    </w:p>
    <w:p w:rsidR="0087581E" w:rsidRPr="00AD43B4" w:rsidRDefault="0087581E" w:rsidP="00DF47C7">
      <w:pPr>
        <w:pStyle w:val="slovanpoloka"/>
        <w:numPr>
          <w:ilvl w:val="0"/>
          <w:numId w:val="44"/>
        </w:numPr>
      </w:pPr>
      <w:r w:rsidRPr="00AD43B4">
        <w:t>Úvod do předmětu, metody práce</w:t>
      </w:r>
    </w:p>
    <w:p w:rsidR="0087581E" w:rsidRPr="00AD43B4" w:rsidRDefault="0087581E" w:rsidP="00DF47C7">
      <w:pPr>
        <w:pStyle w:val="slovanpoloka"/>
        <w:numPr>
          <w:ilvl w:val="0"/>
          <w:numId w:val="44"/>
        </w:numPr>
      </w:pPr>
      <w:r w:rsidRPr="00AD43B4">
        <w:t>Finanční situace a výkonnost firmy v účetních výkazech</w:t>
      </w:r>
    </w:p>
    <w:p w:rsidR="0087581E" w:rsidRPr="00AD43B4" w:rsidRDefault="0087581E" w:rsidP="00DF47C7">
      <w:pPr>
        <w:pStyle w:val="slovanpoloka"/>
        <w:numPr>
          <w:ilvl w:val="0"/>
          <w:numId w:val="44"/>
        </w:numPr>
      </w:pPr>
      <w:r w:rsidRPr="00AD43B4">
        <w:t>Mezinárodní harmonizace účetnictví</w:t>
      </w:r>
    </w:p>
    <w:p w:rsidR="0087581E" w:rsidRPr="00AD43B4" w:rsidRDefault="0087581E" w:rsidP="00DF47C7">
      <w:pPr>
        <w:pStyle w:val="slovanpoloka"/>
        <w:numPr>
          <w:ilvl w:val="0"/>
          <w:numId w:val="44"/>
        </w:numPr>
      </w:pPr>
      <w:r w:rsidRPr="00AD43B4">
        <w:t>Dlouhodobá aktiva</w:t>
      </w:r>
    </w:p>
    <w:p w:rsidR="0087581E" w:rsidRPr="00AD43B4" w:rsidRDefault="0087581E" w:rsidP="00DF47C7">
      <w:pPr>
        <w:pStyle w:val="slovanpoloka"/>
        <w:numPr>
          <w:ilvl w:val="0"/>
          <w:numId w:val="44"/>
        </w:numPr>
      </w:pPr>
      <w:r w:rsidRPr="00AD43B4">
        <w:t>Zásoby</w:t>
      </w:r>
    </w:p>
    <w:p w:rsidR="0087581E" w:rsidRPr="00AD43B4" w:rsidRDefault="0087581E" w:rsidP="00DF47C7">
      <w:pPr>
        <w:pStyle w:val="slovanpoloka"/>
        <w:numPr>
          <w:ilvl w:val="0"/>
          <w:numId w:val="44"/>
        </w:numPr>
      </w:pPr>
      <w:r w:rsidRPr="00AD43B4">
        <w:t>Zúčtovací vztahy</w:t>
      </w:r>
    </w:p>
    <w:p w:rsidR="0087581E" w:rsidRPr="00AD43B4" w:rsidRDefault="0087581E" w:rsidP="00DF47C7">
      <w:pPr>
        <w:pStyle w:val="slovanpoloka"/>
        <w:numPr>
          <w:ilvl w:val="0"/>
          <w:numId w:val="44"/>
        </w:numPr>
      </w:pPr>
      <w:r w:rsidRPr="00AD43B4">
        <w:t>Zdroje financování</w:t>
      </w:r>
    </w:p>
    <w:p w:rsidR="0087581E" w:rsidRPr="00AD43B4" w:rsidRDefault="0087581E" w:rsidP="00DF47C7">
      <w:pPr>
        <w:pStyle w:val="slovanpoloka"/>
        <w:numPr>
          <w:ilvl w:val="0"/>
          <w:numId w:val="44"/>
        </w:numPr>
      </w:pPr>
      <w:r w:rsidRPr="00AD43B4">
        <w:t>Náklady a výnosy</w:t>
      </w:r>
    </w:p>
    <w:p w:rsidR="0087581E" w:rsidRPr="00AD43B4" w:rsidRDefault="0087581E" w:rsidP="00DF47C7">
      <w:pPr>
        <w:pStyle w:val="slovanpoloka"/>
        <w:numPr>
          <w:ilvl w:val="0"/>
          <w:numId w:val="44"/>
        </w:numPr>
      </w:pPr>
      <w:r w:rsidRPr="00AD43B4">
        <w:t>Účetní uzávěrka</w:t>
      </w:r>
    </w:p>
    <w:p w:rsidR="0087581E" w:rsidRPr="00AD43B4" w:rsidRDefault="0087581E" w:rsidP="00DF47C7">
      <w:pPr>
        <w:pStyle w:val="slovanpoloka"/>
        <w:numPr>
          <w:ilvl w:val="0"/>
          <w:numId w:val="44"/>
        </w:numPr>
      </w:pPr>
      <w:r w:rsidRPr="00AD43B4">
        <w:t>Účetní závěrka</w:t>
      </w:r>
    </w:p>
    <w:p w:rsidR="0087581E" w:rsidRPr="00AD43B4" w:rsidRDefault="0087581E" w:rsidP="00DF47C7">
      <w:pPr>
        <w:pStyle w:val="slovanpoloka"/>
        <w:numPr>
          <w:ilvl w:val="0"/>
          <w:numId w:val="44"/>
        </w:numPr>
      </w:pPr>
      <w:r w:rsidRPr="00AD43B4">
        <w:t xml:space="preserve">Pohoda – účetní program </w:t>
      </w:r>
    </w:p>
    <w:p w:rsidR="0087581E" w:rsidRPr="00AD43B4" w:rsidRDefault="0087581E" w:rsidP="0087581E">
      <w:pPr>
        <w:pStyle w:val="Nadpisvtextu"/>
      </w:pPr>
      <w:r w:rsidRPr="00AD43B4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7560"/>
      </w:tblGrid>
      <w:tr w:rsidR="0087581E" w:rsidRPr="00AD43B4" w:rsidTr="00BD0B0C">
        <w:tc>
          <w:tcPr>
            <w:tcW w:w="1633" w:type="dxa"/>
          </w:tcPr>
          <w:p w:rsidR="0087581E" w:rsidRPr="00AD43B4" w:rsidRDefault="0087581E" w:rsidP="00784B40">
            <w:pPr>
              <w:pStyle w:val="Tabulka"/>
            </w:pPr>
            <w:r w:rsidRPr="00AD43B4">
              <w:t xml:space="preserve">Září </w:t>
            </w:r>
          </w:p>
        </w:tc>
        <w:tc>
          <w:tcPr>
            <w:tcW w:w="7560" w:type="dxa"/>
          </w:tcPr>
          <w:p w:rsidR="0087581E" w:rsidRPr="00AD43B4" w:rsidRDefault="0087581E" w:rsidP="00784B40">
            <w:pPr>
              <w:pStyle w:val="Tabulka"/>
            </w:pPr>
            <w:r w:rsidRPr="00AD43B4">
              <w:t>Úvod do předmětu, metody práce</w:t>
            </w:r>
          </w:p>
          <w:p w:rsidR="0087581E" w:rsidRPr="00AD43B4" w:rsidRDefault="0087581E" w:rsidP="00784B40">
            <w:pPr>
              <w:pStyle w:val="Tabulka"/>
            </w:pPr>
            <w:r w:rsidRPr="00AD43B4">
              <w:t>Finanční situace a výkonnost firmy v účetních výkazech – příklady řešené ve skupinách, případová studie.</w:t>
            </w:r>
          </w:p>
          <w:p w:rsidR="0087581E" w:rsidRPr="00AD43B4" w:rsidRDefault="0087581E" w:rsidP="00784B40">
            <w:pPr>
              <w:pStyle w:val="Tabulka"/>
            </w:pPr>
            <w:r w:rsidRPr="00AD43B4">
              <w:t>Mezinárodní harmonizace účetnictví – úvodní informace</w:t>
            </w:r>
          </w:p>
        </w:tc>
      </w:tr>
      <w:tr w:rsidR="0087581E" w:rsidRPr="00AD43B4" w:rsidTr="00BD0B0C">
        <w:tc>
          <w:tcPr>
            <w:tcW w:w="1633" w:type="dxa"/>
          </w:tcPr>
          <w:p w:rsidR="0087581E" w:rsidRPr="00AD43B4" w:rsidRDefault="0087581E" w:rsidP="00784B40">
            <w:pPr>
              <w:pStyle w:val="Tabulka"/>
            </w:pPr>
            <w:r w:rsidRPr="00AD43B4">
              <w:t>Říjen</w:t>
            </w:r>
          </w:p>
        </w:tc>
        <w:tc>
          <w:tcPr>
            <w:tcW w:w="7560" w:type="dxa"/>
          </w:tcPr>
          <w:p w:rsidR="0087581E" w:rsidRPr="00AD43B4" w:rsidRDefault="0087581E" w:rsidP="00784B40">
            <w:pPr>
              <w:pStyle w:val="Tabulka"/>
            </w:pPr>
            <w:r w:rsidRPr="00AD43B4">
              <w:t>Dlouhodobá aktiva</w:t>
            </w:r>
          </w:p>
          <w:p w:rsidR="0087581E" w:rsidRPr="00AD43B4" w:rsidRDefault="0087581E" w:rsidP="00784B40">
            <w:pPr>
              <w:pStyle w:val="Tabulka"/>
            </w:pPr>
            <w:r w:rsidRPr="00AD43B4">
              <w:t>Dopady typických účetních případů na rozvahu a výsledovku, odlišnosti v zachycení podle IFRS. Příklady řešené ve skupinách.</w:t>
            </w:r>
          </w:p>
          <w:p w:rsidR="0087581E" w:rsidRPr="00AD43B4" w:rsidRDefault="0087581E" w:rsidP="00784B40">
            <w:pPr>
              <w:pStyle w:val="Tabulka"/>
            </w:pPr>
            <w:r w:rsidRPr="00AD43B4">
              <w:t>Účetní program POHODA – procvičovací příklady.</w:t>
            </w:r>
          </w:p>
        </w:tc>
      </w:tr>
      <w:tr w:rsidR="0087581E" w:rsidRPr="00AD43B4" w:rsidTr="00BD0B0C">
        <w:trPr>
          <w:trHeight w:val="621"/>
        </w:trPr>
        <w:tc>
          <w:tcPr>
            <w:tcW w:w="1633" w:type="dxa"/>
          </w:tcPr>
          <w:p w:rsidR="0087581E" w:rsidRPr="00AD43B4" w:rsidRDefault="0087581E" w:rsidP="00784B40">
            <w:pPr>
              <w:pStyle w:val="Tabulka"/>
            </w:pPr>
            <w:r w:rsidRPr="00AD43B4">
              <w:t>Listopad</w:t>
            </w:r>
          </w:p>
        </w:tc>
        <w:tc>
          <w:tcPr>
            <w:tcW w:w="7560" w:type="dxa"/>
          </w:tcPr>
          <w:p w:rsidR="0087581E" w:rsidRPr="00AD43B4" w:rsidRDefault="0087581E" w:rsidP="00784B40">
            <w:pPr>
              <w:pStyle w:val="Tabulka"/>
            </w:pPr>
            <w:r w:rsidRPr="00AD43B4">
              <w:t>Dlouhodobá aktiva</w:t>
            </w:r>
          </w:p>
          <w:p w:rsidR="0087581E" w:rsidRPr="00AD43B4" w:rsidRDefault="0087581E" w:rsidP="00784B40">
            <w:pPr>
              <w:pStyle w:val="Tabulka"/>
            </w:pPr>
            <w:r w:rsidRPr="00AD43B4">
              <w:t>Metody odepisování (včetně komponentního). Příklady řešené ve skupinách.</w:t>
            </w:r>
          </w:p>
          <w:p w:rsidR="0087581E" w:rsidRPr="00AD43B4" w:rsidRDefault="0087581E" w:rsidP="00784B40">
            <w:pPr>
              <w:pStyle w:val="Tabulka"/>
            </w:pPr>
            <w:r w:rsidRPr="00AD43B4">
              <w:t>Příklad v účetním programu Pohoda.</w:t>
            </w:r>
          </w:p>
          <w:p w:rsidR="0087581E" w:rsidRPr="00AD43B4" w:rsidRDefault="0087581E" w:rsidP="00784B40">
            <w:pPr>
              <w:pStyle w:val="Tabulka"/>
            </w:pPr>
            <w:r w:rsidRPr="00AD43B4">
              <w:t>Zásoby</w:t>
            </w:r>
          </w:p>
          <w:p w:rsidR="0087581E" w:rsidRPr="00AD43B4" w:rsidRDefault="0087581E" w:rsidP="00784B40">
            <w:pPr>
              <w:pStyle w:val="Tabulka"/>
            </w:pPr>
            <w:r w:rsidRPr="00AD43B4">
              <w:t>Nakupované zásoby. Metody oceňování, posouzení jejich vlivu na výsledek hospodaření a výši aktiv.</w:t>
            </w:r>
          </w:p>
        </w:tc>
      </w:tr>
      <w:tr w:rsidR="0087581E" w:rsidRPr="00AD43B4" w:rsidTr="00BD0B0C">
        <w:tc>
          <w:tcPr>
            <w:tcW w:w="1633" w:type="dxa"/>
          </w:tcPr>
          <w:p w:rsidR="0087581E" w:rsidRPr="00AD43B4" w:rsidRDefault="0087581E" w:rsidP="00784B40">
            <w:pPr>
              <w:pStyle w:val="Tabulka"/>
            </w:pPr>
            <w:r w:rsidRPr="00AD43B4">
              <w:t>Prosinec</w:t>
            </w:r>
          </w:p>
        </w:tc>
        <w:tc>
          <w:tcPr>
            <w:tcW w:w="7560" w:type="dxa"/>
          </w:tcPr>
          <w:p w:rsidR="0087581E" w:rsidRPr="00AD43B4" w:rsidRDefault="0087581E" w:rsidP="00784B40">
            <w:pPr>
              <w:pStyle w:val="Tabulka"/>
            </w:pPr>
            <w:r w:rsidRPr="00AD43B4">
              <w:t xml:space="preserve">Zásoby </w:t>
            </w:r>
          </w:p>
          <w:p w:rsidR="0087581E" w:rsidRPr="00AD43B4" w:rsidRDefault="0087581E" w:rsidP="00784B40">
            <w:pPr>
              <w:pStyle w:val="Tabulka"/>
            </w:pPr>
            <w:r w:rsidRPr="00AD43B4">
              <w:t>Zásoby vlastní činnosti.</w:t>
            </w:r>
          </w:p>
          <w:p w:rsidR="0087581E" w:rsidRPr="00AD43B4" w:rsidRDefault="0087581E" w:rsidP="00784B40">
            <w:pPr>
              <w:pStyle w:val="Tabulka"/>
            </w:pPr>
            <w:r w:rsidRPr="00AD43B4">
              <w:t>Účetní program POHODA – procvičovací příklady.</w:t>
            </w:r>
          </w:p>
        </w:tc>
      </w:tr>
      <w:tr w:rsidR="0087581E" w:rsidRPr="00AD43B4" w:rsidTr="00BD0B0C">
        <w:tc>
          <w:tcPr>
            <w:tcW w:w="1633" w:type="dxa"/>
          </w:tcPr>
          <w:p w:rsidR="0087581E" w:rsidRPr="00AD43B4" w:rsidRDefault="0087581E" w:rsidP="00784B40">
            <w:pPr>
              <w:pStyle w:val="Tabulka"/>
            </w:pPr>
            <w:r w:rsidRPr="00AD43B4">
              <w:t>Leden</w:t>
            </w:r>
          </w:p>
        </w:tc>
        <w:tc>
          <w:tcPr>
            <w:tcW w:w="7560" w:type="dxa"/>
          </w:tcPr>
          <w:p w:rsidR="0087581E" w:rsidRPr="00AD43B4" w:rsidRDefault="0087581E" w:rsidP="00784B40">
            <w:pPr>
              <w:pStyle w:val="Tabulka"/>
            </w:pPr>
            <w:r w:rsidRPr="00AD43B4">
              <w:t>Zúčtovací vztahy</w:t>
            </w:r>
          </w:p>
          <w:p w:rsidR="0087581E" w:rsidRPr="00AD43B4" w:rsidRDefault="0087581E" w:rsidP="00784B40">
            <w:pPr>
              <w:pStyle w:val="Tabulka"/>
            </w:pPr>
            <w:r w:rsidRPr="00AD43B4">
              <w:t>Procvičovací příklady (zejména se zaměřením na problematiku záloh). Význam opravných položek – posouzení vlivu na výsledek hospodaření a daňový základ – skupinové řešení příkladů.</w:t>
            </w:r>
          </w:p>
          <w:p w:rsidR="0087581E" w:rsidRPr="00AD43B4" w:rsidRDefault="0087581E" w:rsidP="00784B40">
            <w:pPr>
              <w:pStyle w:val="Tabulka"/>
            </w:pPr>
            <w:r w:rsidRPr="00AD43B4">
              <w:t>Mzdy, výpočty mezd. Mzdy, typické účetní případy, výplatní listina.</w:t>
            </w:r>
          </w:p>
        </w:tc>
      </w:tr>
      <w:tr w:rsidR="0087581E" w:rsidRPr="00AD43B4" w:rsidTr="00BD0B0C">
        <w:tc>
          <w:tcPr>
            <w:tcW w:w="1633" w:type="dxa"/>
          </w:tcPr>
          <w:p w:rsidR="0087581E" w:rsidRPr="00AD43B4" w:rsidRDefault="0087581E" w:rsidP="00784B40">
            <w:pPr>
              <w:pStyle w:val="Tabulka"/>
            </w:pPr>
            <w:r w:rsidRPr="00AD43B4">
              <w:lastRenderedPageBreak/>
              <w:t>Únor</w:t>
            </w:r>
          </w:p>
        </w:tc>
        <w:tc>
          <w:tcPr>
            <w:tcW w:w="7560" w:type="dxa"/>
          </w:tcPr>
          <w:p w:rsidR="0087581E" w:rsidRPr="00AD43B4" w:rsidRDefault="0087581E" w:rsidP="00784B40">
            <w:pPr>
              <w:pStyle w:val="Tabulka"/>
            </w:pPr>
            <w:r w:rsidRPr="00AD43B4">
              <w:t>Zdroje financování</w:t>
            </w:r>
          </w:p>
          <w:p w:rsidR="0087581E" w:rsidRPr="00AD43B4" w:rsidRDefault="0087581E" w:rsidP="00784B40">
            <w:pPr>
              <w:pStyle w:val="Tabulka"/>
            </w:pPr>
            <w:r w:rsidRPr="00AD43B4">
              <w:t xml:space="preserve">Vlastní a cizí zdroje – porovnání vlivu na ukazatele finanční analýzy. </w:t>
            </w:r>
          </w:p>
          <w:p w:rsidR="0087581E" w:rsidRPr="00AD43B4" w:rsidRDefault="0087581E" w:rsidP="00784B40">
            <w:pPr>
              <w:pStyle w:val="Tabulka"/>
            </w:pPr>
            <w:r w:rsidRPr="00AD43B4">
              <w:t>Náklady a výnosy</w:t>
            </w:r>
          </w:p>
          <w:p w:rsidR="0087581E" w:rsidRPr="00AD43B4" w:rsidRDefault="0087581E" w:rsidP="00784B40">
            <w:pPr>
              <w:pStyle w:val="Tabulka"/>
            </w:pPr>
            <w:r w:rsidRPr="00AD43B4">
              <w:t>Akruální báze versus peněžní báze. Druhové a účelové členění nákladů a výnosů. Časové rozlišování nákladů a výnosů – skupinové řešení příkladů.</w:t>
            </w:r>
          </w:p>
        </w:tc>
      </w:tr>
      <w:tr w:rsidR="0087581E" w:rsidRPr="00AD43B4" w:rsidTr="00BD0B0C">
        <w:tc>
          <w:tcPr>
            <w:tcW w:w="1633" w:type="dxa"/>
          </w:tcPr>
          <w:p w:rsidR="0087581E" w:rsidRPr="00AD43B4" w:rsidRDefault="0087581E" w:rsidP="00784B40">
            <w:pPr>
              <w:pStyle w:val="Tabulka"/>
            </w:pPr>
            <w:r w:rsidRPr="00AD43B4">
              <w:t>Březen</w:t>
            </w:r>
          </w:p>
        </w:tc>
        <w:tc>
          <w:tcPr>
            <w:tcW w:w="7560" w:type="dxa"/>
          </w:tcPr>
          <w:p w:rsidR="0087581E" w:rsidRPr="00AD43B4" w:rsidRDefault="0087581E" w:rsidP="00784B40">
            <w:pPr>
              <w:pStyle w:val="Tabulka"/>
            </w:pPr>
            <w:r w:rsidRPr="00AD43B4">
              <w:t>Účetní uzávěrka</w:t>
            </w:r>
          </w:p>
          <w:p w:rsidR="0087581E" w:rsidRPr="00AD43B4" w:rsidRDefault="0087581E" w:rsidP="00784B40">
            <w:pPr>
              <w:pStyle w:val="Tabulka"/>
            </w:pPr>
            <w:r w:rsidRPr="00AD43B4">
              <w:t>Příklady řešené ve skupinách – význam obratové předvahy, zjištění výsledku hospodaření a daňového základu, zachycení účetních operací konce roku, uzavření účtů.</w:t>
            </w:r>
          </w:p>
        </w:tc>
      </w:tr>
      <w:tr w:rsidR="0087581E" w:rsidRPr="00AD43B4" w:rsidTr="00BD0B0C">
        <w:tc>
          <w:tcPr>
            <w:tcW w:w="1633" w:type="dxa"/>
          </w:tcPr>
          <w:p w:rsidR="0087581E" w:rsidRPr="00AD43B4" w:rsidRDefault="0087581E" w:rsidP="00784B40">
            <w:pPr>
              <w:pStyle w:val="Tabulka"/>
            </w:pPr>
            <w:r w:rsidRPr="00AD43B4">
              <w:t>Duben</w:t>
            </w:r>
          </w:p>
        </w:tc>
        <w:tc>
          <w:tcPr>
            <w:tcW w:w="7560" w:type="dxa"/>
          </w:tcPr>
          <w:p w:rsidR="0087581E" w:rsidRPr="00AD43B4" w:rsidRDefault="0087581E" w:rsidP="00784B40">
            <w:pPr>
              <w:pStyle w:val="Tabulka"/>
            </w:pPr>
            <w:r w:rsidRPr="00AD43B4">
              <w:t>Účetní závěrka</w:t>
            </w:r>
          </w:p>
          <w:p w:rsidR="0087581E" w:rsidRPr="00AD43B4" w:rsidRDefault="0087581E" w:rsidP="00784B40">
            <w:pPr>
              <w:pStyle w:val="Tabulka"/>
            </w:pPr>
            <w:r w:rsidRPr="00AD43B4">
              <w:t>Rozvaha a Výkaz zisku a ztráty. Základní vazby mezi účetními výkazy.</w:t>
            </w:r>
          </w:p>
          <w:p w:rsidR="0087581E" w:rsidRPr="00AD43B4" w:rsidRDefault="0087581E" w:rsidP="00784B40">
            <w:pPr>
              <w:pStyle w:val="Tabulka"/>
            </w:pPr>
            <w:r w:rsidRPr="00AD43B4">
              <w:t>Účetní program POHODA – procvičovací příklady.</w:t>
            </w:r>
          </w:p>
        </w:tc>
      </w:tr>
    </w:tbl>
    <w:p w:rsidR="0087581E" w:rsidRPr="006A21AC" w:rsidRDefault="0087581E" w:rsidP="006A21AC">
      <w:pPr>
        <w:pStyle w:val="Nadpisvtextu"/>
      </w:pPr>
      <w:r w:rsidRPr="006A21AC">
        <w:t xml:space="preserve">Učebnice a další literatura: </w:t>
      </w:r>
    </w:p>
    <w:p w:rsidR="0087581E" w:rsidRPr="00AD43B4" w:rsidRDefault="0087581E" w:rsidP="006A21AC">
      <w:pPr>
        <w:pStyle w:val="Odrka"/>
      </w:pPr>
      <w:r w:rsidRPr="00AD43B4">
        <w:t>Pracovní listy a podklady ke studiu v elektronické, popř. tištěné podobě.</w:t>
      </w:r>
    </w:p>
    <w:p w:rsidR="0087581E" w:rsidRPr="00AD43B4" w:rsidRDefault="0087581E" w:rsidP="006A21AC">
      <w:pPr>
        <w:pStyle w:val="Odrka"/>
      </w:pPr>
      <w:r w:rsidRPr="00AD43B4">
        <w:t>Při jejich tvorbě vyučující využívá zejména tuto literaturu:</w:t>
      </w:r>
      <w:r w:rsidRPr="00AD43B4">
        <w:tab/>
      </w:r>
    </w:p>
    <w:p w:rsidR="0087581E" w:rsidRPr="00AD43B4" w:rsidRDefault="0087581E" w:rsidP="006A21AC">
      <w:pPr>
        <w:pStyle w:val="Odrka"/>
        <w:rPr>
          <w:i/>
        </w:rPr>
      </w:pPr>
      <w:r w:rsidRPr="00AD43B4">
        <w:t xml:space="preserve">ŠTOHL, P.: </w:t>
      </w:r>
      <w:r w:rsidRPr="00AD43B4">
        <w:rPr>
          <w:i/>
        </w:rPr>
        <w:t>Učebnice, Sbírka příkladů</w:t>
      </w:r>
    </w:p>
    <w:p w:rsidR="0087581E" w:rsidRPr="00AD43B4" w:rsidRDefault="0087581E" w:rsidP="006A21AC">
      <w:pPr>
        <w:pStyle w:val="Odrka"/>
        <w:rPr>
          <w:i/>
        </w:rPr>
      </w:pPr>
      <w:r w:rsidRPr="00AD43B4">
        <w:t xml:space="preserve">BERKOVÁ, K., FIŠEROVÁ, M., HOLEČKOVÁ, L. a J. FIALOVÁ: </w:t>
      </w:r>
      <w:r w:rsidRPr="00AD43B4">
        <w:rPr>
          <w:i/>
        </w:rPr>
        <w:t>Metodický materiál k implementaci IFRS do sekundárního vzdělávání</w:t>
      </w:r>
    </w:p>
    <w:p w:rsidR="0087581E" w:rsidRPr="00AD43B4" w:rsidRDefault="0087581E" w:rsidP="006A21AC">
      <w:pPr>
        <w:pStyle w:val="Tdy"/>
        <w:rPr>
          <w:i/>
        </w:rPr>
      </w:pPr>
      <w:r w:rsidRPr="00AD43B4">
        <w:t xml:space="preserve">Výukové materiály jsou inspirovány rovněž skripty VŠE v Praze (např. Kolektiv: </w:t>
      </w:r>
      <w:r w:rsidRPr="00AD43B4">
        <w:rPr>
          <w:i/>
        </w:rPr>
        <w:t>Závěrečné testy z účetnictví I. – soubor variant)</w:t>
      </w:r>
    </w:p>
    <w:p w:rsidR="000B792D" w:rsidRPr="00AD43B4" w:rsidRDefault="000B792D" w:rsidP="000B792D">
      <w:pPr>
        <w:pStyle w:val="Nadpisvtextu"/>
      </w:pPr>
      <w:r w:rsidRPr="00AD43B4">
        <w:t xml:space="preserve">Upřesnění podmínek pro hodnocení: </w:t>
      </w:r>
    </w:p>
    <w:p w:rsidR="0087581E" w:rsidRPr="006A21AC" w:rsidRDefault="0087581E" w:rsidP="006A21AC">
      <w:pPr>
        <w:pStyle w:val="Text"/>
      </w:pPr>
      <w:r w:rsidRPr="006A21AC">
        <w:t xml:space="preserve">Žák je v každém pololetí školního roku klasifikován </w:t>
      </w:r>
    </w:p>
    <w:p w:rsidR="0087581E" w:rsidRPr="006A21AC" w:rsidRDefault="0087581E" w:rsidP="006A21AC">
      <w:pPr>
        <w:pStyle w:val="Odrka"/>
      </w:pPr>
      <w:r w:rsidRPr="006A21AC">
        <w:t>průběžnými písemnými testy v počtu 2 – 3, váha známky testu je 2</w:t>
      </w:r>
    </w:p>
    <w:p w:rsidR="0087581E" w:rsidRPr="006A21AC" w:rsidRDefault="0087581E" w:rsidP="006A21AC">
      <w:pPr>
        <w:pStyle w:val="Odrka"/>
      </w:pPr>
      <w:r w:rsidRPr="006A21AC">
        <w:t>na základě aktivní účasti na skupinovém řešení příkladů a případových studií a na základě prezentace jejich výsledků v počtu 2 – 3, váha známky je 1.</w:t>
      </w:r>
    </w:p>
    <w:p w:rsidR="0087581E" w:rsidRPr="00AD43B4" w:rsidRDefault="0087581E" w:rsidP="0087581E">
      <w:pPr>
        <w:pStyle w:val="Text"/>
      </w:pPr>
      <w:r w:rsidRPr="00AD43B4">
        <w:t>Žák je na konci pololetí v řádném termínu klasifikován</w:t>
      </w:r>
      <w:r w:rsidR="006A21AC">
        <w:t xml:space="preserve">, </w:t>
      </w:r>
      <w:r w:rsidRPr="00AD43B4">
        <w:t xml:space="preserve">pokud napsal 100 % písemných testů, </w:t>
      </w:r>
      <w:r w:rsidRPr="00AD43B4">
        <w:rPr>
          <w:bCs/>
        </w:rPr>
        <w:t>vypracoval požadované úkoly, popř. byl ústně přezkoušen.</w:t>
      </w:r>
    </w:p>
    <w:p w:rsidR="0087581E" w:rsidRPr="00AD43B4" w:rsidRDefault="0087581E" w:rsidP="0087581E">
      <w:pPr>
        <w:pStyle w:val="Text"/>
      </w:pPr>
      <w:r w:rsidRPr="00AD43B4">
        <w:t>Klasifikaci stanoví vyučující na základě výpočtu váženého průměru ze všech známek. Vážený průměr může vyučující, s přihlédnutím k další (známkou nehodnocené) práci žáka, zvýšit nebo snížit až o 0,3. Zaokrouhlování se provede podle matematických pravidel.</w:t>
      </w:r>
    </w:p>
    <w:p w:rsidR="0087581E" w:rsidRPr="00AD43B4" w:rsidRDefault="0087581E" w:rsidP="0087581E">
      <w:pPr>
        <w:pStyle w:val="Text"/>
      </w:pPr>
      <w:r w:rsidRPr="00AD43B4">
        <w:t xml:space="preserve">Podmínky pro klasifikaci </w:t>
      </w:r>
      <w:r w:rsidR="00364410">
        <w:t>žáka</w:t>
      </w:r>
      <w:r w:rsidRPr="00AD43B4">
        <w:t xml:space="preserve"> v náhradním termínu stanoví vyučující.</w:t>
      </w:r>
    </w:p>
    <w:p w:rsidR="0087581E" w:rsidRPr="00AD43B4" w:rsidRDefault="0087581E" w:rsidP="0087581E">
      <w:pPr>
        <w:pStyle w:val="Zpracovatel"/>
      </w:pPr>
      <w:r w:rsidRPr="00AD43B4">
        <w:t>Zpracovala: Ing. Marie Fišerová, Ph.D.</w:t>
      </w:r>
    </w:p>
    <w:p w:rsidR="001A4F24" w:rsidRPr="00AD43B4" w:rsidRDefault="0087581E" w:rsidP="00F53331">
      <w:pPr>
        <w:pStyle w:val="Zpracovatel"/>
      </w:pPr>
      <w:r w:rsidRPr="00AD43B4">
        <w:t xml:space="preserve">Projednáno předmětovou komisí </w:t>
      </w:r>
      <w:r w:rsidR="002735AB">
        <w:t>25. 9. 2019</w:t>
      </w:r>
    </w:p>
    <w:p w:rsidR="00364BC1" w:rsidRPr="00364BC1" w:rsidRDefault="00364BC1" w:rsidP="00364BC1">
      <w:pPr>
        <w:pStyle w:val="Hlavnnadpis"/>
      </w:pPr>
      <w:bookmarkStart w:id="216" w:name="_Toc526749756"/>
      <w:bookmarkStart w:id="217" w:name="_Toc21074448"/>
      <w:r w:rsidRPr="00364BC1">
        <w:t>Společenské vědy (VP1)</w:t>
      </w:r>
      <w:bookmarkEnd w:id="216"/>
      <w:bookmarkEnd w:id="217"/>
    </w:p>
    <w:p w:rsidR="00364BC1" w:rsidRPr="00364BC1" w:rsidRDefault="00364BC1" w:rsidP="00364BC1">
      <w:pPr>
        <w:pStyle w:val="Kdpedmtu"/>
        <w:rPr>
          <w:b/>
        </w:rPr>
      </w:pPr>
      <w:r w:rsidRPr="00364BC1">
        <w:t xml:space="preserve">Kód předmětu: </w:t>
      </w:r>
      <w:r w:rsidRPr="00364BC1">
        <w:rPr>
          <w:b/>
        </w:rPr>
        <w:t>SV</w:t>
      </w:r>
    </w:p>
    <w:p w:rsidR="00364BC1" w:rsidRPr="00364BC1" w:rsidRDefault="00364BC1" w:rsidP="00364BC1">
      <w:pPr>
        <w:pStyle w:val="Ronk"/>
      </w:pPr>
      <w:r w:rsidRPr="00364BC1">
        <w:t xml:space="preserve">SV, ročník: 4. </w:t>
      </w:r>
    </w:p>
    <w:p w:rsidR="00364BC1" w:rsidRPr="00364BC1" w:rsidRDefault="00364BC1" w:rsidP="00364BC1">
      <w:pPr>
        <w:pStyle w:val="Tdy"/>
        <w:rPr>
          <w:b/>
        </w:rPr>
      </w:pPr>
      <w:r w:rsidRPr="00364BC1">
        <w:t>Třídy: 4. ročník</w:t>
      </w:r>
      <w:r w:rsidRPr="00364BC1">
        <w:tab/>
        <w:t>Počet hodin za týden: 2</w:t>
      </w:r>
      <w:r w:rsidRPr="00364BC1">
        <w:tab/>
      </w:r>
    </w:p>
    <w:p w:rsidR="00364BC1" w:rsidRPr="00364BC1" w:rsidRDefault="00364BC1" w:rsidP="00364BC1">
      <w:pPr>
        <w:pStyle w:val="Nadpisvtextu"/>
      </w:pPr>
      <w:r w:rsidRPr="00364BC1">
        <w:t xml:space="preserve">Tematické celky: </w:t>
      </w:r>
    </w:p>
    <w:p w:rsidR="00364BC1" w:rsidRPr="00364BC1" w:rsidRDefault="00364BC1" w:rsidP="00DF47C7">
      <w:pPr>
        <w:pStyle w:val="slovanpoloka"/>
        <w:numPr>
          <w:ilvl w:val="0"/>
          <w:numId w:val="68"/>
        </w:numPr>
      </w:pPr>
      <w:r w:rsidRPr="00364BC1">
        <w:t xml:space="preserve">Sociologie a psychologie </w:t>
      </w:r>
    </w:p>
    <w:p w:rsidR="00364BC1" w:rsidRPr="00364BC1" w:rsidRDefault="00364BC1" w:rsidP="00364BC1">
      <w:pPr>
        <w:pStyle w:val="slovanpoloka"/>
        <w:numPr>
          <w:ilvl w:val="0"/>
          <w:numId w:val="8"/>
        </w:numPr>
      </w:pPr>
      <w:r w:rsidRPr="00364BC1">
        <w:t xml:space="preserve">Osobnost </w:t>
      </w:r>
    </w:p>
    <w:p w:rsidR="00364BC1" w:rsidRPr="00364BC1" w:rsidRDefault="00364BC1" w:rsidP="00364BC1">
      <w:pPr>
        <w:pStyle w:val="slovanpoloka"/>
        <w:numPr>
          <w:ilvl w:val="0"/>
          <w:numId w:val="8"/>
        </w:numPr>
      </w:pPr>
      <w:r w:rsidRPr="00364BC1">
        <w:t>Sociální vztahy</w:t>
      </w:r>
    </w:p>
    <w:p w:rsidR="00364BC1" w:rsidRPr="00364BC1" w:rsidRDefault="00364BC1" w:rsidP="00364BC1">
      <w:pPr>
        <w:pStyle w:val="slovanpoloka"/>
        <w:numPr>
          <w:ilvl w:val="0"/>
          <w:numId w:val="8"/>
        </w:numPr>
      </w:pPr>
      <w:r w:rsidRPr="00364BC1">
        <w:t>Sociální procesy</w:t>
      </w:r>
    </w:p>
    <w:p w:rsidR="00364BC1" w:rsidRPr="00364BC1" w:rsidRDefault="00364BC1" w:rsidP="00364BC1">
      <w:pPr>
        <w:pStyle w:val="slovanpoloka"/>
        <w:numPr>
          <w:ilvl w:val="0"/>
          <w:numId w:val="8"/>
        </w:numPr>
      </w:pPr>
      <w:r w:rsidRPr="00364BC1">
        <w:t xml:space="preserve">Sociální struktura </w:t>
      </w:r>
    </w:p>
    <w:p w:rsidR="00364BC1" w:rsidRPr="00364BC1" w:rsidRDefault="00364BC1" w:rsidP="00364BC1">
      <w:pPr>
        <w:pStyle w:val="slovanpoloka"/>
        <w:numPr>
          <w:ilvl w:val="0"/>
          <w:numId w:val="8"/>
        </w:numPr>
      </w:pPr>
      <w:r w:rsidRPr="00364BC1">
        <w:t xml:space="preserve">Filozofie </w:t>
      </w:r>
    </w:p>
    <w:p w:rsidR="00364BC1" w:rsidRPr="00364BC1" w:rsidRDefault="00364BC1" w:rsidP="00364BC1">
      <w:pPr>
        <w:pStyle w:val="slovanpoloka"/>
        <w:numPr>
          <w:ilvl w:val="0"/>
          <w:numId w:val="8"/>
        </w:numPr>
      </w:pPr>
      <w:r w:rsidRPr="00364BC1">
        <w:t xml:space="preserve">Etika a estetika </w:t>
      </w:r>
    </w:p>
    <w:p w:rsidR="00364BC1" w:rsidRPr="00364BC1" w:rsidRDefault="00364BC1" w:rsidP="00364BC1">
      <w:pPr>
        <w:pStyle w:val="slovanpoloka"/>
        <w:numPr>
          <w:ilvl w:val="0"/>
          <w:numId w:val="8"/>
        </w:numPr>
      </w:pPr>
      <w:r w:rsidRPr="00364BC1">
        <w:t xml:space="preserve">Politologie a dějiny 20. století </w:t>
      </w:r>
    </w:p>
    <w:p w:rsidR="00364BC1" w:rsidRPr="00364BC1" w:rsidRDefault="00364BC1" w:rsidP="00456B12">
      <w:pPr>
        <w:pStyle w:val="Nadpisvtextu"/>
      </w:pPr>
      <w:r w:rsidRPr="00364BC1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364BC1" w:rsidRPr="00364BC1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BC1" w:rsidRPr="00364BC1" w:rsidRDefault="00364BC1" w:rsidP="00456B12">
            <w:pPr>
              <w:pStyle w:val="Tabulka"/>
            </w:pPr>
            <w:r w:rsidRPr="00364BC1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BC1" w:rsidRPr="00364BC1" w:rsidRDefault="00364BC1" w:rsidP="00456B12">
            <w:pPr>
              <w:pStyle w:val="Tabulka"/>
            </w:pPr>
            <w:r w:rsidRPr="00364BC1">
              <w:t>Sociologie a psychologie, systém oborů. Osobnost - struktura, činnosti, motivace.</w:t>
            </w:r>
          </w:p>
        </w:tc>
      </w:tr>
      <w:tr w:rsidR="00364BC1" w:rsidRPr="00364BC1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BC1" w:rsidRPr="00364BC1" w:rsidRDefault="00364BC1" w:rsidP="00456B12">
            <w:pPr>
              <w:pStyle w:val="Tabulka"/>
            </w:pPr>
            <w:r w:rsidRPr="00364BC1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BC1" w:rsidRPr="00364BC1" w:rsidRDefault="00364BC1" w:rsidP="00456B12">
            <w:pPr>
              <w:pStyle w:val="Tabulka"/>
            </w:pPr>
            <w:r w:rsidRPr="00364BC1">
              <w:t xml:space="preserve">Osobnost – schopnosti, sebereflexe. Základní psychické jevy. </w:t>
            </w:r>
          </w:p>
        </w:tc>
      </w:tr>
      <w:tr w:rsidR="00364BC1" w:rsidRPr="00364BC1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BC1" w:rsidRPr="00364BC1" w:rsidRDefault="00364BC1" w:rsidP="00456B12">
            <w:pPr>
              <w:pStyle w:val="Tabulka"/>
            </w:pPr>
            <w:r w:rsidRPr="00364BC1">
              <w:lastRenderedPageBreak/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BC1" w:rsidRPr="00364BC1" w:rsidRDefault="00364BC1" w:rsidP="00456B12">
            <w:pPr>
              <w:pStyle w:val="Tabulka"/>
            </w:pPr>
            <w:r w:rsidRPr="00364BC1">
              <w:t xml:space="preserve">Sociální vztahy socializace, komunikace, sociální poznání. Sociální procesy – člověk a kultura, normálnost a patologie, společenský vývoj. </w:t>
            </w:r>
          </w:p>
        </w:tc>
      </w:tr>
      <w:tr w:rsidR="00364BC1" w:rsidRPr="00364BC1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BC1" w:rsidRPr="00364BC1" w:rsidRDefault="00364BC1" w:rsidP="00456B12">
            <w:pPr>
              <w:pStyle w:val="Tabulka"/>
            </w:pPr>
            <w:r w:rsidRPr="00364BC1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BC1" w:rsidRPr="00364BC1" w:rsidRDefault="00364BC1" w:rsidP="00456B12">
            <w:pPr>
              <w:pStyle w:val="Tabulka"/>
            </w:pPr>
            <w:r w:rsidRPr="00364BC1">
              <w:t xml:space="preserve">Sociální struktura – nerovnost, moc, autorita. Třídy a vrstvy. </w:t>
            </w:r>
          </w:p>
        </w:tc>
      </w:tr>
      <w:tr w:rsidR="00364BC1" w:rsidRPr="00364BC1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BC1" w:rsidRPr="00364BC1" w:rsidRDefault="00364BC1" w:rsidP="00456B12">
            <w:pPr>
              <w:pStyle w:val="Tabulka"/>
            </w:pPr>
            <w:r w:rsidRPr="00364BC1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BC1" w:rsidRPr="00364BC1" w:rsidRDefault="00364BC1" w:rsidP="00456B12">
            <w:pPr>
              <w:pStyle w:val="Tabulka"/>
            </w:pPr>
            <w:r w:rsidRPr="00364BC1">
              <w:t>Filozofie – přehled vývoje směrů.</w:t>
            </w:r>
          </w:p>
        </w:tc>
      </w:tr>
      <w:tr w:rsidR="00364BC1" w:rsidRPr="00364BC1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BC1" w:rsidRPr="00364BC1" w:rsidRDefault="00364BC1" w:rsidP="00456B12">
            <w:pPr>
              <w:pStyle w:val="Tabulka"/>
            </w:pPr>
            <w:r w:rsidRPr="00364BC1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BC1" w:rsidRPr="00364BC1" w:rsidRDefault="00364BC1" w:rsidP="00456B12">
            <w:pPr>
              <w:pStyle w:val="Tabulka"/>
            </w:pPr>
            <w:r w:rsidRPr="00364BC1">
              <w:t xml:space="preserve">Filozofie v životě jedince, praktická aplikace </w:t>
            </w:r>
          </w:p>
        </w:tc>
      </w:tr>
      <w:tr w:rsidR="00364BC1" w:rsidRPr="00364BC1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BC1" w:rsidRPr="00364BC1" w:rsidRDefault="00364BC1" w:rsidP="00456B12">
            <w:pPr>
              <w:pStyle w:val="Tabulka"/>
            </w:pPr>
            <w:r w:rsidRPr="00364BC1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BC1" w:rsidRPr="00364BC1" w:rsidRDefault="00364BC1" w:rsidP="00456B12">
            <w:pPr>
              <w:pStyle w:val="Tabulka"/>
            </w:pPr>
            <w:r w:rsidRPr="00364BC1">
              <w:t xml:space="preserve">Etika a estetika. Základy etiky, vývoj etiky, jednotlivé historické modely, moderní etika, zlo, svoboda, svědomí. Estetika – směry, přehled členění umění, vnímání a chápání uměleckých děl. </w:t>
            </w:r>
          </w:p>
        </w:tc>
      </w:tr>
      <w:tr w:rsidR="00364BC1" w:rsidRPr="00364BC1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BC1" w:rsidRPr="00364BC1" w:rsidRDefault="00364BC1" w:rsidP="00456B12">
            <w:pPr>
              <w:pStyle w:val="Tabulka"/>
            </w:pPr>
            <w:r w:rsidRPr="00364BC1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BC1" w:rsidRPr="00364BC1" w:rsidRDefault="00364BC1" w:rsidP="00456B12">
            <w:pPr>
              <w:pStyle w:val="Tabulka"/>
            </w:pPr>
            <w:r w:rsidRPr="00364BC1">
              <w:t xml:space="preserve">Politologie – základní pojmy. Vývoj Evropy a světa ve XX. století. Přehled vývoje v českých zemích. </w:t>
            </w:r>
          </w:p>
        </w:tc>
      </w:tr>
      <w:tr w:rsidR="00364BC1" w:rsidRPr="00364BC1" w:rsidTr="00D020DC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BC1" w:rsidRPr="00364BC1" w:rsidRDefault="00364BC1" w:rsidP="00456B12">
            <w:pPr>
              <w:pStyle w:val="Tabulka"/>
            </w:pPr>
            <w:r w:rsidRPr="00364BC1"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BC1" w:rsidRPr="00364BC1" w:rsidRDefault="00364BC1" w:rsidP="00456B12">
            <w:pPr>
              <w:pStyle w:val="Tabulka"/>
            </w:pPr>
            <w:r w:rsidRPr="00364BC1">
              <w:t xml:space="preserve"> </w:t>
            </w:r>
          </w:p>
        </w:tc>
      </w:tr>
    </w:tbl>
    <w:p w:rsidR="00364BC1" w:rsidRPr="00364BC1" w:rsidRDefault="00364BC1" w:rsidP="00364BC1">
      <w:pPr>
        <w:pStyle w:val="Nadpisvtextu"/>
      </w:pPr>
      <w:r w:rsidRPr="00364BC1">
        <w:t xml:space="preserve">Učebnice a další literatura: </w:t>
      </w:r>
    </w:p>
    <w:p w:rsidR="00364BC1" w:rsidRPr="00364BC1" w:rsidRDefault="00364BC1" w:rsidP="00456B12">
      <w:pPr>
        <w:pStyle w:val="Odrka"/>
      </w:pPr>
      <w:r w:rsidRPr="00364BC1">
        <w:t>nepoužívá se</w:t>
      </w:r>
    </w:p>
    <w:p w:rsidR="00364BC1" w:rsidRPr="00364BC1" w:rsidRDefault="00364BC1" w:rsidP="00364BC1">
      <w:pPr>
        <w:pStyle w:val="Nadpisvtextu"/>
      </w:pPr>
      <w:r w:rsidRPr="00364BC1">
        <w:t xml:space="preserve">Upřesnění podmínek pro hodnocení: </w:t>
      </w:r>
    </w:p>
    <w:p w:rsidR="00364BC1" w:rsidRPr="00364BC1" w:rsidRDefault="00364BC1" w:rsidP="00456B12">
      <w:pPr>
        <w:pStyle w:val="Text"/>
      </w:pPr>
      <w:r w:rsidRPr="00364BC1">
        <w:t>Žák je v každém pololetí školního roku klasifikován na základě</w:t>
      </w:r>
    </w:p>
    <w:p w:rsidR="00364BC1" w:rsidRPr="00364BC1" w:rsidRDefault="00364BC1" w:rsidP="00456B12">
      <w:pPr>
        <w:pStyle w:val="Odrka"/>
      </w:pPr>
      <w:r w:rsidRPr="00364BC1">
        <w:t>2 písemných prací z větších tematických celků, váha každé známky je 1,</w:t>
      </w:r>
    </w:p>
    <w:p w:rsidR="00364BC1" w:rsidRPr="00364BC1" w:rsidRDefault="00364BC1" w:rsidP="00456B12">
      <w:pPr>
        <w:pStyle w:val="Odrka"/>
      </w:pPr>
      <w:r w:rsidRPr="00364BC1">
        <w:t xml:space="preserve">dalších doplňkových známek za referáty, testy a práci v hodině, váha každé známky y je 1. </w:t>
      </w:r>
    </w:p>
    <w:p w:rsidR="00364BC1" w:rsidRPr="00364BC1" w:rsidRDefault="00364BC1" w:rsidP="00456B12">
      <w:pPr>
        <w:pStyle w:val="Text"/>
      </w:pPr>
      <w:r w:rsidRPr="00364BC1">
        <w:t xml:space="preserve">Žák je na konci pololetí v řádném termínu klasifikován, pokud byl dvakrát písemně, popř. ústně, zkoušen. </w:t>
      </w:r>
    </w:p>
    <w:p w:rsidR="00364BC1" w:rsidRPr="00364BC1" w:rsidRDefault="00364BC1" w:rsidP="00456B12">
      <w:pPr>
        <w:pStyle w:val="Text"/>
      </w:pPr>
      <w:r w:rsidRPr="00364BC1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364BC1" w:rsidRPr="00364BC1" w:rsidRDefault="00364BC1" w:rsidP="00456B12">
      <w:pPr>
        <w:pStyle w:val="Text"/>
      </w:pPr>
      <w:r w:rsidRPr="00364BC1">
        <w:t xml:space="preserve">Podmínky pro klasifikaci žáka v náhradním termínu stanoví vyučující. </w:t>
      </w:r>
    </w:p>
    <w:p w:rsidR="00364BC1" w:rsidRPr="00364BC1" w:rsidRDefault="00364BC1" w:rsidP="00364BC1">
      <w:pPr>
        <w:pStyle w:val="Zpracovatel"/>
      </w:pPr>
      <w:r w:rsidRPr="00364BC1">
        <w:t>Zpracoval: Mgr. Ivan Kořínek</w:t>
      </w:r>
    </w:p>
    <w:p w:rsidR="00364BC1" w:rsidRDefault="00364BC1" w:rsidP="00364BC1">
      <w:pPr>
        <w:pStyle w:val="Zpracovatel"/>
      </w:pPr>
      <w:r w:rsidRPr="00364BC1">
        <w:t>Projednáno předmětovou komisí dne: 29. 8. 2019</w:t>
      </w:r>
    </w:p>
    <w:p w:rsidR="00FF4899" w:rsidRPr="008B1CF0" w:rsidRDefault="00FF4899" w:rsidP="00FF4899">
      <w:pPr>
        <w:pStyle w:val="Hlavnnadpis"/>
      </w:pPr>
      <w:bookmarkStart w:id="218" w:name="_Toc21074449"/>
      <w:r w:rsidRPr="008B1CF0">
        <w:t>Ekonomická praktika (VP1)</w:t>
      </w:r>
      <w:bookmarkEnd w:id="218"/>
    </w:p>
    <w:p w:rsidR="00FF4899" w:rsidRPr="008B1CF0" w:rsidRDefault="00FF4899" w:rsidP="00FF4899">
      <w:pPr>
        <w:pStyle w:val="Kdpedmtu"/>
        <w:rPr>
          <w:sz w:val="18"/>
        </w:rPr>
      </w:pPr>
      <w:r w:rsidRPr="008B1CF0">
        <w:t>Kód předmětu</w:t>
      </w:r>
      <w:r w:rsidRPr="008B1CF0">
        <w:rPr>
          <w:b/>
          <w:bCs/>
        </w:rPr>
        <w:t>: EP</w:t>
      </w:r>
      <w:r w:rsidRPr="008B1CF0">
        <w:rPr>
          <w:sz w:val="18"/>
        </w:rPr>
        <w:t xml:space="preserve"> </w:t>
      </w:r>
    </w:p>
    <w:p w:rsidR="008B1CF0" w:rsidRPr="00C47145" w:rsidRDefault="008B1CF0" w:rsidP="008B1CF0">
      <w:pPr>
        <w:pStyle w:val="Ronk"/>
      </w:pPr>
      <w:r w:rsidRPr="00C47145">
        <w:t xml:space="preserve">EP, ročník: 4. </w:t>
      </w:r>
    </w:p>
    <w:p w:rsidR="008B1CF0" w:rsidRPr="00C47145" w:rsidRDefault="008B1CF0" w:rsidP="008B1CF0">
      <w:pPr>
        <w:pStyle w:val="Tdy"/>
        <w:rPr>
          <w:b/>
        </w:rPr>
      </w:pPr>
      <w:r w:rsidRPr="00C47145">
        <w:t xml:space="preserve">Třídy. 4. </w:t>
      </w:r>
      <w:r>
        <w:t xml:space="preserve">A, 4. </w:t>
      </w:r>
      <w:r w:rsidRPr="00C47145">
        <w:t xml:space="preserve">B, </w:t>
      </w:r>
      <w:r>
        <w:t>4. C, 4. L</w:t>
      </w:r>
      <w:r w:rsidRPr="00C47145">
        <w:tab/>
        <w:t>Počet hod. za týden: 2</w:t>
      </w:r>
      <w:r w:rsidRPr="00C47145">
        <w:tab/>
      </w:r>
    </w:p>
    <w:p w:rsidR="008B1CF0" w:rsidRPr="00C47145" w:rsidRDefault="008B1CF0" w:rsidP="008B1CF0">
      <w:pPr>
        <w:pStyle w:val="Nadpisvtextu"/>
      </w:pPr>
      <w:r w:rsidRPr="00C47145">
        <w:t xml:space="preserve">Tematické celky: </w:t>
      </w:r>
    </w:p>
    <w:p w:rsidR="008B1CF0" w:rsidRPr="00C47145" w:rsidRDefault="008B1CF0" w:rsidP="00DF47C7">
      <w:pPr>
        <w:pStyle w:val="slovanpoloka"/>
        <w:numPr>
          <w:ilvl w:val="0"/>
          <w:numId w:val="32"/>
        </w:numPr>
      </w:pPr>
      <w:r w:rsidRPr="00C47145">
        <w:t>Dlouhodobý majetek</w:t>
      </w:r>
    </w:p>
    <w:p w:rsidR="008B1CF0" w:rsidRPr="00C47145" w:rsidRDefault="008B1CF0" w:rsidP="00DF47C7">
      <w:pPr>
        <w:pStyle w:val="slovanpoloka"/>
        <w:numPr>
          <w:ilvl w:val="0"/>
          <w:numId w:val="32"/>
        </w:numPr>
      </w:pPr>
      <w:r w:rsidRPr="00C47145">
        <w:t>Zásobování</w:t>
      </w:r>
    </w:p>
    <w:p w:rsidR="008B1CF0" w:rsidRPr="00C47145" w:rsidRDefault="008B1CF0" w:rsidP="00DF47C7">
      <w:pPr>
        <w:pStyle w:val="slovanpoloka"/>
        <w:numPr>
          <w:ilvl w:val="0"/>
          <w:numId w:val="32"/>
        </w:numPr>
      </w:pPr>
      <w:r w:rsidRPr="00C47145">
        <w:t>Mzdy</w:t>
      </w:r>
    </w:p>
    <w:p w:rsidR="008B1CF0" w:rsidRPr="00C47145" w:rsidRDefault="008B1CF0" w:rsidP="00DF47C7">
      <w:pPr>
        <w:pStyle w:val="slovanpoloka"/>
        <w:numPr>
          <w:ilvl w:val="0"/>
          <w:numId w:val="32"/>
        </w:numPr>
      </w:pPr>
      <w:r w:rsidRPr="00C47145">
        <w:t>Cenné papíry a úročení</w:t>
      </w:r>
    </w:p>
    <w:p w:rsidR="008B1CF0" w:rsidRPr="00C47145" w:rsidRDefault="008B1CF0" w:rsidP="00DF47C7">
      <w:pPr>
        <w:pStyle w:val="slovanpoloka"/>
        <w:numPr>
          <w:ilvl w:val="0"/>
          <w:numId w:val="32"/>
        </w:numPr>
      </w:pPr>
      <w:r w:rsidRPr="00C47145">
        <w:t>Kalkulace</w:t>
      </w:r>
    </w:p>
    <w:p w:rsidR="008B1CF0" w:rsidRPr="00C47145" w:rsidRDefault="008B1CF0" w:rsidP="00DF47C7">
      <w:pPr>
        <w:pStyle w:val="slovanpoloka"/>
        <w:numPr>
          <w:ilvl w:val="0"/>
          <w:numId w:val="32"/>
        </w:numPr>
      </w:pPr>
      <w:r w:rsidRPr="00C47145">
        <w:t>Finanční analýza</w:t>
      </w:r>
    </w:p>
    <w:p w:rsidR="008B1CF0" w:rsidRPr="00C47145" w:rsidRDefault="008B1CF0" w:rsidP="008B1CF0">
      <w:pPr>
        <w:pStyle w:val="Nadpisvtextu"/>
      </w:pPr>
      <w:r w:rsidRPr="00C47145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8B1CF0" w:rsidRPr="00C47145" w:rsidTr="00040AE3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F0" w:rsidRPr="00C47145" w:rsidRDefault="008B1CF0" w:rsidP="00040AE3">
            <w:pPr>
              <w:pStyle w:val="Tabulka"/>
            </w:pPr>
            <w:r w:rsidRPr="00C47145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F0" w:rsidRPr="00C47145" w:rsidRDefault="008B1CF0" w:rsidP="00040AE3">
            <w:pPr>
              <w:pStyle w:val="Tabulka"/>
            </w:pPr>
            <w:r w:rsidRPr="00C47145">
              <w:t>Opotřebení majetku a odpisy</w:t>
            </w:r>
          </w:p>
        </w:tc>
      </w:tr>
      <w:tr w:rsidR="008B1CF0" w:rsidRPr="00C47145" w:rsidTr="00040AE3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F0" w:rsidRPr="00C47145" w:rsidRDefault="008B1CF0" w:rsidP="00040AE3">
            <w:pPr>
              <w:pStyle w:val="Tabulka"/>
            </w:pPr>
            <w:r w:rsidRPr="00C47145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F0" w:rsidRPr="00C47145" w:rsidRDefault="008B1CF0" w:rsidP="00040AE3">
            <w:pPr>
              <w:pStyle w:val="Tabulka"/>
            </w:pPr>
            <w:r w:rsidRPr="00C47145">
              <w:t>Využití dlouhodobého majetku, výnosnost a návratnost investic</w:t>
            </w:r>
          </w:p>
        </w:tc>
      </w:tr>
      <w:tr w:rsidR="008B1CF0" w:rsidRPr="00C47145" w:rsidTr="00040AE3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F0" w:rsidRPr="00C47145" w:rsidRDefault="008B1CF0" w:rsidP="00040AE3">
            <w:pPr>
              <w:pStyle w:val="Tabulka"/>
            </w:pPr>
            <w:r w:rsidRPr="00C47145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F0" w:rsidRPr="00C47145" w:rsidRDefault="008B1CF0" w:rsidP="00040AE3">
            <w:pPr>
              <w:pStyle w:val="Tabulka"/>
            </w:pPr>
            <w:r w:rsidRPr="00C47145">
              <w:t>Normování zásob</w:t>
            </w:r>
          </w:p>
        </w:tc>
      </w:tr>
      <w:tr w:rsidR="008B1CF0" w:rsidRPr="00C47145" w:rsidTr="00040AE3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F0" w:rsidRPr="00C47145" w:rsidRDefault="008B1CF0" w:rsidP="00040AE3">
            <w:pPr>
              <w:pStyle w:val="Tabulka"/>
            </w:pPr>
            <w:r w:rsidRPr="00C47145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F0" w:rsidRPr="00C47145" w:rsidRDefault="008B1CF0" w:rsidP="00040AE3">
            <w:pPr>
              <w:pStyle w:val="Tabulka"/>
            </w:pPr>
            <w:r w:rsidRPr="00C47145">
              <w:t>Efektivnost hospodaření se zásobami</w:t>
            </w:r>
          </w:p>
        </w:tc>
      </w:tr>
      <w:tr w:rsidR="008B1CF0" w:rsidRPr="00C47145" w:rsidTr="00040AE3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F0" w:rsidRPr="00C47145" w:rsidRDefault="008B1CF0" w:rsidP="00040AE3">
            <w:pPr>
              <w:pStyle w:val="Tabulka"/>
            </w:pPr>
            <w:r w:rsidRPr="00C47145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F0" w:rsidRPr="00C47145" w:rsidRDefault="008B1CF0" w:rsidP="00040AE3">
            <w:pPr>
              <w:pStyle w:val="Tabulka"/>
            </w:pPr>
            <w:r w:rsidRPr="00C47145">
              <w:t>Výpočty mezd</w:t>
            </w:r>
          </w:p>
        </w:tc>
      </w:tr>
      <w:tr w:rsidR="008B1CF0" w:rsidRPr="00C47145" w:rsidTr="00040AE3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F0" w:rsidRPr="00C47145" w:rsidRDefault="008B1CF0" w:rsidP="00040AE3">
            <w:pPr>
              <w:pStyle w:val="Tabulka"/>
            </w:pPr>
            <w:r w:rsidRPr="00C47145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F0" w:rsidRPr="00C47145" w:rsidRDefault="008B1CF0" w:rsidP="00040AE3">
            <w:pPr>
              <w:pStyle w:val="Tabulka"/>
            </w:pPr>
            <w:r w:rsidRPr="00C47145">
              <w:t>Výpočty úroků a diskontování</w:t>
            </w:r>
          </w:p>
        </w:tc>
      </w:tr>
      <w:tr w:rsidR="008B1CF0" w:rsidRPr="00C47145" w:rsidTr="00040AE3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F0" w:rsidRPr="00C47145" w:rsidRDefault="008B1CF0" w:rsidP="00040AE3">
            <w:pPr>
              <w:pStyle w:val="Tabulka"/>
            </w:pPr>
            <w:r w:rsidRPr="00C47145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F0" w:rsidRPr="00C47145" w:rsidRDefault="008B1CF0" w:rsidP="00040AE3">
            <w:pPr>
              <w:pStyle w:val="Tabulka"/>
            </w:pPr>
            <w:r w:rsidRPr="00C47145">
              <w:t>Tvorba cen</w:t>
            </w:r>
          </w:p>
        </w:tc>
      </w:tr>
      <w:tr w:rsidR="008B1CF0" w:rsidRPr="00C47145" w:rsidTr="00040AE3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F0" w:rsidRPr="00C47145" w:rsidRDefault="008B1CF0" w:rsidP="00040AE3">
            <w:pPr>
              <w:pStyle w:val="Tabulka"/>
            </w:pPr>
            <w:r w:rsidRPr="00C47145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F0" w:rsidRPr="00C47145" w:rsidRDefault="008B1CF0" w:rsidP="00040AE3">
            <w:pPr>
              <w:pStyle w:val="Tabulka"/>
            </w:pPr>
            <w:r w:rsidRPr="00C47145">
              <w:t>Rozbor rozvahy a výsledovky</w:t>
            </w:r>
          </w:p>
        </w:tc>
      </w:tr>
    </w:tbl>
    <w:p w:rsidR="008B1CF0" w:rsidRPr="00C47145" w:rsidRDefault="008B1CF0" w:rsidP="008B1CF0">
      <w:pPr>
        <w:pStyle w:val="Nadpisvtextu"/>
      </w:pPr>
      <w:r w:rsidRPr="00C47145">
        <w:t>Učebnice a další literatura:</w:t>
      </w:r>
    </w:p>
    <w:p w:rsidR="008B1CF0" w:rsidRPr="00E70587" w:rsidRDefault="008B1CF0" w:rsidP="00E70587">
      <w:pPr>
        <w:pStyle w:val="Odrka"/>
      </w:pPr>
      <w:r w:rsidRPr="00E70587">
        <w:t>Sbírka příkladů z ekonomiky, kolektiv autorů, Ing. M. Pochylá, Ing. A. Hollá, Ing. M. Motáková, Moraviapress, a.s.</w:t>
      </w:r>
    </w:p>
    <w:p w:rsidR="008B1CF0" w:rsidRPr="00E70587" w:rsidRDefault="008B1CF0" w:rsidP="00E70587">
      <w:pPr>
        <w:pStyle w:val="Odrka"/>
      </w:pPr>
      <w:r w:rsidRPr="00E70587">
        <w:t>Základy marketingu, pracovní sešity 1,2, Ing.  M. Moudrý</w:t>
      </w:r>
    </w:p>
    <w:p w:rsidR="008B1CF0" w:rsidRPr="00C47145" w:rsidRDefault="008B1CF0" w:rsidP="008B1CF0">
      <w:pPr>
        <w:pStyle w:val="Nadpisvtextu"/>
      </w:pPr>
      <w:r w:rsidRPr="00C47145">
        <w:lastRenderedPageBreak/>
        <w:t xml:space="preserve">Upřesnění podmínek pro hodnocení: </w:t>
      </w:r>
    </w:p>
    <w:p w:rsidR="008B1CF0" w:rsidRPr="00E70587" w:rsidRDefault="008B1CF0" w:rsidP="00E70587">
      <w:pPr>
        <w:pStyle w:val="Text"/>
      </w:pPr>
      <w:r w:rsidRPr="00E70587">
        <w:t>Žák je klasifikován na základě 5 písemných testů za pololetí a průběžného hodnocení práce, a to souhrnnou známkou na konci každého čtvrtletí, známka zohledňuje iniciativu a aktivitu v hodinách.</w:t>
      </w:r>
    </w:p>
    <w:p w:rsidR="008B1CF0" w:rsidRPr="00E70587" w:rsidRDefault="008B1CF0" w:rsidP="00E70587">
      <w:pPr>
        <w:pStyle w:val="Text"/>
      </w:pPr>
      <w:r w:rsidRPr="00E70587">
        <w:t>Žák bude na konci pololetí v řádném termínu klasifikován, pokud splnil všechny písemné testy a pokud splní alespoň 80 % pracovních úkolů.</w:t>
      </w:r>
    </w:p>
    <w:p w:rsidR="008B1CF0" w:rsidRPr="00E70587" w:rsidRDefault="008B1CF0" w:rsidP="00E70587">
      <w:pPr>
        <w:pStyle w:val="Text"/>
      </w:pPr>
      <w:r w:rsidRPr="00E70587">
        <w:t>Podmínky klasifikace v náhradním termínu stanoví vyučující.</w:t>
      </w:r>
    </w:p>
    <w:p w:rsidR="008B1CF0" w:rsidRDefault="008B1CF0" w:rsidP="008B1CF0">
      <w:pPr>
        <w:pStyle w:val="Zpracovatel"/>
      </w:pPr>
      <w:r w:rsidRPr="00C47145">
        <w:t>Z</w:t>
      </w:r>
      <w:r>
        <w:t>pracovala: Ing. Darja Šindelková</w:t>
      </w:r>
    </w:p>
    <w:p w:rsidR="008B1CF0" w:rsidRDefault="008B1CF0" w:rsidP="008B1CF0">
      <w:pPr>
        <w:pStyle w:val="Zpracovatel"/>
      </w:pPr>
      <w:r w:rsidRPr="00C47145">
        <w:t xml:space="preserve">Projednáno předmětovou komisí dne </w:t>
      </w:r>
      <w:r>
        <w:t>20. 9. 2019</w:t>
      </w:r>
    </w:p>
    <w:p w:rsidR="00FF4899" w:rsidRPr="00343FA0" w:rsidRDefault="00FF4899" w:rsidP="00FF4899">
      <w:pPr>
        <w:pStyle w:val="Hlavnnadpis"/>
      </w:pPr>
      <w:bookmarkStart w:id="219" w:name="_Toc21074450"/>
      <w:r w:rsidRPr="00343FA0">
        <w:t>Literární seminář (VP1)</w:t>
      </w:r>
      <w:bookmarkEnd w:id="219"/>
    </w:p>
    <w:p w:rsidR="00FF4899" w:rsidRPr="00343FA0" w:rsidRDefault="00FF4899" w:rsidP="00FF4899">
      <w:pPr>
        <w:pStyle w:val="Kdpedmtu"/>
        <w:rPr>
          <w:b/>
        </w:rPr>
      </w:pPr>
      <w:r w:rsidRPr="00343FA0">
        <w:t xml:space="preserve">Kód předmětu: </w:t>
      </w:r>
      <w:r w:rsidRPr="00343FA0">
        <w:rPr>
          <w:b/>
        </w:rPr>
        <w:t xml:space="preserve">LS </w:t>
      </w:r>
    </w:p>
    <w:p w:rsidR="00B61BEC" w:rsidRPr="00343FA0" w:rsidRDefault="00B61BEC" w:rsidP="00B61BEC">
      <w:pPr>
        <w:pStyle w:val="Ronk"/>
      </w:pPr>
      <w:r w:rsidRPr="00343FA0">
        <w:t xml:space="preserve">LS, ročník: 4. </w:t>
      </w:r>
    </w:p>
    <w:p w:rsidR="00B61BEC" w:rsidRPr="00343FA0" w:rsidRDefault="00B61BEC" w:rsidP="00B61BEC">
      <w:pPr>
        <w:pStyle w:val="Tdy"/>
        <w:rPr>
          <w:b/>
        </w:rPr>
      </w:pPr>
      <w:r w:rsidRPr="00343FA0">
        <w:t>Třída: 4. A, 4. B, 4. C, 4. D, 4. L</w:t>
      </w:r>
      <w:r w:rsidRPr="00343FA0">
        <w:tab/>
        <w:t>Počet hodin za týden: 2</w:t>
      </w:r>
      <w:r w:rsidRPr="00343FA0">
        <w:tab/>
      </w:r>
    </w:p>
    <w:p w:rsidR="00B61BEC" w:rsidRPr="00343FA0" w:rsidRDefault="00B61BEC" w:rsidP="00B61BEC">
      <w:pPr>
        <w:pStyle w:val="Nadpisvtextu"/>
      </w:pPr>
      <w:r w:rsidRPr="00343FA0">
        <w:t xml:space="preserve">Tematické celky: </w:t>
      </w:r>
    </w:p>
    <w:p w:rsidR="00B61BEC" w:rsidRPr="00343FA0" w:rsidRDefault="00B61BEC" w:rsidP="00DF47C7">
      <w:pPr>
        <w:pStyle w:val="slovanpoloka"/>
        <w:numPr>
          <w:ilvl w:val="0"/>
          <w:numId w:val="42"/>
        </w:numPr>
      </w:pPr>
      <w:r w:rsidRPr="00343FA0">
        <w:t xml:space="preserve">Úvod do předmětu, návštěva Městské knihovny </w:t>
      </w:r>
    </w:p>
    <w:p w:rsidR="00B61BEC" w:rsidRPr="00343FA0" w:rsidRDefault="00B61BEC" w:rsidP="005E2230">
      <w:pPr>
        <w:pStyle w:val="slovanpoloka"/>
        <w:numPr>
          <w:ilvl w:val="0"/>
          <w:numId w:val="5"/>
        </w:numPr>
      </w:pPr>
      <w:r w:rsidRPr="00343FA0">
        <w:t xml:space="preserve">Literární žánry </w:t>
      </w:r>
    </w:p>
    <w:p w:rsidR="00B61BEC" w:rsidRPr="00343FA0" w:rsidRDefault="00B61BEC" w:rsidP="005E2230">
      <w:pPr>
        <w:pStyle w:val="slovanpoloka"/>
        <w:numPr>
          <w:ilvl w:val="0"/>
          <w:numId w:val="5"/>
        </w:numPr>
      </w:pPr>
      <w:r w:rsidRPr="00343FA0">
        <w:t xml:space="preserve">Žánrová rozmanitost v poezii </w:t>
      </w:r>
    </w:p>
    <w:p w:rsidR="00B61BEC" w:rsidRPr="00343FA0" w:rsidRDefault="00B61BEC" w:rsidP="005E2230">
      <w:pPr>
        <w:pStyle w:val="slovanpoloka"/>
        <w:numPr>
          <w:ilvl w:val="0"/>
          <w:numId w:val="5"/>
        </w:numPr>
      </w:pPr>
      <w:r w:rsidRPr="00343FA0">
        <w:t xml:space="preserve">Kniha versus film </w:t>
      </w:r>
    </w:p>
    <w:p w:rsidR="00B61BEC" w:rsidRPr="00343FA0" w:rsidRDefault="00B61BEC" w:rsidP="005E2230">
      <w:pPr>
        <w:pStyle w:val="slovanpoloka"/>
        <w:numPr>
          <w:ilvl w:val="0"/>
          <w:numId w:val="5"/>
        </w:numPr>
      </w:pPr>
      <w:r w:rsidRPr="00343FA0">
        <w:t xml:space="preserve">Dobrodružství a romantika </w:t>
      </w:r>
    </w:p>
    <w:p w:rsidR="00B61BEC" w:rsidRPr="00343FA0" w:rsidRDefault="00B61BEC" w:rsidP="005E2230">
      <w:pPr>
        <w:pStyle w:val="slovanpoloka"/>
        <w:numPr>
          <w:ilvl w:val="0"/>
          <w:numId w:val="5"/>
        </w:numPr>
      </w:pPr>
      <w:r w:rsidRPr="00343FA0">
        <w:t xml:space="preserve">Detektivní příběhy </w:t>
      </w:r>
    </w:p>
    <w:p w:rsidR="00B61BEC" w:rsidRPr="00343FA0" w:rsidRDefault="00B61BEC" w:rsidP="005E2230">
      <w:pPr>
        <w:pStyle w:val="slovanpoloka"/>
        <w:numPr>
          <w:ilvl w:val="0"/>
          <w:numId w:val="5"/>
        </w:numPr>
      </w:pPr>
      <w:r w:rsidRPr="00343FA0">
        <w:t xml:space="preserve">Největší světový konflikt z různých úhlů pohledu </w:t>
      </w:r>
    </w:p>
    <w:p w:rsidR="00B61BEC" w:rsidRPr="00343FA0" w:rsidRDefault="00B61BEC" w:rsidP="005E2230">
      <w:pPr>
        <w:pStyle w:val="slovanpoloka"/>
        <w:numPr>
          <w:ilvl w:val="0"/>
          <w:numId w:val="5"/>
        </w:numPr>
      </w:pPr>
      <w:r w:rsidRPr="00343FA0">
        <w:t xml:space="preserve">Problémy světa, ve kterém jsme se narodili, očima dramatiků </w:t>
      </w:r>
    </w:p>
    <w:p w:rsidR="00B61BEC" w:rsidRPr="00343FA0" w:rsidRDefault="00B61BEC" w:rsidP="005E2230">
      <w:pPr>
        <w:pStyle w:val="slovanpoloka"/>
        <w:numPr>
          <w:ilvl w:val="0"/>
          <w:numId w:val="5"/>
        </w:numPr>
      </w:pPr>
      <w:r w:rsidRPr="00343FA0">
        <w:t xml:space="preserve">Velký svět na malém prostoru </w:t>
      </w:r>
    </w:p>
    <w:p w:rsidR="00B61BEC" w:rsidRPr="00343FA0" w:rsidRDefault="00B61BEC" w:rsidP="005E2230">
      <w:pPr>
        <w:pStyle w:val="slovanpoloka"/>
        <w:numPr>
          <w:ilvl w:val="0"/>
          <w:numId w:val="5"/>
        </w:numPr>
      </w:pPr>
      <w:r w:rsidRPr="00343FA0">
        <w:t xml:space="preserve">Inspirace skutečnými příběhy </w:t>
      </w:r>
    </w:p>
    <w:p w:rsidR="00B61BEC" w:rsidRPr="00343FA0" w:rsidRDefault="00B61BEC" w:rsidP="005E2230">
      <w:pPr>
        <w:pStyle w:val="slovanpoloka"/>
        <w:numPr>
          <w:ilvl w:val="0"/>
          <w:numId w:val="5"/>
        </w:numPr>
      </w:pPr>
      <w:r w:rsidRPr="00343FA0">
        <w:t xml:space="preserve">Literatura sci – fi a fantasy </w:t>
      </w:r>
    </w:p>
    <w:p w:rsidR="00B61BEC" w:rsidRPr="00343FA0" w:rsidRDefault="00B61BEC" w:rsidP="005E2230">
      <w:pPr>
        <w:pStyle w:val="slovanpoloka"/>
        <w:numPr>
          <w:ilvl w:val="0"/>
          <w:numId w:val="5"/>
        </w:numPr>
      </w:pPr>
      <w:r w:rsidRPr="00343FA0">
        <w:t xml:space="preserve">Člověk v moderní civilizaci, literární směry moderní literatury </w:t>
      </w:r>
    </w:p>
    <w:p w:rsidR="00B61BEC" w:rsidRPr="00343FA0" w:rsidRDefault="00B61BEC" w:rsidP="005E2230">
      <w:pPr>
        <w:pStyle w:val="slovanpoloka"/>
        <w:numPr>
          <w:ilvl w:val="0"/>
          <w:numId w:val="5"/>
        </w:numPr>
      </w:pPr>
      <w:r w:rsidRPr="00343FA0">
        <w:t xml:space="preserve">Čtenářský deník k maturitě </w:t>
      </w:r>
    </w:p>
    <w:p w:rsidR="00B61BEC" w:rsidRPr="00343FA0" w:rsidRDefault="00B61BEC" w:rsidP="00B61BEC">
      <w:pPr>
        <w:pStyle w:val="Nadpisvtextu"/>
      </w:pPr>
      <w:r w:rsidRPr="00343FA0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B61BEC" w:rsidRPr="00343FA0" w:rsidTr="007545F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EC" w:rsidRPr="00343FA0" w:rsidRDefault="00B61BEC" w:rsidP="007545F0">
            <w:pPr>
              <w:pStyle w:val="Tabulka"/>
            </w:pPr>
            <w:r w:rsidRPr="00343FA0">
              <w:t>Září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EC" w:rsidRPr="00343FA0" w:rsidRDefault="00B61BEC" w:rsidP="007545F0">
            <w:pPr>
              <w:pStyle w:val="Tabulka"/>
            </w:pPr>
            <w:r w:rsidRPr="00343FA0">
              <w:t>Úvod do předmětu, zadání referátů, návštěva knihovny</w:t>
            </w:r>
          </w:p>
        </w:tc>
      </w:tr>
      <w:tr w:rsidR="00B61BEC" w:rsidRPr="00343FA0" w:rsidTr="007545F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EC" w:rsidRPr="00343FA0" w:rsidRDefault="00B61BEC" w:rsidP="007545F0">
            <w:pPr>
              <w:pStyle w:val="Tabulka"/>
            </w:pPr>
            <w:r w:rsidRPr="00343FA0">
              <w:t>Říjen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EC" w:rsidRPr="00343FA0" w:rsidRDefault="00B61BEC" w:rsidP="007545F0">
            <w:pPr>
              <w:pStyle w:val="Tabulka"/>
            </w:pPr>
            <w:r w:rsidRPr="00343FA0">
              <w:t>Literární žánry prózy, dramatu a rozmanitost žánrů v poezii – ukázky textů a jejich rozbor</w:t>
            </w:r>
          </w:p>
        </w:tc>
      </w:tr>
      <w:tr w:rsidR="00B61BEC" w:rsidRPr="00343FA0" w:rsidTr="007545F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EC" w:rsidRPr="00343FA0" w:rsidRDefault="00B61BEC" w:rsidP="007545F0">
            <w:pPr>
              <w:pStyle w:val="Tabulka"/>
            </w:pPr>
            <w:r w:rsidRPr="00343FA0">
              <w:t>Listopad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EC" w:rsidRPr="00343FA0" w:rsidRDefault="00B61BEC" w:rsidP="007545F0">
            <w:pPr>
              <w:pStyle w:val="Tabulka"/>
            </w:pPr>
            <w:r w:rsidRPr="00343FA0">
              <w:t>Dobrodružství a romantika v literatuře</w:t>
            </w:r>
          </w:p>
        </w:tc>
      </w:tr>
      <w:tr w:rsidR="00B61BEC" w:rsidRPr="00343FA0" w:rsidTr="007545F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EC" w:rsidRPr="00343FA0" w:rsidRDefault="00B61BEC" w:rsidP="007545F0">
            <w:pPr>
              <w:pStyle w:val="Tabulka"/>
            </w:pPr>
            <w:r w:rsidRPr="00343FA0">
              <w:t>Prosinec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EC" w:rsidRPr="00343FA0" w:rsidRDefault="00B61BEC" w:rsidP="007545F0">
            <w:pPr>
              <w:pStyle w:val="Tabulka"/>
            </w:pPr>
            <w:r w:rsidRPr="00343FA0">
              <w:t>Detektivní příběhy</w:t>
            </w:r>
          </w:p>
          <w:p w:rsidR="00B61BEC" w:rsidRPr="00343FA0" w:rsidRDefault="00B61BEC" w:rsidP="007545F0">
            <w:pPr>
              <w:pStyle w:val="Tabulka"/>
            </w:pPr>
            <w:r w:rsidRPr="00343FA0">
              <w:t>Největší světový konflikt z různých pohledů</w:t>
            </w:r>
          </w:p>
        </w:tc>
      </w:tr>
      <w:tr w:rsidR="00B61BEC" w:rsidRPr="00343FA0" w:rsidTr="007545F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EC" w:rsidRPr="00343FA0" w:rsidRDefault="00B61BEC" w:rsidP="007545F0">
            <w:pPr>
              <w:pStyle w:val="Tabulka"/>
            </w:pPr>
            <w:r w:rsidRPr="00343FA0">
              <w:t>Leden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EC" w:rsidRPr="00343FA0" w:rsidRDefault="00B61BEC" w:rsidP="007545F0">
            <w:pPr>
              <w:pStyle w:val="Tabulka"/>
            </w:pPr>
            <w:r w:rsidRPr="00343FA0">
              <w:t>Největší světový konflikt z různých pohledů</w:t>
            </w:r>
          </w:p>
          <w:p w:rsidR="00B61BEC" w:rsidRPr="00343FA0" w:rsidRDefault="00B61BEC" w:rsidP="007545F0">
            <w:pPr>
              <w:pStyle w:val="Tabulka"/>
            </w:pPr>
            <w:r w:rsidRPr="00343FA0">
              <w:t>Problémy světa, ve kterém jsme se narodili, očima dramatiků</w:t>
            </w:r>
          </w:p>
        </w:tc>
      </w:tr>
      <w:tr w:rsidR="00B61BEC" w:rsidRPr="00343FA0" w:rsidTr="007545F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EC" w:rsidRPr="00343FA0" w:rsidRDefault="00B61BEC" w:rsidP="007545F0">
            <w:pPr>
              <w:pStyle w:val="Tabulka"/>
            </w:pPr>
            <w:r w:rsidRPr="00343FA0">
              <w:t>Únor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EC" w:rsidRPr="00343FA0" w:rsidRDefault="00B61BEC" w:rsidP="007545F0">
            <w:pPr>
              <w:pStyle w:val="Tabulka"/>
            </w:pPr>
            <w:r w:rsidRPr="00343FA0">
              <w:t>Velký svět na malém prostoru – krátké prózy</w:t>
            </w:r>
          </w:p>
          <w:p w:rsidR="00B61BEC" w:rsidRPr="00343FA0" w:rsidRDefault="00B61BEC" w:rsidP="007545F0">
            <w:pPr>
              <w:pStyle w:val="Tabulka"/>
            </w:pPr>
            <w:r w:rsidRPr="00343FA0">
              <w:t>Inspirace skutečnými příběhy</w:t>
            </w:r>
          </w:p>
        </w:tc>
      </w:tr>
      <w:tr w:rsidR="00B61BEC" w:rsidRPr="00343FA0" w:rsidTr="007545F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EC" w:rsidRPr="00343FA0" w:rsidRDefault="00B61BEC" w:rsidP="007545F0">
            <w:pPr>
              <w:pStyle w:val="Tabulka"/>
            </w:pPr>
            <w:r w:rsidRPr="00343FA0">
              <w:t>Březen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EC" w:rsidRPr="00343FA0" w:rsidRDefault="00B61BEC" w:rsidP="007545F0">
            <w:pPr>
              <w:pStyle w:val="Tabulka"/>
            </w:pPr>
            <w:r w:rsidRPr="00343FA0">
              <w:t>Literatura sci – fi a fantasy</w:t>
            </w:r>
          </w:p>
        </w:tc>
      </w:tr>
      <w:tr w:rsidR="00B61BEC" w:rsidRPr="00343FA0" w:rsidTr="007545F0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EC" w:rsidRPr="00343FA0" w:rsidRDefault="00B61BEC" w:rsidP="007545F0">
            <w:pPr>
              <w:pStyle w:val="Tabulka"/>
            </w:pPr>
            <w:r w:rsidRPr="00343FA0">
              <w:t>Duben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EC" w:rsidRPr="00343FA0" w:rsidRDefault="00B61BEC" w:rsidP="007545F0">
            <w:pPr>
              <w:pStyle w:val="Tabulka"/>
            </w:pPr>
            <w:r w:rsidRPr="00343FA0">
              <w:t>Člověk v moderní civilizaci, literární směry moderní literatury, čtenářský deník k maturitě</w:t>
            </w:r>
          </w:p>
        </w:tc>
      </w:tr>
    </w:tbl>
    <w:p w:rsidR="00B61BEC" w:rsidRPr="00343FA0" w:rsidRDefault="00B61BEC" w:rsidP="00B61BEC">
      <w:pPr>
        <w:pStyle w:val="Text"/>
      </w:pPr>
      <w:r w:rsidRPr="00343FA0">
        <w:t xml:space="preserve">Součástí semináře jsou návštěvy knihovny, besedy o knihách, divadelní představení, promítání úryvků i celých filmů, které jsou natočené na motivy literárních děl, a jejich konfrontace s literární předlohou, literární vycházky po Praze, výstavy – průběžně podle aktuálních programů. </w:t>
      </w:r>
    </w:p>
    <w:p w:rsidR="00B61BEC" w:rsidRPr="00343FA0" w:rsidRDefault="00B61BEC" w:rsidP="00B61BEC">
      <w:pPr>
        <w:pStyle w:val="Nadpisvtextu"/>
      </w:pPr>
      <w:r w:rsidRPr="00343FA0">
        <w:t xml:space="preserve">Učebnice a další literatura: </w:t>
      </w:r>
    </w:p>
    <w:p w:rsidR="00B61BEC" w:rsidRPr="00343FA0" w:rsidRDefault="00B61BEC" w:rsidP="00B61BEC">
      <w:pPr>
        <w:pStyle w:val="Odrka"/>
      </w:pPr>
      <w:r w:rsidRPr="00343FA0">
        <w:t>Mocná, D. ; Peterka J.: Encyklopedie literárních žánrů</w:t>
      </w:r>
    </w:p>
    <w:p w:rsidR="00B61BEC" w:rsidRPr="00343FA0" w:rsidRDefault="00B61BEC" w:rsidP="00B61BEC">
      <w:pPr>
        <w:pStyle w:val="Odrka"/>
      </w:pPr>
      <w:r w:rsidRPr="00343FA0">
        <w:t>Balajka, B.: Přehledné dějiny literatury</w:t>
      </w:r>
    </w:p>
    <w:p w:rsidR="00B61BEC" w:rsidRPr="00343FA0" w:rsidRDefault="00B61BEC" w:rsidP="00B61BEC">
      <w:pPr>
        <w:pStyle w:val="Odrka"/>
      </w:pPr>
      <w:r w:rsidRPr="00343FA0">
        <w:t>Macura, V. a kol.: Slovník světových literárních děl</w:t>
      </w:r>
    </w:p>
    <w:p w:rsidR="00B61BEC" w:rsidRPr="00343FA0" w:rsidRDefault="00B61BEC" w:rsidP="00B61BEC">
      <w:pPr>
        <w:pStyle w:val="Nadpisvtextu"/>
      </w:pPr>
      <w:r w:rsidRPr="00343FA0">
        <w:t xml:space="preserve">Upřesnění podmínek pro hodnocení: </w:t>
      </w:r>
    </w:p>
    <w:p w:rsidR="00B61BEC" w:rsidRPr="00343FA0" w:rsidRDefault="00B61BEC" w:rsidP="00B61BEC">
      <w:pPr>
        <w:pStyle w:val="Text"/>
      </w:pPr>
      <w:r w:rsidRPr="00343FA0">
        <w:t>Žák je v každém pololetí školního roku klasifikován na základě</w:t>
      </w:r>
    </w:p>
    <w:p w:rsidR="00B61BEC" w:rsidRPr="00343FA0" w:rsidRDefault="00B61BEC" w:rsidP="00B61BEC">
      <w:pPr>
        <w:pStyle w:val="Odrka"/>
      </w:pPr>
      <w:r w:rsidRPr="00343FA0">
        <w:t xml:space="preserve">samostatného referátu, váha každé známky je 3, </w:t>
      </w:r>
    </w:p>
    <w:p w:rsidR="00B61BEC" w:rsidRPr="00343FA0" w:rsidRDefault="00B61BEC" w:rsidP="00B61BEC">
      <w:pPr>
        <w:pStyle w:val="Odrka"/>
      </w:pPr>
      <w:r w:rsidRPr="00343FA0">
        <w:lastRenderedPageBreak/>
        <w:t xml:space="preserve">písemných testů , váha každé známky je 3, </w:t>
      </w:r>
    </w:p>
    <w:p w:rsidR="00B61BEC" w:rsidRPr="00343FA0" w:rsidRDefault="00B61BEC" w:rsidP="00B61BEC">
      <w:pPr>
        <w:pStyle w:val="Odrka"/>
      </w:pPr>
      <w:r w:rsidRPr="00343FA0">
        <w:t xml:space="preserve">aktivní práce s texty, váha každé známky je 2. </w:t>
      </w:r>
    </w:p>
    <w:p w:rsidR="00B61BEC" w:rsidRPr="00265D88" w:rsidRDefault="00B61BEC" w:rsidP="00265D88">
      <w:pPr>
        <w:pStyle w:val="Text"/>
      </w:pPr>
      <w:r w:rsidRPr="00265D88">
        <w:t xml:space="preserve">Žák je na konci pololetí v řádném termínu klasifikován, pokud má známku z 1 referátu, 1 testu, získal minimálně 1 známku za práci s textem a celková váha známek je větší nebo rovna 8. </w:t>
      </w:r>
    </w:p>
    <w:p w:rsidR="00B61BEC" w:rsidRPr="00265D88" w:rsidRDefault="00B61BEC" w:rsidP="00265D88">
      <w:pPr>
        <w:pStyle w:val="Text"/>
      </w:pPr>
      <w:r w:rsidRPr="00265D88">
        <w:t xml:space="preserve">Klasifikaci stanoví vyučující na základě výpočtu váženého průměru ze všech známek. Vážený průměr může vyučující s přihlédnutím k další (známkou nehodnocené) práci žáka zvýšit nebo snížit až o 0,4. Pro zaokrouhlování se použijí matematická pravidla. </w:t>
      </w:r>
    </w:p>
    <w:p w:rsidR="00B61BEC" w:rsidRPr="00265D88" w:rsidRDefault="00B61BEC" w:rsidP="00265D88">
      <w:pPr>
        <w:pStyle w:val="Text"/>
      </w:pPr>
      <w:r w:rsidRPr="00265D88">
        <w:t xml:space="preserve">Podmínky pro klasifikaci žáka v náhradním termínu stanoví vyučující. </w:t>
      </w:r>
    </w:p>
    <w:p w:rsidR="00B61BEC" w:rsidRPr="00343FA0" w:rsidRDefault="00B61BEC" w:rsidP="00B61BEC">
      <w:pPr>
        <w:pStyle w:val="Zpracovatel"/>
      </w:pPr>
      <w:r w:rsidRPr="00343FA0">
        <w:t>Zpracovala: Mgr. Karla Jedličková</w:t>
      </w:r>
    </w:p>
    <w:p w:rsidR="00B61BEC" w:rsidRPr="00343FA0" w:rsidRDefault="00B61BEC" w:rsidP="00B61BEC">
      <w:pPr>
        <w:pStyle w:val="Zpracovatel"/>
      </w:pPr>
      <w:r w:rsidRPr="00343FA0">
        <w:t xml:space="preserve">Projednáno předmětovou komisí ČJL dne </w:t>
      </w:r>
      <w:r w:rsidR="00F3640D">
        <w:t>6</w:t>
      </w:r>
      <w:r w:rsidR="00F3640D" w:rsidRPr="00866470">
        <w:t xml:space="preserve">. </w:t>
      </w:r>
      <w:r w:rsidR="00F3640D">
        <w:t>9</w:t>
      </w:r>
      <w:r w:rsidR="00F3640D" w:rsidRPr="00866470">
        <w:t>. 201</w:t>
      </w:r>
      <w:r w:rsidR="00F3640D">
        <w:t>9</w:t>
      </w:r>
    </w:p>
    <w:p w:rsidR="00FF4899" w:rsidRPr="00ED4F91" w:rsidRDefault="00FF4899" w:rsidP="00FF4899">
      <w:pPr>
        <w:pStyle w:val="Hlavnnadpis"/>
      </w:pPr>
      <w:bookmarkStart w:id="220" w:name="_Toc21074451"/>
      <w:r w:rsidRPr="00ED4F91">
        <w:t xml:space="preserve">Matematika </w:t>
      </w:r>
      <w:r w:rsidR="00ED4F91" w:rsidRPr="00ED4F91">
        <w:t xml:space="preserve">volitelná </w:t>
      </w:r>
      <w:r w:rsidRPr="00ED4F91">
        <w:t>(VP1)</w:t>
      </w:r>
      <w:bookmarkEnd w:id="220"/>
    </w:p>
    <w:p w:rsidR="00FF4899" w:rsidRPr="00ED4F91" w:rsidRDefault="00FF4899" w:rsidP="00FF4899">
      <w:pPr>
        <w:pStyle w:val="Kdpedmtu"/>
        <w:rPr>
          <w:b/>
        </w:rPr>
      </w:pPr>
      <w:r w:rsidRPr="00ED4F91">
        <w:t xml:space="preserve">Kód předmětu: </w:t>
      </w:r>
      <w:r w:rsidRPr="00ED4F91">
        <w:rPr>
          <w:b/>
        </w:rPr>
        <w:t xml:space="preserve">MT </w:t>
      </w:r>
    </w:p>
    <w:p w:rsidR="00ED4F91" w:rsidRPr="006D3CB5" w:rsidRDefault="00ED4F91" w:rsidP="00ED4F91">
      <w:pPr>
        <w:pStyle w:val="Ronk"/>
      </w:pPr>
      <w:bookmarkStart w:id="221" w:name="_Toc400030236"/>
      <w:bookmarkStart w:id="222" w:name="_Toc434318728"/>
      <w:r w:rsidRPr="006D3CB5">
        <w:t xml:space="preserve">MT, ročník: 4. </w:t>
      </w:r>
    </w:p>
    <w:p w:rsidR="00ED4F91" w:rsidRPr="006D3CB5" w:rsidRDefault="00ED4F91" w:rsidP="00ED4F91">
      <w:pPr>
        <w:pStyle w:val="Tdy"/>
        <w:rPr>
          <w:b/>
        </w:rPr>
      </w:pPr>
      <w:r w:rsidRPr="006D3CB5">
        <w:t>Třídy: 4. A, 4. B, 4. C, 4. D, 4. L</w:t>
      </w:r>
      <w:r w:rsidRPr="006D3CB5">
        <w:tab/>
        <w:t>Počet hodin za týden: 2</w:t>
      </w:r>
      <w:r w:rsidRPr="006D3CB5">
        <w:tab/>
      </w:r>
    </w:p>
    <w:p w:rsidR="00ED4F91" w:rsidRPr="006D3CB5" w:rsidRDefault="00ED4F91" w:rsidP="00ED4F91">
      <w:pPr>
        <w:pStyle w:val="Nadpisvtextu"/>
      </w:pPr>
      <w:r w:rsidRPr="006D3CB5">
        <w:t xml:space="preserve">Tematické celky: </w:t>
      </w:r>
    </w:p>
    <w:p w:rsidR="00ED4F91" w:rsidRPr="006D3CB5" w:rsidRDefault="00ED4F91" w:rsidP="00DF47C7">
      <w:pPr>
        <w:pStyle w:val="slovanpoloka"/>
        <w:numPr>
          <w:ilvl w:val="0"/>
          <w:numId w:val="15"/>
        </w:numPr>
      </w:pPr>
      <w:r w:rsidRPr="006D3CB5">
        <w:t>Číselné množiny</w:t>
      </w:r>
    </w:p>
    <w:p w:rsidR="00ED4F91" w:rsidRPr="006D3CB5" w:rsidRDefault="00ED4F91" w:rsidP="00DF47C7">
      <w:pPr>
        <w:pStyle w:val="slovanpoloka"/>
        <w:numPr>
          <w:ilvl w:val="0"/>
          <w:numId w:val="15"/>
        </w:numPr>
      </w:pPr>
      <w:r w:rsidRPr="006D3CB5">
        <w:t>Algebraické výrazy</w:t>
      </w:r>
    </w:p>
    <w:p w:rsidR="00ED4F91" w:rsidRPr="006D3CB5" w:rsidRDefault="00ED4F91" w:rsidP="00DF47C7">
      <w:pPr>
        <w:pStyle w:val="slovanpoloka"/>
        <w:numPr>
          <w:ilvl w:val="0"/>
          <w:numId w:val="15"/>
        </w:numPr>
      </w:pPr>
      <w:r w:rsidRPr="006D3CB5">
        <w:t>Rovnice a nerovnice</w:t>
      </w:r>
    </w:p>
    <w:p w:rsidR="00ED4F91" w:rsidRPr="006D3CB5" w:rsidRDefault="00ED4F91" w:rsidP="00DF47C7">
      <w:pPr>
        <w:pStyle w:val="slovanpoloka"/>
        <w:numPr>
          <w:ilvl w:val="0"/>
          <w:numId w:val="15"/>
        </w:numPr>
      </w:pPr>
      <w:r w:rsidRPr="006D3CB5">
        <w:t>Funkce</w:t>
      </w:r>
    </w:p>
    <w:p w:rsidR="00ED4F91" w:rsidRPr="006D3CB5" w:rsidRDefault="00ED4F91" w:rsidP="00DF47C7">
      <w:pPr>
        <w:pStyle w:val="slovanpoloka"/>
        <w:numPr>
          <w:ilvl w:val="0"/>
          <w:numId w:val="15"/>
        </w:numPr>
      </w:pPr>
      <w:r w:rsidRPr="006D3CB5">
        <w:t>Posloupnosti</w:t>
      </w:r>
    </w:p>
    <w:p w:rsidR="00ED4F91" w:rsidRPr="006D3CB5" w:rsidRDefault="00ED4F91" w:rsidP="00DF47C7">
      <w:pPr>
        <w:pStyle w:val="slovanpoloka"/>
        <w:numPr>
          <w:ilvl w:val="0"/>
          <w:numId w:val="15"/>
        </w:numPr>
      </w:pPr>
      <w:r w:rsidRPr="006D3CB5">
        <w:t>Planimetrie</w:t>
      </w:r>
    </w:p>
    <w:p w:rsidR="00ED4F91" w:rsidRPr="006D3CB5" w:rsidRDefault="00ED4F91" w:rsidP="00DF47C7">
      <w:pPr>
        <w:pStyle w:val="slovanpoloka"/>
        <w:numPr>
          <w:ilvl w:val="0"/>
          <w:numId w:val="15"/>
        </w:numPr>
      </w:pPr>
      <w:r w:rsidRPr="006D3CB5">
        <w:t>Stereometrie</w:t>
      </w:r>
    </w:p>
    <w:p w:rsidR="00ED4F91" w:rsidRPr="006D3CB5" w:rsidRDefault="00ED4F91" w:rsidP="00DF47C7">
      <w:pPr>
        <w:pStyle w:val="slovanpoloka"/>
        <w:numPr>
          <w:ilvl w:val="0"/>
          <w:numId w:val="15"/>
        </w:numPr>
      </w:pPr>
      <w:r w:rsidRPr="006D3CB5">
        <w:t>Statistika</w:t>
      </w:r>
    </w:p>
    <w:p w:rsidR="00ED4F91" w:rsidRPr="006D3CB5" w:rsidRDefault="00ED4F91" w:rsidP="00DF47C7">
      <w:pPr>
        <w:pStyle w:val="slovanpoloka"/>
        <w:numPr>
          <w:ilvl w:val="0"/>
          <w:numId w:val="15"/>
        </w:numPr>
      </w:pPr>
      <w:r w:rsidRPr="006D3CB5">
        <w:t>Kombinatorika a pravděpodobnost</w:t>
      </w:r>
    </w:p>
    <w:p w:rsidR="00ED4F91" w:rsidRPr="006D3CB5" w:rsidRDefault="00ED4F91" w:rsidP="00DF47C7">
      <w:pPr>
        <w:pStyle w:val="slovanpoloka"/>
        <w:numPr>
          <w:ilvl w:val="0"/>
          <w:numId w:val="15"/>
        </w:numPr>
      </w:pPr>
      <w:r w:rsidRPr="006D3CB5">
        <w:t>Analytická geometrie</w:t>
      </w:r>
    </w:p>
    <w:p w:rsidR="00ED4F91" w:rsidRPr="006D3CB5" w:rsidRDefault="00ED4F91" w:rsidP="00ED4F91">
      <w:pPr>
        <w:pStyle w:val="Nadpisvtextu"/>
      </w:pPr>
      <w:r w:rsidRPr="006D3CB5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ED4F91" w:rsidRPr="006D3CB5" w:rsidTr="003D430E">
        <w:trPr>
          <w:cantSplit/>
          <w:trHeight w:val="20"/>
        </w:trPr>
        <w:tc>
          <w:tcPr>
            <w:tcW w:w="880" w:type="dxa"/>
          </w:tcPr>
          <w:p w:rsidR="00ED4F91" w:rsidRPr="006D3CB5" w:rsidRDefault="00ED4F91" w:rsidP="003D430E">
            <w:pPr>
              <w:pStyle w:val="Tabulka"/>
            </w:pPr>
            <w:r w:rsidRPr="006D3CB5">
              <w:t>Září</w:t>
            </w:r>
          </w:p>
        </w:tc>
        <w:tc>
          <w:tcPr>
            <w:tcW w:w="8313" w:type="dxa"/>
          </w:tcPr>
          <w:p w:rsidR="00ED4F91" w:rsidRPr="006D3CB5" w:rsidRDefault="00ED4F91" w:rsidP="003D430E">
            <w:pPr>
              <w:pStyle w:val="Tabulka"/>
            </w:pPr>
            <w:r w:rsidRPr="006D3CB5">
              <w:t>Číselné množiny</w:t>
            </w:r>
          </w:p>
          <w:p w:rsidR="00ED4F91" w:rsidRPr="006D3CB5" w:rsidRDefault="00ED4F91" w:rsidP="003D430E">
            <w:pPr>
              <w:pStyle w:val="Tabulka"/>
            </w:pPr>
            <w:r w:rsidRPr="006D3CB5">
              <w:t>Algebraické výrazy</w:t>
            </w:r>
          </w:p>
        </w:tc>
      </w:tr>
      <w:tr w:rsidR="00ED4F91" w:rsidRPr="006D3CB5" w:rsidTr="003D430E">
        <w:trPr>
          <w:cantSplit/>
          <w:trHeight w:val="20"/>
        </w:trPr>
        <w:tc>
          <w:tcPr>
            <w:tcW w:w="880" w:type="dxa"/>
          </w:tcPr>
          <w:p w:rsidR="00ED4F91" w:rsidRPr="006D3CB5" w:rsidRDefault="00ED4F91" w:rsidP="003D430E">
            <w:pPr>
              <w:pStyle w:val="Tabulka"/>
            </w:pPr>
            <w:r w:rsidRPr="006D3CB5">
              <w:t>Říjen</w:t>
            </w:r>
          </w:p>
        </w:tc>
        <w:tc>
          <w:tcPr>
            <w:tcW w:w="8313" w:type="dxa"/>
          </w:tcPr>
          <w:p w:rsidR="00ED4F91" w:rsidRPr="006D3CB5" w:rsidRDefault="00ED4F91" w:rsidP="003D430E">
            <w:pPr>
              <w:pStyle w:val="Tabulka"/>
            </w:pPr>
            <w:r w:rsidRPr="006D3CB5">
              <w:t>Rovnice a nerovnice</w:t>
            </w:r>
          </w:p>
        </w:tc>
      </w:tr>
      <w:tr w:rsidR="00ED4F91" w:rsidRPr="006D3CB5" w:rsidTr="003D430E">
        <w:trPr>
          <w:cantSplit/>
          <w:trHeight w:val="20"/>
        </w:trPr>
        <w:tc>
          <w:tcPr>
            <w:tcW w:w="880" w:type="dxa"/>
          </w:tcPr>
          <w:p w:rsidR="00ED4F91" w:rsidRPr="006D3CB5" w:rsidRDefault="00ED4F91" w:rsidP="003D430E">
            <w:pPr>
              <w:pStyle w:val="Tabulka"/>
            </w:pPr>
            <w:r w:rsidRPr="006D3CB5">
              <w:t>Listopad</w:t>
            </w:r>
          </w:p>
        </w:tc>
        <w:tc>
          <w:tcPr>
            <w:tcW w:w="8313" w:type="dxa"/>
          </w:tcPr>
          <w:p w:rsidR="00ED4F91" w:rsidRPr="006D3CB5" w:rsidRDefault="00ED4F91" w:rsidP="003D430E">
            <w:pPr>
              <w:pStyle w:val="Tabulka"/>
            </w:pPr>
            <w:r w:rsidRPr="006D3CB5">
              <w:t>Funkce</w:t>
            </w:r>
          </w:p>
        </w:tc>
      </w:tr>
      <w:tr w:rsidR="00ED4F91" w:rsidRPr="006D3CB5" w:rsidTr="003D430E">
        <w:trPr>
          <w:cantSplit/>
          <w:trHeight w:val="20"/>
        </w:trPr>
        <w:tc>
          <w:tcPr>
            <w:tcW w:w="880" w:type="dxa"/>
          </w:tcPr>
          <w:p w:rsidR="00ED4F91" w:rsidRPr="006D3CB5" w:rsidRDefault="00ED4F91" w:rsidP="003D430E">
            <w:pPr>
              <w:pStyle w:val="Tabulka"/>
            </w:pPr>
            <w:r w:rsidRPr="006D3CB5">
              <w:t>Prosinec</w:t>
            </w:r>
          </w:p>
        </w:tc>
        <w:tc>
          <w:tcPr>
            <w:tcW w:w="8313" w:type="dxa"/>
          </w:tcPr>
          <w:p w:rsidR="00ED4F91" w:rsidRPr="006D3CB5" w:rsidRDefault="00ED4F91" w:rsidP="003D430E">
            <w:pPr>
              <w:pStyle w:val="Tabulka"/>
            </w:pPr>
            <w:r w:rsidRPr="006D3CB5">
              <w:t>Posloupnosti</w:t>
            </w:r>
          </w:p>
        </w:tc>
      </w:tr>
      <w:tr w:rsidR="00ED4F91" w:rsidRPr="006D3CB5" w:rsidTr="003D430E">
        <w:trPr>
          <w:cantSplit/>
          <w:trHeight w:val="20"/>
        </w:trPr>
        <w:tc>
          <w:tcPr>
            <w:tcW w:w="880" w:type="dxa"/>
          </w:tcPr>
          <w:p w:rsidR="00ED4F91" w:rsidRPr="006D3CB5" w:rsidRDefault="00ED4F91" w:rsidP="003D430E">
            <w:pPr>
              <w:pStyle w:val="Tabulka"/>
            </w:pPr>
            <w:r w:rsidRPr="006D3CB5">
              <w:t>Leden</w:t>
            </w:r>
          </w:p>
        </w:tc>
        <w:tc>
          <w:tcPr>
            <w:tcW w:w="8313" w:type="dxa"/>
          </w:tcPr>
          <w:p w:rsidR="00ED4F91" w:rsidRPr="006D3CB5" w:rsidRDefault="00ED4F91" w:rsidP="003D430E">
            <w:pPr>
              <w:pStyle w:val="Tabulka"/>
            </w:pPr>
            <w:r w:rsidRPr="006D3CB5">
              <w:t>Geometrie v rovině a v prostoru</w:t>
            </w:r>
          </w:p>
        </w:tc>
      </w:tr>
      <w:tr w:rsidR="00ED4F91" w:rsidRPr="006D3CB5" w:rsidTr="003D430E">
        <w:trPr>
          <w:cantSplit/>
          <w:trHeight w:val="20"/>
        </w:trPr>
        <w:tc>
          <w:tcPr>
            <w:tcW w:w="880" w:type="dxa"/>
          </w:tcPr>
          <w:p w:rsidR="00ED4F91" w:rsidRPr="006D3CB5" w:rsidRDefault="00ED4F91" w:rsidP="003D430E">
            <w:pPr>
              <w:pStyle w:val="Tabulka"/>
            </w:pPr>
            <w:r w:rsidRPr="006D3CB5">
              <w:t>Únor</w:t>
            </w:r>
          </w:p>
        </w:tc>
        <w:tc>
          <w:tcPr>
            <w:tcW w:w="8313" w:type="dxa"/>
          </w:tcPr>
          <w:p w:rsidR="00ED4F91" w:rsidRPr="006D3CB5" w:rsidRDefault="00ED4F91" w:rsidP="003D430E">
            <w:pPr>
              <w:pStyle w:val="Tabulka"/>
            </w:pPr>
            <w:r w:rsidRPr="006D3CB5">
              <w:t>Kombinatorika a pravděpodobnost</w:t>
            </w:r>
          </w:p>
        </w:tc>
      </w:tr>
      <w:tr w:rsidR="00ED4F91" w:rsidRPr="006D3CB5" w:rsidTr="003D430E">
        <w:trPr>
          <w:cantSplit/>
          <w:trHeight w:val="20"/>
        </w:trPr>
        <w:tc>
          <w:tcPr>
            <w:tcW w:w="880" w:type="dxa"/>
          </w:tcPr>
          <w:p w:rsidR="00ED4F91" w:rsidRPr="006D3CB5" w:rsidRDefault="00ED4F91" w:rsidP="003D430E">
            <w:pPr>
              <w:pStyle w:val="Tabulka"/>
            </w:pPr>
            <w:r w:rsidRPr="006D3CB5">
              <w:t>Březen</w:t>
            </w:r>
          </w:p>
        </w:tc>
        <w:tc>
          <w:tcPr>
            <w:tcW w:w="8313" w:type="dxa"/>
          </w:tcPr>
          <w:p w:rsidR="00ED4F91" w:rsidRPr="006D3CB5" w:rsidRDefault="00ED4F91" w:rsidP="003D430E">
            <w:pPr>
              <w:pStyle w:val="Tabulka"/>
            </w:pPr>
            <w:r w:rsidRPr="006D3CB5">
              <w:t>Statistika</w:t>
            </w:r>
          </w:p>
        </w:tc>
      </w:tr>
      <w:tr w:rsidR="00ED4F91" w:rsidRPr="006D3CB5" w:rsidTr="003D430E">
        <w:trPr>
          <w:cantSplit/>
          <w:trHeight w:val="20"/>
        </w:trPr>
        <w:tc>
          <w:tcPr>
            <w:tcW w:w="880" w:type="dxa"/>
          </w:tcPr>
          <w:p w:rsidR="00ED4F91" w:rsidRPr="006D3CB5" w:rsidRDefault="00ED4F91" w:rsidP="003D430E">
            <w:pPr>
              <w:pStyle w:val="Tabulka"/>
            </w:pPr>
            <w:r w:rsidRPr="006D3CB5">
              <w:t>Duben</w:t>
            </w:r>
          </w:p>
        </w:tc>
        <w:tc>
          <w:tcPr>
            <w:tcW w:w="8313" w:type="dxa"/>
          </w:tcPr>
          <w:p w:rsidR="00ED4F91" w:rsidRPr="006D3CB5" w:rsidRDefault="00ED4F91" w:rsidP="003D430E">
            <w:pPr>
              <w:pStyle w:val="Tabulka"/>
            </w:pPr>
            <w:r w:rsidRPr="006D3CB5">
              <w:t>Analytická geometrie v rovině</w:t>
            </w:r>
          </w:p>
        </w:tc>
      </w:tr>
      <w:tr w:rsidR="00ED4F91" w:rsidRPr="006D3CB5" w:rsidTr="003D430E">
        <w:trPr>
          <w:cantSplit/>
          <w:trHeight w:val="20"/>
        </w:trPr>
        <w:tc>
          <w:tcPr>
            <w:tcW w:w="880" w:type="dxa"/>
          </w:tcPr>
          <w:p w:rsidR="00ED4F91" w:rsidRPr="006D3CB5" w:rsidRDefault="00ED4F91" w:rsidP="003D430E">
            <w:pPr>
              <w:pStyle w:val="Tabulka"/>
            </w:pPr>
            <w:r w:rsidRPr="006D3CB5">
              <w:t>Květen</w:t>
            </w:r>
          </w:p>
        </w:tc>
        <w:tc>
          <w:tcPr>
            <w:tcW w:w="8313" w:type="dxa"/>
          </w:tcPr>
          <w:p w:rsidR="00ED4F91" w:rsidRPr="006D3CB5" w:rsidRDefault="00ED4F91" w:rsidP="003D430E">
            <w:pPr>
              <w:pStyle w:val="Tabulka"/>
            </w:pPr>
            <w:r w:rsidRPr="006D3CB5">
              <w:t xml:space="preserve">Opakování: </w:t>
            </w:r>
          </w:p>
          <w:p w:rsidR="00ED4F91" w:rsidRPr="006D3CB5" w:rsidRDefault="00ED4F91" w:rsidP="003D430E">
            <w:pPr>
              <w:pStyle w:val="Tabulka"/>
            </w:pPr>
            <w:r w:rsidRPr="006D3CB5">
              <w:t>procvičování příkladů z přijímacích zkoušek na vysoké školy</w:t>
            </w:r>
          </w:p>
          <w:p w:rsidR="00ED4F91" w:rsidRPr="006D3CB5" w:rsidRDefault="00ED4F91" w:rsidP="003D430E">
            <w:pPr>
              <w:pStyle w:val="Tabulka"/>
            </w:pPr>
            <w:r w:rsidRPr="006D3CB5">
              <w:t>Opakování: 3. a 4. ročník</w:t>
            </w:r>
          </w:p>
        </w:tc>
      </w:tr>
    </w:tbl>
    <w:p w:rsidR="00ED4F91" w:rsidRPr="006D3CB5" w:rsidRDefault="00ED4F91" w:rsidP="00ED4F91">
      <w:pPr>
        <w:pStyle w:val="Nadpisvtextu"/>
      </w:pPr>
      <w:r w:rsidRPr="006D3CB5">
        <w:t xml:space="preserve">Učebnice a další literatura: </w:t>
      </w:r>
    </w:p>
    <w:p w:rsidR="00ED4F91" w:rsidRPr="006D3CB5" w:rsidRDefault="00ED4F91" w:rsidP="00ED4F91">
      <w:pPr>
        <w:pStyle w:val="Odrka"/>
      </w:pPr>
      <w:r w:rsidRPr="006D3CB5">
        <w:t>Opakování elementární matematiky- příprava k přijímací zkoušce (M. Rosická, L. Eliášová – VŠE Praha)</w:t>
      </w:r>
    </w:p>
    <w:p w:rsidR="00ED4F91" w:rsidRPr="006D3CB5" w:rsidRDefault="00ED4F91" w:rsidP="00ED4F91">
      <w:pPr>
        <w:pStyle w:val="Odrka"/>
      </w:pPr>
      <w:r w:rsidRPr="006D3CB5">
        <w:t>Přijímací zkoušky z matematiky na vysoké školy s řešenými příklady (M Kaňka, J. Coufal –Fortuna)</w:t>
      </w:r>
    </w:p>
    <w:p w:rsidR="00ED4F91" w:rsidRPr="006D3CB5" w:rsidRDefault="00ED4F91" w:rsidP="00ED4F91">
      <w:pPr>
        <w:pStyle w:val="Odrka"/>
      </w:pPr>
      <w:r w:rsidRPr="006D3CB5">
        <w:t xml:space="preserve">Matematika sbírka úloh pro společnou část MZ – Tauris </w:t>
      </w:r>
    </w:p>
    <w:p w:rsidR="00ED4F91" w:rsidRPr="006D3CB5" w:rsidRDefault="00ED4F91" w:rsidP="00ED4F91">
      <w:pPr>
        <w:pStyle w:val="Odrka"/>
      </w:pPr>
      <w:r w:rsidRPr="006D3CB5">
        <w:t>Matematické, fyzikální a chemické tabulky pro SŠ</w:t>
      </w:r>
    </w:p>
    <w:p w:rsidR="00ED4F91" w:rsidRPr="006D3CB5" w:rsidRDefault="00ED4F91" w:rsidP="00ED4F91">
      <w:pPr>
        <w:pStyle w:val="Odrka"/>
      </w:pPr>
      <w:r w:rsidRPr="006D3CB5">
        <w:t xml:space="preserve">Učební materiály umístěné na </w:t>
      </w:r>
      <w:hyperlink r:id="rId27" w:history="1">
        <w:r w:rsidRPr="006D3CB5">
          <w:rPr>
            <w:rStyle w:val="Hypertextovodkaz"/>
          </w:rPr>
          <w:t>www. oavin. cz/projekt/</w:t>
        </w:r>
      </w:hyperlink>
    </w:p>
    <w:p w:rsidR="00ED4F91" w:rsidRPr="006D3CB5" w:rsidRDefault="00ED4F91" w:rsidP="00ED4F91">
      <w:pPr>
        <w:pStyle w:val="Nadpisvtextu"/>
      </w:pPr>
      <w:r w:rsidRPr="006D3CB5">
        <w:t xml:space="preserve">Upřesnění podmínek pro hodnocení: </w:t>
      </w:r>
    </w:p>
    <w:p w:rsidR="00ED4F91" w:rsidRPr="006D3CB5" w:rsidRDefault="00ED4F91" w:rsidP="00ED4F91">
      <w:pPr>
        <w:pStyle w:val="Text"/>
      </w:pPr>
      <w:r w:rsidRPr="006D3CB5">
        <w:t xml:space="preserve">Žák je v každém pololetí školního roku klasifikován na základě: </w:t>
      </w:r>
    </w:p>
    <w:p w:rsidR="00ED4F91" w:rsidRPr="00265D88" w:rsidRDefault="00ED4F91" w:rsidP="00265D88">
      <w:pPr>
        <w:pStyle w:val="Odrka"/>
      </w:pPr>
      <w:r w:rsidRPr="00265D88">
        <w:t xml:space="preserve">zpravidla 4 až 5 písemných prací, váha každé známky je 1, </w:t>
      </w:r>
    </w:p>
    <w:p w:rsidR="00ED4F91" w:rsidRPr="00265D88" w:rsidRDefault="00ED4F91" w:rsidP="00265D88">
      <w:pPr>
        <w:pStyle w:val="Odrka"/>
      </w:pPr>
      <w:r w:rsidRPr="00265D88">
        <w:t xml:space="preserve">případně 1 ústního zkoušení, váha každé známky je 1. </w:t>
      </w:r>
    </w:p>
    <w:p w:rsidR="00ED4F91" w:rsidRPr="00265D88" w:rsidRDefault="00ED4F91" w:rsidP="00265D88">
      <w:pPr>
        <w:pStyle w:val="Text"/>
      </w:pPr>
      <w:r w:rsidRPr="00265D88">
        <w:lastRenderedPageBreak/>
        <w:t xml:space="preserve">Klasifikaci stanoví vyučující na základě výpočtu váženého průměru všech známek. Vážený průměr může vyučující, s přihlédnutím k další (známkou nehodnocené) práci žáka, zvýšit nebo snížit až o 0,3. Pro zaokrouhlování se použijí matematická pravidla. </w:t>
      </w:r>
    </w:p>
    <w:p w:rsidR="00ED4F91" w:rsidRPr="00265D88" w:rsidRDefault="00ED4F91" w:rsidP="00265D88">
      <w:pPr>
        <w:pStyle w:val="Text"/>
      </w:pPr>
      <w:r w:rsidRPr="00265D88">
        <w:t xml:space="preserve">Podmínky pro klasifikaci žáka v náhradním termínu stanoví vyučující. </w:t>
      </w:r>
    </w:p>
    <w:p w:rsidR="00ED4F91" w:rsidRPr="006D3CB5" w:rsidRDefault="00ED4F91" w:rsidP="00ED4F91">
      <w:pPr>
        <w:pStyle w:val="Zpracovatel"/>
      </w:pPr>
      <w:r w:rsidRPr="006D3CB5">
        <w:t>Zpracoval: Mgr. Ivo Voska</w:t>
      </w:r>
    </w:p>
    <w:p w:rsidR="00ED4F91" w:rsidRDefault="00ED4F91" w:rsidP="00ED4F91">
      <w:pPr>
        <w:pStyle w:val="Zpracovatel"/>
      </w:pPr>
      <w:r w:rsidRPr="006D3CB5">
        <w:t>Projednáno př</w:t>
      </w:r>
      <w:r>
        <w:t>edmětovou komisí dne: 19. 9. 2019</w:t>
      </w:r>
    </w:p>
    <w:p w:rsidR="00E66203" w:rsidRPr="00493004" w:rsidRDefault="00E66203" w:rsidP="00E66203">
      <w:pPr>
        <w:pStyle w:val="Hlavnnadpis"/>
      </w:pPr>
      <w:bookmarkStart w:id="223" w:name="_Toc21074452"/>
      <w:r w:rsidRPr="00493004">
        <w:t>Biologický seminář (VP1)</w:t>
      </w:r>
      <w:bookmarkEnd w:id="221"/>
      <w:bookmarkEnd w:id="222"/>
      <w:bookmarkEnd w:id="223"/>
    </w:p>
    <w:p w:rsidR="00E66203" w:rsidRPr="00493004" w:rsidRDefault="00E66203" w:rsidP="00E66203">
      <w:pPr>
        <w:pStyle w:val="Kdpedmtu"/>
        <w:rPr>
          <w:b/>
        </w:rPr>
      </w:pPr>
      <w:r w:rsidRPr="00493004">
        <w:t xml:space="preserve">Kód předmětu: </w:t>
      </w:r>
      <w:r w:rsidRPr="00493004">
        <w:rPr>
          <w:b/>
        </w:rPr>
        <w:t>BS</w:t>
      </w:r>
    </w:p>
    <w:p w:rsidR="00493004" w:rsidRDefault="00493004" w:rsidP="00493004">
      <w:pPr>
        <w:pStyle w:val="Ronk"/>
      </w:pPr>
      <w:r>
        <w:t xml:space="preserve">BS, ročník: 4. </w:t>
      </w:r>
    </w:p>
    <w:p w:rsidR="00493004" w:rsidRDefault="00493004" w:rsidP="00493004">
      <w:pPr>
        <w:pStyle w:val="Tdy"/>
        <w:rPr>
          <w:b/>
        </w:rPr>
      </w:pPr>
      <w:r>
        <w:t>Třídy: 4. L</w:t>
      </w:r>
      <w:r>
        <w:tab/>
        <w:t>Počet hod. za týden: 2</w:t>
      </w:r>
      <w:r>
        <w:tab/>
      </w:r>
    </w:p>
    <w:p w:rsidR="00493004" w:rsidRDefault="00493004" w:rsidP="00493004">
      <w:pPr>
        <w:pStyle w:val="Nadpisvtextu"/>
      </w:pPr>
      <w:r>
        <w:t xml:space="preserve">Tématické celky: </w:t>
      </w:r>
    </w:p>
    <w:p w:rsidR="00493004" w:rsidRDefault="00493004" w:rsidP="00DF47C7">
      <w:pPr>
        <w:pStyle w:val="slovanpoloka"/>
        <w:numPr>
          <w:ilvl w:val="0"/>
          <w:numId w:val="115"/>
        </w:numPr>
      </w:pPr>
      <w:r>
        <w:t>Biologie člověka</w:t>
      </w:r>
    </w:p>
    <w:p w:rsidR="00493004" w:rsidRDefault="00493004" w:rsidP="00493004">
      <w:pPr>
        <w:pStyle w:val="slovanpoloka"/>
        <w:numPr>
          <w:ilvl w:val="0"/>
          <w:numId w:val="8"/>
        </w:numPr>
      </w:pPr>
      <w:r>
        <w:t>Ekologie</w:t>
      </w:r>
    </w:p>
    <w:p w:rsidR="00493004" w:rsidRDefault="00493004" w:rsidP="00493004">
      <w:pPr>
        <w:pStyle w:val="slovanpoloka"/>
        <w:numPr>
          <w:ilvl w:val="0"/>
          <w:numId w:val="8"/>
        </w:numPr>
      </w:pPr>
      <w:r>
        <w:t>Obecná biologie</w:t>
      </w:r>
    </w:p>
    <w:p w:rsidR="00493004" w:rsidRDefault="00493004" w:rsidP="00493004">
      <w:pPr>
        <w:pStyle w:val="slovanpoloka"/>
        <w:numPr>
          <w:ilvl w:val="0"/>
          <w:numId w:val="8"/>
        </w:numPr>
      </w:pPr>
      <w:r>
        <w:t>Systematická biologie</w:t>
      </w:r>
    </w:p>
    <w:p w:rsidR="00493004" w:rsidRDefault="00493004" w:rsidP="00493004">
      <w:pPr>
        <w:pStyle w:val="slovanpoloka"/>
        <w:numPr>
          <w:ilvl w:val="0"/>
          <w:numId w:val="8"/>
        </w:numPr>
      </w:pPr>
      <w:r>
        <w:t>Genetika</w:t>
      </w:r>
    </w:p>
    <w:p w:rsidR="00493004" w:rsidRDefault="00493004" w:rsidP="00493004">
      <w:pPr>
        <w:pStyle w:val="Nadpisvtextu"/>
      </w:pPr>
      <w:r>
        <w:t xml:space="preserve">Časový plán: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8062"/>
      </w:tblGrid>
      <w:tr w:rsidR="00493004" w:rsidTr="003D430E">
        <w:trPr>
          <w:cantSplit/>
          <w:trHeight w:val="20"/>
        </w:trPr>
        <w:tc>
          <w:tcPr>
            <w:tcW w:w="1000" w:type="dxa"/>
          </w:tcPr>
          <w:p w:rsidR="00493004" w:rsidRDefault="00493004" w:rsidP="003D430E">
            <w:pPr>
              <w:pStyle w:val="Tabulka"/>
            </w:pPr>
            <w:r>
              <w:t>Září</w:t>
            </w:r>
          </w:p>
          <w:p w:rsidR="00493004" w:rsidRDefault="00493004" w:rsidP="003D430E">
            <w:pPr>
              <w:pStyle w:val="Tabulka"/>
            </w:pPr>
          </w:p>
        </w:tc>
        <w:tc>
          <w:tcPr>
            <w:tcW w:w="8062" w:type="dxa"/>
          </w:tcPr>
          <w:p w:rsidR="00493004" w:rsidRDefault="00493004" w:rsidP="003D430E">
            <w:pPr>
              <w:pStyle w:val="Tabulka"/>
              <w:rPr>
                <w:bCs/>
              </w:rPr>
            </w:pPr>
            <w:r>
              <w:rPr>
                <w:bCs/>
              </w:rPr>
              <w:t xml:space="preserve">Biologie člověka. </w:t>
            </w:r>
          </w:p>
          <w:p w:rsidR="00493004" w:rsidRDefault="00493004" w:rsidP="003D430E">
            <w:pPr>
              <w:pStyle w:val="Tabulka"/>
              <w:rPr>
                <w:bCs/>
              </w:rPr>
            </w:pPr>
            <w:r>
              <w:rPr>
                <w:bCs/>
              </w:rPr>
              <w:t xml:space="preserve">Souhrnné opakování učiva SŠ. </w:t>
            </w:r>
          </w:p>
        </w:tc>
      </w:tr>
      <w:tr w:rsidR="00493004" w:rsidTr="003D430E">
        <w:trPr>
          <w:cantSplit/>
          <w:trHeight w:val="20"/>
        </w:trPr>
        <w:tc>
          <w:tcPr>
            <w:tcW w:w="1000" w:type="dxa"/>
          </w:tcPr>
          <w:p w:rsidR="00493004" w:rsidRDefault="00493004" w:rsidP="003D430E">
            <w:pPr>
              <w:pStyle w:val="Tabulka"/>
            </w:pPr>
            <w:r>
              <w:t>Říjen</w:t>
            </w:r>
          </w:p>
          <w:p w:rsidR="00493004" w:rsidRDefault="00493004" w:rsidP="003D430E">
            <w:pPr>
              <w:pStyle w:val="Tabulka"/>
            </w:pPr>
          </w:p>
        </w:tc>
        <w:tc>
          <w:tcPr>
            <w:tcW w:w="8062" w:type="dxa"/>
          </w:tcPr>
          <w:p w:rsidR="00493004" w:rsidRDefault="00493004" w:rsidP="003D430E">
            <w:pPr>
              <w:pStyle w:val="Tabulka"/>
              <w:rPr>
                <w:bCs/>
              </w:rPr>
            </w:pPr>
            <w:r>
              <w:rPr>
                <w:bCs/>
              </w:rPr>
              <w:t xml:space="preserve">Biologie člověka. </w:t>
            </w:r>
          </w:p>
          <w:p w:rsidR="00493004" w:rsidRPr="00CB28EA" w:rsidRDefault="00493004" w:rsidP="003D430E">
            <w:pPr>
              <w:pStyle w:val="Tabulka"/>
              <w:rPr>
                <w:bCs/>
              </w:rPr>
            </w:pPr>
            <w:r>
              <w:rPr>
                <w:bCs/>
              </w:rPr>
              <w:t xml:space="preserve">Souhrnné opakování učiva SŠ. </w:t>
            </w:r>
          </w:p>
        </w:tc>
      </w:tr>
      <w:tr w:rsidR="00493004" w:rsidTr="003D430E">
        <w:trPr>
          <w:cantSplit/>
          <w:trHeight w:val="20"/>
        </w:trPr>
        <w:tc>
          <w:tcPr>
            <w:tcW w:w="1000" w:type="dxa"/>
          </w:tcPr>
          <w:p w:rsidR="00493004" w:rsidRDefault="00493004" w:rsidP="003D430E">
            <w:pPr>
              <w:pStyle w:val="Tabulka"/>
            </w:pPr>
            <w:r>
              <w:t>Listopad</w:t>
            </w:r>
          </w:p>
          <w:p w:rsidR="00493004" w:rsidRDefault="00493004" w:rsidP="003D430E">
            <w:pPr>
              <w:pStyle w:val="Tabulka"/>
            </w:pPr>
          </w:p>
        </w:tc>
        <w:tc>
          <w:tcPr>
            <w:tcW w:w="8062" w:type="dxa"/>
          </w:tcPr>
          <w:p w:rsidR="00493004" w:rsidRDefault="00493004" w:rsidP="003D430E">
            <w:pPr>
              <w:pStyle w:val="Tabulka"/>
              <w:rPr>
                <w:bCs/>
              </w:rPr>
            </w:pPr>
            <w:r>
              <w:rPr>
                <w:bCs/>
              </w:rPr>
              <w:t xml:space="preserve">Biologie člověka. </w:t>
            </w:r>
          </w:p>
          <w:p w:rsidR="00493004" w:rsidRPr="00CB28EA" w:rsidRDefault="00493004" w:rsidP="003D430E">
            <w:pPr>
              <w:pStyle w:val="Tabulka"/>
              <w:rPr>
                <w:bCs/>
              </w:rPr>
            </w:pPr>
            <w:r>
              <w:rPr>
                <w:bCs/>
              </w:rPr>
              <w:t xml:space="preserve">Souhrnné opakování učiva SŠ. </w:t>
            </w:r>
          </w:p>
        </w:tc>
      </w:tr>
      <w:tr w:rsidR="00493004" w:rsidTr="003D430E">
        <w:trPr>
          <w:cantSplit/>
          <w:trHeight w:val="20"/>
        </w:trPr>
        <w:tc>
          <w:tcPr>
            <w:tcW w:w="1000" w:type="dxa"/>
          </w:tcPr>
          <w:p w:rsidR="00493004" w:rsidRDefault="00493004" w:rsidP="003D430E">
            <w:pPr>
              <w:pStyle w:val="Tabulka"/>
            </w:pPr>
            <w:r>
              <w:t>Prosinec</w:t>
            </w:r>
          </w:p>
          <w:p w:rsidR="00493004" w:rsidRDefault="00493004" w:rsidP="003D430E">
            <w:pPr>
              <w:pStyle w:val="Tabulka"/>
            </w:pPr>
          </w:p>
        </w:tc>
        <w:tc>
          <w:tcPr>
            <w:tcW w:w="8062" w:type="dxa"/>
          </w:tcPr>
          <w:p w:rsidR="00493004" w:rsidRDefault="00493004" w:rsidP="003D430E">
            <w:pPr>
              <w:pStyle w:val="Tabulka"/>
            </w:pPr>
            <w:r>
              <w:t xml:space="preserve">Biologie člověka. </w:t>
            </w:r>
          </w:p>
          <w:p w:rsidR="00493004" w:rsidRDefault="00493004" w:rsidP="003D430E">
            <w:pPr>
              <w:pStyle w:val="Tabulka"/>
            </w:pPr>
            <w:r>
              <w:t xml:space="preserve">Ekologie. </w:t>
            </w:r>
          </w:p>
          <w:p w:rsidR="00493004" w:rsidRPr="00F87CF2" w:rsidRDefault="00493004" w:rsidP="003D430E">
            <w:pPr>
              <w:pStyle w:val="Tabulka"/>
            </w:pPr>
            <w:r>
              <w:rPr>
                <w:bCs/>
              </w:rPr>
              <w:t xml:space="preserve">Souhrnné opakování učiva SŠ. </w:t>
            </w:r>
          </w:p>
        </w:tc>
      </w:tr>
      <w:tr w:rsidR="00493004" w:rsidTr="003D430E">
        <w:trPr>
          <w:cantSplit/>
          <w:trHeight w:val="20"/>
        </w:trPr>
        <w:tc>
          <w:tcPr>
            <w:tcW w:w="1000" w:type="dxa"/>
          </w:tcPr>
          <w:p w:rsidR="00493004" w:rsidRDefault="00493004" w:rsidP="003D430E">
            <w:pPr>
              <w:pStyle w:val="Tabulka"/>
            </w:pPr>
            <w:r>
              <w:t>Leden</w:t>
            </w:r>
          </w:p>
          <w:p w:rsidR="00493004" w:rsidRDefault="00493004" w:rsidP="003D430E">
            <w:pPr>
              <w:pStyle w:val="Tabulka"/>
            </w:pPr>
          </w:p>
        </w:tc>
        <w:tc>
          <w:tcPr>
            <w:tcW w:w="8062" w:type="dxa"/>
          </w:tcPr>
          <w:p w:rsidR="00493004" w:rsidRDefault="00493004" w:rsidP="003D430E">
            <w:pPr>
              <w:pStyle w:val="Tabulka"/>
              <w:rPr>
                <w:bCs/>
              </w:rPr>
            </w:pPr>
            <w:r>
              <w:rPr>
                <w:bCs/>
              </w:rPr>
              <w:t xml:space="preserve">Obecná biologie. </w:t>
            </w:r>
          </w:p>
          <w:p w:rsidR="00493004" w:rsidRDefault="00493004" w:rsidP="003D430E">
            <w:pPr>
              <w:pStyle w:val="Tabulka"/>
            </w:pPr>
            <w:r>
              <w:rPr>
                <w:bCs/>
              </w:rPr>
              <w:t xml:space="preserve">Souhrnné opakování učiva SŠ. </w:t>
            </w:r>
          </w:p>
        </w:tc>
      </w:tr>
      <w:tr w:rsidR="00493004" w:rsidTr="003D430E">
        <w:trPr>
          <w:cantSplit/>
          <w:trHeight w:val="20"/>
        </w:trPr>
        <w:tc>
          <w:tcPr>
            <w:tcW w:w="1000" w:type="dxa"/>
          </w:tcPr>
          <w:p w:rsidR="00493004" w:rsidRDefault="00493004" w:rsidP="003D430E">
            <w:pPr>
              <w:pStyle w:val="Tabulka"/>
            </w:pPr>
            <w:r>
              <w:t>Únor</w:t>
            </w:r>
          </w:p>
          <w:p w:rsidR="00493004" w:rsidRDefault="00493004" w:rsidP="003D430E">
            <w:pPr>
              <w:pStyle w:val="Tabulka"/>
            </w:pPr>
          </w:p>
        </w:tc>
        <w:tc>
          <w:tcPr>
            <w:tcW w:w="8062" w:type="dxa"/>
          </w:tcPr>
          <w:p w:rsidR="00493004" w:rsidRDefault="00493004" w:rsidP="003D430E">
            <w:pPr>
              <w:pStyle w:val="Tabulka"/>
              <w:rPr>
                <w:bCs/>
              </w:rPr>
            </w:pPr>
            <w:r>
              <w:rPr>
                <w:bCs/>
              </w:rPr>
              <w:t xml:space="preserve">Systematická biologie. </w:t>
            </w:r>
          </w:p>
          <w:p w:rsidR="00493004" w:rsidRDefault="00493004" w:rsidP="003D430E">
            <w:pPr>
              <w:pStyle w:val="Tabulka"/>
              <w:rPr>
                <w:bCs/>
              </w:rPr>
            </w:pPr>
            <w:r>
              <w:rPr>
                <w:bCs/>
              </w:rPr>
              <w:t xml:space="preserve">Souhrnné opakování učiva SŠ. </w:t>
            </w:r>
          </w:p>
        </w:tc>
      </w:tr>
      <w:tr w:rsidR="00493004" w:rsidTr="003D430E">
        <w:trPr>
          <w:cantSplit/>
          <w:trHeight w:val="20"/>
        </w:trPr>
        <w:tc>
          <w:tcPr>
            <w:tcW w:w="1000" w:type="dxa"/>
          </w:tcPr>
          <w:p w:rsidR="00493004" w:rsidRDefault="00493004" w:rsidP="003D430E">
            <w:pPr>
              <w:pStyle w:val="Tabulka"/>
            </w:pPr>
            <w:r>
              <w:t>Březen</w:t>
            </w:r>
          </w:p>
          <w:p w:rsidR="00493004" w:rsidRDefault="00493004" w:rsidP="003D430E">
            <w:pPr>
              <w:pStyle w:val="Tabulka"/>
            </w:pPr>
          </w:p>
        </w:tc>
        <w:tc>
          <w:tcPr>
            <w:tcW w:w="8062" w:type="dxa"/>
          </w:tcPr>
          <w:p w:rsidR="00493004" w:rsidRDefault="00493004" w:rsidP="003D430E">
            <w:pPr>
              <w:pStyle w:val="Tabulka"/>
              <w:rPr>
                <w:bCs/>
              </w:rPr>
            </w:pPr>
            <w:r>
              <w:rPr>
                <w:bCs/>
              </w:rPr>
              <w:t xml:space="preserve">Systematická biologie. </w:t>
            </w:r>
          </w:p>
          <w:p w:rsidR="00493004" w:rsidRDefault="00493004" w:rsidP="003D430E">
            <w:pPr>
              <w:pStyle w:val="Tabulka"/>
              <w:rPr>
                <w:bCs/>
              </w:rPr>
            </w:pPr>
            <w:r>
              <w:rPr>
                <w:bCs/>
              </w:rPr>
              <w:t xml:space="preserve">Genetika. </w:t>
            </w:r>
          </w:p>
          <w:p w:rsidR="00493004" w:rsidRPr="00F87CF2" w:rsidRDefault="00493004" w:rsidP="003D430E">
            <w:pPr>
              <w:pStyle w:val="Tabulka"/>
            </w:pPr>
            <w:r>
              <w:rPr>
                <w:bCs/>
              </w:rPr>
              <w:t xml:space="preserve">Souhrnné opakování učiva SŠ. </w:t>
            </w:r>
          </w:p>
        </w:tc>
      </w:tr>
      <w:tr w:rsidR="00493004" w:rsidTr="003D430E">
        <w:trPr>
          <w:cantSplit/>
          <w:trHeight w:val="20"/>
        </w:trPr>
        <w:tc>
          <w:tcPr>
            <w:tcW w:w="1000" w:type="dxa"/>
          </w:tcPr>
          <w:p w:rsidR="00493004" w:rsidRDefault="00493004" w:rsidP="003D430E">
            <w:pPr>
              <w:pStyle w:val="Tabulka"/>
            </w:pPr>
            <w:r>
              <w:t>Duben</w:t>
            </w:r>
          </w:p>
          <w:p w:rsidR="00493004" w:rsidRDefault="00493004" w:rsidP="003D430E">
            <w:pPr>
              <w:pStyle w:val="Tabulka"/>
            </w:pPr>
          </w:p>
        </w:tc>
        <w:tc>
          <w:tcPr>
            <w:tcW w:w="8062" w:type="dxa"/>
          </w:tcPr>
          <w:p w:rsidR="00493004" w:rsidRDefault="00493004" w:rsidP="003D430E">
            <w:pPr>
              <w:pStyle w:val="Tabulka"/>
            </w:pPr>
            <w:r>
              <w:t xml:space="preserve">Genetika. </w:t>
            </w:r>
          </w:p>
          <w:p w:rsidR="00493004" w:rsidRDefault="00493004" w:rsidP="003D430E">
            <w:pPr>
              <w:pStyle w:val="Tabulka"/>
              <w:rPr>
                <w:bCs/>
              </w:rPr>
            </w:pPr>
            <w:r>
              <w:rPr>
                <w:bCs/>
              </w:rPr>
              <w:t xml:space="preserve">Souhrnné opakování učiva SŠ. </w:t>
            </w:r>
          </w:p>
        </w:tc>
      </w:tr>
    </w:tbl>
    <w:p w:rsidR="00493004" w:rsidRPr="00920AAF" w:rsidRDefault="00493004" w:rsidP="00493004">
      <w:pPr>
        <w:pStyle w:val="Nadpisvtextu"/>
      </w:pPr>
      <w:r w:rsidRPr="003102E3">
        <w:t>Učebnice a další literatura</w:t>
      </w:r>
      <w:r>
        <w:t xml:space="preserve">: </w:t>
      </w:r>
    </w:p>
    <w:p w:rsidR="00493004" w:rsidRDefault="00493004" w:rsidP="00493004">
      <w:pPr>
        <w:pStyle w:val="Odrka"/>
        <w:rPr>
          <w:b/>
        </w:rPr>
      </w:pPr>
      <w:r>
        <w:t xml:space="preserve">Benešová, M. a kol.: Odmaturuj z biologie. Didaktis, 2003. </w:t>
      </w:r>
    </w:p>
    <w:p w:rsidR="00493004" w:rsidRPr="003102E3" w:rsidRDefault="00493004" w:rsidP="00493004">
      <w:pPr>
        <w:pStyle w:val="Nadpisvtextu"/>
      </w:pPr>
      <w:r w:rsidRPr="003102E3">
        <w:t>Upřesnění podmínek pro hodnocení</w:t>
      </w:r>
      <w:r>
        <w:t xml:space="preserve">: </w:t>
      </w:r>
    </w:p>
    <w:p w:rsidR="00493004" w:rsidRPr="003A4E74" w:rsidRDefault="00493004" w:rsidP="003A4E74">
      <w:pPr>
        <w:pStyle w:val="Text"/>
      </w:pPr>
      <w:r w:rsidRPr="003A4E74">
        <w:t xml:space="preserve">Podklady pro klasifikování žáka v každém pololetí: </w:t>
      </w:r>
    </w:p>
    <w:p w:rsidR="00493004" w:rsidRPr="003A4E74" w:rsidRDefault="00493004" w:rsidP="003A4E74">
      <w:pPr>
        <w:pStyle w:val="Odrka"/>
      </w:pPr>
      <w:r w:rsidRPr="003A4E74">
        <w:t xml:space="preserve">písemné testy, váha každé známky 1 nebo 2, </w:t>
      </w:r>
    </w:p>
    <w:p w:rsidR="00493004" w:rsidRPr="003A4E74" w:rsidRDefault="00493004" w:rsidP="003A4E74">
      <w:pPr>
        <w:pStyle w:val="Odrka"/>
      </w:pPr>
      <w:r w:rsidRPr="003A4E74">
        <w:t xml:space="preserve">ústní zkoušení, váha každé známky 1, </w:t>
      </w:r>
    </w:p>
    <w:p w:rsidR="00493004" w:rsidRPr="003A4E74" w:rsidRDefault="00493004" w:rsidP="003A4E74">
      <w:pPr>
        <w:pStyle w:val="Odrka"/>
      </w:pPr>
      <w:r w:rsidRPr="003A4E74">
        <w:t xml:space="preserve">ústní i písemné dotazování v rámci frontálních přezkoušení v rámci opakování probrané látky, souhrnná známka, váha 1, </w:t>
      </w:r>
    </w:p>
    <w:p w:rsidR="00493004" w:rsidRPr="003A4E74" w:rsidRDefault="00493004" w:rsidP="003A4E74">
      <w:pPr>
        <w:pStyle w:val="Odrka"/>
      </w:pPr>
      <w:r w:rsidRPr="003A4E74">
        <w:t xml:space="preserve">aktivita, referáty, prezentace, váha každé známky 1. </w:t>
      </w:r>
    </w:p>
    <w:p w:rsidR="00493004" w:rsidRPr="003A4E74" w:rsidRDefault="00493004" w:rsidP="003A4E74">
      <w:pPr>
        <w:pStyle w:val="Text"/>
      </w:pPr>
      <w:r w:rsidRPr="003A4E74">
        <w:t xml:space="preserve">Žák je na konci pololetí v řádném termínu klasifikován pokud: </w:t>
      </w:r>
    </w:p>
    <w:p w:rsidR="00493004" w:rsidRDefault="00493004" w:rsidP="00493004">
      <w:pPr>
        <w:pStyle w:val="Odrka"/>
      </w:pPr>
      <w:r>
        <w:t xml:space="preserve">absolvoval všechny testy (příp. v náhradním termínu), v odůvodněných případech s 1 absencí, </w:t>
      </w:r>
    </w:p>
    <w:p w:rsidR="00493004" w:rsidRDefault="00493004" w:rsidP="00493004">
      <w:pPr>
        <w:pStyle w:val="Odrka"/>
      </w:pPr>
      <w:r>
        <w:t xml:space="preserve">předložil poznámkový sešit se splněnými průběžnými úkoly, </w:t>
      </w:r>
    </w:p>
    <w:p w:rsidR="00493004" w:rsidRDefault="00493004" w:rsidP="00493004">
      <w:pPr>
        <w:pStyle w:val="Odrka"/>
      </w:pPr>
      <w:r>
        <w:t xml:space="preserve">zpracoval a prezentoval referát na zadané téma (pokud je v daném pololetí zadán). </w:t>
      </w:r>
    </w:p>
    <w:p w:rsidR="00493004" w:rsidRPr="003A4E74" w:rsidRDefault="00493004" w:rsidP="003A4E74">
      <w:pPr>
        <w:pStyle w:val="Text"/>
      </w:pPr>
      <w:r w:rsidRPr="003A4E74">
        <w:lastRenderedPageBreak/>
        <w:t xml:space="preserve">Klasifikaci stanoví vyučující na základě výpočtu váženého průměru ze všech známek. Vážený průměr může vyučující, s přihlédnutím k další (známkou nehodnocené) práci žáka, zvýšit nebo snížit až o 0,4. Pro zaokrouhlování se použijí matematická pravidla. </w:t>
      </w:r>
    </w:p>
    <w:p w:rsidR="00493004" w:rsidRPr="003A4E74" w:rsidRDefault="00493004" w:rsidP="003A4E74">
      <w:pPr>
        <w:pStyle w:val="Text"/>
      </w:pPr>
      <w:r w:rsidRPr="003A4E74">
        <w:t xml:space="preserve">Podmínky pro klasifikaci žáka v náhradním termínu stanoví vyučující. </w:t>
      </w:r>
    </w:p>
    <w:p w:rsidR="00493004" w:rsidRDefault="00493004" w:rsidP="00493004">
      <w:pPr>
        <w:pStyle w:val="Zpracovatel"/>
      </w:pPr>
      <w:r>
        <w:t>Zpracoval: Mgr. Kamil Cmunt</w:t>
      </w:r>
    </w:p>
    <w:p w:rsidR="00493004" w:rsidRDefault="00493004" w:rsidP="00493004">
      <w:pPr>
        <w:pStyle w:val="Zpracovatel"/>
      </w:pPr>
      <w:r>
        <w:t>Projednáno předmětovou komisí dne: 29. 8. 2019</w:t>
      </w:r>
    </w:p>
    <w:p w:rsidR="0007610A" w:rsidRPr="00A1473C" w:rsidRDefault="0007610A" w:rsidP="0007610A">
      <w:pPr>
        <w:pStyle w:val="Hlavnnadpis"/>
      </w:pPr>
      <w:bookmarkStart w:id="224" w:name="_Toc21074453"/>
      <w:r w:rsidRPr="00A1473C">
        <w:t>Obchodní angličtina (VP</w:t>
      </w:r>
      <w:r w:rsidR="00D51914" w:rsidRPr="00A1473C">
        <w:t>1</w:t>
      </w:r>
      <w:r w:rsidRPr="00A1473C">
        <w:t>)</w:t>
      </w:r>
      <w:bookmarkEnd w:id="224"/>
    </w:p>
    <w:p w:rsidR="0007610A" w:rsidRPr="00A1473C" w:rsidRDefault="0007610A" w:rsidP="0007610A">
      <w:pPr>
        <w:keepNext/>
        <w:jc w:val="both"/>
        <w:rPr>
          <w:b/>
          <w:sz w:val="20"/>
          <w:szCs w:val="20"/>
        </w:rPr>
      </w:pPr>
      <w:r w:rsidRPr="00A1473C">
        <w:rPr>
          <w:sz w:val="20"/>
          <w:szCs w:val="20"/>
        </w:rPr>
        <w:t xml:space="preserve">Kód předmětu: </w:t>
      </w:r>
      <w:r w:rsidRPr="00A1473C">
        <w:rPr>
          <w:b/>
          <w:sz w:val="20"/>
          <w:szCs w:val="20"/>
        </w:rPr>
        <w:t>OA</w:t>
      </w:r>
    </w:p>
    <w:p w:rsidR="00A1473C" w:rsidRPr="006D3CB5" w:rsidRDefault="00A1473C" w:rsidP="00A1473C">
      <w:pPr>
        <w:pStyle w:val="Ronk"/>
      </w:pPr>
      <w:r w:rsidRPr="006D3CB5">
        <w:t>OA, ročník: 4.</w:t>
      </w:r>
    </w:p>
    <w:p w:rsidR="00A1473C" w:rsidRDefault="00A1473C" w:rsidP="00A1473C">
      <w:pPr>
        <w:pStyle w:val="Tdy"/>
        <w:rPr>
          <w:lang w:val="en-GB"/>
        </w:rPr>
      </w:pPr>
      <w:r w:rsidRPr="006D3CB5">
        <w:t xml:space="preserve">Třídy: </w:t>
      </w:r>
      <w:r>
        <w:t xml:space="preserve">4. A (EP), </w:t>
      </w:r>
      <w:r w:rsidRPr="006D3CB5">
        <w:rPr>
          <w:lang w:val="en-GB"/>
        </w:rPr>
        <w:t>4. B (EP), 4. C</w:t>
      </w:r>
      <w:r>
        <w:rPr>
          <w:lang w:val="en-GB"/>
        </w:rPr>
        <w:t xml:space="preserve"> (CR)</w:t>
      </w:r>
      <w:r w:rsidRPr="006D3CB5">
        <w:rPr>
          <w:lang w:val="en-GB"/>
        </w:rPr>
        <w:t>, 4. D (CR), 4 .L</w:t>
      </w:r>
      <w:r w:rsidRPr="006D3CB5">
        <w:rPr>
          <w:lang w:val="en-GB"/>
        </w:rPr>
        <w:tab/>
        <w:t>Počet hod. za týden: 2</w:t>
      </w:r>
    </w:p>
    <w:p w:rsidR="00A1473C" w:rsidRPr="00BF2312" w:rsidRDefault="00A1473C" w:rsidP="00A1473C">
      <w:pPr>
        <w:pStyle w:val="Nadpisvtextu"/>
      </w:pPr>
      <w:r w:rsidRPr="00BF2312">
        <w:t xml:space="preserve">Tematické celky: </w:t>
      </w:r>
    </w:p>
    <w:p w:rsidR="00A1473C" w:rsidRPr="00B43B0F" w:rsidRDefault="00A1473C" w:rsidP="00DF47C7">
      <w:pPr>
        <w:pStyle w:val="slovanpoloka"/>
        <w:numPr>
          <w:ilvl w:val="0"/>
          <w:numId w:val="164"/>
        </w:numPr>
        <w:rPr>
          <w:lang w:val="en-GB"/>
        </w:rPr>
      </w:pPr>
      <w:r w:rsidRPr="00B43B0F">
        <w:rPr>
          <w:lang w:val="en-GB"/>
        </w:rPr>
        <w:t>Basic terminology of business English</w:t>
      </w:r>
    </w:p>
    <w:p w:rsidR="00A1473C" w:rsidRPr="00B43B0F" w:rsidRDefault="00A1473C" w:rsidP="00DF47C7">
      <w:pPr>
        <w:pStyle w:val="slovanpoloka"/>
        <w:numPr>
          <w:ilvl w:val="0"/>
          <w:numId w:val="164"/>
        </w:numPr>
        <w:rPr>
          <w:lang w:val="en-GB"/>
        </w:rPr>
      </w:pPr>
      <w:r w:rsidRPr="00B43B0F">
        <w:rPr>
          <w:lang w:val="en-GB"/>
        </w:rPr>
        <w:t>Selected topics for reading - exercises</w:t>
      </w:r>
    </w:p>
    <w:p w:rsidR="00A1473C" w:rsidRPr="00B43B0F" w:rsidRDefault="00A1473C" w:rsidP="00DF47C7">
      <w:pPr>
        <w:pStyle w:val="slovanpoloka"/>
        <w:numPr>
          <w:ilvl w:val="0"/>
          <w:numId w:val="164"/>
        </w:numPr>
        <w:rPr>
          <w:lang w:val="en-GB"/>
        </w:rPr>
      </w:pPr>
      <w:r w:rsidRPr="00B43B0F">
        <w:rPr>
          <w:lang w:val="en-GB"/>
        </w:rPr>
        <w:t>Contemporary texts from English business magazines – text understanding</w:t>
      </w:r>
    </w:p>
    <w:p w:rsidR="00A1473C" w:rsidRPr="00B43B0F" w:rsidRDefault="00A1473C" w:rsidP="00DF47C7">
      <w:pPr>
        <w:pStyle w:val="slovanpoloka"/>
        <w:numPr>
          <w:ilvl w:val="0"/>
          <w:numId w:val="164"/>
        </w:numPr>
        <w:rPr>
          <w:lang w:val="en-GB"/>
        </w:rPr>
      </w:pPr>
      <w:r w:rsidRPr="00B43B0F">
        <w:rPr>
          <w:lang w:val="en-GB"/>
        </w:rPr>
        <w:t>Basic parts of business letters – how to write a business letter</w:t>
      </w:r>
    </w:p>
    <w:p w:rsidR="00A1473C" w:rsidRPr="00B43B0F" w:rsidRDefault="00A1473C" w:rsidP="00DF47C7">
      <w:pPr>
        <w:pStyle w:val="slovanpoloka"/>
        <w:numPr>
          <w:ilvl w:val="0"/>
          <w:numId w:val="164"/>
        </w:numPr>
        <w:rPr>
          <w:lang w:val="en-GB"/>
        </w:rPr>
      </w:pPr>
      <w:r w:rsidRPr="00B43B0F">
        <w:rPr>
          <w:lang w:val="en-GB"/>
        </w:rPr>
        <w:t>Selected types of business letters – commercial correspondence</w:t>
      </w:r>
    </w:p>
    <w:p w:rsidR="00A1473C" w:rsidRPr="00BF2312" w:rsidRDefault="00A1473C" w:rsidP="00A1473C">
      <w:pPr>
        <w:pStyle w:val="Nadpisvtextu"/>
      </w:pPr>
      <w:r w:rsidRPr="00BF2312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A1473C" w:rsidRPr="00BF2312" w:rsidTr="003D430E">
        <w:trPr>
          <w:trHeight w:val="270"/>
        </w:trPr>
        <w:tc>
          <w:tcPr>
            <w:tcW w:w="880" w:type="dxa"/>
          </w:tcPr>
          <w:p w:rsidR="00A1473C" w:rsidRPr="00BF2312" w:rsidRDefault="00A1473C" w:rsidP="003D430E">
            <w:pPr>
              <w:pStyle w:val="Tabulka"/>
              <w:rPr>
                <w:lang w:val="en-GB"/>
              </w:rPr>
            </w:pPr>
            <w:r w:rsidRPr="00BF2312">
              <w:rPr>
                <w:lang w:val="en-GB"/>
              </w:rPr>
              <w:t>Září</w:t>
            </w:r>
          </w:p>
        </w:tc>
        <w:tc>
          <w:tcPr>
            <w:tcW w:w="8313" w:type="dxa"/>
          </w:tcPr>
          <w:p w:rsidR="00A1473C" w:rsidRPr="00BF2312" w:rsidRDefault="00A1473C" w:rsidP="003D430E">
            <w:pPr>
              <w:pStyle w:val="Tabulka"/>
            </w:pPr>
            <w:r>
              <w:t>Basic terms, Visual business English, Wall street</w:t>
            </w:r>
          </w:p>
          <w:p w:rsidR="00A1473C" w:rsidRPr="00BF2312" w:rsidRDefault="00A1473C" w:rsidP="003D430E">
            <w:pPr>
              <w:pStyle w:val="Tabulka"/>
            </w:pPr>
            <w:r>
              <w:t>Numbers, dimensions, shapes</w:t>
            </w:r>
          </w:p>
        </w:tc>
      </w:tr>
      <w:tr w:rsidR="00A1473C" w:rsidRPr="00BF2312" w:rsidTr="003D430E">
        <w:trPr>
          <w:trHeight w:val="270"/>
        </w:trPr>
        <w:tc>
          <w:tcPr>
            <w:tcW w:w="880" w:type="dxa"/>
          </w:tcPr>
          <w:p w:rsidR="00A1473C" w:rsidRPr="00BF2312" w:rsidRDefault="00A1473C" w:rsidP="003D430E">
            <w:pPr>
              <w:pStyle w:val="Tabulka"/>
              <w:rPr>
                <w:lang w:val="en-GB"/>
              </w:rPr>
            </w:pPr>
            <w:r w:rsidRPr="00BF2312">
              <w:rPr>
                <w:lang w:val="en-GB"/>
              </w:rPr>
              <w:t>Říjen</w:t>
            </w:r>
          </w:p>
        </w:tc>
        <w:tc>
          <w:tcPr>
            <w:tcW w:w="8313" w:type="dxa"/>
          </w:tcPr>
          <w:p w:rsidR="00A1473C" w:rsidRPr="00BF2312" w:rsidRDefault="00A1473C" w:rsidP="003D430E">
            <w:pPr>
              <w:pStyle w:val="Tabulka"/>
            </w:pPr>
            <w:r w:rsidRPr="00BF2312">
              <w:t>Money – selected texts and exercises</w:t>
            </w:r>
          </w:p>
          <w:p w:rsidR="00A1473C" w:rsidRPr="00BF2312" w:rsidRDefault="00A1473C" w:rsidP="003D430E">
            <w:pPr>
              <w:pStyle w:val="Tabulka"/>
            </w:pPr>
            <w:r>
              <w:t>Money – collocations, CV</w:t>
            </w:r>
          </w:p>
        </w:tc>
      </w:tr>
      <w:tr w:rsidR="00A1473C" w:rsidRPr="00BF2312" w:rsidTr="003D430E">
        <w:trPr>
          <w:trHeight w:val="270"/>
        </w:trPr>
        <w:tc>
          <w:tcPr>
            <w:tcW w:w="880" w:type="dxa"/>
          </w:tcPr>
          <w:p w:rsidR="00A1473C" w:rsidRPr="00BF2312" w:rsidRDefault="00A1473C" w:rsidP="003D430E">
            <w:pPr>
              <w:pStyle w:val="Tabulka"/>
              <w:rPr>
                <w:lang w:val="en-GB"/>
              </w:rPr>
            </w:pPr>
            <w:r w:rsidRPr="00BF2312">
              <w:rPr>
                <w:lang w:val="en-GB"/>
              </w:rPr>
              <w:t>Listopad</w:t>
            </w:r>
          </w:p>
        </w:tc>
        <w:tc>
          <w:tcPr>
            <w:tcW w:w="8313" w:type="dxa"/>
          </w:tcPr>
          <w:p w:rsidR="00A1473C" w:rsidRDefault="00A1473C" w:rsidP="003D430E">
            <w:pPr>
              <w:pStyle w:val="Tabulka"/>
            </w:pPr>
            <w:r>
              <w:t xml:space="preserve">English for telephoning, English for small talk and socializing, Business – collocations, </w:t>
            </w:r>
          </w:p>
          <w:p w:rsidR="00A1473C" w:rsidRPr="00BF2312" w:rsidRDefault="00A1473C" w:rsidP="003D430E">
            <w:pPr>
              <w:pStyle w:val="Tabulka"/>
            </w:pPr>
            <w:r>
              <w:t>Mathematical symbols, punctuation</w:t>
            </w:r>
          </w:p>
        </w:tc>
      </w:tr>
      <w:tr w:rsidR="00A1473C" w:rsidRPr="00BF2312" w:rsidTr="003D430E">
        <w:trPr>
          <w:trHeight w:val="270"/>
        </w:trPr>
        <w:tc>
          <w:tcPr>
            <w:tcW w:w="880" w:type="dxa"/>
          </w:tcPr>
          <w:p w:rsidR="00A1473C" w:rsidRPr="00BF2312" w:rsidRDefault="00A1473C" w:rsidP="003D430E">
            <w:pPr>
              <w:pStyle w:val="Tabulka"/>
              <w:rPr>
                <w:lang w:val="en-GB"/>
              </w:rPr>
            </w:pPr>
            <w:r w:rsidRPr="00BF2312">
              <w:rPr>
                <w:lang w:val="en-GB"/>
              </w:rPr>
              <w:t>Prosinec</w:t>
            </w:r>
          </w:p>
        </w:tc>
        <w:tc>
          <w:tcPr>
            <w:tcW w:w="8313" w:type="dxa"/>
          </w:tcPr>
          <w:p w:rsidR="00A1473C" w:rsidRDefault="00A1473C" w:rsidP="003D430E">
            <w:pPr>
              <w:pStyle w:val="Tabulka"/>
            </w:pPr>
            <w:r w:rsidRPr="00BF2312">
              <w:t xml:space="preserve">Unemployment, </w:t>
            </w:r>
            <w:r>
              <w:t xml:space="preserve">Types of unemployment, </w:t>
            </w:r>
          </w:p>
          <w:p w:rsidR="00A1473C" w:rsidRPr="00BF2312" w:rsidRDefault="00A1473C" w:rsidP="003D430E">
            <w:pPr>
              <w:pStyle w:val="Tabulka"/>
            </w:pPr>
            <w:r>
              <w:t>Unemployment - collocations</w:t>
            </w:r>
          </w:p>
        </w:tc>
      </w:tr>
      <w:tr w:rsidR="00A1473C" w:rsidRPr="00BF2312" w:rsidTr="003D430E">
        <w:trPr>
          <w:trHeight w:val="270"/>
        </w:trPr>
        <w:tc>
          <w:tcPr>
            <w:tcW w:w="880" w:type="dxa"/>
          </w:tcPr>
          <w:p w:rsidR="00A1473C" w:rsidRPr="00BF2312" w:rsidRDefault="00A1473C" w:rsidP="003D430E">
            <w:pPr>
              <w:pStyle w:val="Tabulka"/>
              <w:rPr>
                <w:lang w:val="en-GB"/>
              </w:rPr>
            </w:pPr>
            <w:r w:rsidRPr="00BF2312">
              <w:rPr>
                <w:lang w:val="en-GB"/>
              </w:rPr>
              <w:t>Leden</w:t>
            </w:r>
          </w:p>
        </w:tc>
        <w:tc>
          <w:tcPr>
            <w:tcW w:w="8313" w:type="dxa"/>
          </w:tcPr>
          <w:p w:rsidR="00A1473C" w:rsidRPr="00BF2312" w:rsidRDefault="00A1473C" w:rsidP="003D430E">
            <w:pPr>
              <w:pStyle w:val="Tabulka"/>
            </w:pPr>
            <w:r>
              <w:t>Ho</w:t>
            </w:r>
            <w:r w:rsidRPr="00BF2312">
              <w:t>w to write a business letter</w:t>
            </w:r>
          </w:p>
          <w:p w:rsidR="00A1473C" w:rsidRPr="00BF2312" w:rsidRDefault="00A1473C" w:rsidP="003D430E">
            <w:pPr>
              <w:pStyle w:val="Tabulka"/>
            </w:pPr>
            <w:r w:rsidRPr="00BF2312">
              <w:t>Complaint</w:t>
            </w:r>
            <w:r>
              <w:t>, English for meetings, Personal banking</w:t>
            </w:r>
          </w:p>
        </w:tc>
      </w:tr>
      <w:tr w:rsidR="00A1473C" w:rsidRPr="00BF2312" w:rsidTr="003D430E">
        <w:trPr>
          <w:trHeight w:val="293"/>
        </w:trPr>
        <w:tc>
          <w:tcPr>
            <w:tcW w:w="880" w:type="dxa"/>
          </w:tcPr>
          <w:p w:rsidR="00A1473C" w:rsidRPr="00BF2312" w:rsidRDefault="00A1473C" w:rsidP="003D430E">
            <w:pPr>
              <w:pStyle w:val="Tabulka"/>
              <w:rPr>
                <w:lang w:val="en-GB"/>
              </w:rPr>
            </w:pPr>
            <w:r w:rsidRPr="00BF2312">
              <w:rPr>
                <w:lang w:val="en-GB"/>
              </w:rPr>
              <w:t>Únor</w:t>
            </w:r>
          </w:p>
        </w:tc>
        <w:tc>
          <w:tcPr>
            <w:tcW w:w="8313" w:type="dxa"/>
          </w:tcPr>
          <w:p w:rsidR="00A1473C" w:rsidRPr="00BF2312" w:rsidRDefault="00A1473C" w:rsidP="003D430E">
            <w:pPr>
              <w:pStyle w:val="Tabulka"/>
            </w:pPr>
            <w:r>
              <w:t xml:space="preserve">Presentation skills, English for presentations, Phrasal verbs, Internet security, </w:t>
            </w:r>
          </w:p>
        </w:tc>
      </w:tr>
      <w:tr w:rsidR="00A1473C" w:rsidRPr="00BF2312" w:rsidTr="003D430E">
        <w:trPr>
          <w:trHeight w:val="270"/>
        </w:trPr>
        <w:tc>
          <w:tcPr>
            <w:tcW w:w="880" w:type="dxa"/>
          </w:tcPr>
          <w:p w:rsidR="00A1473C" w:rsidRPr="00BF2312" w:rsidRDefault="00A1473C" w:rsidP="003D430E">
            <w:pPr>
              <w:pStyle w:val="Tabulka"/>
              <w:rPr>
                <w:lang w:val="en-GB"/>
              </w:rPr>
            </w:pPr>
            <w:r w:rsidRPr="00BF2312">
              <w:rPr>
                <w:lang w:val="en-GB"/>
              </w:rPr>
              <w:t>Březen</w:t>
            </w:r>
          </w:p>
        </w:tc>
        <w:tc>
          <w:tcPr>
            <w:tcW w:w="8313" w:type="dxa"/>
          </w:tcPr>
          <w:p w:rsidR="00A1473C" w:rsidRPr="00BF2312" w:rsidRDefault="00A1473C" w:rsidP="003D430E">
            <w:pPr>
              <w:pStyle w:val="Tabulka"/>
            </w:pPr>
            <w:r>
              <w:t>English for e-mails, I can describe a small business, Advertising,Online banking</w:t>
            </w:r>
          </w:p>
        </w:tc>
      </w:tr>
      <w:tr w:rsidR="00A1473C" w:rsidRPr="00BF2312" w:rsidTr="003D430E">
        <w:trPr>
          <w:trHeight w:val="270"/>
        </w:trPr>
        <w:tc>
          <w:tcPr>
            <w:tcW w:w="880" w:type="dxa"/>
          </w:tcPr>
          <w:p w:rsidR="00A1473C" w:rsidRPr="00BF2312" w:rsidRDefault="00A1473C" w:rsidP="003D430E">
            <w:pPr>
              <w:pStyle w:val="Tabulka"/>
              <w:rPr>
                <w:lang w:val="en-GB"/>
              </w:rPr>
            </w:pPr>
            <w:r w:rsidRPr="00BF2312">
              <w:rPr>
                <w:lang w:val="en-GB"/>
              </w:rPr>
              <w:t>Duben</w:t>
            </w:r>
          </w:p>
        </w:tc>
        <w:tc>
          <w:tcPr>
            <w:tcW w:w="8313" w:type="dxa"/>
          </w:tcPr>
          <w:p w:rsidR="00A1473C" w:rsidRPr="00BF2312" w:rsidRDefault="00A1473C" w:rsidP="003D430E">
            <w:pPr>
              <w:pStyle w:val="Tabulka"/>
            </w:pPr>
            <w:r>
              <w:t>Insurance, Wasteful society – reduce, reuse, recyclePeople´s financial circumstances</w:t>
            </w:r>
          </w:p>
        </w:tc>
      </w:tr>
    </w:tbl>
    <w:p w:rsidR="00A1473C" w:rsidRPr="00BF2312" w:rsidRDefault="00A1473C" w:rsidP="00A1473C">
      <w:pPr>
        <w:pStyle w:val="Nadpisvtextu"/>
      </w:pPr>
      <w:r w:rsidRPr="00BF2312">
        <w:t>Učebnice a další literatura:</w:t>
      </w:r>
    </w:p>
    <w:p w:rsidR="00A1473C" w:rsidRPr="00BF2312" w:rsidRDefault="00A1473C" w:rsidP="00C37BB9">
      <w:pPr>
        <w:pStyle w:val="Odrka"/>
      </w:pPr>
      <w:r>
        <w:t>MacKenzie Ian: Professional English in Use - Finance</w:t>
      </w:r>
    </w:p>
    <w:p w:rsidR="00A1473C" w:rsidRPr="00BF2312" w:rsidRDefault="00A1473C" w:rsidP="00C37BB9">
      <w:pPr>
        <w:pStyle w:val="Odrka"/>
      </w:pPr>
      <w:r w:rsidRPr="00BF2312">
        <w:t>Podpůrné materi</w:t>
      </w:r>
      <w:r>
        <w:t>ály a texty z aktuálních zdrojů, poslechové testy</w:t>
      </w:r>
    </w:p>
    <w:p w:rsidR="00A1473C" w:rsidRPr="00BF2312" w:rsidRDefault="00A1473C" w:rsidP="00A1473C">
      <w:pPr>
        <w:pStyle w:val="Nadpisvtextu"/>
      </w:pPr>
      <w:r w:rsidRPr="00BF2312">
        <w:t xml:space="preserve">Upřesnění podmínek pro hodnocení: </w:t>
      </w:r>
    </w:p>
    <w:p w:rsidR="00A1473C" w:rsidRPr="00BF2312" w:rsidRDefault="00A1473C" w:rsidP="00C37BB9">
      <w:pPr>
        <w:pStyle w:val="Text"/>
      </w:pPr>
      <w:r w:rsidRPr="00BF2312">
        <w:t xml:space="preserve">Žák je v každém pololetí školního roku klasifikován na základě: </w:t>
      </w:r>
    </w:p>
    <w:p w:rsidR="00A1473C" w:rsidRPr="00BF2312" w:rsidRDefault="00A1473C" w:rsidP="00C37BB9">
      <w:pPr>
        <w:pStyle w:val="Odrka"/>
      </w:pPr>
      <w:r w:rsidRPr="00BF2312">
        <w:t xml:space="preserve">ústní prezentace, váha každé známky je 2, </w:t>
      </w:r>
    </w:p>
    <w:p w:rsidR="00A1473C" w:rsidRPr="00BF2312" w:rsidRDefault="00A1473C" w:rsidP="00C37BB9">
      <w:pPr>
        <w:pStyle w:val="Odrka"/>
      </w:pPr>
      <w:r w:rsidRPr="00BF2312">
        <w:t xml:space="preserve">testu na slovní zásobu, váha každé známky je 1. </w:t>
      </w:r>
    </w:p>
    <w:p w:rsidR="00A1473C" w:rsidRPr="00BF2312" w:rsidRDefault="00A1473C" w:rsidP="00C37BB9">
      <w:pPr>
        <w:pStyle w:val="Odrka"/>
      </w:pPr>
      <w:r w:rsidRPr="00BF2312">
        <w:t>celková práce v hodinách – aktivita, výsledky poslechových cvič</w:t>
      </w:r>
      <w:r>
        <w:t xml:space="preserve">ení, průběžná příprava na opakování </w:t>
      </w:r>
      <w:r w:rsidRPr="00BF2312">
        <w:t>látky z minulé hod, váha každé známky je 1.</w:t>
      </w:r>
    </w:p>
    <w:p w:rsidR="00A1473C" w:rsidRPr="00BF2312" w:rsidRDefault="00A1473C" w:rsidP="00C37BB9">
      <w:pPr>
        <w:pStyle w:val="Text"/>
      </w:pPr>
      <w:r w:rsidRPr="00BF2312">
        <w:t xml:space="preserve">Žák je na konci pololetí v řádném termínu klasifikován, pokud byl vyzkoušen nejméně dvakrát ústně a písemně, pololetní a celková váha známek je rovna 6, tedy byl klasifikován z 2 ústních zkoušení a 2 písemných testů. </w:t>
      </w:r>
    </w:p>
    <w:p w:rsidR="00A1473C" w:rsidRPr="00BF2312" w:rsidRDefault="00A1473C" w:rsidP="00C37BB9">
      <w:pPr>
        <w:pStyle w:val="Text"/>
      </w:pPr>
      <w:r w:rsidRPr="00BF2312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A1473C" w:rsidRPr="00BF2312" w:rsidRDefault="00A1473C" w:rsidP="00C37BB9">
      <w:pPr>
        <w:pStyle w:val="Text"/>
      </w:pPr>
      <w:r w:rsidRPr="00BF2312">
        <w:t xml:space="preserve">Podmínky pro klasifikaci žáka v náhradním termínu stanoví vyučující. </w:t>
      </w:r>
    </w:p>
    <w:p w:rsidR="00A1473C" w:rsidRPr="00BF2312" w:rsidRDefault="00A1473C" w:rsidP="00A1473C">
      <w:pPr>
        <w:pStyle w:val="Zpracovatel"/>
      </w:pPr>
      <w:r w:rsidRPr="00BF2312">
        <w:t>Zpracoval</w:t>
      </w:r>
      <w:r>
        <w:t>a</w:t>
      </w:r>
      <w:r w:rsidRPr="00BF2312">
        <w:t xml:space="preserve">: </w:t>
      </w:r>
      <w:r>
        <w:t>PaedDr. Jana Kubánková</w:t>
      </w:r>
    </w:p>
    <w:p w:rsidR="0054688B" w:rsidRPr="009E3851" w:rsidRDefault="00A1473C" w:rsidP="00A1473C">
      <w:pPr>
        <w:pStyle w:val="Zpracovatel"/>
        <w:rPr>
          <w:highlight w:val="yellow"/>
          <w:lang w:val="en-GB"/>
        </w:rPr>
      </w:pPr>
      <w:r w:rsidRPr="00BF2312">
        <w:lastRenderedPageBreak/>
        <w:t xml:space="preserve">Projednáno předmětovou komisí dne: </w:t>
      </w:r>
      <w:r>
        <w:t xml:space="preserve">3. 9. </w:t>
      </w:r>
      <w:r w:rsidRPr="00BF2312">
        <w:t>201</w:t>
      </w:r>
      <w:r>
        <w:t>9</w:t>
      </w:r>
    </w:p>
    <w:p w:rsidR="009317F1" w:rsidRPr="00AD43B4" w:rsidRDefault="009317F1" w:rsidP="00842F69">
      <w:pPr>
        <w:pStyle w:val="Kapitola"/>
      </w:pPr>
      <w:bookmarkStart w:id="225" w:name="_Toc21074454"/>
      <w:r w:rsidRPr="00AD43B4">
        <w:t>II</w:t>
      </w:r>
      <w:r w:rsidR="00257EE4" w:rsidRPr="00AD43B4">
        <w:t>.</w:t>
      </w:r>
      <w:r w:rsidR="00AF34A4" w:rsidRPr="00AD43B4">
        <w:t> I</w:t>
      </w:r>
      <w:r w:rsidR="00FF4899" w:rsidRPr="00AD43B4">
        <w:t>I</w:t>
      </w:r>
      <w:r w:rsidR="00AF34A4" w:rsidRPr="00AD43B4">
        <w:t xml:space="preserve">. </w:t>
      </w:r>
      <w:r w:rsidRPr="00AD43B4">
        <w:t xml:space="preserve">Volitelné předměty </w:t>
      </w:r>
      <w:r w:rsidR="004318CD" w:rsidRPr="00AD43B4">
        <w:t>dvouleté</w:t>
      </w:r>
      <w:r w:rsidR="00DC7C31" w:rsidRPr="00AD43B4">
        <w:t xml:space="preserve"> </w:t>
      </w:r>
      <w:r w:rsidR="002417C4" w:rsidRPr="00AD43B4">
        <w:t>(VP2)</w:t>
      </w:r>
      <w:bookmarkEnd w:id="225"/>
    </w:p>
    <w:p w:rsidR="00970E02" w:rsidRPr="00AD43B4" w:rsidRDefault="00970E02" w:rsidP="005E2230">
      <w:pPr>
        <w:pStyle w:val="Hlavnnadpis"/>
        <w:numPr>
          <w:ilvl w:val="0"/>
          <w:numId w:val="7"/>
        </w:numPr>
      </w:pPr>
      <w:bookmarkStart w:id="226" w:name="_Toc341345262"/>
      <w:bookmarkStart w:id="227" w:name="_Toc147565540"/>
      <w:bookmarkStart w:id="228" w:name="_Toc149667873"/>
      <w:bookmarkStart w:id="229" w:name="_Toc149668490"/>
      <w:bookmarkStart w:id="230" w:name="_Toc149668785"/>
      <w:bookmarkStart w:id="231" w:name="_Toc21074455"/>
      <w:r w:rsidRPr="00AD43B4">
        <w:t>Fiktivní firma (VP</w:t>
      </w:r>
      <w:r w:rsidR="002417C4" w:rsidRPr="00AD43B4">
        <w:t>2</w:t>
      </w:r>
      <w:r w:rsidRPr="00AD43B4">
        <w:t>)</w:t>
      </w:r>
      <w:bookmarkEnd w:id="226"/>
      <w:bookmarkEnd w:id="231"/>
    </w:p>
    <w:p w:rsidR="00970E02" w:rsidRPr="00AD43B4" w:rsidRDefault="00970E02" w:rsidP="00FC18FE">
      <w:pPr>
        <w:pStyle w:val="Kdpedmtu"/>
        <w:rPr>
          <w:b/>
        </w:rPr>
      </w:pPr>
      <w:r w:rsidRPr="00AD43B4">
        <w:t>Kód předmětu</w:t>
      </w:r>
      <w:r w:rsidR="00257EE4" w:rsidRPr="00AD43B4">
        <w:t xml:space="preserve">: </w:t>
      </w:r>
      <w:r w:rsidRPr="00AD43B4">
        <w:rPr>
          <w:b/>
        </w:rPr>
        <w:t>FF</w:t>
      </w:r>
    </w:p>
    <w:p w:rsidR="001A4F24" w:rsidRPr="00AD43B4" w:rsidRDefault="001A4F24" w:rsidP="001A4F24">
      <w:pPr>
        <w:pStyle w:val="Ronk"/>
      </w:pPr>
      <w:bookmarkStart w:id="232" w:name="_Toc147565542"/>
      <w:bookmarkStart w:id="233" w:name="_Toc149667875"/>
      <w:bookmarkStart w:id="234" w:name="_Toc149668492"/>
      <w:bookmarkStart w:id="235" w:name="_Toc149668787"/>
      <w:bookmarkEnd w:id="227"/>
      <w:bookmarkEnd w:id="228"/>
      <w:bookmarkEnd w:id="229"/>
      <w:bookmarkEnd w:id="230"/>
      <w:r w:rsidRPr="00AD43B4">
        <w:t xml:space="preserve">FF, ročník: 3. </w:t>
      </w:r>
    </w:p>
    <w:p w:rsidR="001A4F24" w:rsidRPr="00AD43B4" w:rsidRDefault="001A4F24" w:rsidP="001A4F24">
      <w:pPr>
        <w:pStyle w:val="Tdy"/>
        <w:rPr>
          <w:b/>
          <w:bCs/>
        </w:rPr>
      </w:pPr>
      <w:r w:rsidRPr="00AD43B4">
        <w:t>Třídy: 3.</w:t>
      </w:r>
      <w:r w:rsidR="00235BEE" w:rsidRPr="00AD43B4">
        <w:t xml:space="preserve"> </w:t>
      </w:r>
      <w:r w:rsidRPr="00AD43B4">
        <w:t>A, 3. B, 3. L</w:t>
      </w:r>
      <w:r w:rsidRPr="00AD43B4">
        <w:tab/>
        <w:t>Počet hodin za týden: 2</w:t>
      </w:r>
      <w:r w:rsidRPr="00AD43B4">
        <w:tab/>
      </w:r>
    </w:p>
    <w:p w:rsidR="001A4F24" w:rsidRPr="00AD43B4" w:rsidRDefault="001A4F24" w:rsidP="001A4F24">
      <w:pPr>
        <w:pStyle w:val="Nadpisvtextu"/>
      </w:pPr>
      <w:r w:rsidRPr="00AD43B4">
        <w:t xml:space="preserve">Tematické celky: </w:t>
      </w:r>
    </w:p>
    <w:p w:rsidR="001A4F24" w:rsidRPr="00AD43B4" w:rsidRDefault="001A4F24" w:rsidP="00DF47C7">
      <w:pPr>
        <w:pStyle w:val="slovanpoloka"/>
        <w:numPr>
          <w:ilvl w:val="0"/>
          <w:numId w:val="46"/>
        </w:numPr>
      </w:pPr>
      <w:r w:rsidRPr="00AD43B4">
        <w:t xml:space="preserve">Úvod do předmětu </w:t>
      </w:r>
    </w:p>
    <w:p w:rsidR="001A4F24" w:rsidRPr="00AD43B4" w:rsidRDefault="001A4F24" w:rsidP="001A4F24">
      <w:pPr>
        <w:pStyle w:val="slovanpoloka"/>
      </w:pPr>
      <w:r w:rsidRPr="00AD43B4">
        <w:t>Založení a vznik fiktivní firmy</w:t>
      </w:r>
    </w:p>
    <w:p w:rsidR="001A4F24" w:rsidRPr="00AD43B4" w:rsidRDefault="001A4F24" w:rsidP="001A4F24">
      <w:pPr>
        <w:pStyle w:val="slovanpoloka"/>
      </w:pPr>
      <w:r w:rsidRPr="00AD43B4">
        <w:t>Platební styk a jeho právní úprava</w:t>
      </w:r>
    </w:p>
    <w:p w:rsidR="001A4F24" w:rsidRPr="00AD43B4" w:rsidRDefault="001A4F24" w:rsidP="001A4F24">
      <w:pPr>
        <w:pStyle w:val="slovanpoloka"/>
      </w:pPr>
      <w:r w:rsidRPr="00AD43B4">
        <w:t>Pracovně-právní vztahy, evidence mezd</w:t>
      </w:r>
    </w:p>
    <w:p w:rsidR="001A4F24" w:rsidRPr="00AD43B4" w:rsidRDefault="001A4F24" w:rsidP="001A4F24">
      <w:pPr>
        <w:pStyle w:val="slovanpoloka"/>
      </w:pPr>
      <w:r w:rsidRPr="00AD43B4">
        <w:t>Marketing ve fiktivní firmě</w:t>
      </w:r>
    </w:p>
    <w:p w:rsidR="001A4F24" w:rsidRPr="00AD43B4" w:rsidRDefault="001A4F24" w:rsidP="001A4F24">
      <w:pPr>
        <w:pStyle w:val="slovanpoloka"/>
      </w:pPr>
      <w:r w:rsidRPr="00AD43B4">
        <w:t>Zásobovací a odbytová činnost</w:t>
      </w:r>
    </w:p>
    <w:p w:rsidR="001A4F24" w:rsidRPr="00AD43B4" w:rsidRDefault="001A4F24" w:rsidP="001A4F24">
      <w:pPr>
        <w:pStyle w:val="slovanpoloka"/>
      </w:pPr>
      <w:r w:rsidRPr="00AD43B4">
        <w:t>Příprava a účast na regionálních veletrzích FIF (Praha, Písek)</w:t>
      </w:r>
    </w:p>
    <w:p w:rsidR="001A4F24" w:rsidRPr="00AD43B4" w:rsidRDefault="001A4F24" w:rsidP="001A4F24">
      <w:pPr>
        <w:pStyle w:val="slovanpoloka"/>
      </w:pPr>
      <w:r w:rsidRPr="00AD43B4">
        <w:t xml:space="preserve">Příprava a účast na Mezinárodním veletrhu FIF Praha </w:t>
      </w:r>
    </w:p>
    <w:p w:rsidR="001A4F24" w:rsidRPr="00AD43B4" w:rsidRDefault="001A4F24" w:rsidP="001A4F24">
      <w:pPr>
        <w:pStyle w:val="slovanpoloka"/>
      </w:pPr>
      <w:r w:rsidRPr="00AD43B4">
        <w:t xml:space="preserve">Den otevřených dveří, vánoční a velikonoční akce </w:t>
      </w:r>
    </w:p>
    <w:p w:rsidR="001A4F24" w:rsidRPr="00AD43B4" w:rsidRDefault="001A4F24" w:rsidP="001A4F24">
      <w:pPr>
        <w:ind w:left="360"/>
        <w:jc w:val="both"/>
        <w:rPr>
          <w:sz w:val="20"/>
          <w:szCs w:val="20"/>
        </w:rPr>
      </w:pPr>
    </w:p>
    <w:p w:rsidR="001A4F24" w:rsidRPr="00AD43B4" w:rsidRDefault="001A4F24" w:rsidP="001A4F24">
      <w:pPr>
        <w:pStyle w:val="Text"/>
        <w:rPr>
          <w:b/>
          <w:bCs/>
        </w:rPr>
      </w:pPr>
      <w:r w:rsidRPr="00AD43B4">
        <w:t xml:space="preserve">Dle možností se budeme účastnit regionálních veletrhů FIF. </w:t>
      </w:r>
    </w:p>
    <w:p w:rsidR="001A4F24" w:rsidRPr="00AD43B4" w:rsidRDefault="001A4F24" w:rsidP="001A4F24">
      <w:pPr>
        <w:pStyle w:val="Nadpisvtextu"/>
      </w:pPr>
      <w:r w:rsidRPr="00AD43B4">
        <w:t xml:space="preserve">Časový plán: </w:t>
      </w:r>
    </w:p>
    <w:tbl>
      <w:tblPr>
        <w:tblW w:w="901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8173"/>
      </w:tblGrid>
      <w:tr w:rsidR="001A4F24" w:rsidRPr="00AD43B4" w:rsidTr="007545F0">
        <w:trPr>
          <w:cantSplit/>
          <w:trHeight w:val="20"/>
        </w:trPr>
        <w:tc>
          <w:tcPr>
            <w:tcW w:w="840" w:type="dxa"/>
          </w:tcPr>
          <w:p w:rsidR="001A4F24" w:rsidRPr="00AD43B4" w:rsidRDefault="001A4F24" w:rsidP="007545F0">
            <w:pPr>
              <w:pStyle w:val="Tabulka"/>
            </w:pPr>
            <w:r w:rsidRPr="00AD43B4">
              <w:t>Září</w:t>
            </w:r>
          </w:p>
        </w:tc>
        <w:tc>
          <w:tcPr>
            <w:tcW w:w="8173" w:type="dxa"/>
          </w:tcPr>
          <w:p w:rsidR="001A4F24" w:rsidRPr="00AD43B4" w:rsidRDefault="001A4F24" w:rsidP="007545F0">
            <w:pPr>
              <w:pStyle w:val="Tabulka"/>
              <w:rPr>
                <w:b/>
                <w:bCs/>
                <w:szCs w:val="20"/>
              </w:rPr>
            </w:pPr>
            <w:r w:rsidRPr="00AD43B4">
              <w:rPr>
                <w:b/>
                <w:bCs/>
                <w:szCs w:val="20"/>
              </w:rPr>
              <w:t xml:space="preserve">Úvod do předmětu. Založení a vznik fiktivní firmy. </w:t>
            </w:r>
          </w:p>
          <w:p w:rsidR="001A4F24" w:rsidRPr="00AD43B4" w:rsidRDefault="001A4F24" w:rsidP="007545F0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Organizace CEFIF, podstata fiktivní firmy, náplň práce jednotlivých oddělení fiktivní firmy. Výběr podnikatelské činnosti a názvu FIF. </w:t>
            </w:r>
          </w:p>
          <w:p w:rsidR="001A4F24" w:rsidRPr="00AD43B4" w:rsidRDefault="001A4F24" w:rsidP="007545F0">
            <w:pPr>
              <w:pStyle w:val="Tabulka"/>
            </w:pPr>
            <w:r w:rsidRPr="00AD43B4">
              <w:rPr>
                <w:szCs w:val="20"/>
              </w:rPr>
              <w:t xml:space="preserve">Založení a vznik firmy z právního, účetního a ekonomického hlediska. </w:t>
            </w:r>
          </w:p>
        </w:tc>
      </w:tr>
      <w:tr w:rsidR="001A4F24" w:rsidRPr="00AD43B4" w:rsidTr="007545F0">
        <w:trPr>
          <w:cantSplit/>
          <w:trHeight w:val="20"/>
        </w:trPr>
        <w:tc>
          <w:tcPr>
            <w:tcW w:w="840" w:type="dxa"/>
          </w:tcPr>
          <w:p w:rsidR="001A4F24" w:rsidRPr="00AD43B4" w:rsidRDefault="001A4F24" w:rsidP="007545F0">
            <w:pPr>
              <w:pStyle w:val="Tabulka"/>
            </w:pPr>
            <w:r w:rsidRPr="00AD43B4">
              <w:t>Říjen</w:t>
            </w:r>
          </w:p>
        </w:tc>
        <w:tc>
          <w:tcPr>
            <w:tcW w:w="8173" w:type="dxa"/>
          </w:tcPr>
          <w:p w:rsidR="001A4F24" w:rsidRPr="00AD43B4" w:rsidRDefault="001A4F24" w:rsidP="007545F0">
            <w:pPr>
              <w:pStyle w:val="Tabulka"/>
              <w:rPr>
                <w:b/>
                <w:bCs/>
                <w:szCs w:val="20"/>
              </w:rPr>
            </w:pPr>
            <w:r w:rsidRPr="00AD43B4">
              <w:rPr>
                <w:b/>
                <w:bCs/>
                <w:szCs w:val="20"/>
              </w:rPr>
              <w:t xml:space="preserve">Založení a vznik fiktivní firmy. Platební styk ve fiktivní firmě a jeho právní úprava. </w:t>
            </w:r>
          </w:p>
          <w:p w:rsidR="001A4F24" w:rsidRPr="00AD43B4" w:rsidRDefault="001A4F24" w:rsidP="007545F0">
            <w:pPr>
              <w:pStyle w:val="Tabulka"/>
              <w:rPr>
                <w:b/>
                <w:bCs/>
                <w:szCs w:val="20"/>
              </w:rPr>
            </w:pPr>
            <w:r w:rsidRPr="00AD43B4">
              <w:rPr>
                <w:szCs w:val="20"/>
              </w:rPr>
              <w:t xml:space="preserve">Založení a vznik firmy z právního, účetního a ekonomického hlediska. </w:t>
            </w:r>
          </w:p>
          <w:p w:rsidR="001A4F24" w:rsidRPr="00AD43B4" w:rsidRDefault="001A4F24" w:rsidP="007545F0">
            <w:pPr>
              <w:pStyle w:val="Tabulka"/>
            </w:pPr>
            <w:r w:rsidRPr="00AD43B4">
              <w:t>Zavedení účetnictví, účet u fiktivní banky, pokladní kniha. Základní účetní případy spojené s pokladnou a bankovním účtem. Tvorba podnikatelského plánu a rozpočtu</w:t>
            </w:r>
          </w:p>
        </w:tc>
      </w:tr>
      <w:tr w:rsidR="001A4F24" w:rsidRPr="00AD43B4" w:rsidTr="007545F0">
        <w:trPr>
          <w:cantSplit/>
          <w:trHeight w:val="20"/>
        </w:trPr>
        <w:tc>
          <w:tcPr>
            <w:tcW w:w="840" w:type="dxa"/>
          </w:tcPr>
          <w:p w:rsidR="001A4F24" w:rsidRPr="00AD43B4" w:rsidRDefault="001A4F24" w:rsidP="007545F0">
            <w:pPr>
              <w:pStyle w:val="Tabulka"/>
            </w:pPr>
            <w:r w:rsidRPr="00AD43B4">
              <w:t>Listopad</w:t>
            </w:r>
          </w:p>
        </w:tc>
        <w:tc>
          <w:tcPr>
            <w:tcW w:w="8173" w:type="dxa"/>
          </w:tcPr>
          <w:p w:rsidR="001A4F24" w:rsidRPr="00AD43B4" w:rsidRDefault="001A4F24" w:rsidP="007545F0">
            <w:pPr>
              <w:pStyle w:val="Tabulka"/>
              <w:rPr>
                <w:b/>
                <w:bCs/>
                <w:szCs w:val="20"/>
              </w:rPr>
            </w:pPr>
            <w:r w:rsidRPr="00AD43B4">
              <w:rPr>
                <w:b/>
                <w:bCs/>
                <w:szCs w:val="20"/>
              </w:rPr>
              <w:t xml:space="preserve">Pracovně-právní vztahy, evidence mezd ve fiktivní firmě. Marketing ve fiktivní firmě. </w:t>
            </w:r>
          </w:p>
          <w:p w:rsidR="001A4F24" w:rsidRPr="00AD43B4" w:rsidRDefault="001A4F24" w:rsidP="007545F0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Zaměstnanecké vztahy se zaměřením na výpočet mezd, sociálního a zdravotního pojištění, daňové vazby. </w:t>
            </w:r>
          </w:p>
          <w:p w:rsidR="001A4F24" w:rsidRPr="00AD43B4" w:rsidRDefault="001A4F24" w:rsidP="007545F0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Příprava na běh fiktivní firmy - tvorba katalogu, ceníku, prezentace v elektronické podobě, zřízení obchodního e-mailu. </w:t>
            </w:r>
          </w:p>
          <w:p w:rsidR="001A4F24" w:rsidRPr="00AD43B4" w:rsidRDefault="001A4F24" w:rsidP="007545F0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Návštěva regionálního veletrhu fiktivních firem v Příbrami. </w:t>
            </w:r>
          </w:p>
        </w:tc>
      </w:tr>
      <w:tr w:rsidR="001A4F24" w:rsidRPr="00AD43B4" w:rsidTr="007545F0">
        <w:trPr>
          <w:cantSplit/>
          <w:trHeight w:val="20"/>
        </w:trPr>
        <w:tc>
          <w:tcPr>
            <w:tcW w:w="840" w:type="dxa"/>
          </w:tcPr>
          <w:p w:rsidR="001A4F24" w:rsidRPr="00AD43B4" w:rsidRDefault="001A4F24" w:rsidP="007545F0">
            <w:pPr>
              <w:pStyle w:val="Tabulka"/>
            </w:pPr>
            <w:r w:rsidRPr="00AD43B4">
              <w:t>Prosinec</w:t>
            </w:r>
          </w:p>
        </w:tc>
        <w:tc>
          <w:tcPr>
            <w:tcW w:w="8173" w:type="dxa"/>
          </w:tcPr>
          <w:p w:rsidR="001A4F24" w:rsidRPr="00AD43B4" w:rsidRDefault="001A4F24" w:rsidP="007545F0">
            <w:pPr>
              <w:pStyle w:val="Tabulka"/>
              <w:rPr>
                <w:b/>
                <w:bCs/>
                <w:szCs w:val="20"/>
              </w:rPr>
            </w:pPr>
            <w:r w:rsidRPr="00AD43B4">
              <w:rPr>
                <w:b/>
                <w:bCs/>
                <w:szCs w:val="20"/>
              </w:rPr>
              <w:t xml:space="preserve">Marketing ve fiktivní firmě. Organizace regionálního veletrhu na škole. </w:t>
            </w:r>
          </w:p>
          <w:p w:rsidR="001A4F24" w:rsidRPr="00AD43B4" w:rsidRDefault="001A4F24" w:rsidP="007545F0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Příprava na běh fiktivní firmy - další propagační předměty pro fiktivní firmu, tj. webové stránky, letáky. Příprava na regionální veletrh na škole se zaměřením na tvorbu prodejního stánku a nacvičování komunikativních dovedností. </w:t>
            </w:r>
          </w:p>
        </w:tc>
      </w:tr>
      <w:tr w:rsidR="001A4F24" w:rsidRPr="00AD43B4" w:rsidTr="007545F0">
        <w:trPr>
          <w:cantSplit/>
          <w:trHeight w:val="20"/>
        </w:trPr>
        <w:tc>
          <w:tcPr>
            <w:tcW w:w="840" w:type="dxa"/>
          </w:tcPr>
          <w:p w:rsidR="001A4F24" w:rsidRPr="00AD43B4" w:rsidRDefault="001A4F24" w:rsidP="007545F0">
            <w:pPr>
              <w:pStyle w:val="Tabulka"/>
            </w:pPr>
            <w:r w:rsidRPr="00AD43B4">
              <w:t>Leden</w:t>
            </w:r>
          </w:p>
        </w:tc>
        <w:tc>
          <w:tcPr>
            <w:tcW w:w="8173" w:type="dxa"/>
          </w:tcPr>
          <w:p w:rsidR="001A4F24" w:rsidRPr="00AD43B4" w:rsidRDefault="001A4F24" w:rsidP="007545F0">
            <w:pPr>
              <w:pStyle w:val="Tabulka"/>
              <w:rPr>
                <w:b/>
                <w:bCs/>
                <w:szCs w:val="20"/>
              </w:rPr>
            </w:pPr>
            <w:r w:rsidRPr="00AD43B4">
              <w:rPr>
                <w:b/>
                <w:bCs/>
                <w:szCs w:val="20"/>
              </w:rPr>
              <w:t xml:space="preserve">Zásobovací a odbytová činnost ve fiktivní firmě. Marketing ve fiktivní firmě. Organizace regionálního veletrhu na škole, účast na regionálním veletrhu na škole. </w:t>
            </w:r>
          </w:p>
          <w:p w:rsidR="001A4F24" w:rsidRPr="00AD43B4" w:rsidRDefault="001A4F24" w:rsidP="007545F0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Objednávky u CEFIF a u jiných FIF, písemné nebo elektronické nabídky, vystavování faktur, paragonů. </w:t>
            </w:r>
          </w:p>
          <w:p w:rsidR="001A4F24" w:rsidRPr="00AD43B4" w:rsidRDefault="001A4F24" w:rsidP="007545F0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Propagace fiktivní firmy na Dnu otevřených dveří školy. </w:t>
            </w:r>
          </w:p>
          <w:p w:rsidR="001A4F24" w:rsidRPr="00AD43B4" w:rsidRDefault="001A4F24" w:rsidP="007545F0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Účast na regionálním veletrhu FIF OA Praha 2, Vinohradská 38 včetně jednotlivých soutěží. </w:t>
            </w:r>
          </w:p>
        </w:tc>
      </w:tr>
      <w:tr w:rsidR="001A4F24" w:rsidRPr="00AD43B4" w:rsidTr="007545F0">
        <w:trPr>
          <w:cantSplit/>
          <w:trHeight w:val="20"/>
        </w:trPr>
        <w:tc>
          <w:tcPr>
            <w:tcW w:w="840" w:type="dxa"/>
          </w:tcPr>
          <w:p w:rsidR="001A4F24" w:rsidRPr="00AD43B4" w:rsidRDefault="001A4F24" w:rsidP="007545F0">
            <w:pPr>
              <w:pStyle w:val="Tabulka"/>
            </w:pPr>
            <w:r w:rsidRPr="00AD43B4">
              <w:t>Únor</w:t>
            </w:r>
          </w:p>
        </w:tc>
        <w:tc>
          <w:tcPr>
            <w:tcW w:w="8173" w:type="dxa"/>
          </w:tcPr>
          <w:p w:rsidR="001A4F24" w:rsidRPr="00AD43B4" w:rsidRDefault="001A4F24" w:rsidP="007545F0">
            <w:pPr>
              <w:pStyle w:val="Tabulka"/>
              <w:rPr>
                <w:b/>
                <w:bCs/>
                <w:szCs w:val="20"/>
              </w:rPr>
            </w:pPr>
            <w:r w:rsidRPr="00AD43B4">
              <w:rPr>
                <w:b/>
                <w:bCs/>
                <w:szCs w:val="20"/>
              </w:rPr>
              <w:t xml:space="preserve">Marketing ve fiktivní firmě. Zásobovací a odbytová činnost ve fiktivní firmě. </w:t>
            </w:r>
          </w:p>
          <w:p w:rsidR="001A4F24" w:rsidRPr="00AD43B4" w:rsidRDefault="001A4F24" w:rsidP="007545F0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Vylepšení propagačních materiálů se zaměřením na prezentaci v elektronické podobě, ústní prezentaci a prodejní stánek. Příprava na mezinárodní veletrh FIF v Praze. </w:t>
            </w:r>
          </w:p>
          <w:p w:rsidR="001A4F24" w:rsidRPr="00AD43B4" w:rsidRDefault="001A4F24" w:rsidP="007545F0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Běžná obchodní činnost. </w:t>
            </w:r>
          </w:p>
        </w:tc>
      </w:tr>
      <w:tr w:rsidR="001A4F24" w:rsidRPr="00AD43B4" w:rsidTr="007545F0">
        <w:trPr>
          <w:cantSplit/>
          <w:trHeight w:val="20"/>
        </w:trPr>
        <w:tc>
          <w:tcPr>
            <w:tcW w:w="840" w:type="dxa"/>
          </w:tcPr>
          <w:p w:rsidR="001A4F24" w:rsidRPr="00AD43B4" w:rsidRDefault="001A4F24" w:rsidP="007545F0">
            <w:pPr>
              <w:pStyle w:val="Tabulka"/>
            </w:pPr>
            <w:r w:rsidRPr="00AD43B4">
              <w:lastRenderedPageBreak/>
              <w:t>Březen</w:t>
            </w:r>
          </w:p>
        </w:tc>
        <w:tc>
          <w:tcPr>
            <w:tcW w:w="8173" w:type="dxa"/>
          </w:tcPr>
          <w:p w:rsidR="001A4F24" w:rsidRPr="00AD43B4" w:rsidRDefault="001A4F24" w:rsidP="007545F0">
            <w:pPr>
              <w:pStyle w:val="Tabulka"/>
              <w:rPr>
                <w:b/>
                <w:bCs/>
                <w:szCs w:val="20"/>
              </w:rPr>
            </w:pPr>
            <w:r w:rsidRPr="00AD43B4">
              <w:rPr>
                <w:b/>
                <w:bCs/>
                <w:szCs w:val="20"/>
              </w:rPr>
              <w:t xml:space="preserve">Účast na mezinárodním veletrhu fiktivních firem. Zásobovací a odbytová činnost ve fiktivní firmě. </w:t>
            </w:r>
          </w:p>
          <w:p w:rsidR="001A4F24" w:rsidRPr="00AD43B4" w:rsidRDefault="001A4F24" w:rsidP="007545F0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Účast na mezinárodním veletrhu FIF v Praze. Běžná obchodní činnost. </w:t>
            </w:r>
          </w:p>
        </w:tc>
      </w:tr>
      <w:tr w:rsidR="001A4F24" w:rsidRPr="00AD43B4" w:rsidTr="007545F0">
        <w:trPr>
          <w:cantSplit/>
          <w:trHeight w:val="20"/>
        </w:trPr>
        <w:tc>
          <w:tcPr>
            <w:tcW w:w="840" w:type="dxa"/>
          </w:tcPr>
          <w:p w:rsidR="001A4F24" w:rsidRPr="00AD43B4" w:rsidRDefault="001A4F24" w:rsidP="007545F0">
            <w:pPr>
              <w:pStyle w:val="Tabulka"/>
            </w:pPr>
            <w:r w:rsidRPr="00AD43B4">
              <w:t>Duben</w:t>
            </w:r>
          </w:p>
        </w:tc>
        <w:tc>
          <w:tcPr>
            <w:tcW w:w="8173" w:type="dxa"/>
          </w:tcPr>
          <w:p w:rsidR="001A4F24" w:rsidRPr="00AD43B4" w:rsidRDefault="001A4F24" w:rsidP="007545F0">
            <w:pPr>
              <w:pStyle w:val="Tabulka"/>
              <w:rPr>
                <w:b/>
                <w:bCs/>
                <w:szCs w:val="20"/>
              </w:rPr>
            </w:pPr>
            <w:r w:rsidRPr="00AD43B4">
              <w:rPr>
                <w:b/>
                <w:bCs/>
                <w:szCs w:val="20"/>
              </w:rPr>
              <w:t xml:space="preserve">Zásobovací a odbytová činnost ve fiktivní firmě. </w:t>
            </w:r>
          </w:p>
          <w:p w:rsidR="001A4F24" w:rsidRPr="00AD43B4" w:rsidRDefault="001A4F24" w:rsidP="007545F0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Běžná obchodní činnost. Vypořádání obchodů uzavřených na veletrhu, zpracování dokladů. </w:t>
            </w:r>
          </w:p>
        </w:tc>
      </w:tr>
      <w:tr w:rsidR="001A4F24" w:rsidRPr="00AD43B4" w:rsidTr="007545F0">
        <w:trPr>
          <w:cantSplit/>
          <w:trHeight w:val="20"/>
        </w:trPr>
        <w:tc>
          <w:tcPr>
            <w:tcW w:w="840" w:type="dxa"/>
          </w:tcPr>
          <w:p w:rsidR="001A4F24" w:rsidRPr="00AD43B4" w:rsidRDefault="001A4F24" w:rsidP="007545F0">
            <w:pPr>
              <w:pStyle w:val="Tabulka"/>
            </w:pPr>
            <w:r w:rsidRPr="00AD43B4">
              <w:t>Květen</w:t>
            </w:r>
          </w:p>
        </w:tc>
        <w:tc>
          <w:tcPr>
            <w:tcW w:w="8173" w:type="dxa"/>
          </w:tcPr>
          <w:p w:rsidR="001A4F24" w:rsidRPr="00AD43B4" w:rsidRDefault="001A4F24" w:rsidP="007545F0">
            <w:pPr>
              <w:pStyle w:val="Tabulka"/>
              <w:rPr>
                <w:b/>
                <w:bCs/>
                <w:szCs w:val="20"/>
              </w:rPr>
            </w:pPr>
            <w:r w:rsidRPr="00AD43B4">
              <w:rPr>
                <w:b/>
                <w:bCs/>
                <w:szCs w:val="20"/>
              </w:rPr>
              <w:t xml:space="preserve">Marketing ve fiktivní firmě. </w:t>
            </w:r>
          </w:p>
          <w:p w:rsidR="001A4F24" w:rsidRPr="00AD43B4" w:rsidRDefault="001A4F24" w:rsidP="007545F0">
            <w:pPr>
              <w:pStyle w:val="Tabulka"/>
            </w:pPr>
            <w:r w:rsidRPr="00AD43B4">
              <w:t xml:space="preserve">Prezentace výsledků veletrhu na nástěnkách a vitrínách, úpravy katalogů, prezentací, letáků se zaměřením na přípravu na regionální veletrh FIF v Písku. </w:t>
            </w:r>
          </w:p>
        </w:tc>
      </w:tr>
      <w:tr w:rsidR="001A4F24" w:rsidRPr="00AD43B4" w:rsidTr="007545F0">
        <w:trPr>
          <w:cantSplit/>
          <w:trHeight w:val="20"/>
        </w:trPr>
        <w:tc>
          <w:tcPr>
            <w:tcW w:w="840" w:type="dxa"/>
          </w:tcPr>
          <w:p w:rsidR="001A4F24" w:rsidRPr="00AD43B4" w:rsidRDefault="001A4F24" w:rsidP="007545F0">
            <w:pPr>
              <w:pStyle w:val="Tabulka"/>
            </w:pPr>
            <w:r w:rsidRPr="00AD43B4">
              <w:t>Červen</w:t>
            </w:r>
          </w:p>
        </w:tc>
        <w:tc>
          <w:tcPr>
            <w:tcW w:w="8173" w:type="dxa"/>
          </w:tcPr>
          <w:p w:rsidR="001A4F24" w:rsidRPr="00AD43B4" w:rsidRDefault="001A4F24" w:rsidP="007545F0">
            <w:pPr>
              <w:pStyle w:val="Tabulka"/>
              <w:rPr>
                <w:szCs w:val="20"/>
              </w:rPr>
            </w:pPr>
            <w:r w:rsidRPr="00AD43B4">
              <w:rPr>
                <w:b/>
                <w:bCs/>
                <w:szCs w:val="20"/>
              </w:rPr>
              <w:t xml:space="preserve">Účast na regionálních veletrzích a mezinárodním veletrhu fiktivních firem. Marketing ve fiktivní firmě. </w:t>
            </w:r>
          </w:p>
          <w:p w:rsidR="001A4F24" w:rsidRPr="00AD43B4" w:rsidRDefault="001A4F24" w:rsidP="007545F0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Účast na veletrhu FIF v Písku. Příprava a účast na školní soutěži o nejlepšího zaměstnance FIF. </w:t>
            </w:r>
          </w:p>
        </w:tc>
      </w:tr>
    </w:tbl>
    <w:p w:rsidR="001A4F24" w:rsidRPr="00AD43B4" w:rsidRDefault="001A4F24" w:rsidP="001A4F24">
      <w:pPr>
        <w:pStyle w:val="Nadpisvtextu"/>
      </w:pPr>
      <w:r w:rsidRPr="00AD43B4">
        <w:t xml:space="preserve">Učebnice a další literatura: </w:t>
      </w:r>
    </w:p>
    <w:p w:rsidR="001A4F24" w:rsidRPr="00AD43B4" w:rsidRDefault="001A4F24" w:rsidP="001A4F24">
      <w:pPr>
        <w:pStyle w:val="Odrka"/>
      </w:pPr>
      <w:r w:rsidRPr="00AD43B4">
        <w:t xml:space="preserve">Materiály Centra fiktivních firem při Národním ústavu odborného vzdělávání, zákony a další právní předpisy (obchodní zákoník, živnostenský zákon, zákon o daních z příjmů, zákon o DPH, zákon o účetnictví a další předpisy pro účetnictví …). </w:t>
      </w:r>
    </w:p>
    <w:p w:rsidR="001A4F24" w:rsidRPr="00AD43B4" w:rsidRDefault="00E66B0D" w:rsidP="001A4F24">
      <w:pPr>
        <w:pStyle w:val="Odrka"/>
      </w:pPr>
      <w:hyperlink r:id="rId28" w:history="1">
        <w:r w:rsidR="001A4F24" w:rsidRPr="00AD43B4">
          <w:rPr>
            <w:rStyle w:val="Hypertextovodkaz"/>
            <w:color w:val="auto"/>
            <w:u w:val="none"/>
          </w:rPr>
          <w:t>www. nuv. cz</w:t>
        </w:r>
      </w:hyperlink>
      <w:r w:rsidR="001A4F24" w:rsidRPr="00AD43B4">
        <w:t xml:space="preserve">, </w:t>
      </w:r>
      <w:hyperlink r:id="rId29" w:history="1">
        <w:r w:rsidR="001A4F24" w:rsidRPr="00AD43B4">
          <w:rPr>
            <w:rStyle w:val="Hypertextovodkaz"/>
            <w:color w:val="auto"/>
            <w:u w:val="none"/>
          </w:rPr>
          <w:t>www.center. cz</w:t>
        </w:r>
      </w:hyperlink>
      <w:r w:rsidR="001A4F24" w:rsidRPr="00AD43B4">
        <w:t xml:space="preserve">, </w:t>
      </w:r>
      <w:hyperlink r:id="rId30" w:history="1">
        <w:r w:rsidR="001A4F24" w:rsidRPr="00AD43B4">
          <w:rPr>
            <w:rStyle w:val="Hypertextovodkaz"/>
            <w:color w:val="auto"/>
            <w:u w:val="none"/>
          </w:rPr>
          <w:t>http: //dane. ucetnisvet. cz/ucetnisvet/odborna-sekce/vybrane-zakony</w:t>
        </w:r>
      </w:hyperlink>
      <w:r w:rsidR="001A4F24" w:rsidRPr="00AD43B4">
        <w:t xml:space="preserve"> </w:t>
      </w:r>
    </w:p>
    <w:p w:rsidR="001A4F24" w:rsidRPr="00AD43B4" w:rsidRDefault="001A4F24" w:rsidP="001A4F24">
      <w:pPr>
        <w:pStyle w:val="Nadpisvtextu"/>
      </w:pPr>
      <w:r w:rsidRPr="00AD43B4">
        <w:t xml:space="preserve">Upřesnění podmínek pro hodnocení: </w:t>
      </w:r>
    </w:p>
    <w:p w:rsidR="001A4F24" w:rsidRPr="00AD43B4" w:rsidRDefault="001A4F24" w:rsidP="001A4F24">
      <w:pPr>
        <w:pStyle w:val="Text"/>
      </w:pPr>
      <w:r w:rsidRPr="00AD43B4">
        <w:t xml:space="preserve">Žák je v prvním pololetí školního roku klasifikován na základě zpracování zadaných úkolů jednotlivým žákům a zpracování zadaných úkolů pro vybranou skupinu žáků. Žák je v druhém pololetí školního roku klasifikován na základě: </w:t>
      </w:r>
    </w:p>
    <w:p w:rsidR="001A4F24" w:rsidRPr="00AD43B4" w:rsidRDefault="001A4F24" w:rsidP="001A4F24">
      <w:pPr>
        <w:pStyle w:val="Odrka"/>
      </w:pPr>
      <w:r w:rsidRPr="00AD43B4">
        <w:t xml:space="preserve">zpracování zadaných úkolů jednotlivým žákům, </w:t>
      </w:r>
    </w:p>
    <w:p w:rsidR="001A4F24" w:rsidRPr="00AD43B4" w:rsidRDefault="001A4F24" w:rsidP="001A4F24">
      <w:pPr>
        <w:pStyle w:val="Odrka"/>
      </w:pPr>
      <w:r w:rsidRPr="00AD43B4">
        <w:t xml:space="preserve">zpracování zadaných úkolů pro vybranou skupinu žáků, </w:t>
      </w:r>
    </w:p>
    <w:p w:rsidR="001A4F24" w:rsidRPr="00AD43B4" w:rsidRDefault="001A4F24" w:rsidP="001A4F24">
      <w:pPr>
        <w:pStyle w:val="Odrka"/>
      </w:pPr>
      <w:r w:rsidRPr="00AD43B4">
        <w:t xml:space="preserve">příprav a účasti na regionálních veletrzích FIF a mezinárodním veletrhu FIF, </w:t>
      </w:r>
    </w:p>
    <w:p w:rsidR="001A4F24" w:rsidRPr="00AD43B4" w:rsidRDefault="001A4F24" w:rsidP="001A4F24">
      <w:pPr>
        <w:pStyle w:val="Odrka"/>
      </w:pPr>
      <w:r w:rsidRPr="00AD43B4">
        <w:t xml:space="preserve">účasti a výsledku ze soutěže o nejlepšího zaměstnance FIF. </w:t>
      </w:r>
    </w:p>
    <w:p w:rsidR="001A4F24" w:rsidRPr="00AD43B4" w:rsidRDefault="001A4F24" w:rsidP="001A4F24">
      <w:pPr>
        <w:pStyle w:val="Text"/>
      </w:pPr>
      <w:r w:rsidRPr="00AD43B4">
        <w:t xml:space="preserve">Každá známka </w:t>
      </w:r>
      <w:r w:rsidR="00212359">
        <w:t xml:space="preserve">a její váha </w:t>
      </w:r>
      <w:r w:rsidRPr="00AD43B4">
        <w:t xml:space="preserve">vždy zohledňuje zejména iniciativu, aktivitu, spolehlivost jednotlivých žáků, ale také schopnost týmové práce při plnění úkolů. Hodnocení provádí učitel, žáci se podílejí na kolektivním hodnocení a sebehodnocení. </w:t>
      </w:r>
    </w:p>
    <w:p w:rsidR="001A4F24" w:rsidRPr="00AD43B4" w:rsidRDefault="001A4F24" w:rsidP="001A4F24">
      <w:pPr>
        <w:pStyle w:val="Text"/>
      </w:pPr>
      <w:r w:rsidRPr="00AD43B4">
        <w:t xml:space="preserve">Žák je v každém pololetí školního roku klasifikován, pokud splní alespoň 80 % pracovních úkolů ve škole. </w:t>
      </w:r>
      <w:r w:rsidRPr="00AD43B4">
        <w:br/>
        <w:t xml:space="preserve">Při nesplnění bude v řádném termínu klasifikován navíc na základě zpracování zvláštních samostatných projektů. Klasifikaci stanoví vyučující na základě výpočtu váženého průměru ze všech známek. Vážený průměr může vyučující s přihlédnutím k další (známkou nehodnocené) práci žáka zvýšit nebo snížit až o 0,4. Pro zaokrouhlování se použijí matematická pravidla. </w:t>
      </w:r>
    </w:p>
    <w:p w:rsidR="001A4F24" w:rsidRPr="00AD43B4" w:rsidRDefault="001A4F24" w:rsidP="001A4F24">
      <w:pPr>
        <w:pStyle w:val="Text"/>
      </w:pPr>
      <w:r w:rsidRPr="00AD43B4">
        <w:t xml:space="preserve">Podmínky pro klasifikaci žáka v náhradním termínu stanoví vyučující. </w:t>
      </w:r>
    </w:p>
    <w:p w:rsidR="001A4F24" w:rsidRPr="00AD43B4" w:rsidRDefault="001A4F24" w:rsidP="001A4F24">
      <w:pPr>
        <w:pStyle w:val="Zpracovatel"/>
      </w:pPr>
      <w:r w:rsidRPr="00AD43B4">
        <w:t>Zpracovala: Ing. Marcela Pohanová</w:t>
      </w:r>
    </w:p>
    <w:p w:rsidR="001A4F24" w:rsidRPr="00AD43B4" w:rsidRDefault="001A4F24" w:rsidP="001A4F24">
      <w:pPr>
        <w:pStyle w:val="Zpracovatel"/>
      </w:pPr>
      <w:r w:rsidRPr="00AD43B4">
        <w:t xml:space="preserve">Projednáno předmětovou komisí dne </w:t>
      </w:r>
      <w:r w:rsidR="002735AB">
        <w:t>25. 9. 2019</w:t>
      </w:r>
    </w:p>
    <w:p w:rsidR="001A4F24" w:rsidRPr="00AD43B4" w:rsidRDefault="001A4F24" w:rsidP="001A4F24">
      <w:pPr>
        <w:pStyle w:val="Ronk"/>
      </w:pPr>
      <w:r w:rsidRPr="00AD43B4">
        <w:t xml:space="preserve">FF, ročník: 4. </w:t>
      </w:r>
    </w:p>
    <w:p w:rsidR="001A4F24" w:rsidRPr="00AD43B4" w:rsidRDefault="001A4F24" w:rsidP="001A4F24">
      <w:pPr>
        <w:pStyle w:val="Tdy"/>
      </w:pPr>
      <w:r w:rsidRPr="00AD43B4">
        <w:t>Třídy: 4. A, 4. B, 4. C, 4. D, 4. L</w:t>
      </w:r>
      <w:r w:rsidRPr="00AD43B4">
        <w:tab/>
        <w:t>Počet hodin za týden: 2</w:t>
      </w:r>
      <w:r w:rsidRPr="00AD43B4">
        <w:tab/>
      </w:r>
    </w:p>
    <w:p w:rsidR="001A4F24" w:rsidRPr="00AD43B4" w:rsidRDefault="001A4F24" w:rsidP="001A4F24">
      <w:pPr>
        <w:pStyle w:val="Nadpisvtextu"/>
      </w:pPr>
      <w:r w:rsidRPr="00AD43B4">
        <w:t xml:space="preserve">Tematické celky: </w:t>
      </w:r>
    </w:p>
    <w:p w:rsidR="001A4F24" w:rsidRPr="00AD43B4" w:rsidRDefault="001A4F24" w:rsidP="00DF47C7">
      <w:pPr>
        <w:pStyle w:val="slovanpoloka"/>
        <w:numPr>
          <w:ilvl w:val="0"/>
          <w:numId w:val="59"/>
        </w:numPr>
      </w:pPr>
      <w:r w:rsidRPr="00AD43B4">
        <w:t xml:space="preserve">Obnovení činnosti fiktivní firmy </w:t>
      </w:r>
    </w:p>
    <w:p w:rsidR="001A4F24" w:rsidRPr="00AD43B4" w:rsidRDefault="001A4F24" w:rsidP="001A4F24">
      <w:pPr>
        <w:pStyle w:val="slovanpoloka"/>
        <w:numPr>
          <w:ilvl w:val="0"/>
          <w:numId w:val="8"/>
        </w:numPr>
      </w:pPr>
      <w:r w:rsidRPr="00AD43B4">
        <w:t>Běžná obchodní činnost</w:t>
      </w:r>
    </w:p>
    <w:p w:rsidR="001A4F24" w:rsidRPr="00AD43B4" w:rsidRDefault="001A4F24" w:rsidP="001A4F24">
      <w:pPr>
        <w:pStyle w:val="slovanpoloka"/>
        <w:numPr>
          <w:ilvl w:val="0"/>
          <w:numId w:val="8"/>
        </w:numPr>
      </w:pPr>
      <w:r w:rsidRPr="00AD43B4">
        <w:t>Příprava a účast na regionálním veletrhu FIF v Příbrami</w:t>
      </w:r>
    </w:p>
    <w:p w:rsidR="001A4F24" w:rsidRPr="00AD43B4" w:rsidRDefault="001A4F24" w:rsidP="001A4F24">
      <w:pPr>
        <w:pStyle w:val="slovanpoloka"/>
        <w:numPr>
          <w:ilvl w:val="0"/>
          <w:numId w:val="8"/>
        </w:numPr>
      </w:pPr>
      <w:r w:rsidRPr="00AD43B4">
        <w:t xml:space="preserve">Účast na dnech otevřených dveří školy, školních obchodních akcích FIF </w:t>
      </w:r>
    </w:p>
    <w:p w:rsidR="001A4F24" w:rsidRPr="00AD43B4" w:rsidRDefault="001A4F24" w:rsidP="001A4F24">
      <w:pPr>
        <w:pStyle w:val="slovanpoloka"/>
        <w:numPr>
          <w:ilvl w:val="0"/>
          <w:numId w:val="8"/>
        </w:numPr>
      </w:pPr>
      <w:r w:rsidRPr="00AD43B4">
        <w:t>Organizace regionálního veletrhu FIF OA Praha 2, Vinohradská 38</w:t>
      </w:r>
    </w:p>
    <w:p w:rsidR="001A4F24" w:rsidRPr="00AD43B4" w:rsidRDefault="001A4F24" w:rsidP="001A4F24">
      <w:pPr>
        <w:pStyle w:val="slovanpoloka"/>
        <w:numPr>
          <w:ilvl w:val="0"/>
          <w:numId w:val="8"/>
        </w:numPr>
      </w:pPr>
      <w:r w:rsidRPr="00AD43B4">
        <w:t xml:space="preserve">Účast na regionálním veletrhu FIF OA Praha 2, Vinohradská 38 </w:t>
      </w:r>
    </w:p>
    <w:p w:rsidR="001A4F24" w:rsidRPr="00AD43B4" w:rsidRDefault="001A4F24" w:rsidP="001A4F24">
      <w:pPr>
        <w:pStyle w:val="slovanpoloka"/>
        <w:numPr>
          <w:ilvl w:val="0"/>
          <w:numId w:val="8"/>
        </w:numPr>
      </w:pPr>
      <w:r w:rsidRPr="00AD43B4">
        <w:t xml:space="preserve">Vypořádání obchodů, daňové přiznání k dani z příjmu PO </w:t>
      </w:r>
    </w:p>
    <w:p w:rsidR="001A4F24" w:rsidRPr="00AD43B4" w:rsidRDefault="001A4F24" w:rsidP="001A4F24">
      <w:pPr>
        <w:pStyle w:val="slovanpoloka"/>
        <w:numPr>
          <w:ilvl w:val="0"/>
          <w:numId w:val="8"/>
        </w:numPr>
      </w:pPr>
      <w:r w:rsidRPr="00AD43B4">
        <w:t xml:space="preserve">Řešení samostatného souvislého příkladu spojeného s činností firmy a vypracování seminární práce </w:t>
      </w:r>
    </w:p>
    <w:p w:rsidR="001A4F24" w:rsidRPr="00AD43B4" w:rsidRDefault="001A4F24" w:rsidP="001A4F24">
      <w:pPr>
        <w:pStyle w:val="Nadpisvtextu"/>
      </w:pPr>
      <w:r w:rsidRPr="00AD43B4">
        <w:t xml:space="preserve">Časový plán: </w:t>
      </w: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1A4F24" w:rsidRPr="00AD43B4" w:rsidTr="007545F0">
        <w:trPr>
          <w:cantSplit/>
          <w:trHeight w:val="20"/>
        </w:trPr>
        <w:tc>
          <w:tcPr>
            <w:tcW w:w="880" w:type="dxa"/>
          </w:tcPr>
          <w:p w:rsidR="001A4F24" w:rsidRPr="00AD43B4" w:rsidRDefault="001A4F24" w:rsidP="007545F0">
            <w:pPr>
              <w:pStyle w:val="Tabulka"/>
            </w:pPr>
            <w:r w:rsidRPr="00AD43B4">
              <w:t>Září</w:t>
            </w:r>
          </w:p>
        </w:tc>
        <w:tc>
          <w:tcPr>
            <w:tcW w:w="8313" w:type="dxa"/>
          </w:tcPr>
          <w:p w:rsidR="001A4F24" w:rsidRPr="00AD43B4" w:rsidRDefault="001A4F24" w:rsidP="007545F0">
            <w:pPr>
              <w:pStyle w:val="Tabulka"/>
              <w:rPr>
                <w:b/>
                <w:bCs/>
                <w:szCs w:val="20"/>
              </w:rPr>
            </w:pPr>
            <w:r w:rsidRPr="00AD43B4">
              <w:rPr>
                <w:b/>
                <w:bCs/>
                <w:szCs w:val="20"/>
              </w:rPr>
              <w:t xml:space="preserve">Obnovení činnosti fiktivní firmy. </w:t>
            </w:r>
          </w:p>
          <w:p w:rsidR="001A4F24" w:rsidRPr="00AD43B4" w:rsidRDefault="001A4F24" w:rsidP="007545F0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Sestavení podnikatelského plánu a podnikatelské strategie. Reorganizace FIF. Obnovení styku s úřady i obchodními partnery. </w:t>
            </w:r>
          </w:p>
        </w:tc>
      </w:tr>
      <w:tr w:rsidR="001A4F24" w:rsidRPr="00AD43B4" w:rsidTr="007545F0">
        <w:trPr>
          <w:cantSplit/>
          <w:trHeight w:val="20"/>
        </w:trPr>
        <w:tc>
          <w:tcPr>
            <w:tcW w:w="880" w:type="dxa"/>
          </w:tcPr>
          <w:p w:rsidR="001A4F24" w:rsidRPr="00AD43B4" w:rsidRDefault="001A4F24" w:rsidP="007545F0">
            <w:pPr>
              <w:pStyle w:val="Tabulka"/>
            </w:pPr>
            <w:r w:rsidRPr="00AD43B4">
              <w:lastRenderedPageBreak/>
              <w:t>Říjen</w:t>
            </w:r>
          </w:p>
        </w:tc>
        <w:tc>
          <w:tcPr>
            <w:tcW w:w="8313" w:type="dxa"/>
          </w:tcPr>
          <w:p w:rsidR="001A4F24" w:rsidRPr="00AD43B4" w:rsidRDefault="001A4F24" w:rsidP="007545F0">
            <w:pPr>
              <w:pStyle w:val="Tabulka"/>
              <w:rPr>
                <w:b/>
                <w:bCs/>
                <w:szCs w:val="20"/>
              </w:rPr>
            </w:pPr>
            <w:r w:rsidRPr="00AD43B4">
              <w:rPr>
                <w:b/>
                <w:bCs/>
                <w:szCs w:val="20"/>
              </w:rPr>
              <w:t xml:space="preserve">Běžná obchodní činnost. </w:t>
            </w:r>
          </w:p>
          <w:p w:rsidR="001A4F24" w:rsidRPr="00AD43B4" w:rsidRDefault="001A4F24" w:rsidP="007545F0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Komunikace a obchodování se zákazníky a CEFIF. Práce na propagačních materiálech se zaměřením na katalog a elektronickou prezentaci. </w:t>
            </w:r>
          </w:p>
        </w:tc>
      </w:tr>
      <w:tr w:rsidR="001A4F24" w:rsidRPr="00AD43B4" w:rsidTr="007545F0">
        <w:trPr>
          <w:cantSplit/>
          <w:trHeight w:val="20"/>
        </w:trPr>
        <w:tc>
          <w:tcPr>
            <w:tcW w:w="880" w:type="dxa"/>
          </w:tcPr>
          <w:p w:rsidR="001A4F24" w:rsidRPr="00AD43B4" w:rsidRDefault="001A4F24" w:rsidP="007545F0">
            <w:pPr>
              <w:pStyle w:val="Tabulka"/>
            </w:pPr>
            <w:r w:rsidRPr="00AD43B4">
              <w:t>Listopad</w:t>
            </w:r>
          </w:p>
        </w:tc>
        <w:tc>
          <w:tcPr>
            <w:tcW w:w="8313" w:type="dxa"/>
          </w:tcPr>
          <w:p w:rsidR="001A4F24" w:rsidRPr="00AD43B4" w:rsidRDefault="001A4F24" w:rsidP="007545F0">
            <w:pPr>
              <w:pStyle w:val="Tabulka"/>
              <w:rPr>
                <w:b/>
                <w:bCs/>
                <w:szCs w:val="20"/>
              </w:rPr>
            </w:pPr>
            <w:r w:rsidRPr="00AD43B4">
              <w:rPr>
                <w:b/>
                <w:bCs/>
                <w:szCs w:val="20"/>
              </w:rPr>
              <w:t xml:space="preserve">Účast na regionálních veletrzích. </w:t>
            </w:r>
          </w:p>
          <w:p w:rsidR="001A4F24" w:rsidRPr="00AD43B4" w:rsidRDefault="001A4F24" w:rsidP="007545F0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Příprava na propagaci firmy na veletrhu v Příbrami. Účast na regionálním veletrhu fiktivních firem v Příbrami. </w:t>
            </w:r>
          </w:p>
        </w:tc>
      </w:tr>
      <w:tr w:rsidR="001A4F24" w:rsidRPr="00AD43B4" w:rsidTr="007545F0">
        <w:trPr>
          <w:cantSplit/>
          <w:trHeight w:val="20"/>
        </w:trPr>
        <w:tc>
          <w:tcPr>
            <w:tcW w:w="880" w:type="dxa"/>
          </w:tcPr>
          <w:p w:rsidR="001A4F24" w:rsidRPr="00AD43B4" w:rsidRDefault="001A4F24" w:rsidP="007545F0">
            <w:pPr>
              <w:pStyle w:val="Tabulka"/>
            </w:pPr>
            <w:r w:rsidRPr="00AD43B4">
              <w:t>Prosinec</w:t>
            </w:r>
          </w:p>
        </w:tc>
        <w:tc>
          <w:tcPr>
            <w:tcW w:w="8313" w:type="dxa"/>
          </w:tcPr>
          <w:p w:rsidR="001A4F24" w:rsidRPr="00AD43B4" w:rsidRDefault="001A4F24" w:rsidP="007545F0">
            <w:pPr>
              <w:pStyle w:val="Tabulka"/>
              <w:rPr>
                <w:b/>
                <w:bCs/>
                <w:szCs w:val="20"/>
              </w:rPr>
            </w:pPr>
            <w:r w:rsidRPr="00AD43B4">
              <w:rPr>
                <w:b/>
                <w:bCs/>
                <w:szCs w:val="20"/>
              </w:rPr>
              <w:t xml:space="preserve">Organizace regionálního veletrhu na škole. Běžná obchodní činnost. </w:t>
            </w:r>
          </w:p>
          <w:p w:rsidR="001A4F24" w:rsidRPr="00AD43B4" w:rsidRDefault="001A4F24" w:rsidP="007545F0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Tvorba programu, pozvánek, evidence firem, informační letáky a brožury. Zpracování materiálu z regionálního veletrhu v Příbrami. Tvorba vánočního blahopřání obchodním partnerům, různé předvánoční akce. </w:t>
            </w:r>
          </w:p>
        </w:tc>
      </w:tr>
      <w:tr w:rsidR="001A4F24" w:rsidRPr="00AD43B4" w:rsidTr="007545F0">
        <w:trPr>
          <w:cantSplit/>
          <w:trHeight w:val="20"/>
        </w:trPr>
        <w:tc>
          <w:tcPr>
            <w:tcW w:w="880" w:type="dxa"/>
          </w:tcPr>
          <w:p w:rsidR="001A4F24" w:rsidRPr="00AD43B4" w:rsidRDefault="001A4F24" w:rsidP="007545F0">
            <w:pPr>
              <w:pStyle w:val="Tabulka"/>
            </w:pPr>
            <w:r w:rsidRPr="00AD43B4">
              <w:t>Leden</w:t>
            </w:r>
          </w:p>
        </w:tc>
        <w:tc>
          <w:tcPr>
            <w:tcW w:w="8313" w:type="dxa"/>
          </w:tcPr>
          <w:p w:rsidR="001A4F24" w:rsidRPr="00AD43B4" w:rsidRDefault="001A4F24" w:rsidP="007545F0">
            <w:pPr>
              <w:pStyle w:val="Tabulka"/>
              <w:rPr>
                <w:b/>
                <w:bCs/>
                <w:szCs w:val="20"/>
              </w:rPr>
            </w:pPr>
            <w:r w:rsidRPr="00AD43B4">
              <w:rPr>
                <w:b/>
                <w:bCs/>
                <w:szCs w:val="20"/>
              </w:rPr>
              <w:t xml:space="preserve">Organizace regionálního veletrhu na škole. Účast na regionálních veletrzích. </w:t>
            </w:r>
          </w:p>
          <w:p w:rsidR="001A4F24" w:rsidRPr="00AD43B4" w:rsidRDefault="001A4F24" w:rsidP="007545F0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Vylepšování propagačních materiálů k regionálnímu veletrhu, příprava a realizace občerstvení. Zajištění jednotlivých soutěží v rámci veletrhu. </w:t>
            </w:r>
          </w:p>
          <w:p w:rsidR="001A4F24" w:rsidRPr="00AD43B4" w:rsidRDefault="001A4F24" w:rsidP="007545F0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Účast na regionálním veletrhu OA Praha 2, Vinohradská 38. </w:t>
            </w:r>
          </w:p>
          <w:p w:rsidR="001A4F24" w:rsidRPr="00AD43B4" w:rsidRDefault="001A4F24" w:rsidP="007545F0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Účast na Dni otevřených dveří školy. Tvorba obchodního stánku a realizace základních obchodních praktik. </w:t>
            </w:r>
          </w:p>
        </w:tc>
      </w:tr>
      <w:tr w:rsidR="001A4F24" w:rsidRPr="00AD43B4" w:rsidTr="007545F0">
        <w:trPr>
          <w:cantSplit/>
          <w:trHeight w:val="20"/>
        </w:trPr>
        <w:tc>
          <w:tcPr>
            <w:tcW w:w="880" w:type="dxa"/>
          </w:tcPr>
          <w:p w:rsidR="001A4F24" w:rsidRPr="00AD43B4" w:rsidRDefault="001A4F24" w:rsidP="007545F0">
            <w:pPr>
              <w:pStyle w:val="Tabulka"/>
            </w:pPr>
            <w:r w:rsidRPr="00AD43B4">
              <w:t>Únor</w:t>
            </w:r>
          </w:p>
        </w:tc>
        <w:tc>
          <w:tcPr>
            <w:tcW w:w="8313" w:type="dxa"/>
          </w:tcPr>
          <w:p w:rsidR="001A4F24" w:rsidRPr="00AD43B4" w:rsidRDefault="001A4F24" w:rsidP="007545F0">
            <w:pPr>
              <w:pStyle w:val="Tabulka"/>
              <w:rPr>
                <w:b/>
                <w:bCs/>
                <w:szCs w:val="20"/>
              </w:rPr>
            </w:pPr>
            <w:r w:rsidRPr="00AD43B4">
              <w:rPr>
                <w:b/>
                <w:bCs/>
                <w:szCs w:val="20"/>
              </w:rPr>
              <w:t>Běžná obchodní činnost</w:t>
            </w:r>
          </w:p>
          <w:p w:rsidR="001A4F24" w:rsidRPr="00AD43B4" w:rsidRDefault="001A4F24" w:rsidP="007545F0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Vypořádání obchodů z regionálního veletrhu, předání firmy 3. ročníkům. </w:t>
            </w:r>
          </w:p>
        </w:tc>
      </w:tr>
      <w:tr w:rsidR="001A4F24" w:rsidRPr="00AD43B4" w:rsidTr="007545F0">
        <w:trPr>
          <w:cantSplit/>
          <w:trHeight w:val="20"/>
        </w:trPr>
        <w:tc>
          <w:tcPr>
            <w:tcW w:w="880" w:type="dxa"/>
          </w:tcPr>
          <w:p w:rsidR="001A4F24" w:rsidRPr="00AD43B4" w:rsidRDefault="001A4F24" w:rsidP="007545F0">
            <w:pPr>
              <w:pStyle w:val="Tabulka"/>
            </w:pPr>
            <w:r w:rsidRPr="00AD43B4">
              <w:t>Březen</w:t>
            </w:r>
          </w:p>
        </w:tc>
        <w:tc>
          <w:tcPr>
            <w:tcW w:w="8313" w:type="dxa"/>
          </w:tcPr>
          <w:p w:rsidR="001A4F24" w:rsidRPr="00AD43B4" w:rsidRDefault="001A4F24" w:rsidP="007545F0">
            <w:pPr>
              <w:pStyle w:val="Tabulka"/>
              <w:rPr>
                <w:b/>
                <w:bCs/>
                <w:szCs w:val="20"/>
              </w:rPr>
            </w:pPr>
            <w:r w:rsidRPr="00AD43B4">
              <w:rPr>
                <w:b/>
                <w:bCs/>
                <w:szCs w:val="20"/>
              </w:rPr>
              <w:t xml:space="preserve">Procvičování a příprava na praktickou maturitní zkoušku. </w:t>
            </w:r>
          </w:p>
          <w:p w:rsidR="001A4F24" w:rsidRPr="00AD43B4" w:rsidRDefault="001A4F24" w:rsidP="007545F0">
            <w:pPr>
              <w:pStyle w:val="Tabulka"/>
            </w:pPr>
            <w:r w:rsidRPr="00AD43B4">
              <w:t xml:space="preserve">Souvislý příklad z hospodářské praxe a činnost na seminární práci. Zájemci návštěva mezinárodního veletrhu fiktivních firem v Praze a případná pomoc s přípravou 3. ročníkům. </w:t>
            </w:r>
          </w:p>
        </w:tc>
      </w:tr>
      <w:tr w:rsidR="001A4F24" w:rsidRPr="00AD43B4" w:rsidTr="007545F0">
        <w:trPr>
          <w:cantSplit/>
          <w:trHeight w:val="20"/>
        </w:trPr>
        <w:tc>
          <w:tcPr>
            <w:tcW w:w="880" w:type="dxa"/>
          </w:tcPr>
          <w:p w:rsidR="001A4F24" w:rsidRPr="00AD43B4" w:rsidRDefault="001A4F24" w:rsidP="007545F0">
            <w:pPr>
              <w:pStyle w:val="Tabulka"/>
            </w:pPr>
            <w:r w:rsidRPr="00AD43B4">
              <w:t>Duben</w:t>
            </w:r>
          </w:p>
        </w:tc>
        <w:tc>
          <w:tcPr>
            <w:tcW w:w="8313" w:type="dxa"/>
          </w:tcPr>
          <w:p w:rsidR="001A4F24" w:rsidRPr="00AD43B4" w:rsidRDefault="001A4F24" w:rsidP="007545F0">
            <w:pPr>
              <w:pStyle w:val="Tabulka"/>
              <w:rPr>
                <w:b/>
                <w:bCs/>
                <w:szCs w:val="20"/>
              </w:rPr>
            </w:pPr>
            <w:r w:rsidRPr="00AD43B4">
              <w:rPr>
                <w:b/>
                <w:bCs/>
                <w:szCs w:val="20"/>
              </w:rPr>
              <w:t xml:space="preserve">Procvičování a příprava na praktickou maturitní zkoušku. </w:t>
            </w:r>
          </w:p>
          <w:p w:rsidR="001A4F24" w:rsidRPr="00AD43B4" w:rsidRDefault="001A4F24" w:rsidP="007545F0">
            <w:pPr>
              <w:pStyle w:val="Tabulka"/>
              <w:rPr>
                <w:szCs w:val="20"/>
              </w:rPr>
            </w:pPr>
            <w:r w:rsidRPr="00AD43B4">
              <w:rPr>
                <w:szCs w:val="20"/>
              </w:rPr>
              <w:t xml:space="preserve">Souvislý příklad z hospodářské praxe a činnost na seminární práci. Odevzdání seminární práce, závěrečná klasifikace. </w:t>
            </w:r>
          </w:p>
        </w:tc>
      </w:tr>
    </w:tbl>
    <w:p w:rsidR="001A4F24" w:rsidRPr="00AD43B4" w:rsidRDefault="001A4F24" w:rsidP="001A4F24">
      <w:pPr>
        <w:pStyle w:val="Nadpisvtextu"/>
      </w:pPr>
      <w:r w:rsidRPr="00AD43B4">
        <w:t xml:space="preserve">Učebnice a další literatura: </w:t>
      </w:r>
    </w:p>
    <w:p w:rsidR="001A4F24" w:rsidRPr="00AD43B4" w:rsidRDefault="001A4F24" w:rsidP="001A4F24">
      <w:pPr>
        <w:pStyle w:val="Odrka"/>
      </w:pPr>
      <w:r w:rsidRPr="00AD43B4">
        <w:t xml:space="preserve">materiály Centra fiktivních firem při Národním ústavu odborného vzdělávání, zákony a další právní předpisy (obchodní zákoník, živnostenský zákon, zákon o daních z příjmů, zákon o DPH, zákon o účetnictví a další předpisy pro účetnictví …), </w:t>
      </w:r>
    </w:p>
    <w:p w:rsidR="001A4F24" w:rsidRPr="00AD43B4" w:rsidRDefault="00E66B0D" w:rsidP="001A4F24">
      <w:pPr>
        <w:pStyle w:val="Odrka"/>
      </w:pPr>
      <w:hyperlink r:id="rId31" w:history="1">
        <w:r w:rsidR="001A4F24" w:rsidRPr="00AD43B4">
          <w:rPr>
            <w:rStyle w:val="Hypertextovodkaz"/>
            <w:color w:val="auto"/>
            <w:u w:val="none"/>
          </w:rPr>
          <w:t>www. nuv. cz</w:t>
        </w:r>
      </w:hyperlink>
      <w:r w:rsidR="001A4F24" w:rsidRPr="00AD43B4">
        <w:t xml:space="preserve">, </w:t>
      </w:r>
      <w:hyperlink r:id="rId32" w:history="1">
        <w:r w:rsidR="001A4F24" w:rsidRPr="00AD43B4">
          <w:rPr>
            <w:rStyle w:val="Hypertextovodkaz"/>
            <w:color w:val="auto"/>
            <w:u w:val="none"/>
          </w:rPr>
          <w:t>www. center. cz</w:t>
        </w:r>
      </w:hyperlink>
      <w:r w:rsidR="001A4F24" w:rsidRPr="00AD43B4">
        <w:t xml:space="preserve">, </w:t>
      </w:r>
      <w:hyperlink r:id="rId33" w:history="1">
        <w:r w:rsidR="001A4F24" w:rsidRPr="00AD43B4">
          <w:rPr>
            <w:rStyle w:val="Hypertextovodkaz"/>
            <w:color w:val="auto"/>
            <w:u w:val="none"/>
          </w:rPr>
          <w:t>http: //dane. ucetnisvet. cz/ucetnisvet/odborna-sekce/vybrane-zakony</w:t>
        </w:r>
      </w:hyperlink>
      <w:r w:rsidR="001A4F24" w:rsidRPr="00AD43B4">
        <w:t xml:space="preserve">, </w:t>
      </w:r>
      <w:hyperlink r:id="rId34" w:history="1">
        <w:r w:rsidR="001A4F24" w:rsidRPr="00AD43B4">
          <w:rPr>
            <w:rStyle w:val="Hypertextovodkaz"/>
            <w:color w:val="auto"/>
            <w:u w:val="none"/>
          </w:rPr>
          <w:t>www. jacr. cz</w:t>
        </w:r>
      </w:hyperlink>
      <w:r w:rsidR="001A4F24" w:rsidRPr="00AD43B4">
        <w:t xml:space="preserve">. </w:t>
      </w:r>
    </w:p>
    <w:p w:rsidR="001A4F24" w:rsidRPr="00AD43B4" w:rsidRDefault="001A4F24" w:rsidP="001A4F24">
      <w:pPr>
        <w:pStyle w:val="Nadpisvtextu"/>
      </w:pPr>
      <w:r w:rsidRPr="00AD43B4">
        <w:t xml:space="preserve">Upřesnění podmínek pro hodnocení: </w:t>
      </w:r>
    </w:p>
    <w:p w:rsidR="001A4F24" w:rsidRPr="00AD43B4" w:rsidRDefault="001A4F24" w:rsidP="001A4F24">
      <w:pPr>
        <w:pStyle w:val="Text"/>
      </w:pPr>
      <w:r w:rsidRPr="00AD43B4">
        <w:t xml:space="preserve">Žák je v prvním pololetí školního roku klasifikován na základě: </w:t>
      </w:r>
    </w:p>
    <w:p w:rsidR="001A4F24" w:rsidRPr="0014177B" w:rsidRDefault="001A4F24" w:rsidP="0014177B">
      <w:pPr>
        <w:pStyle w:val="Odrka"/>
      </w:pPr>
      <w:r w:rsidRPr="0014177B">
        <w:t xml:space="preserve">zpracování zadaných úkolů jednotlivým žákům, </w:t>
      </w:r>
    </w:p>
    <w:p w:rsidR="001A4F24" w:rsidRPr="0014177B" w:rsidRDefault="001A4F24" w:rsidP="0014177B">
      <w:pPr>
        <w:pStyle w:val="Odrka"/>
      </w:pPr>
      <w:r w:rsidRPr="0014177B">
        <w:t xml:space="preserve">zpracování zadaných úkolů pro vybranou skupinu žáků, </w:t>
      </w:r>
    </w:p>
    <w:p w:rsidR="001A4F24" w:rsidRPr="0014177B" w:rsidRDefault="001A4F24" w:rsidP="0014177B">
      <w:pPr>
        <w:pStyle w:val="Odrka"/>
      </w:pPr>
      <w:r w:rsidRPr="0014177B">
        <w:t>příprav a účasti na regionálních veletrzích FIF</w:t>
      </w:r>
    </w:p>
    <w:p w:rsidR="001A4F24" w:rsidRPr="0014177B" w:rsidRDefault="001A4F24" w:rsidP="0014177B">
      <w:pPr>
        <w:pStyle w:val="Text"/>
      </w:pPr>
      <w:r w:rsidRPr="0014177B">
        <w:t xml:space="preserve">Žák je v druhém pololetí školního roku klasifikován na základě zpracování zadaných úkolů jednotlivým žákům a pro vybranou skupinu žáků, a zpracování seminární práce. </w:t>
      </w:r>
    </w:p>
    <w:p w:rsidR="001A4F24" w:rsidRPr="0014177B" w:rsidRDefault="001A4F24" w:rsidP="0014177B">
      <w:pPr>
        <w:pStyle w:val="Text"/>
      </w:pPr>
      <w:r w:rsidRPr="0014177B">
        <w:t xml:space="preserve">Každá známka </w:t>
      </w:r>
      <w:r w:rsidR="0014177B">
        <w:t xml:space="preserve">a její váha </w:t>
      </w:r>
      <w:r w:rsidRPr="0014177B">
        <w:t xml:space="preserve">vždy zohledňuje zejména iniciativu, aktivitu, spolehlivost jednotlivých žáků, ale také schopnost týmové práce při plnění úkolů. Hodnocení provádí učitel, žáci se podílejí na kolektivním hodnocení a sebehodnocení. </w:t>
      </w:r>
    </w:p>
    <w:p w:rsidR="001A4F24" w:rsidRPr="0014177B" w:rsidRDefault="001A4F24" w:rsidP="0014177B">
      <w:pPr>
        <w:pStyle w:val="Text"/>
      </w:pPr>
      <w:r w:rsidRPr="0014177B">
        <w:t xml:space="preserve">Žák je v každém pololetí školního roku klasifikován, pokud splní alespoň 80 % pracovních úkolů ve škole. </w:t>
      </w:r>
      <w:r w:rsidRPr="0014177B">
        <w:br/>
        <w:t xml:space="preserve">Při nesplnění bude v řádném termínu klasifikován navíc na základě zpracování zvláštních samostatných projektů. Klasifikaci stanoví vyučující na základě výpočtu váženého průměru ze všech známek. Vážený průměr může vyučující s přihlédnutím k další (známkou nehodnocené) práci žáka zvýšit nebo snížit až o 0,4. Pro zaokrouhlování se použijí matematická pravidla. </w:t>
      </w:r>
    </w:p>
    <w:p w:rsidR="001A4F24" w:rsidRPr="0014177B" w:rsidRDefault="001A4F24" w:rsidP="0014177B">
      <w:pPr>
        <w:pStyle w:val="Text"/>
      </w:pPr>
      <w:r w:rsidRPr="0014177B">
        <w:t xml:space="preserve">Podmínky pro klasifikaci žáka v náhradním termínu stanoví vyučující. </w:t>
      </w:r>
    </w:p>
    <w:p w:rsidR="001A4F24" w:rsidRPr="00AD43B4" w:rsidRDefault="001A4F24" w:rsidP="001A4F24">
      <w:pPr>
        <w:pStyle w:val="Zpracovatel"/>
      </w:pPr>
      <w:r w:rsidRPr="00AD43B4">
        <w:t>Zpracoval: Ing. Marcela Pohanová</w:t>
      </w:r>
    </w:p>
    <w:p w:rsidR="001A4F24" w:rsidRPr="00AD43B4" w:rsidRDefault="001A4F24" w:rsidP="001A4F24">
      <w:pPr>
        <w:pStyle w:val="Zpracovatel"/>
      </w:pPr>
      <w:r w:rsidRPr="00AD43B4">
        <w:t xml:space="preserve">Projednáno předmětovou komisí dne </w:t>
      </w:r>
      <w:r w:rsidR="002735AB">
        <w:t>25. 9. 2019</w:t>
      </w:r>
    </w:p>
    <w:p w:rsidR="009317F1" w:rsidRPr="00AD43B4" w:rsidRDefault="009317F1" w:rsidP="008C78DD">
      <w:pPr>
        <w:pStyle w:val="Hlavnnadpis"/>
      </w:pPr>
      <w:bookmarkStart w:id="236" w:name="_Toc21074456"/>
      <w:r w:rsidRPr="00AD43B4">
        <w:lastRenderedPageBreak/>
        <w:t xml:space="preserve">Marketing </w:t>
      </w:r>
      <w:bookmarkEnd w:id="232"/>
      <w:bookmarkEnd w:id="233"/>
      <w:bookmarkEnd w:id="234"/>
      <w:bookmarkEnd w:id="235"/>
      <w:r w:rsidRPr="00AD43B4">
        <w:t>(VP</w:t>
      </w:r>
      <w:r w:rsidR="002417C4" w:rsidRPr="00AD43B4">
        <w:t>2</w:t>
      </w:r>
      <w:r w:rsidRPr="00AD43B4">
        <w:t>)</w:t>
      </w:r>
      <w:bookmarkEnd w:id="236"/>
    </w:p>
    <w:p w:rsidR="009317F1" w:rsidRPr="00AD43B4" w:rsidRDefault="009317F1" w:rsidP="00FC18FE">
      <w:pPr>
        <w:pStyle w:val="Kdpedmtu"/>
        <w:rPr>
          <w:b/>
        </w:rPr>
      </w:pPr>
      <w:r w:rsidRPr="00AD43B4">
        <w:t>Kód předmětu</w:t>
      </w:r>
      <w:r w:rsidR="00257EE4" w:rsidRPr="00AD43B4">
        <w:t xml:space="preserve">: </w:t>
      </w:r>
      <w:r w:rsidR="00647A20" w:rsidRPr="00AD43B4">
        <w:rPr>
          <w:b/>
        </w:rPr>
        <w:t>M</w:t>
      </w:r>
      <w:r w:rsidRPr="00AD43B4">
        <w:rPr>
          <w:b/>
        </w:rPr>
        <w:t xml:space="preserve">R </w:t>
      </w:r>
    </w:p>
    <w:p w:rsidR="00C61D9D" w:rsidRPr="00AD43B4" w:rsidRDefault="00C61D9D" w:rsidP="00C61D9D">
      <w:pPr>
        <w:pStyle w:val="Ronk"/>
      </w:pPr>
      <w:r w:rsidRPr="00AD43B4">
        <w:t xml:space="preserve">MR, ročník: 3. </w:t>
      </w:r>
    </w:p>
    <w:p w:rsidR="00C61D9D" w:rsidRPr="0014177B" w:rsidRDefault="00C61D9D" w:rsidP="0014177B">
      <w:pPr>
        <w:pStyle w:val="Tdy"/>
      </w:pPr>
      <w:r w:rsidRPr="0014177B">
        <w:t>Třídy: 3.</w:t>
      </w:r>
      <w:r w:rsidR="0014177B">
        <w:t xml:space="preserve"> </w:t>
      </w:r>
      <w:r w:rsidRPr="0014177B">
        <w:t>A, B, C,  L</w:t>
      </w:r>
      <w:r w:rsidRPr="0014177B">
        <w:tab/>
        <w:t>Počet hod. za týden: 2</w:t>
      </w:r>
      <w:r w:rsidRPr="0014177B">
        <w:tab/>
      </w:r>
    </w:p>
    <w:p w:rsidR="00C61D9D" w:rsidRPr="00AD43B4" w:rsidRDefault="00C61D9D" w:rsidP="00C61D9D">
      <w:pPr>
        <w:pStyle w:val="Nadpisvtextu"/>
      </w:pPr>
      <w:r w:rsidRPr="00AD43B4">
        <w:t>Tematické celky:</w:t>
      </w:r>
    </w:p>
    <w:p w:rsidR="00C61D9D" w:rsidRPr="00AD43B4" w:rsidRDefault="00C61D9D" w:rsidP="00DF47C7">
      <w:pPr>
        <w:pStyle w:val="slovanpoloka"/>
        <w:numPr>
          <w:ilvl w:val="0"/>
          <w:numId w:val="165"/>
        </w:numPr>
      </w:pPr>
      <w:r w:rsidRPr="00AD43B4">
        <w:t xml:space="preserve">Podstata marketingu  </w:t>
      </w:r>
    </w:p>
    <w:p w:rsidR="00C61D9D" w:rsidRPr="00AD43B4" w:rsidRDefault="00C61D9D" w:rsidP="00DF47C7">
      <w:pPr>
        <w:pStyle w:val="slovanpoloka"/>
        <w:numPr>
          <w:ilvl w:val="0"/>
          <w:numId w:val="165"/>
        </w:numPr>
      </w:pPr>
      <w:r w:rsidRPr="00AD43B4">
        <w:t xml:space="preserve">Marketing a trh </w:t>
      </w:r>
    </w:p>
    <w:p w:rsidR="00C61D9D" w:rsidRPr="00AD43B4" w:rsidRDefault="00C61D9D" w:rsidP="00DF47C7">
      <w:pPr>
        <w:pStyle w:val="slovanpoloka"/>
        <w:numPr>
          <w:ilvl w:val="0"/>
          <w:numId w:val="165"/>
        </w:numPr>
      </w:pPr>
      <w:r w:rsidRPr="00AD43B4">
        <w:t>Prostředí marketingu</w:t>
      </w:r>
    </w:p>
    <w:p w:rsidR="00C61D9D" w:rsidRPr="00AD43B4" w:rsidRDefault="00C61D9D" w:rsidP="00DF47C7">
      <w:pPr>
        <w:pStyle w:val="slovanpoloka"/>
        <w:numPr>
          <w:ilvl w:val="0"/>
          <w:numId w:val="165"/>
        </w:numPr>
      </w:pPr>
      <w:r w:rsidRPr="00AD43B4">
        <w:t>Marketingové řízení</w:t>
      </w:r>
    </w:p>
    <w:p w:rsidR="00C61D9D" w:rsidRPr="00AD43B4" w:rsidRDefault="00C61D9D" w:rsidP="00DF47C7">
      <w:pPr>
        <w:pStyle w:val="slovanpoloka"/>
        <w:numPr>
          <w:ilvl w:val="0"/>
          <w:numId w:val="165"/>
        </w:numPr>
      </w:pPr>
      <w:r w:rsidRPr="00AD43B4">
        <w:t>Marketingový výzkum</w:t>
      </w:r>
    </w:p>
    <w:p w:rsidR="00C61D9D" w:rsidRPr="00AD43B4" w:rsidRDefault="00C61D9D" w:rsidP="00C61D9D">
      <w:pPr>
        <w:pStyle w:val="Nadpisvtextu"/>
      </w:pPr>
      <w:r w:rsidRPr="00AD43B4">
        <w:t>Časový plán:</w:t>
      </w:r>
    </w:p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8333"/>
      </w:tblGrid>
      <w:tr w:rsidR="00C61D9D" w:rsidRPr="00AD43B4" w:rsidTr="00040AE3">
        <w:trPr>
          <w:cantSplit/>
          <w:trHeight w:val="2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C61D9D" w:rsidRPr="00AD43B4" w:rsidRDefault="00C61D9D" w:rsidP="00040AE3">
            <w:pPr>
              <w:pStyle w:val="Tabulka"/>
            </w:pPr>
            <w:r w:rsidRPr="00AD43B4">
              <w:t xml:space="preserve"> Září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1D9D" w:rsidRPr="00AD43B4" w:rsidRDefault="00C61D9D" w:rsidP="00040AE3">
            <w:pPr>
              <w:pStyle w:val="Tabulka"/>
            </w:pPr>
            <w:r w:rsidRPr="00AD43B4">
              <w:t xml:space="preserve"> Základní pojmy – podstata marketingu a jeho role ve společnosti</w:t>
            </w:r>
          </w:p>
        </w:tc>
      </w:tr>
      <w:tr w:rsidR="00C61D9D" w:rsidRPr="00AD43B4" w:rsidTr="00040AE3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C61D9D" w:rsidRPr="00AD43B4" w:rsidRDefault="00C61D9D" w:rsidP="00040AE3">
            <w:pPr>
              <w:pStyle w:val="Tabulka"/>
            </w:pPr>
            <w:r w:rsidRPr="00AD43B4">
              <w:t xml:space="preserve"> Říjen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1D9D" w:rsidRPr="00AD43B4" w:rsidRDefault="00C61D9D" w:rsidP="00040AE3">
            <w:pPr>
              <w:pStyle w:val="Tabulka"/>
            </w:pPr>
            <w:r w:rsidRPr="00AD43B4">
              <w:t xml:space="preserve"> Nediferencovaný a diferencovaný marketing</w:t>
            </w:r>
          </w:p>
        </w:tc>
      </w:tr>
      <w:tr w:rsidR="00C61D9D" w:rsidRPr="00AD43B4" w:rsidTr="00040AE3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C61D9D" w:rsidRPr="00AD43B4" w:rsidRDefault="00C61D9D" w:rsidP="00040AE3">
            <w:pPr>
              <w:pStyle w:val="Tabulka"/>
            </w:pPr>
            <w:r w:rsidRPr="00AD43B4">
              <w:t xml:space="preserve"> Listopad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1D9D" w:rsidRPr="00AD43B4" w:rsidRDefault="00C61D9D" w:rsidP="00040AE3">
            <w:pPr>
              <w:pStyle w:val="Tabulka"/>
            </w:pPr>
            <w:r w:rsidRPr="00AD43B4">
              <w:t xml:space="preserve"> Segmentace trhu, tržní zacílení a umístění</w:t>
            </w:r>
          </w:p>
        </w:tc>
      </w:tr>
      <w:tr w:rsidR="00C61D9D" w:rsidRPr="00AD43B4" w:rsidTr="00040AE3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C61D9D" w:rsidRPr="00AD43B4" w:rsidRDefault="00C61D9D" w:rsidP="00040AE3">
            <w:pPr>
              <w:pStyle w:val="Tabulka"/>
            </w:pPr>
            <w:r w:rsidRPr="00AD43B4">
              <w:t xml:space="preserve"> Prosinec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1D9D" w:rsidRPr="00AD43B4" w:rsidRDefault="00C61D9D" w:rsidP="00040AE3">
            <w:pPr>
              <w:pStyle w:val="Tabulka"/>
            </w:pPr>
            <w:r w:rsidRPr="00AD43B4">
              <w:t xml:space="preserve"> Mikroprostředí a makroprostředí</w:t>
            </w:r>
          </w:p>
        </w:tc>
      </w:tr>
      <w:tr w:rsidR="00C61D9D" w:rsidRPr="00AD43B4" w:rsidTr="00040AE3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C61D9D" w:rsidRPr="00AD43B4" w:rsidRDefault="00C61D9D" w:rsidP="00040AE3">
            <w:pPr>
              <w:pStyle w:val="Tabulka"/>
            </w:pPr>
            <w:r w:rsidRPr="00AD43B4">
              <w:t xml:space="preserve"> Leden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1D9D" w:rsidRPr="00AD43B4" w:rsidRDefault="00C61D9D" w:rsidP="00040AE3">
            <w:pPr>
              <w:pStyle w:val="Tabulka"/>
            </w:pPr>
            <w:r w:rsidRPr="00AD43B4">
              <w:t xml:space="preserve"> Marketingové plánování a marketingová strategie</w:t>
            </w:r>
          </w:p>
        </w:tc>
      </w:tr>
      <w:tr w:rsidR="00C61D9D" w:rsidRPr="00AD43B4" w:rsidTr="00040AE3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C61D9D" w:rsidRPr="00AD43B4" w:rsidRDefault="00C61D9D" w:rsidP="00040AE3">
            <w:pPr>
              <w:pStyle w:val="Tabulka"/>
            </w:pPr>
            <w:r w:rsidRPr="00AD43B4">
              <w:t xml:space="preserve"> Únor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1D9D" w:rsidRPr="00AD43B4" w:rsidRDefault="00C61D9D" w:rsidP="00040AE3">
            <w:pPr>
              <w:pStyle w:val="Tabulka"/>
            </w:pPr>
            <w:r w:rsidRPr="00AD43B4">
              <w:t xml:space="preserve"> SVOT analýza, BCG analýza</w:t>
            </w:r>
          </w:p>
        </w:tc>
      </w:tr>
      <w:tr w:rsidR="00C61D9D" w:rsidRPr="00AD43B4" w:rsidTr="00040AE3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C61D9D" w:rsidRPr="00AD43B4" w:rsidRDefault="00C61D9D" w:rsidP="00040AE3">
            <w:pPr>
              <w:pStyle w:val="Tabulka"/>
            </w:pPr>
            <w:r w:rsidRPr="00AD43B4">
              <w:t xml:space="preserve"> Březen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1D9D" w:rsidRPr="00AD43B4" w:rsidRDefault="00C61D9D" w:rsidP="00040AE3">
            <w:pPr>
              <w:pStyle w:val="Tabulka"/>
            </w:pPr>
            <w:r w:rsidRPr="00AD43B4">
              <w:t xml:space="preserve"> Chování kupujících – domácností, organizací</w:t>
            </w:r>
          </w:p>
        </w:tc>
      </w:tr>
      <w:tr w:rsidR="00C61D9D" w:rsidRPr="00AD43B4" w:rsidTr="00040AE3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C61D9D" w:rsidRPr="00AD43B4" w:rsidRDefault="00C61D9D" w:rsidP="00040AE3">
            <w:pPr>
              <w:pStyle w:val="Tabulka"/>
            </w:pPr>
            <w:r w:rsidRPr="00AD43B4">
              <w:t xml:space="preserve"> Duben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1D9D" w:rsidRPr="00AD43B4" w:rsidRDefault="00C61D9D" w:rsidP="00040AE3">
            <w:pPr>
              <w:pStyle w:val="Tabulka"/>
            </w:pPr>
            <w:r w:rsidRPr="00AD43B4">
              <w:t xml:space="preserve"> Marketingový výzkum a jeho techniky</w:t>
            </w:r>
          </w:p>
        </w:tc>
      </w:tr>
      <w:tr w:rsidR="00C61D9D" w:rsidRPr="00AD43B4" w:rsidTr="00040AE3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C61D9D" w:rsidRPr="00AD43B4" w:rsidRDefault="00C61D9D" w:rsidP="00040AE3">
            <w:pPr>
              <w:pStyle w:val="Tabulka"/>
            </w:pPr>
            <w:r w:rsidRPr="00AD43B4">
              <w:t xml:space="preserve"> Květen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1D9D" w:rsidRPr="00AD43B4" w:rsidRDefault="00C61D9D" w:rsidP="00040AE3">
            <w:pPr>
              <w:pStyle w:val="Tabulka"/>
            </w:pPr>
            <w:r w:rsidRPr="00AD43B4">
              <w:t xml:space="preserve"> Dotazník-jeho zásady a strukturování</w:t>
            </w:r>
          </w:p>
        </w:tc>
      </w:tr>
      <w:tr w:rsidR="00C61D9D" w:rsidRPr="00AD43B4" w:rsidTr="00040AE3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C61D9D" w:rsidRPr="00AD43B4" w:rsidRDefault="00C61D9D" w:rsidP="00040AE3">
            <w:pPr>
              <w:pStyle w:val="Tabulka"/>
            </w:pPr>
            <w:r w:rsidRPr="00AD43B4">
              <w:t xml:space="preserve"> Červen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1D9D" w:rsidRPr="00AD43B4" w:rsidRDefault="00C61D9D" w:rsidP="00040AE3">
            <w:pPr>
              <w:pStyle w:val="Tabulka"/>
            </w:pPr>
            <w:r w:rsidRPr="00AD43B4">
              <w:t xml:space="preserve"> Opakování učiva</w:t>
            </w:r>
          </w:p>
        </w:tc>
      </w:tr>
    </w:tbl>
    <w:p w:rsidR="00C61D9D" w:rsidRPr="00AD43B4" w:rsidRDefault="00C61D9D" w:rsidP="00C61D9D">
      <w:pPr>
        <w:jc w:val="both"/>
        <w:rPr>
          <w:sz w:val="20"/>
          <w:szCs w:val="20"/>
        </w:rPr>
      </w:pPr>
    </w:p>
    <w:p w:rsidR="00C61D9D" w:rsidRPr="00AD43B4" w:rsidRDefault="00C61D9D" w:rsidP="00C61D9D">
      <w:pPr>
        <w:pStyle w:val="Text"/>
      </w:pPr>
      <w:r w:rsidRPr="00AD43B4">
        <w:t>Dle možností budou zařazeny v průběhu školního roku exkurze, návštěvy výstav souvisejících s marketingem, otevření kavárny.</w:t>
      </w:r>
    </w:p>
    <w:p w:rsidR="00C61D9D" w:rsidRPr="00AD43B4" w:rsidRDefault="00C61D9D" w:rsidP="00C61D9D">
      <w:pPr>
        <w:pStyle w:val="Nadpisvtextu"/>
      </w:pPr>
      <w:r w:rsidRPr="00AD43B4">
        <w:t>Učebnice a další literatura:</w:t>
      </w:r>
    </w:p>
    <w:p w:rsidR="00C61D9D" w:rsidRPr="00AD43B4" w:rsidRDefault="00C61D9D" w:rsidP="00C61D9D">
      <w:pPr>
        <w:pStyle w:val="Odrka"/>
      </w:pPr>
      <w:r w:rsidRPr="00AD43B4">
        <w:t>Světlík, J., Marketing – cesta k trhu</w:t>
      </w:r>
    </w:p>
    <w:p w:rsidR="00C61D9D" w:rsidRPr="00AD43B4" w:rsidRDefault="00C61D9D" w:rsidP="00C61D9D">
      <w:pPr>
        <w:pStyle w:val="Odrka"/>
      </w:pPr>
      <w:r w:rsidRPr="00AD43B4">
        <w:t>Moudrý, M., Marketing – Základy marketingu 1</w:t>
      </w:r>
    </w:p>
    <w:p w:rsidR="00C61D9D" w:rsidRPr="00AD43B4" w:rsidRDefault="00C61D9D" w:rsidP="00C61D9D">
      <w:pPr>
        <w:pStyle w:val="Nadpisvtextu"/>
      </w:pPr>
      <w:r w:rsidRPr="00AD43B4">
        <w:t xml:space="preserve">Upřesnění podmínek pro hodnocení: </w:t>
      </w:r>
    </w:p>
    <w:p w:rsidR="00C61D9D" w:rsidRPr="0014177B" w:rsidRDefault="00C61D9D" w:rsidP="0014177B">
      <w:pPr>
        <w:pStyle w:val="Text"/>
      </w:pPr>
      <w:r w:rsidRPr="0014177B">
        <w:t>Žák je v každém pololetí školního roku klasifikován na základě:</w:t>
      </w:r>
    </w:p>
    <w:p w:rsidR="00C61D9D" w:rsidRPr="00AD43B4" w:rsidRDefault="00C61D9D" w:rsidP="00C61D9D">
      <w:pPr>
        <w:pStyle w:val="Odrka"/>
      </w:pPr>
      <w:r w:rsidRPr="00AD43B4">
        <w:t>zpravidla 1 ústní prezentace řešeného marketingového úkolu dle předchozího zadání,</w:t>
      </w:r>
      <w:r w:rsidR="0014177B">
        <w:t xml:space="preserve"> vážený průměr známky je 1 - 3</w:t>
      </w:r>
    </w:p>
    <w:p w:rsidR="00C61D9D" w:rsidRPr="00AD43B4" w:rsidRDefault="00C61D9D" w:rsidP="00C61D9D">
      <w:pPr>
        <w:pStyle w:val="Odrka"/>
      </w:pPr>
      <w:r w:rsidRPr="00AD43B4">
        <w:t>zpravidla 3 písemných testů</w:t>
      </w:r>
      <w:r w:rsidR="0014177B" w:rsidRPr="00AD43B4">
        <w:t>,</w:t>
      </w:r>
      <w:r w:rsidR="0014177B">
        <w:t xml:space="preserve"> vážený průměr známky je 1 - 3</w:t>
      </w:r>
    </w:p>
    <w:p w:rsidR="00C61D9D" w:rsidRPr="00AD43B4" w:rsidRDefault="00C61D9D" w:rsidP="00C61D9D">
      <w:pPr>
        <w:pStyle w:val="Odrka"/>
      </w:pPr>
      <w:r w:rsidRPr="00AD43B4">
        <w:t>1 referátu</w:t>
      </w:r>
      <w:r w:rsidR="0014177B" w:rsidRPr="00AD43B4">
        <w:t>,</w:t>
      </w:r>
      <w:r w:rsidR="0014177B">
        <w:t xml:space="preserve"> vážený průměr známky je 1 - 3</w:t>
      </w:r>
    </w:p>
    <w:p w:rsidR="00C61D9D" w:rsidRPr="00AD43B4" w:rsidRDefault="00C61D9D" w:rsidP="00C61D9D">
      <w:pPr>
        <w:pStyle w:val="Odrka"/>
      </w:pPr>
      <w:r w:rsidRPr="00AD43B4">
        <w:t>aktivity v hodinách</w:t>
      </w:r>
    </w:p>
    <w:p w:rsidR="00C61D9D" w:rsidRPr="00AD43B4" w:rsidRDefault="00C61D9D" w:rsidP="00C61D9D">
      <w:pPr>
        <w:pStyle w:val="Text"/>
      </w:pPr>
      <w:r w:rsidRPr="00AD43B4">
        <w:t>Celkový počet známek za pololetí 3 – 4.</w:t>
      </w:r>
    </w:p>
    <w:p w:rsidR="00C61D9D" w:rsidRPr="00AD43B4" w:rsidRDefault="00C61D9D" w:rsidP="00C61D9D">
      <w:pPr>
        <w:pStyle w:val="Text"/>
      </w:pPr>
      <w:r w:rsidRPr="00AD43B4">
        <w:t xml:space="preserve">Žák je na konci pololetí v řádném termínu klasifikován, pokud splnil alespoň 80 % pracovních úkolů ve škole. Klasifikaci stanoví vyučující na základě výpočtu váženého průměru ze všech známek. Vážený průměr může vyučující s přihlédnutím k další (známkou nehodnocené) práci žáka zvýšit nebo snížit až o 0,3. Pro zaokrouhlování se použijí matematická pravidla. </w:t>
      </w:r>
    </w:p>
    <w:p w:rsidR="00C61D9D" w:rsidRPr="00AD43B4" w:rsidRDefault="00C61D9D" w:rsidP="00C61D9D">
      <w:pPr>
        <w:pStyle w:val="Text"/>
      </w:pPr>
      <w:r w:rsidRPr="00AD43B4">
        <w:t>Podmínky pro klasifikaci žáka v náhradním termínu stanoví vyučující.</w:t>
      </w:r>
    </w:p>
    <w:p w:rsidR="00C61D9D" w:rsidRPr="00AD43B4" w:rsidRDefault="00C61D9D" w:rsidP="00C61D9D">
      <w:pPr>
        <w:pStyle w:val="Text"/>
      </w:pPr>
    </w:p>
    <w:p w:rsidR="00C61D9D" w:rsidRPr="00AD43B4" w:rsidRDefault="00C61D9D" w:rsidP="0014177B">
      <w:pPr>
        <w:pStyle w:val="Zpracovatel"/>
      </w:pPr>
      <w:r w:rsidRPr="00AD43B4">
        <w:t>Zpracovala: Ing. Hana Truncová</w:t>
      </w:r>
    </w:p>
    <w:p w:rsidR="00C61D9D" w:rsidRPr="00AD43B4" w:rsidRDefault="00C61D9D" w:rsidP="0014177B">
      <w:pPr>
        <w:pStyle w:val="Zpracovatel"/>
      </w:pPr>
      <w:r w:rsidRPr="00AD43B4">
        <w:t>Projednáno předmětovou komisí dne 20. 9. 2019</w:t>
      </w:r>
    </w:p>
    <w:p w:rsidR="00C61D9D" w:rsidRPr="00AD43B4" w:rsidRDefault="00C61D9D" w:rsidP="00C61D9D">
      <w:pPr>
        <w:pStyle w:val="Ronk"/>
      </w:pPr>
      <w:r w:rsidRPr="00AD43B4">
        <w:lastRenderedPageBreak/>
        <w:t xml:space="preserve">MR, ročník: 4. </w:t>
      </w:r>
    </w:p>
    <w:p w:rsidR="00C61D9D" w:rsidRPr="00AD43B4" w:rsidRDefault="00C61D9D" w:rsidP="00C61D9D">
      <w:pPr>
        <w:pStyle w:val="Tdy"/>
      </w:pPr>
      <w:r w:rsidRPr="00AD43B4">
        <w:t>Třídy: 4. A, 4. B, 4. C, 4. D</w:t>
      </w:r>
      <w:r w:rsidRPr="00AD43B4">
        <w:tab/>
        <w:t>Počet hod. za týden: 2</w:t>
      </w:r>
      <w:r w:rsidRPr="00AD43B4">
        <w:tab/>
      </w:r>
    </w:p>
    <w:p w:rsidR="00C61D9D" w:rsidRPr="00AD43B4" w:rsidRDefault="00C61D9D" w:rsidP="00C61D9D">
      <w:pPr>
        <w:pStyle w:val="Nadpisvtextu"/>
      </w:pPr>
      <w:r w:rsidRPr="00AD43B4">
        <w:t xml:space="preserve">Tematické celky: </w:t>
      </w:r>
    </w:p>
    <w:p w:rsidR="00C61D9D" w:rsidRPr="00AD43B4" w:rsidRDefault="00C61D9D" w:rsidP="00DF47C7">
      <w:pPr>
        <w:pStyle w:val="slovanpoloka"/>
        <w:numPr>
          <w:ilvl w:val="0"/>
          <w:numId w:val="111"/>
        </w:numPr>
      </w:pPr>
      <w:r w:rsidRPr="00AD43B4">
        <w:t>Marketingové řízení</w:t>
      </w:r>
    </w:p>
    <w:p w:rsidR="00C61D9D" w:rsidRPr="00AD43B4" w:rsidRDefault="00C61D9D" w:rsidP="00DF47C7">
      <w:pPr>
        <w:pStyle w:val="slovanpoloka"/>
        <w:numPr>
          <w:ilvl w:val="0"/>
          <w:numId w:val="111"/>
        </w:numPr>
      </w:pPr>
      <w:r w:rsidRPr="00AD43B4">
        <w:t>Výrobek</w:t>
      </w:r>
    </w:p>
    <w:p w:rsidR="00C61D9D" w:rsidRPr="00AD43B4" w:rsidRDefault="00C61D9D" w:rsidP="00DF47C7">
      <w:pPr>
        <w:pStyle w:val="slovanpoloka"/>
        <w:numPr>
          <w:ilvl w:val="0"/>
          <w:numId w:val="111"/>
        </w:numPr>
      </w:pPr>
      <w:r w:rsidRPr="00AD43B4">
        <w:t>Cena</w:t>
      </w:r>
    </w:p>
    <w:p w:rsidR="00C61D9D" w:rsidRPr="00AD43B4" w:rsidRDefault="00C61D9D" w:rsidP="00DF47C7">
      <w:pPr>
        <w:pStyle w:val="slovanpoloka"/>
        <w:numPr>
          <w:ilvl w:val="0"/>
          <w:numId w:val="111"/>
        </w:numPr>
      </w:pPr>
      <w:r w:rsidRPr="00AD43B4">
        <w:t>Distribuce</w:t>
      </w:r>
    </w:p>
    <w:p w:rsidR="00C61D9D" w:rsidRPr="00AD43B4" w:rsidRDefault="00C61D9D" w:rsidP="00DF47C7">
      <w:pPr>
        <w:pStyle w:val="slovanpoloka"/>
        <w:numPr>
          <w:ilvl w:val="0"/>
          <w:numId w:val="111"/>
        </w:numPr>
      </w:pPr>
      <w:r w:rsidRPr="00AD43B4">
        <w:t>Propagace</w:t>
      </w:r>
    </w:p>
    <w:p w:rsidR="00C61D9D" w:rsidRPr="00AD43B4" w:rsidRDefault="00C61D9D" w:rsidP="00C61D9D">
      <w:pPr>
        <w:pStyle w:val="Nadpisvtextu"/>
      </w:pPr>
      <w:r w:rsidRPr="00AD43B4">
        <w:t>Časový plán:</w:t>
      </w:r>
    </w:p>
    <w:tbl>
      <w:tblPr>
        <w:tblW w:w="9213" w:type="dxa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333"/>
      </w:tblGrid>
      <w:tr w:rsidR="00C61D9D" w:rsidRPr="00AD43B4" w:rsidTr="00040AE3">
        <w:trPr>
          <w:cantSplit/>
          <w:trHeight w:val="2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61D9D" w:rsidRPr="00AD43B4" w:rsidRDefault="00C61D9D" w:rsidP="00040AE3">
            <w:pPr>
              <w:pStyle w:val="Tabulka"/>
              <w:spacing w:line="276" w:lineRule="auto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Září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D9D" w:rsidRPr="00AD43B4" w:rsidRDefault="00C61D9D" w:rsidP="00040AE3">
            <w:pPr>
              <w:pStyle w:val="Tabulka"/>
              <w:spacing w:line="276" w:lineRule="auto"/>
              <w:jc w:val="left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Opakování 1. ročníku, marketingové řízení</w:t>
            </w:r>
          </w:p>
        </w:tc>
      </w:tr>
      <w:tr w:rsidR="00C61D9D" w:rsidRPr="00AD43B4" w:rsidTr="00040AE3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61D9D" w:rsidRPr="00AD43B4" w:rsidRDefault="00C61D9D" w:rsidP="00040AE3">
            <w:pPr>
              <w:pStyle w:val="Tabulka"/>
              <w:spacing w:line="276" w:lineRule="auto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Říjen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1D9D" w:rsidRPr="00AD43B4" w:rsidRDefault="00C61D9D" w:rsidP="00040AE3">
            <w:pPr>
              <w:pStyle w:val="Tabulka"/>
              <w:spacing w:line="276" w:lineRule="auto"/>
              <w:jc w:val="left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Výrobek, charakteristika, členění </w:t>
            </w:r>
          </w:p>
        </w:tc>
      </w:tr>
      <w:tr w:rsidR="00C61D9D" w:rsidRPr="00AD43B4" w:rsidTr="00040AE3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61D9D" w:rsidRPr="00AD43B4" w:rsidRDefault="00C61D9D" w:rsidP="00040AE3">
            <w:pPr>
              <w:pStyle w:val="Tabulka"/>
              <w:spacing w:line="276" w:lineRule="auto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Listopad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D9D" w:rsidRPr="00AD43B4" w:rsidRDefault="00C61D9D" w:rsidP="00040AE3">
            <w:pPr>
              <w:pStyle w:val="Tabulka"/>
              <w:spacing w:line="276" w:lineRule="auto"/>
              <w:jc w:val="left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Komplexní výrobek, životní cyklus výrobku</w:t>
            </w:r>
          </w:p>
        </w:tc>
      </w:tr>
      <w:tr w:rsidR="00C61D9D" w:rsidRPr="00AD43B4" w:rsidTr="00040AE3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61D9D" w:rsidRPr="00AD43B4" w:rsidRDefault="00C61D9D" w:rsidP="00040AE3">
            <w:pPr>
              <w:pStyle w:val="Tabulka"/>
              <w:spacing w:line="276" w:lineRule="auto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Prosinec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1D9D" w:rsidRPr="00AD43B4" w:rsidRDefault="00C61D9D" w:rsidP="00040AE3">
            <w:pPr>
              <w:pStyle w:val="Tabulka"/>
              <w:spacing w:line="276" w:lineRule="auto"/>
              <w:jc w:val="left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Cena, charakteristika, cíle, metody stanovení ceny, cenové strategie</w:t>
            </w:r>
          </w:p>
        </w:tc>
      </w:tr>
      <w:tr w:rsidR="00C61D9D" w:rsidRPr="00AD43B4" w:rsidTr="00040AE3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61D9D" w:rsidRPr="00AD43B4" w:rsidRDefault="00C61D9D" w:rsidP="00040AE3">
            <w:pPr>
              <w:pStyle w:val="Tabulka"/>
              <w:spacing w:line="276" w:lineRule="auto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Leden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1D9D" w:rsidRPr="00AD43B4" w:rsidRDefault="00C61D9D" w:rsidP="00040AE3">
            <w:pPr>
              <w:pStyle w:val="Tabulka"/>
              <w:spacing w:line="276" w:lineRule="auto"/>
              <w:jc w:val="left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Distribuce, charakteristika, velkoobchod</w:t>
            </w:r>
          </w:p>
        </w:tc>
      </w:tr>
      <w:tr w:rsidR="00C61D9D" w:rsidRPr="00AD43B4" w:rsidTr="00040AE3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61D9D" w:rsidRPr="00AD43B4" w:rsidRDefault="00C61D9D" w:rsidP="00040AE3">
            <w:pPr>
              <w:pStyle w:val="Tabulka"/>
              <w:spacing w:line="276" w:lineRule="auto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Únor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1D9D" w:rsidRPr="00AD43B4" w:rsidRDefault="00C61D9D" w:rsidP="00040AE3">
            <w:pPr>
              <w:pStyle w:val="Tabulka"/>
              <w:spacing w:line="276" w:lineRule="auto"/>
              <w:jc w:val="left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Maloobchod, typy, vývoj. Maloobchodní mix</w:t>
            </w:r>
          </w:p>
        </w:tc>
      </w:tr>
      <w:tr w:rsidR="00C61D9D" w:rsidRPr="00AD43B4" w:rsidTr="00040AE3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61D9D" w:rsidRPr="00AD43B4" w:rsidRDefault="00C61D9D" w:rsidP="00040AE3">
            <w:pPr>
              <w:pStyle w:val="Tabulka"/>
              <w:spacing w:line="276" w:lineRule="auto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Březen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D9D" w:rsidRPr="00AD43B4" w:rsidRDefault="00C61D9D" w:rsidP="00040AE3">
            <w:pPr>
              <w:pStyle w:val="Tabulka"/>
              <w:spacing w:line="276" w:lineRule="auto"/>
              <w:jc w:val="left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Propagace, charakteristika, marketingová komunikace</w:t>
            </w:r>
          </w:p>
        </w:tc>
      </w:tr>
      <w:tr w:rsidR="00C61D9D" w:rsidRPr="00AD43B4" w:rsidTr="00040AE3">
        <w:trPr>
          <w:cantSplit/>
          <w:trHeight w:val="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61D9D" w:rsidRPr="00AD43B4" w:rsidRDefault="00C61D9D" w:rsidP="00040AE3">
            <w:pPr>
              <w:pStyle w:val="Tabulka"/>
              <w:spacing w:line="276" w:lineRule="auto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Duben</w:t>
            </w:r>
          </w:p>
        </w:tc>
        <w:tc>
          <w:tcPr>
            <w:tcW w:w="8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1D9D" w:rsidRPr="00AD43B4" w:rsidRDefault="00C61D9D" w:rsidP="00040AE3">
            <w:pPr>
              <w:pStyle w:val="Tabulka"/>
              <w:spacing w:line="276" w:lineRule="auto"/>
              <w:jc w:val="left"/>
              <w:rPr>
                <w:lang w:eastAsia="en-US"/>
              </w:rPr>
            </w:pPr>
            <w:r w:rsidRPr="00AD43B4">
              <w:rPr>
                <w:lang w:eastAsia="en-US"/>
              </w:rPr>
              <w:t xml:space="preserve"> Nástroje propagace</w:t>
            </w:r>
          </w:p>
        </w:tc>
      </w:tr>
    </w:tbl>
    <w:p w:rsidR="00C61D9D" w:rsidRPr="00AD43B4" w:rsidRDefault="00C61D9D" w:rsidP="00C61D9D">
      <w:pPr>
        <w:jc w:val="both"/>
        <w:rPr>
          <w:sz w:val="20"/>
          <w:szCs w:val="20"/>
        </w:rPr>
      </w:pPr>
    </w:p>
    <w:p w:rsidR="00C61D9D" w:rsidRPr="00AD43B4" w:rsidRDefault="00C61D9D" w:rsidP="00C61D9D">
      <w:pPr>
        <w:pStyle w:val="Text"/>
      </w:pPr>
      <w:r w:rsidRPr="00AD43B4">
        <w:t xml:space="preserve">Dle možností budou zařazeny v průběhu školního roku exkurze, návštěvy výstav souvisejících s marketingem </w:t>
      </w:r>
    </w:p>
    <w:p w:rsidR="00C61D9D" w:rsidRPr="00AD43B4" w:rsidRDefault="00C61D9D" w:rsidP="00C61D9D">
      <w:pPr>
        <w:pStyle w:val="Nadpisvtextu"/>
      </w:pPr>
      <w:r w:rsidRPr="00AD43B4">
        <w:t>Učebnice a další literatura:</w:t>
      </w:r>
    </w:p>
    <w:p w:rsidR="00C61D9D" w:rsidRPr="00AA69B3" w:rsidRDefault="00C61D9D" w:rsidP="00AA69B3">
      <w:pPr>
        <w:pStyle w:val="Odrka"/>
      </w:pPr>
      <w:r w:rsidRPr="00AA69B3">
        <w:t>Světlík, J., Marketing – cesta k trhu</w:t>
      </w:r>
    </w:p>
    <w:p w:rsidR="00C61D9D" w:rsidRPr="00AA69B3" w:rsidRDefault="00C61D9D" w:rsidP="00AA69B3">
      <w:pPr>
        <w:pStyle w:val="Odrka"/>
      </w:pPr>
      <w:r w:rsidRPr="00AA69B3">
        <w:t>Moudrý, M., Marketing – Základy marketingu 2</w:t>
      </w:r>
    </w:p>
    <w:p w:rsidR="00C61D9D" w:rsidRPr="00AA69B3" w:rsidRDefault="00C61D9D" w:rsidP="00AA69B3">
      <w:pPr>
        <w:pStyle w:val="Odrka"/>
      </w:pPr>
      <w:r w:rsidRPr="00AA69B3">
        <w:t xml:space="preserve">Upřesnění podmínek pro hodnocení: </w:t>
      </w:r>
    </w:p>
    <w:p w:rsidR="00AA69B3" w:rsidRPr="00AD43B4" w:rsidRDefault="00AA69B3" w:rsidP="00AA69B3">
      <w:pPr>
        <w:pStyle w:val="Nadpisvtextu"/>
      </w:pPr>
      <w:r w:rsidRPr="00AD43B4">
        <w:t xml:space="preserve">Upřesnění podmínek pro hodnocení: </w:t>
      </w:r>
    </w:p>
    <w:p w:rsidR="00C61D9D" w:rsidRPr="00AD43B4" w:rsidRDefault="00C61D9D" w:rsidP="00C61D9D">
      <w:pPr>
        <w:pStyle w:val="Text"/>
      </w:pPr>
      <w:r w:rsidRPr="00AD43B4">
        <w:t>Žák je v každém pololetí školního roku klasifikován na základě:</w:t>
      </w:r>
    </w:p>
    <w:p w:rsidR="00C61D9D" w:rsidRPr="00AD43B4" w:rsidRDefault="00C61D9D" w:rsidP="00C61D9D">
      <w:pPr>
        <w:pStyle w:val="Odrka"/>
      </w:pPr>
      <w:r w:rsidRPr="00AD43B4">
        <w:t>Zpravidla 1 ústní prezentace řešeného marketingového úkolu dle předchozího zadání</w:t>
      </w:r>
      <w:r w:rsidR="00AA69B3" w:rsidRPr="00AD43B4">
        <w:t>,</w:t>
      </w:r>
      <w:r w:rsidR="00AA69B3">
        <w:t xml:space="preserve"> vážený průměr známky je 1 - 3</w:t>
      </w:r>
    </w:p>
    <w:p w:rsidR="00C61D9D" w:rsidRPr="00AD43B4" w:rsidRDefault="00C61D9D" w:rsidP="00C61D9D">
      <w:pPr>
        <w:pStyle w:val="Odrka"/>
      </w:pPr>
      <w:r w:rsidRPr="00AD43B4">
        <w:t>zpravidla 1 ústní zkoušení</w:t>
      </w:r>
      <w:r w:rsidR="00AA69B3" w:rsidRPr="00AD43B4">
        <w:t>,</w:t>
      </w:r>
      <w:r w:rsidR="00AA69B3">
        <w:t xml:space="preserve"> vážený průměr známky je 1 - 3</w:t>
      </w:r>
    </w:p>
    <w:p w:rsidR="00C61D9D" w:rsidRPr="00AD43B4" w:rsidRDefault="00C61D9D" w:rsidP="00C61D9D">
      <w:pPr>
        <w:pStyle w:val="Odrka"/>
      </w:pPr>
      <w:r w:rsidRPr="00AD43B4">
        <w:t>vypracované seminární práce</w:t>
      </w:r>
      <w:r w:rsidR="00AA69B3" w:rsidRPr="00AD43B4">
        <w:t>,</w:t>
      </w:r>
      <w:r w:rsidR="00AA69B3">
        <w:t xml:space="preserve"> vážený průměr známky je 1 - 3</w:t>
      </w:r>
    </w:p>
    <w:p w:rsidR="00C61D9D" w:rsidRPr="00AD43B4" w:rsidRDefault="00C61D9D" w:rsidP="00C61D9D">
      <w:pPr>
        <w:pStyle w:val="Odrka"/>
      </w:pPr>
      <w:r w:rsidRPr="00AD43B4">
        <w:t>1 referátu</w:t>
      </w:r>
      <w:r w:rsidR="00AA69B3" w:rsidRPr="00AD43B4">
        <w:t>,</w:t>
      </w:r>
      <w:r w:rsidR="00AA69B3">
        <w:t xml:space="preserve"> vážený průměr známky je 1 - 3</w:t>
      </w:r>
    </w:p>
    <w:p w:rsidR="00C61D9D" w:rsidRPr="00AD43B4" w:rsidRDefault="00C61D9D" w:rsidP="00C61D9D">
      <w:pPr>
        <w:pStyle w:val="Odrka"/>
      </w:pPr>
      <w:r w:rsidRPr="00AD43B4">
        <w:t>aktivity v hodinách</w:t>
      </w:r>
    </w:p>
    <w:p w:rsidR="00C61D9D" w:rsidRPr="00AD43B4" w:rsidRDefault="00C61D9D" w:rsidP="00C61D9D">
      <w:pPr>
        <w:pStyle w:val="Text"/>
      </w:pPr>
      <w:r w:rsidRPr="00AD43B4">
        <w:t>Celkový počet známek za pololetí 3 – 4.</w:t>
      </w:r>
    </w:p>
    <w:p w:rsidR="00C61D9D" w:rsidRPr="00AD43B4" w:rsidRDefault="00C61D9D" w:rsidP="00C61D9D">
      <w:pPr>
        <w:pStyle w:val="Text"/>
      </w:pPr>
      <w:r w:rsidRPr="00AD43B4">
        <w:t xml:space="preserve">Žák je na konci pololetí v řádném termínu klasifikován, pokud splnil alespoň 80 % pracovních úkolů ve škole. Klasifikaci stanoví vyučující na základě výpočtu váženého průměru ze všech známek. Vážený průměr může vyučující s přihlédnutím k další (známkou nehodnocené) práci žáka zvýšit nebo snížit až o 0,3. Pro zaokrouhlování se použijí matematická pravidla. </w:t>
      </w:r>
    </w:p>
    <w:p w:rsidR="00C61D9D" w:rsidRPr="00AD43B4" w:rsidRDefault="00C61D9D" w:rsidP="00C61D9D">
      <w:pPr>
        <w:pStyle w:val="Text"/>
      </w:pPr>
      <w:r w:rsidRPr="00AD43B4">
        <w:t xml:space="preserve">Podmínky pro klasifikaci žáka v náhradním termínu stanoví vyučující. </w:t>
      </w:r>
    </w:p>
    <w:p w:rsidR="00C61D9D" w:rsidRPr="00AD43B4" w:rsidRDefault="00C61D9D" w:rsidP="00C61D9D">
      <w:pPr>
        <w:pStyle w:val="Zpracovatel"/>
      </w:pPr>
      <w:r w:rsidRPr="00AD43B4">
        <w:t>Zpracovala: Ing. Hana Koláčková</w:t>
      </w:r>
    </w:p>
    <w:p w:rsidR="00C61D9D" w:rsidRPr="00AD43B4" w:rsidRDefault="00C61D9D" w:rsidP="00C61D9D">
      <w:pPr>
        <w:pStyle w:val="Zpracovatel"/>
      </w:pPr>
      <w:r w:rsidRPr="00AD43B4">
        <w:t>Projednáno předmětovou komisí dne 20. 9. 2019</w:t>
      </w:r>
    </w:p>
    <w:p w:rsidR="007545F0" w:rsidRPr="00AD43B4" w:rsidRDefault="007545F0" w:rsidP="00DF47C7">
      <w:pPr>
        <w:pStyle w:val="Hlavnnadpis"/>
        <w:numPr>
          <w:ilvl w:val="0"/>
          <w:numId w:val="43"/>
        </w:numPr>
      </w:pPr>
      <w:bookmarkStart w:id="237" w:name="_Toc147565544"/>
      <w:bookmarkStart w:id="238" w:name="_Toc149667877"/>
      <w:bookmarkStart w:id="239" w:name="_Toc149668494"/>
      <w:bookmarkStart w:id="240" w:name="_Toc149668789"/>
      <w:bookmarkStart w:id="241" w:name="_Toc21074457"/>
      <w:r w:rsidRPr="00AD43B4">
        <w:t>EBC*L/ Daně a pojištění (VP2)</w:t>
      </w:r>
      <w:bookmarkEnd w:id="241"/>
    </w:p>
    <w:p w:rsidR="007545F0" w:rsidRPr="00AD43B4" w:rsidRDefault="007545F0" w:rsidP="007545F0">
      <w:pPr>
        <w:keepNext/>
        <w:tabs>
          <w:tab w:val="left" w:pos="4140"/>
          <w:tab w:val="right" w:pos="9180"/>
        </w:tabs>
        <w:jc w:val="both"/>
        <w:rPr>
          <w:b/>
          <w:sz w:val="20"/>
          <w:szCs w:val="20"/>
        </w:rPr>
      </w:pPr>
      <w:r w:rsidRPr="00AD43B4">
        <w:rPr>
          <w:sz w:val="20"/>
          <w:szCs w:val="20"/>
        </w:rPr>
        <w:t xml:space="preserve">Kód předmětu: </w:t>
      </w:r>
      <w:r w:rsidRPr="00AD43B4">
        <w:rPr>
          <w:b/>
          <w:sz w:val="20"/>
          <w:szCs w:val="20"/>
        </w:rPr>
        <w:t>EBD</w:t>
      </w:r>
    </w:p>
    <w:p w:rsidR="007545F0" w:rsidRPr="00AD43B4" w:rsidRDefault="007545F0" w:rsidP="007545F0">
      <w:pPr>
        <w:pStyle w:val="Ronk"/>
      </w:pPr>
      <w:r w:rsidRPr="00AD43B4">
        <w:t xml:space="preserve">EBD, ročník: 3. </w:t>
      </w:r>
    </w:p>
    <w:p w:rsidR="007545F0" w:rsidRPr="00AD43B4" w:rsidRDefault="007545F0" w:rsidP="00587740">
      <w:pPr>
        <w:pStyle w:val="Tdy"/>
      </w:pPr>
      <w:r w:rsidRPr="00AD43B4">
        <w:t>Třídy:  3.</w:t>
      </w:r>
      <w:r w:rsidR="00B646BA" w:rsidRPr="00AD43B4">
        <w:t xml:space="preserve"> </w:t>
      </w:r>
      <w:r w:rsidRPr="00AD43B4">
        <w:t xml:space="preserve">B, </w:t>
      </w:r>
      <w:r w:rsidR="00B646BA" w:rsidRPr="00AD43B4">
        <w:t xml:space="preserve">3. </w:t>
      </w:r>
      <w:r w:rsidRPr="00AD43B4">
        <w:t>C</w:t>
      </w:r>
      <w:r w:rsidRPr="00AD43B4">
        <w:tab/>
        <w:t xml:space="preserve">                  Počet hod. za týden: 2</w:t>
      </w:r>
      <w:r w:rsidRPr="00AD43B4">
        <w:tab/>
      </w:r>
    </w:p>
    <w:p w:rsidR="007545F0" w:rsidRPr="00AD43B4" w:rsidRDefault="007545F0" w:rsidP="007545F0">
      <w:pPr>
        <w:jc w:val="both"/>
        <w:rPr>
          <w:sz w:val="20"/>
          <w:szCs w:val="20"/>
        </w:rPr>
      </w:pPr>
    </w:p>
    <w:p w:rsidR="007545F0" w:rsidRPr="00AD43B4" w:rsidRDefault="007545F0" w:rsidP="009E7C12">
      <w:pPr>
        <w:pStyle w:val="Text"/>
      </w:pPr>
      <w:r w:rsidRPr="00AD43B4">
        <w:lastRenderedPageBreak/>
        <w:t xml:space="preserve">Cílem přípravy </w:t>
      </w:r>
      <w:r w:rsidR="00364410">
        <w:t>žák</w:t>
      </w:r>
      <w:r w:rsidRPr="00AD43B4">
        <w:t xml:space="preserve">ů je složení mezinárodně uznávané zkoušky </w:t>
      </w:r>
      <w:smartTag w:uri="urn:schemas-microsoft-com:office:smarttags" w:element="PersonName">
        <w:r w:rsidRPr="00AD43B4">
          <w:t>EBC*L</w:t>
        </w:r>
      </w:smartTag>
      <w:r w:rsidRPr="00AD43B4">
        <w:t xml:space="preserve"> (European Business Competence* Licence), která je na základě požadavků z praxe implementována do České republiky společností Europrofis, a. s. Tematická náplň je přizpůsobená požadavkům zkoušky </w:t>
      </w:r>
      <w:smartTag w:uri="urn:schemas-microsoft-com:office:smarttags" w:element="PersonName">
        <w:r w:rsidRPr="00AD43B4">
          <w:t>EBC*L</w:t>
        </w:r>
      </w:smartTag>
      <w:r w:rsidRPr="00AD43B4">
        <w:t xml:space="preserve"> stupně A (oprávnění se zapojit) a vychází z předpokladu, že držitel certifikátu </w:t>
      </w:r>
      <w:smartTag w:uri="urn:schemas-microsoft-com:office:smarttags" w:element="PersonName">
        <w:r w:rsidRPr="00AD43B4">
          <w:t>EBC*L</w:t>
        </w:r>
      </w:smartTag>
      <w:r w:rsidRPr="00AD43B4">
        <w:t xml:space="preserve"> stupně A zná podnikatelské záměry společnosti a je schopen adekvátně porozumět jazyku, který je používán při komunikaci v podniku.</w:t>
      </w:r>
    </w:p>
    <w:p w:rsidR="007545F0" w:rsidRPr="00AD43B4" w:rsidRDefault="007545F0" w:rsidP="00587740">
      <w:pPr>
        <w:pStyle w:val="Nadpisvtextu"/>
      </w:pPr>
      <w:r w:rsidRPr="00AD43B4">
        <w:t>Tematické celky:</w:t>
      </w:r>
    </w:p>
    <w:p w:rsidR="007545F0" w:rsidRPr="00AD43B4" w:rsidRDefault="007545F0" w:rsidP="00DF47C7">
      <w:pPr>
        <w:pStyle w:val="slovanpoloka"/>
        <w:numPr>
          <w:ilvl w:val="0"/>
          <w:numId w:val="166"/>
        </w:numPr>
      </w:pPr>
      <w:r w:rsidRPr="00AD43B4">
        <w:t>Sestavování rozvahy</w:t>
      </w:r>
    </w:p>
    <w:p w:rsidR="007545F0" w:rsidRPr="00AD43B4" w:rsidRDefault="007545F0" w:rsidP="00DF47C7">
      <w:pPr>
        <w:pStyle w:val="slovanpoloka"/>
        <w:numPr>
          <w:ilvl w:val="0"/>
          <w:numId w:val="166"/>
        </w:numPr>
      </w:pPr>
      <w:r w:rsidRPr="00AD43B4">
        <w:t>Podnikové cíle a ukazatele</w:t>
      </w:r>
    </w:p>
    <w:p w:rsidR="007545F0" w:rsidRPr="00AD43B4" w:rsidRDefault="007545F0" w:rsidP="00DF47C7">
      <w:pPr>
        <w:pStyle w:val="slovanpoloka"/>
        <w:numPr>
          <w:ilvl w:val="0"/>
          <w:numId w:val="166"/>
        </w:numPr>
      </w:pPr>
      <w:r w:rsidRPr="00AD43B4">
        <w:t>Nákladové účetnictví</w:t>
      </w:r>
    </w:p>
    <w:p w:rsidR="007545F0" w:rsidRPr="00AD43B4" w:rsidRDefault="007545F0" w:rsidP="00DF47C7">
      <w:pPr>
        <w:pStyle w:val="slovanpoloka"/>
        <w:numPr>
          <w:ilvl w:val="0"/>
          <w:numId w:val="166"/>
        </w:numPr>
      </w:pPr>
      <w:r w:rsidRPr="00AD43B4">
        <w:t xml:space="preserve">Obchodní právo </w:t>
      </w:r>
    </w:p>
    <w:p w:rsidR="007545F0" w:rsidRPr="00AD43B4" w:rsidRDefault="007545F0" w:rsidP="009E7C12">
      <w:pPr>
        <w:pStyle w:val="Nadpisvtextu"/>
      </w:pPr>
      <w:r w:rsidRPr="00AD43B4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7545F0" w:rsidRPr="00AD43B4" w:rsidTr="007545F0">
        <w:trPr>
          <w:trHeight w:val="465"/>
        </w:trPr>
        <w:tc>
          <w:tcPr>
            <w:tcW w:w="880" w:type="dxa"/>
            <w:shd w:val="clear" w:color="auto" w:fill="auto"/>
          </w:tcPr>
          <w:p w:rsidR="007545F0" w:rsidRPr="00AD43B4" w:rsidRDefault="007545F0" w:rsidP="00587740">
            <w:pPr>
              <w:pStyle w:val="Tabulka"/>
            </w:pPr>
            <w:r w:rsidRPr="00AD43B4">
              <w:t>Září</w:t>
            </w:r>
          </w:p>
        </w:tc>
        <w:tc>
          <w:tcPr>
            <w:tcW w:w="8313" w:type="dxa"/>
            <w:shd w:val="clear" w:color="auto" w:fill="auto"/>
            <w:vAlign w:val="center"/>
          </w:tcPr>
          <w:p w:rsidR="007545F0" w:rsidRPr="00AD43B4" w:rsidRDefault="007545F0" w:rsidP="00587740">
            <w:pPr>
              <w:pStyle w:val="Tabulka"/>
              <w:rPr>
                <w:b/>
              </w:rPr>
            </w:pPr>
            <w:r w:rsidRPr="00AD43B4">
              <w:rPr>
                <w:b/>
              </w:rPr>
              <w:t>Sestavování rozvahy.</w:t>
            </w:r>
          </w:p>
          <w:p w:rsidR="007545F0" w:rsidRPr="00AD43B4" w:rsidRDefault="007545F0" w:rsidP="00587740">
            <w:pPr>
              <w:pStyle w:val="Tabulka"/>
            </w:pPr>
            <w:r w:rsidRPr="00AD43B4">
              <w:t>Cíle roční účetní závěrky. Struktura rozvahy, aktiva, pasiva. Inventarizace.</w:t>
            </w:r>
          </w:p>
        </w:tc>
      </w:tr>
      <w:tr w:rsidR="007545F0" w:rsidRPr="00AD43B4" w:rsidTr="007545F0">
        <w:trPr>
          <w:trHeight w:val="465"/>
        </w:trPr>
        <w:tc>
          <w:tcPr>
            <w:tcW w:w="880" w:type="dxa"/>
            <w:shd w:val="clear" w:color="auto" w:fill="auto"/>
          </w:tcPr>
          <w:p w:rsidR="007545F0" w:rsidRPr="00AD43B4" w:rsidRDefault="007545F0" w:rsidP="00587740">
            <w:pPr>
              <w:pStyle w:val="Tabulka"/>
            </w:pPr>
            <w:r w:rsidRPr="00AD43B4">
              <w:t>Říjen</w:t>
            </w:r>
          </w:p>
        </w:tc>
        <w:tc>
          <w:tcPr>
            <w:tcW w:w="8313" w:type="dxa"/>
            <w:shd w:val="clear" w:color="auto" w:fill="auto"/>
            <w:vAlign w:val="center"/>
          </w:tcPr>
          <w:p w:rsidR="007545F0" w:rsidRPr="00AD43B4" w:rsidRDefault="007545F0" w:rsidP="00587740">
            <w:pPr>
              <w:pStyle w:val="Tabulka"/>
            </w:pPr>
            <w:r w:rsidRPr="00AD43B4">
              <w:t>Výkaz zisků a ztrát (základy, vertikální forma), časové rozlišení, pohledávky / závazky, rezervní fond, rezervy, odpisy. Působení výdajů na roční účetní závěrku, analýza výkazu zisků a ztrát. Analýza roční účetní závěrky.</w:t>
            </w:r>
          </w:p>
        </w:tc>
      </w:tr>
      <w:tr w:rsidR="007545F0" w:rsidRPr="00AD43B4" w:rsidTr="007545F0">
        <w:trPr>
          <w:trHeight w:val="465"/>
        </w:trPr>
        <w:tc>
          <w:tcPr>
            <w:tcW w:w="880" w:type="dxa"/>
            <w:shd w:val="clear" w:color="auto" w:fill="auto"/>
          </w:tcPr>
          <w:p w:rsidR="007545F0" w:rsidRPr="00AD43B4" w:rsidRDefault="007545F0" w:rsidP="00587740">
            <w:pPr>
              <w:pStyle w:val="Tabulka"/>
            </w:pPr>
            <w:r w:rsidRPr="00AD43B4">
              <w:t>Listopad</w:t>
            </w:r>
          </w:p>
        </w:tc>
        <w:tc>
          <w:tcPr>
            <w:tcW w:w="8313" w:type="dxa"/>
            <w:shd w:val="clear" w:color="auto" w:fill="auto"/>
            <w:vAlign w:val="center"/>
          </w:tcPr>
          <w:p w:rsidR="007545F0" w:rsidRPr="00AD43B4" w:rsidRDefault="007545F0" w:rsidP="00587740">
            <w:pPr>
              <w:pStyle w:val="Tabulka"/>
              <w:rPr>
                <w:b/>
              </w:rPr>
            </w:pPr>
            <w:r w:rsidRPr="00AD43B4">
              <w:rPr>
                <w:b/>
              </w:rPr>
              <w:t>Podnikové cíle a ukazatele.</w:t>
            </w:r>
          </w:p>
          <w:p w:rsidR="007545F0" w:rsidRPr="00AD43B4" w:rsidRDefault="007545F0" w:rsidP="00587740">
            <w:pPr>
              <w:pStyle w:val="Tabulka"/>
              <w:rPr>
                <w:b/>
                <w:iCs/>
              </w:rPr>
            </w:pPr>
            <w:r w:rsidRPr="00AD43B4">
              <w:t>Hospodárnost, rentabilita vlastního kapitálu a celkového kapitálu, likvidita.</w:t>
            </w:r>
          </w:p>
        </w:tc>
      </w:tr>
      <w:tr w:rsidR="007545F0" w:rsidRPr="00AD43B4" w:rsidTr="007545F0">
        <w:trPr>
          <w:trHeight w:val="465"/>
        </w:trPr>
        <w:tc>
          <w:tcPr>
            <w:tcW w:w="880" w:type="dxa"/>
            <w:shd w:val="clear" w:color="auto" w:fill="auto"/>
          </w:tcPr>
          <w:p w:rsidR="007545F0" w:rsidRPr="00AD43B4" w:rsidRDefault="007545F0" w:rsidP="00587740">
            <w:pPr>
              <w:pStyle w:val="Tabulka"/>
            </w:pPr>
            <w:r w:rsidRPr="00AD43B4">
              <w:t>Prosinec</w:t>
            </w:r>
          </w:p>
        </w:tc>
        <w:tc>
          <w:tcPr>
            <w:tcW w:w="8313" w:type="dxa"/>
            <w:shd w:val="clear" w:color="auto" w:fill="auto"/>
            <w:vAlign w:val="center"/>
          </w:tcPr>
          <w:p w:rsidR="007545F0" w:rsidRPr="00AD43B4" w:rsidRDefault="007545F0" w:rsidP="00587740">
            <w:pPr>
              <w:pStyle w:val="Tabulka"/>
            </w:pPr>
            <w:r w:rsidRPr="00AD43B4">
              <w:t>Produktivita, kvóta vlastního kapitálu, cash flow.</w:t>
            </w:r>
          </w:p>
        </w:tc>
      </w:tr>
      <w:tr w:rsidR="007545F0" w:rsidRPr="00AD43B4" w:rsidTr="007545F0">
        <w:trPr>
          <w:trHeight w:val="465"/>
        </w:trPr>
        <w:tc>
          <w:tcPr>
            <w:tcW w:w="880" w:type="dxa"/>
            <w:shd w:val="clear" w:color="auto" w:fill="auto"/>
          </w:tcPr>
          <w:p w:rsidR="007545F0" w:rsidRPr="00AD43B4" w:rsidRDefault="007545F0" w:rsidP="00587740">
            <w:pPr>
              <w:pStyle w:val="Tabulka"/>
            </w:pPr>
            <w:r w:rsidRPr="00AD43B4">
              <w:t>Leden</w:t>
            </w:r>
          </w:p>
        </w:tc>
        <w:tc>
          <w:tcPr>
            <w:tcW w:w="8313" w:type="dxa"/>
            <w:shd w:val="clear" w:color="auto" w:fill="auto"/>
            <w:vAlign w:val="center"/>
          </w:tcPr>
          <w:p w:rsidR="007545F0" w:rsidRPr="00AD43B4" w:rsidRDefault="007545F0" w:rsidP="00587740">
            <w:pPr>
              <w:pStyle w:val="Tabulka"/>
              <w:rPr>
                <w:b/>
              </w:rPr>
            </w:pPr>
            <w:r w:rsidRPr="00AD43B4">
              <w:rPr>
                <w:b/>
              </w:rPr>
              <w:t>Nákladové účetnictví.</w:t>
            </w:r>
          </w:p>
          <w:p w:rsidR="007545F0" w:rsidRPr="00AD43B4" w:rsidRDefault="007545F0" w:rsidP="00587740">
            <w:pPr>
              <w:pStyle w:val="Tabulka"/>
              <w:rPr>
                <w:b/>
                <w:bCs/>
              </w:rPr>
            </w:pPr>
            <w:r w:rsidRPr="00AD43B4">
              <w:rPr>
                <w:iCs/>
              </w:rPr>
              <w:t>Úkoly nákladového účetnictví, základní pojmy, vlastní náklady.</w:t>
            </w:r>
          </w:p>
        </w:tc>
      </w:tr>
      <w:tr w:rsidR="007545F0" w:rsidRPr="00AD43B4" w:rsidTr="007545F0">
        <w:trPr>
          <w:trHeight w:val="465"/>
        </w:trPr>
        <w:tc>
          <w:tcPr>
            <w:tcW w:w="880" w:type="dxa"/>
            <w:shd w:val="clear" w:color="auto" w:fill="auto"/>
          </w:tcPr>
          <w:p w:rsidR="007545F0" w:rsidRPr="00AD43B4" w:rsidRDefault="007545F0" w:rsidP="00587740">
            <w:pPr>
              <w:pStyle w:val="Tabulka"/>
            </w:pPr>
            <w:r w:rsidRPr="00AD43B4">
              <w:t>Únor</w:t>
            </w:r>
          </w:p>
        </w:tc>
        <w:tc>
          <w:tcPr>
            <w:tcW w:w="8313" w:type="dxa"/>
            <w:shd w:val="clear" w:color="auto" w:fill="auto"/>
            <w:vAlign w:val="center"/>
          </w:tcPr>
          <w:p w:rsidR="007545F0" w:rsidRPr="00AD43B4" w:rsidRDefault="007545F0" w:rsidP="00587740">
            <w:pPr>
              <w:pStyle w:val="Tabulka"/>
            </w:pPr>
            <w:r w:rsidRPr="00AD43B4">
              <w:rPr>
                <w:iCs/>
              </w:rPr>
              <w:t>Kalkulace cen, účetnictví nákladových středisek, účetnictví profit center.</w:t>
            </w:r>
          </w:p>
        </w:tc>
      </w:tr>
      <w:tr w:rsidR="007545F0" w:rsidRPr="00AD43B4" w:rsidTr="007545F0">
        <w:trPr>
          <w:trHeight w:val="465"/>
        </w:trPr>
        <w:tc>
          <w:tcPr>
            <w:tcW w:w="880" w:type="dxa"/>
            <w:shd w:val="clear" w:color="auto" w:fill="auto"/>
          </w:tcPr>
          <w:p w:rsidR="007545F0" w:rsidRPr="00AD43B4" w:rsidRDefault="007545F0" w:rsidP="00587740">
            <w:pPr>
              <w:pStyle w:val="Tabulka"/>
            </w:pPr>
            <w:r w:rsidRPr="00AD43B4">
              <w:t>Březen</w:t>
            </w:r>
          </w:p>
        </w:tc>
        <w:tc>
          <w:tcPr>
            <w:tcW w:w="8313" w:type="dxa"/>
            <w:shd w:val="clear" w:color="auto" w:fill="auto"/>
            <w:vAlign w:val="center"/>
          </w:tcPr>
          <w:p w:rsidR="007545F0" w:rsidRPr="00AD43B4" w:rsidRDefault="007545F0" w:rsidP="00587740">
            <w:pPr>
              <w:pStyle w:val="Tabulka"/>
              <w:rPr>
                <w:b/>
                <w:iCs/>
              </w:rPr>
            </w:pPr>
            <w:r w:rsidRPr="00AD43B4">
              <w:rPr>
                <w:b/>
                <w:iCs/>
              </w:rPr>
              <w:t>Obchodní právo.</w:t>
            </w:r>
          </w:p>
          <w:p w:rsidR="007545F0" w:rsidRPr="00AD43B4" w:rsidRDefault="007545F0" w:rsidP="00587740">
            <w:pPr>
              <w:pStyle w:val="Tabulka"/>
              <w:rPr>
                <w:iCs/>
              </w:rPr>
            </w:pPr>
            <w:r w:rsidRPr="00AD43B4">
              <w:t>Právní formy podnikání – fyzická osoba, obchodní společnosti. Specifika ručení, povinnosti vkladu, rozhodování, řízení. Další formy účasti na podnikání – zájmové sdružení právnických osob, sdružení fyzických osob, družstvo, tichá společnost.</w:t>
            </w:r>
          </w:p>
        </w:tc>
      </w:tr>
      <w:tr w:rsidR="007545F0" w:rsidRPr="00AD43B4" w:rsidTr="007545F0">
        <w:trPr>
          <w:trHeight w:val="465"/>
        </w:trPr>
        <w:tc>
          <w:tcPr>
            <w:tcW w:w="880" w:type="dxa"/>
            <w:shd w:val="clear" w:color="auto" w:fill="auto"/>
          </w:tcPr>
          <w:p w:rsidR="007545F0" w:rsidRPr="00AD43B4" w:rsidRDefault="007545F0" w:rsidP="00587740">
            <w:pPr>
              <w:pStyle w:val="Tabulka"/>
            </w:pPr>
            <w:r w:rsidRPr="00AD43B4">
              <w:t>Duben</w:t>
            </w:r>
          </w:p>
        </w:tc>
        <w:tc>
          <w:tcPr>
            <w:tcW w:w="8313" w:type="dxa"/>
            <w:shd w:val="clear" w:color="auto" w:fill="auto"/>
            <w:vAlign w:val="center"/>
          </w:tcPr>
          <w:p w:rsidR="007545F0" w:rsidRPr="00AD43B4" w:rsidRDefault="007545F0" w:rsidP="00587740">
            <w:pPr>
              <w:pStyle w:val="Tabulka"/>
            </w:pPr>
            <w:r w:rsidRPr="00AD43B4">
              <w:t>Vybrané formy spolupráce podnikatelů, - koncern, akvizice, fúze, kartel. Kupní smlouva, plná moc. Insolvence a její řešení. Zdanění jednotlivých forem podnikání.</w:t>
            </w:r>
          </w:p>
        </w:tc>
      </w:tr>
      <w:tr w:rsidR="007545F0" w:rsidRPr="00AD43B4" w:rsidTr="007545F0">
        <w:trPr>
          <w:trHeight w:val="465"/>
        </w:trPr>
        <w:tc>
          <w:tcPr>
            <w:tcW w:w="880" w:type="dxa"/>
            <w:shd w:val="clear" w:color="auto" w:fill="auto"/>
          </w:tcPr>
          <w:p w:rsidR="007545F0" w:rsidRPr="00AD43B4" w:rsidRDefault="007545F0" w:rsidP="00587740">
            <w:pPr>
              <w:pStyle w:val="Tabulka"/>
            </w:pPr>
            <w:r w:rsidRPr="00AD43B4">
              <w:t>Květen</w:t>
            </w:r>
          </w:p>
        </w:tc>
        <w:tc>
          <w:tcPr>
            <w:tcW w:w="8313" w:type="dxa"/>
            <w:shd w:val="clear" w:color="auto" w:fill="auto"/>
            <w:vAlign w:val="center"/>
          </w:tcPr>
          <w:p w:rsidR="007545F0" w:rsidRPr="00AD43B4" w:rsidRDefault="007545F0" w:rsidP="00587740">
            <w:pPr>
              <w:pStyle w:val="Tabulka"/>
            </w:pPr>
            <w:r w:rsidRPr="00AD43B4">
              <w:t>Závěrečné opakování a příprava k úspěšnému složení certifikátu EBC*L stupně A</w:t>
            </w:r>
          </w:p>
        </w:tc>
      </w:tr>
      <w:tr w:rsidR="007545F0" w:rsidRPr="00AD43B4" w:rsidTr="007545F0">
        <w:trPr>
          <w:trHeight w:val="465"/>
        </w:trPr>
        <w:tc>
          <w:tcPr>
            <w:tcW w:w="880" w:type="dxa"/>
            <w:shd w:val="clear" w:color="auto" w:fill="auto"/>
          </w:tcPr>
          <w:p w:rsidR="007545F0" w:rsidRPr="00AD43B4" w:rsidRDefault="007545F0" w:rsidP="00587740">
            <w:pPr>
              <w:pStyle w:val="Tabulka"/>
            </w:pPr>
            <w:r w:rsidRPr="00AD43B4">
              <w:t>Červen</w:t>
            </w:r>
          </w:p>
        </w:tc>
        <w:tc>
          <w:tcPr>
            <w:tcW w:w="8313" w:type="dxa"/>
            <w:shd w:val="clear" w:color="auto" w:fill="auto"/>
            <w:vAlign w:val="center"/>
          </w:tcPr>
          <w:p w:rsidR="007545F0" w:rsidRPr="00AD43B4" w:rsidRDefault="007545F0" w:rsidP="00587740">
            <w:pPr>
              <w:pStyle w:val="Tabulka"/>
            </w:pPr>
            <w:r w:rsidRPr="00AD43B4">
              <w:t xml:space="preserve">Složení mezinárodně uznávaného certifikátu stupně A, příprava na mezinárodní soutěž  EBC*L </w:t>
            </w:r>
          </w:p>
        </w:tc>
      </w:tr>
    </w:tbl>
    <w:p w:rsidR="007545F0" w:rsidRPr="00AD43B4" w:rsidRDefault="007545F0" w:rsidP="007545F0">
      <w:pPr>
        <w:jc w:val="both"/>
        <w:rPr>
          <w:b/>
          <w:sz w:val="20"/>
          <w:szCs w:val="20"/>
        </w:rPr>
      </w:pPr>
    </w:p>
    <w:p w:rsidR="00587740" w:rsidRPr="00587740" w:rsidRDefault="00587740" w:rsidP="00587740">
      <w:pPr>
        <w:pStyle w:val="Nadpisvtextu"/>
      </w:pPr>
      <w:r w:rsidRPr="00587740">
        <w:t>Učebnice a další literatura:</w:t>
      </w:r>
    </w:p>
    <w:p w:rsidR="007545F0" w:rsidRPr="00AD43B4" w:rsidRDefault="007545F0" w:rsidP="00DF47C7">
      <w:pPr>
        <w:numPr>
          <w:ilvl w:val="0"/>
          <w:numId w:val="16"/>
        </w:numPr>
        <w:jc w:val="both"/>
        <w:rPr>
          <w:sz w:val="20"/>
          <w:szCs w:val="20"/>
        </w:rPr>
      </w:pPr>
      <w:r w:rsidRPr="00AD43B4">
        <w:rPr>
          <w:sz w:val="20"/>
          <w:szCs w:val="20"/>
        </w:rPr>
        <w:t>Podklady pro přípravu EBC*L stupeň A (KEA WirtschaftstrainingGmbH, Vídeň)</w:t>
      </w:r>
    </w:p>
    <w:p w:rsidR="00587740" w:rsidRPr="00AD43B4" w:rsidRDefault="00587740" w:rsidP="00587740">
      <w:pPr>
        <w:pStyle w:val="Nadpisvtextu"/>
      </w:pPr>
      <w:r w:rsidRPr="00AD43B4">
        <w:t xml:space="preserve">Upřesnění podmínek pro hodnocení: </w:t>
      </w:r>
    </w:p>
    <w:p w:rsidR="007545F0" w:rsidRPr="00AD43B4" w:rsidRDefault="007545F0" w:rsidP="00587740">
      <w:pPr>
        <w:pStyle w:val="Text"/>
      </w:pPr>
      <w:r w:rsidRPr="00AD43B4">
        <w:t>Žák je v každém pololetí školního roku klasifikován na základě</w:t>
      </w:r>
    </w:p>
    <w:p w:rsidR="007545F0" w:rsidRPr="00AD43B4" w:rsidRDefault="007545F0" w:rsidP="00587740">
      <w:pPr>
        <w:pStyle w:val="Odrka"/>
      </w:pPr>
      <w:r w:rsidRPr="00AD43B4">
        <w:t>min. 2 písemných testů, váha každé známky je 1,</w:t>
      </w:r>
    </w:p>
    <w:p w:rsidR="007545F0" w:rsidRPr="00AD43B4" w:rsidRDefault="007545F0" w:rsidP="00587740">
      <w:pPr>
        <w:pStyle w:val="Odrka"/>
      </w:pPr>
      <w:r w:rsidRPr="00AD43B4">
        <w:t>min. 1 ústního zkoušení, váha známky je 1,</w:t>
      </w:r>
    </w:p>
    <w:p w:rsidR="007545F0" w:rsidRPr="00AD43B4" w:rsidRDefault="007545F0" w:rsidP="00587740">
      <w:pPr>
        <w:pStyle w:val="Odrka"/>
      </w:pPr>
      <w:r w:rsidRPr="00AD43B4">
        <w:t>aktivní účasti při výuce.</w:t>
      </w:r>
    </w:p>
    <w:p w:rsidR="007545F0" w:rsidRPr="00AD43B4" w:rsidRDefault="007545F0" w:rsidP="00587740">
      <w:pPr>
        <w:pStyle w:val="Text"/>
      </w:pPr>
      <w:r w:rsidRPr="00AD43B4">
        <w:t>Žák je na konci pololetí v řádném termínu klasifikován, pokud byl hodnocen nejméně z 1 písemného testu a 1 ústního zkoušení.</w:t>
      </w:r>
    </w:p>
    <w:p w:rsidR="007545F0" w:rsidRPr="00AD43B4" w:rsidRDefault="007545F0" w:rsidP="00587740">
      <w:pPr>
        <w:pStyle w:val="Text"/>
      </w:pPr>
      <w:r w:rsidRPr="00AD43B4">
        <w:t xml:space="preserve">Klasifikaci stanoví vyučující na základě výpočtu váženého průměru ze všech známek. Vážený průměr může vyučující, s přihlédnutím k další (známkou nehodnocené) práci </w:t>
      </w:r>
      <w:r w:rsidR="00364410">
        <w:t>žáka</w:t>
      </w:r>
      <w:r w:rsidRPr="00AD43B4">
        <w:t xml:space="preserve">, zvýšit nebo snížit až o 0,3. Pro zaokrouhlování se použijí matematická pravidla. </w:t>
      </w:r>
    </w:p>
    <w:p w:rsidR="007545F0" w:rsidRPr="00AD43B4" w:rsidRDefault="007545F0" w:rsidP="00587740">
      <w:pPr>
        <w:pStyle w:val="Text"/>
      </w:pPr>
      <w:r w:rsidRPr="00AD43B4">
        <w:t xml:space="preserve">Podmínky pro klasifikaci </w:t>
      </w:r>
      <w:r w:rsidR="00E960D4">
        <w:t>žáka</w:t>
      </w:r>
      <w:r w:rsidRPr="00AD43B4">
        <w:t xml:space="preserve"> v náhradním termínu stanoví vyučující. </w:t>
      </w:r>
    </w:p>
    <w:p w:rsidR="007545F0" w:rsidRPr="00AD43B4" w:rsidRDefault="007545F0" w:rsidP="00587740">
      <w:pPr>
        <w:pStyle w:val="Zpracovatel"/>
      </w:pPr>
      <w:r w:rsidRPr="00AD43B4">
        <w:t>Zpracoval: Ing. Hana Budínová</w:t>
      </w:r>
    </w:p>
    <w:p w:rsidR="007545F0" w:rsidRPr="00AD43B4" w:rsidRDefault="007545F0" w:rsidP="00587740">
      <w:pPr>
        <w:pStyle w:val="Zpracovatel"/>
      </w:pPr>
      <w:r w:rsidRPr="00AD43B4">
        <w:t xml:space="preserve">Projednáno předmětovou komisí dne </w:t>
      </w:r>
      <w:r w:rsidR="002735AB">
        <w:t>25. 9. 2019</w:t>
      </w:r>
    </w:p>
    <w:p w:rsidR="007545F0" w:rsidRPr="00AD43B4" w:rsidRDefault="007545F0" w:rsidP="007545F0">
      <w:pPr>
        <w:pStyle w:val="Ronk"/>
      </w:pPr>
      <w:r w:rsidRPr="00AD43B4">
        <w:lastRenderedPageBreak/>
        <w:t>EBD, ročník: 4.</w:t>
      </w:r>
    </w:p>
    <w:p w:rsidR="007545F0" w:rsidRPr="00AD43B4" w:rsidRDefault="007545F0" w:rsidP="009E7C12">
      <w:pPr>
        <w:pStyle w:val="Tdy"/>
      </w:pPr>
      <w:r w:rsidRPr="00AD43B4">
        <w:t>Třídy:  4. B</w:t>
      </w:r>
      <w:r w:rsidRPr="00AD43B4">
        <w:tab/>
        <w:t>Počet hod. za týden: 2</w:t>
      </w:r>
      <w:r w:rsidRPr="00AD43B4">
        <w:tab/>
      </w:r>
    </w:p>
    <w:p w:rsidR="007545F0" w:rsidRPr="00AD43B4" w:rsidRDefault="007545F0" w:rsidP="009E7C12">
      <w:pPr>
        <w:pStyle w:val="Nadpisvtextu"/>
      </w:pPr>
      <w:r w:rsidRPr="00AD43B4">
        <w:t>Tematické celky:</w:t>
      </w:r>
    </w:p>
    <w:p w:rsidR="007545F0" w:rsidRPr="00AD43B4" w:rsidRDefault="007545F0" w:rsidP="00DF47C7">
      <w:pPr>
        <w:pStyle w:val="slovanpoloka"/>
        <w:numPr>
          <w:ilvl w:val="0"/>
          <w:numId w:val="167"/>
        </w:numPr>
      </w:pPr>
      <w:r w:rsidRPr="00AD43B4">
        <w:t>Daňová soustava a systém sociálního pojištění v ČR</w:t>
      </w:r>
    </w:p>
    <w:p w:rsidR="007545F0" w:rsidRPr="00AD43B4" w:rsidRDefault="007545F0" w:rsidP="00DF47C7">
      <w:pPr>
        <w:pStyle w:val="slovanpoloka"/>
        <w:numPr>
          <w:ilvl w:val="0"/>
          <w:numId w:val="167"/>
        </w:numPr>
      </w:pPr>
      <w:r w:rsidRPr="00AD43B4">
        <w:t>Daň z příjmů fyzických osob</w:t>
      </w:r>
    </w:p>
    <w:p w:rsidR="007545F0" w:rsidRPr="00AD43B4" w:rsidRDefault="007545F0" w:rsidP="00DF47C7">
      <w:pPr>
        <w:pStyle w:val="slovanpoloka"/>
        <w:numPr>
          <w:ilvl w:val="0"/>
          <w:numId w:val="167"/>
        </w:numPr>
      </w:pPr>
      <w:r w:rsidRPr="00AD43B4">
        <w:t>Sociální pojištění</w:t>
      </w:r>
    </w:p>
    <w:p w:rsidR="007545F0" w:rsidRPr="00AD43B4" w:rsidRDefault="007545F0" w:rsidP="00DF47C7">
      <w:pPr>
        <w:pStyle w:val="slovanpoloka"/>
        <w:numPr>
          <w:ilvl w:val="0"/>
          <w:numId w:val="167"/>
        </w:numPr>
      </w:pPr>
      <w:r w:rsidRPr="00AD43B4">
        <w:t>Daň z přidané hodnoty</w:t>
      </w:r>
    </w:p>
    <w:p w:rsidR="007545F0" w:rsidRPr="00AD43B4" w:rsidRDefault="007545F0" w:rsidP="00DF47C7">
      <w:pPr>
        <w:pStyle w:val="slovanpoloka"/>
        <w:numPr>
          <w:ilvl w:val="0"/>
          <w:numId w:val="167"/>
        </w:numPr>
      </w:pPr>
      <w:r w:rsidRPr="00AD43B4">
        <w:t>Spotřební daně, clo</w:t>
      </w:r>
    </w:p>
    <w:p w:rsidR="007545F0" w:rsidRPr="00AD43B4" w:rsidRDefault="007545F0" w:rsidP="00DF47C7">
      <w:pPr>
        <w:pStyle w:val="slovanpoloka"/>
        <w:numPr>
          <w:ilvl w:val="0"/>
          <w:numId w:val="167"/>
        </w:numPr>
      </w:pPr>
      <w:r w:rsidRPr="00AD43B4">
        <w:t>Daň z příjmů právnických osob</w:t>
      </w:r>
    </w:p>
    <w:p w:rsidR="007545F0" w:rsidRPr="00AD43B4" w:rsidRDefault="007545F0" w:rsidP="00DF47C7">
      <w:pPr>
        <w:pStyle w:val="slovanpoloka"/>
        <w:numPr>
          <w:ilvl w:val="0"/>
          <w:numId w:val="167"/>
        </w:numPr>
      </w:pPr>
      <w:r w:rsidRPr="00AD43B4">
        <w:t>Majetkové daně</w:t>
      </w:r>
    </w:p>
    <w:p w:rsidR="007545F0" w:rsidRPr="00AD43B4" w:rsidRDefault="007545F0" w:rsidP="009E7C12">
      <w:pPr>
        <w:pStyle w:val="Nadpisvtextu"/>
      </w:pPr>
      <w:r w:rsidRPr="00AD43B4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7545F0" w:rsidRPr="00AD43B4" w:rsidTr="007545F0">
        <w:trPr>
          <w:trHeight w:val="465"/>
        </w:trPr>
        <w:tc>
          <w:tcPr>
            <w:tcW w:w="880" w:type="dxa"/>
            <w:shd w:val="clear" w:color="auto" w:fill="auto"/>
          </w:tcPr>
          <w:p w:rsidR="007545F0" w:rsidRPr="00AD43B4" w:rsidRDefault="007545F0" w:rsidP="00E960D4">
            <w:pPr>
              <w:pStyle w:val="Tabulka"/>
            </w:pPr>
            <w:r w:rsidRPr="00AD43B4">
              <w:t>Září</w:t>
            </w:r>
          </w:p>
        </w:tc>
        <w:tc>
          <w:tcPr>
            <w:tcW w:w="8313" w:type="dxa"/>
            <w:shd w:val="clear" w:color="auto" w:fill="auto"/>
            <w:vAlign w:val="center"/>
          </w:tcPr>
          <w:p w:rsidR="007545F0" w:rsidRPr="00AD43B4" w:rsidRDefault="007545F0" w:rsidP="00E960D4">
            <w:pPr>
              <w:pStyle w:val="Tabulka"/>
              <w:rPr>
                <w:b/>
              </w:rPr>
            </w:pPr>
            <w:r w:rsidRPr="00AD43B4">
              <w:rPr>
                <w:b/>
              </w:rPr>
              <w:t xml:space="preserve">Daňová soustava a systém sociálního pojištění v ČR </w:t>
            </w:r>
            <w:r w:rsidRPr="00AD43B4">
              <w:t>(základní pojmy, rozdělení daní, systém sociálního pojištění)</w:t>
            </w:r>
          </w:p>
          <w:p w:rsidR="007545F0" w:rsidRPr="00AD43B4" w:rsidRDefault="007545F0" w:rsidP="00E960D4">
            <w:pPr>
              <w:pStyle w:val="Tabulka"/>
            </w:pPr>
            <w:r w:rsidRPr="00AD43B4">
              <w:rPr>
                <w:b/>
              </w:rPr>
              <w:t xml:space="preserve">Daň z příjmů fyzických osob </w:t>
            </w:r>
            <w:r w:rsidRPr="00AD43B4">
              <w:t>– zákon, pojmy (dílčí základ daně příjmy ze závislé činnosti a funkční požitky z pohledu zaměstnavatele, dílčí základ daně příjmy z podnikání a jiné samostatné výdělečné činnosti,</w:t>
            </w:r>
          </w:p>
        </w:tc>
      </w:tr>
      <w:tr w:rsidR="007545F0" w:rsidRPr="00AD43B4" w:rsidTr="007545F0">
        <w:trPr>
          <w:trHeight w:val="465"/>
        </w:trPr>
        <w:tc>
          <w:tcPr>
            <w:tcW w:w="880" w:type="dxa"/>
            <w:shd w:val="clear" w:color="auto" w:fill="auto"/>
          </w:tcPr>
          <w:p w:rsidR="007545F0" w:rsidRPr="00AD43B4" w:rsidRDefault="007545F0" w:rsidP="00E960D4">
            <w:pPr>
              <w:pStyle w:val="Tabulka"/>
            </w:pPr>
            <w:r w:rsidRPr="00AD43B4">
              <w:t>Říjen</w:t>
            </w:r>
          </w:p>
        </w:tc>
        <w:tc>
          <w:tcPr>
            <w:tcW w:w="8313" w:type="dxa"/>
            <w:shd w:val="clear" w:color="auto" w:fill="auto"/>
            <w:vAlign w:val="center"/>
          </w:tcPr>
          <w:p w:rsidR="007545F0" w:rsidRPr="00AD43B4" w:rsidRDefault="007545F0" w:rsidP="00E960D4">
            <w:pPr>
              <w:pStyle w:val="Tabulka"/>
            </w:pPr>
            <w:r w:rsidRPr="00AD43B4">
              <w:t>dílčí základ daně příjmy z kapitálového majetku, příjmy z pronájmu a ostatní příjmy).</w:t>
            </w:r>
          </w:p>
          <w:p w:rsidR="007545F0" w:rsidRPr="00AD43B4" w:rsidRDefault="007545F0" w:rsidP="00E960D4">
            <w:pPr>
              <w:pStyle w:val="Tabulka"/>
            </w:pPr>
            <w:r w:rsidRPr="00AD43B4">
              <w:t>Příklady – vyhotovení daňového přiznání k dani z příjmů fyzických osob.</w:t>
            </w:r>
          </w:p>
        </w:tc>
      </w:tr>
      <w:tr w:rsidR="007545F0" w:rsidRPr="00AD43B4" w:rsidTr="007545F0">
        <w:trPr>
          <w:trHeight w:val="465"/>
        </w:trPr>
        <w:tc>
          <w:tcPr>
            <w:tcW w:w="880" w:type="dxa"/>
            <w:shd w:val="clear" w:color="auto" w:fill="auto"/>
          </w:tcPr>
          <w:p w:rsidR="007545F0" w:rsidRPr="00AD43B4" w:rsidRDefault="007545F0" w:rsidP="00E960D4">
            <w:pPr>
              <w:pStyle w:val="Tabulka"/>
            </w:pPr>
            <w:r w:rsidRPr="00AD43B4">
              <w:t>Listopad</w:t>
            </w:r>
          </w:p>
        </w:tc>
        <w:tc>
          <w:tcPr>
            <w:tcW w:w="8313" w:type="dxa"/>
            <w:shd w:val="clear" w:color="auto" w:fill="auto"/>
            <w:vAlign w:val="center"/>
          </w:tcPr>
          <w:p w:rsidR="007545F0" w:rsidRPr="00AD43B4" w:rsidRDefault="007545F0" w:rsidP="00E960D4">
            <w:pPr>
              <w:pStyle w:val="Tabulka"/>
            </w:pPr>
            <w:r w:rsidRPr="00AD43B4">
              <w:rPr>
                <w:b/>
              </w:rPr>
              <w:t>Sociální pojištění</w:t>
            </w:r>
            <w:r w:rsidRPr="00AD43B4">
              <w:t xml:space="preserve"> – zákon o sociálním zabezpečení a zákon o veřejném zdravotním pojištění, pojmy, formuláře.</w:t>
            </w:r>
          </w:p>
        </w:tc>
      </w:tr>
      <w:tr w:rsidR="007545F0" w:rsidRPr="00AD43B4" w:rsidTr="007545F0">
        <w:trPr>
          <w:trHeight w:val="465"/>
        </w:trPr>
        <w:tc>
          <w:tcPr>
            <w:tcW w:w="880" w:type="dxa"/>
            <w:shd w:val="clear" w:color="auto" w:fill="auto"/>
          </w:tcPr>
          <w:p w:rsidR="007545F0" w:rsidRPr="00AD43B4" w:rsidRDefault="007545F0" w:rsidP="00E960D4">
            <w:pPr>
              <w:pStyle w:val="Tabulka"/>
            </w:pPr>
            <w:r w:rsidRPr="00AD43B4">
              <w:t>Prosinec</w:t>
            </w:r>
          </w:p>
        </w:tc>
        <w:tc>
          <w:tcPr>
            <w:tcW w:w="8313" w:type="dxa"/>
            <w:shd w:val="clear" w:color="auto" w:fill="auto"/>
            <w:vAlign w:val="center"/>
          </w:tcPr>
          <w:p w:rsidR="007545F0" w:rsidRPr="00AD43B4" w:rsidRDefault="007545F0" w:rsidP="00E960D4">
            <w:pPr>
              <w:pStyle w:val="Tabulka"/>
            </w:pPr>
            <w:r w:rsidRPr="00AD43B4">
              <w:rPr>
                <w:b/>
              </w:rPr>
              <w:t>Daň z přidané hodnoty –</w:t>
            </w:r>
            <w:r w:rsidRPr="00AD43B4">
              <w:t xml:space="preserve"> zákon, pojmy (předmět daně, daňové subjekty, daňové doklady, osvobozená zdanitelná plnění, daň na vstupu a výstupu, nárok na odpočet).</w:t>
            </w:r>
          </w:p>
          <w:p w:rsidR="007545F0" w:rsidRPr="00AD43B4" w:rsidRDefault="007545F0" w:rsidP="00E960D4">
            <w:pPr>
              <w:pStyle w:val="Tabulka"/>
            </w:pPr>
            <w:r w:rsidRPr="00AD43B4">
              <w:t>Příklady – vyhotovení daňových přiznání k dani z přidané hodnoty.</w:t>
            </w:r>
          </w:p>
        </w:tc>
      </w:tr>
      <w:tr w:rsidR="007545F0" w:rsidRPr="00AD43B4" w:rsidTr="007545F0">
        <w:trPr>
          <w:trHeight w:val="465"/>
        </w:trPr>
        <w:tc>
          <w:tcPr>
            <w:tcW w:w="880" w:type="dxa"/>
            <w:shd w:val="clear" w:color="auto" w:fill="auto"/>
          </w:tcPr>
          <w:p w:rsidR="007545F0" w:rsidRPr="00AD43B4" w:rsidRDefault="007545F0" w:rsidP="00E960D4">
            <w:pPr>
              <w:pStyle w:val="Tabulka"/>
            </w:pPr>
            <w:r w:rsidRPr="00AD43B4">
              <w:t>Leden</w:t>
            </w:r>
          </w:p>
        </w:tc>
        <w:tc>
          <w:tcPr>
            <w:tcW w:w="8313" w:type="dxa"/>
            <w:shd w:val="clear" w:color="auto" w:fill="auto"/>
            <w:vAlign w:val="center"/>
          </w:tcPr>
          <w:p w:rsidR="007545F0" w:rsidRPr="00AD43B4" w:rsidRDefault="007545F0" w:rsidP="00E960D4">
            <w:pPr>
              <w:pStyle w:val="Tabulka"/>
            </w:pPr>
            <w:r w:rsidRPr="00AD43B4">
              <w:rPr>
                <w:b/>
              </w:rPr>
              <w:t xml:space="preserve">Spotřební daně – </w:t>
            </w:r>
            <w:r w:rsidRPr="00AD43B4">
              <w:t xml:space="preserve">zákon, pojmy (vybrané výrobky, sazby daně). </w:t>
            </w:r>
          </w:p>
          <w:p w:rsidR="007545F0" w:rsidRPr="00AD43B4" w:rsidRDefault="007545F0" w:rsidP="00E960D4">
            <w:pPr>
              <w:pStyle w:val="Tabulka"/>
              <w:rPr>
                <w:b/>
              </w:rPr>
            </w:pPr>
            <w:r w:rsidRPr="00AD43B4">
              <w:t>Clo – celní zákon, pojmy.</w:t>
            </w:r>
          </w:p>
        </w:tc>
      </w:tr>
      <w:tr w:rsidR="007545F0" w:rsidRPr="00AD43B4" w:rsidTr="007545F0">
        <w:trPr>
          <w:trHeight w:val="465"/>
        </w:trPr>
        <w:tc>
          <w:tcPr>
            <w:tcW w:w="880" w:type="dxa"/>
            <w:shd w:val="clear" w:color="auto" w:fill="auto"/>
          </w:tcPr>
          <w:p w:rsidR="007545F0" w:rsidRPr="00AD43B4" w:rsidRDefault="007545F0" w:rsidP="00E960D4">
            <w:pPr>
              <w:pStyle w:val="Tabulka"/>
            </w:pPr>
            <w:r w:rsidRPr="00AD43B4">
              <w:t>Únor</w:t>
            </w:r>
          </w:p>
        </w:tc>
        <w:tc>
          <w:tcPr>
            <w:tcW w:w="8313" w:type="dxa"/>
            <w:shd w:val="clear" w:color="auto" w:fill="auto"/>
            <w:vAlign w:val="center"/>
          </w:tcPr>
          <w:p w:rsidR="007545F0" w:rsidRPr="00AD43B4" w:rsidRDefault="007545F0" w:rsidP="00E960D4">
            <w:pPr>
              <w:pStyle w:val="Tabulka"/>
            </w:pPr>
            <w:r w:rsidRPr="00AD43B4">
              <w:rPr>
                <w:b/>
              </w:rPr>
              <w:t xml:space="preserve">Daň z příjmů právnických osob </w:t>
            </w:r>
            <w:r w:rsidRPr="00AD43B4">
              <w:t>– zákon, pojmy (poplatníci, zdaňovací období, předmět a základ daně, daňově neuznatelné náklady při transformaci na daňový základ, sazba daně, výpočet daně).</w:t>
            </w:r>
          </w:p>
          <w:p w:rsidR="007545F0" w:rsidRPr="00AD43B4" w:rsidRDefault="007545F0" w:rsidP="00E960D4">
            <w:pPr>
              <w:pStyle w:val="Tabulka"/>
            </w:pPr>
            <w:r w:rsidRPr="00AD43B4">
              <w:t>Příklady – vyhotovení daňových přiznání k dani z příjmu právnických osob.</w:t>
            </w:r>
          </w:p>
        </w:tc>
      </w:tr>
      <w:tr w:rsidR="007545F0" w:rsidRPr="00AD43B4" w:rsidTr="007545F0">
        <w:trPr>
          <w:trHeight w:val="465"/>
        </w:trPr>
        <w:tc>
          <w:tcPr>
            <w:tcW w:w="880" w:type="dxa"/>
            <w:shd w:val="clear" w:color="auto" w:fill="auto"/>
          </w:tcPr>
          <w:p w:rsidR="007545F0" w:rsidRPr="00AD43B4" w:rsidRDefault="007545F0" w:rsidP="00E960D4">
            <w:pPr>
              <w:pStyle w:val="Tabulka"/>
            </w:pPr>
            <w:r w:rsidRPr="00AD43B4">
              <w:t>Březen</w:t>
            </w:r>
          </w:p>
        </w:tc>
        <w:tc>
          <w:tcPr>
            <w:tcW w:w="8313" w:type="dxa"/>
            <w:shd w:val="clear" w:color="auto" w:fill="auto"/>
            <w:vAlign w:val="center"/>
          </w:tcPr>
          <w:p w:rsidR="007545F0" w:rsidRPr="00AD43B4" w:rsidRDefault="007545F0" w:rsidP="00E960D4">
            <w:pPr>
              <w:pStyle w:val="Tabulka"/>
              <w:rPr>
                <w:iCs/>
              </w:rPr>
            </w:pPr>
            <w:r w:rsidRPr="00AD43B4">
              <w:rPr>
                <w:b/>
                <w:iCs/>
              </w:rPr>
              <w:t xml:space="preserve">Majetkové daně: </w:t>
            </w:r>
            <w:r w:rsidRPr="00AD43B4">
              <w:rPr>
                <w:iCs/>
              </w:rPr>
              <w:t>silniční daň, daň z nemovitých věcí – zákon, pojmy (poplatníci, sazby, předmět a základ daně, výpočet daně.)</w:t>
            </w:r>
          </w:p>
          <w:p w:rsidR="007545F0" w:rsidRPr="00AD43B4" w:rsidRDefault="007545F0" w:rsidP="00E960D4">
            <w:pPr>
              <w:pStyle w:val="Tabulka"/>
              <w:rPr>
                <w:iCs/>
              </w:rPr>
            </w:pPr>
            <w:r w:rsidRPr="00AD43B4">
              <w:rPr>
                <w:iCs/>
              </w:rPr>
              <w:t>Příklady – vyhotovení daňových přiznání.</w:t>
            </w:r>
          </w:p>
        </w:tc>
      </w:tr>
      <w:tr w:rsidR="007545F0" w:rsidRPr="00AD43B4" w:rsidTr="007545F0">
        <w:trPr>
          <w:trHeight w:val="465"/>
        </w:trPr>
        <w:tc>
          <w:tcPr>
            <w:tcW w:w="880" w:type="dxa"/>
            <w:shd w:val="clear" w:color="auto" w:fill="auto"/>
          </w:tcPr>
          <w:p w:rsidR="007545F0" w:rsidRPr="00AD43B4" w:rsidRDefault="007545F0" w:rsidP="00E960D4">
            <w:pPr>
              <w:pStyle w:val="Tabulka"/>
            </w:pPr>
            <w:r w:rsidRPr="00AD43B4">
              <w:t>Duben</w:t>
            </w:r>
          </w:p>
        </w:tc>
        <w:tc>
          <w:tcPr>
            <w:tcW w:w="8313" w:type="dxa"/>
            <w:shd w:val="clear" w:color="auto" w:fill="auto"/>
            <w:vAlign w:val="center"/>
          </w:tcPr>
          <w:p w:rsidR="007545F0" w:rsidRPr="00AD43B4" w:rsidRDefault="007545F0" w:rsidP="00E960D4">
            <w:pPr>
              <w:pStyle w:val="Tabulka"/>
            </w:pPr>
            <w:r w:rsidRPr="00AD43B4">
              <w:t>Daň z nabytí nemovitých věcí.</w:t>
            </w:r>
          </w:p>
          <w:p w:rsidR="007545F0" w:rsidRPr="00AD43B4" w:rsidRDefault="007545F0" w:rsidP="00E960D4">
            <w:pPr>
              <w:pStyle w:val="Tabulka"/>
            </w:pPr>
            <w:r w:rsidRPr="00AD43B4">
              <w:t xml:space="preserve">Příklady, opakování. </w:t>
            </w:r>
          </w:p>
        </w:tc>
      </w:tr>
    </w:tbl>
    <w:p w:rsidR="007545F0" w:rsidRPr="00AD43B4" w:rsidRDefault="007545F0" w:rsidP="007545F0">
      <w:pPr>
        <w:jc w:val="both"/>
        <w:rPr>
          <w:b/>
          <w:sz w:val="20"/>
          <w:szCs w:val="20"/>
        </w:rPr>
      </w:pPr>
    </w:p>
    <w:p w:rsidR="007545F0" w:rsidRPr="00AD43B4" w:rsidRDefault="007545F0" w:rsidP="009E7C12">
      <w:pPr>
        <w:pStyle w:val="Nadpisvtextu"/>
      </w:pPr>
      <w:r w:rsidRPr="00AD43B4">
        <w:t xml:space="preserve">Učebnice a další literatura: </w:t>
      </w:r>
    </w:p>
    <w:p w:rsidR="007545F0" w:rsidRPr="00AD43B4" w:rsidRDefault="007545F0" w:rsidP="00E960D4">
      <w:pPr>
        <w:pStyle w:val="Odrka"/>
      </w:pPr>
      <w:r w:rsidRPr="00AD43B4">
        <w:t>Daňové zákony ČR (povinné)</w:t>
      </w:r>
    </w:p>
    <w:p w:rsidR="007545F0" w:rsidRPr="00AD43B4" w:rsidRDefault="007545F0" w:rsidP="00E960D4">
      <w:pPr>
        <w:pStyle w:val="Odrka"/>
      </w:pPr>
      <w:r w:rsidRPr="00AD43B4">
        <w:t>Daňová přiznání a metodika jejich vyplňování</w:t>
      </w:r>
    </w:p>
    <w:p w:rsidR="007545F0" w:rsidRPr="00AD43B4" w:rsidRDefault="007545F0" w:rsidP="009E7C12">
      <w:pPr>
        <w:pStyle w:val="Nadpisvtextu"/>
      </w:pPr>
      <w:r w:rsidRPr="00AD43B4">
        <w:t xml:space="preserve">Upřesnění způsobu hodnocení: </w:t>
      </w:r>
    </w:p>
    <w:p w:rsidR="007545F0" w:rsidRPr="00AD43B4" w:rsidRDefault="007545F0" w:rsidP="00E960D4">
      <w:pPr>
        <w:pStyle w:val="Text"/>
      </w:pPr>
      <w:r w:rsidRPr="00AD43B4">
        <w:t>Žák je v každém pololetí školního roku klasifikován na základě:</w:t>
      </w:r>
    </w:p>
    <w:p w:rsidR="007545F0" w:rsidRPr="00E960D4" w:rsidRDefault="007545F0" w:rsidP="00E960D4">
      <w:pPr>
        <w:pStyle w:val="Odrka"/>
      </w:pPr>
      <w:r w:rsidRPr="00E960D4">
        <w:t>2 písemných testů, váha každé známky je 2,</w:t>
      </w:r>
    </w:p>
    <w:p w:rsidR="007545F0" w:rsidRPr="00E960D4" w:rsidRDefault="007545F0" w:rsidP="00E960D4">
      <w:pPr>
        <w:pStyle w:val="Odrka"/>
      </w:pPr>
      <w:r w:rsidRPr="00E960D4">
        <w:t xml:space="preserve"> prezentace referátu, aktuality váha známky je 1,</w:t>
      </w:r>
    </w:p>
    <w:p w:rsidR="007545F0" w:rsidRPr="00E960D4" w:rsidRDefault="007545F0" w:rsidP="00E960D4">
      <w:pPr>
        <w:pStyle w:val="Odrka"/>
      </w:pPr>
      <w:r w:rsidRPr="00E960D4">
        <w:t>aktivity v hodinách, váha každé známky je 1.</w:t>
      </w:r>
    </w:p>
    <w:p w:rsidR="007545F0" w:rsidRPr="00AD43B4" w:rsidRDefault="007545F0" w:rsidP="00E960D4">
      <w:pPr>
        <w:pStyle w:val="Text"/>
      </w:pPr>
      <w:r w:rsidRPr="00AD43B4">
        <w:t>Žák je na konci pololetí v řádném termínu klasifikován, pokud je součet vah jeho známek minimálně 4.</w:t>
      </w:r>
    </w:p>
    <w:p w:rsidR="00F65F1B" w:rsidRPr="00AD43B4" w:rsidRDefault="00F65F1B" w:rsidP="00F65F1B">
      <w:pPr>
        <w:pStyle w:val="Text"/>
      </w:pPr>
      <w:r w:rsidRPr="00AD43B4">
        <w:t xml:space="preserve">Podmínky pro klasifikaci </w:t>
      </w:r>
      <w:r>
        <w:t>žáka</w:t>
      </w:r>
      <w:r w:rsidRPr="00AD43B4">
        <w:t xml:space="preserve"> v náhradním termínu stanoví vyučující. </w:t>
      </w:r>
    </w:p>
    <w:p w:rsidR="007545F0" w:rsidRPr="00AD43B4" w:rsidRDefault="007545F0" w:rsidP="00F65F1B">
      <w:pPr>
        <w:pStyle w:val="Zpracovatel"/>
      </w:pPr>
      <w:r w:rsidRPr="00AD43B4">
        <w:t>Zpracoval: Ing. Hana Budínová</w:t>
      </w:r>
    </w:p>
    <w:p w:rsidR="007545F0" w:rsidRPr="00AD43B4" w:rsidRDefault="007545F0" w:rsidP="00F65F1B">
      <w:pPr>
        <w:pStyle w:val="Zpracovatel"/>
      </w:pPr>
      <w:r w:rsidRPr="00AD43B4">
        <w:t xml:space="preserve">Projednáno předmětovou komisí dne </w:t>
      </w:r>
      <w:r w:rsidR="002735AB">
        <w:t>25. 9. 2019</w:t>
      </w:r>
    </w:p>
    <w:p w:rsidR="00D51914" w:rsidRPr="00AD43B4" w:rsidRDefault="00D51914" w:rsidP="00DF47C7">
      <w:pPr>
        <w:pStyle w:val="Hlavnnadpis"/>
        <w:numPr>
          <w:ilvl w:val="0"/>
          <w:numId w:val="43"/>
        </w:numPr>
      </w:pPr>
      <w:bookmarkStart w:id="242" w:name="_Toc21074458"/>
      <w:r w:rsidRPr="00AD43B4">
        <w:t>Matematický seminář (VP2)</w:t>
      </w:r>
      <w:bookmarkEnd w:id="242"/>
    </w:p>
    <w:p w:rsidR="00D51914" w:rsidRPr="00843E19" w:rsidRDefault="00D51914" w:rsidP="00D51914">
      <w:pPr>
        <w:pStyle w:val="Normlnweb"/>
        <w:shd w:val="clear" w:color="auto" w:fill="FFFFFF"/>
        <w:spacing w:before="0" w:beforeAutospacing="0" w:after="0"/>
        <w:jc w:val="both"/>
        <w:rPr>
          <w:rFonts w:ascii="Open Sans" w:hAnsi="Open Sans"/>
          <w:color w:val="616161"/>
          <w:sz w:val="21"/>
          <w:szCs w:val="21"/>
        </w:rPr>
      </w:pPr>
      <w:r w:rsidRPr="00843E19">
        <w:rPr>
          <w:color w:val="000000"/>
          <w:sz w:val="20"/>
          <w:szCs w:val="20"/>
        </w:rPr>
        <w:t xml:space="preserve">Kód předmětu: </w:t>
      </w:r>
      <w:r w:rsidRPr="00843E19">
        <w:rPr>
          <w:b/>
          <w:bCs/>
          <w:color w:val="000000"/>
          <w:sz w:val="20"/>
          <w:szCs w:val="20"/>
        </w:rPr>
        <w:t>MS</w:t>
      </w:r>
    </w:p>
    <w:p w:rsidR="00843E19" w:rsidRDefault="00843E19" w:rsidP="00843E19">
      <w:pPr>
        <w:pStyle w:val="Normlnweb"/>
        <w:shd w:val="clear" w:color="auto" w:fill="FFFFFF"/>
        <w:spacing w:before="480" w:beforeAutospacing="0" w:after="120"/>
        <w:jc w:val="both"/>
        <w:rPr>
          <w:rFonts w:ascii="Open Sans" w:hAnsi="Open Sans"/>
          <w:color w:val="616161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MS, ročník: 4. </w:t>
      </w:r>
    </w:p>
    <w:p w:rsidR="00843E19" w:rsidRDefault="00843E19" w:rsidP="00A93795">
      <w:pPr>
        <w:pStyle w:val="Tdy"/>
        <w:rPr>
          <w:rFonts w:ascii="Open Sans" w:hAnsi="Open Sans"/>
          <w:color w:val="616161"/>
          <w:sz w:val="21"/>
          <w:szCs w:val="21"/>
        </w:rPr>
      </w:pPr>
      <w:r>
        <w:t>Třídy: 4.</w:t>
      </w:r>
      <w:r w:rsidR="00E74C65">
        <w:t xml:space="preserve"> </w:t>
      </w:r>
      <w:r>
        <w:t>A, 4.</w:t>
      </w:r>
      <w:r w:rsidR="00E74C65">
        <w:t xml:space="preserve"> </w:t>
      </w:r>
      <w:r>
        <w:t xml:space="preserve">B, </w:t>
      </w:r>
      <w:r w:rsidR="00E74C65">
        <w:t>4</w:t>
      </w:r>
      <w:r>
        <w:t>.</w:t>
      </w:r>
      <w:r w:rsidR="00E74C65">
        <w:t xml:space="preserve"> </w:t>
      </w:r>
      <w:r>
        <w:t xml:space="preserve">L </w:t>
      </w:r>
      <w:r>
        <w:tab/>
      </w:r>
      <w:r>
        <w:tab/>
      </w:r>
      <w:r>
        <w:tab/>
        <w:t xml:space="preserve">Počet hodin za týden: 2 </w:t>
      </w:r>
    </w:p>
    <w:p w:rsidR="00843E19" w:rsidRDefault="00843E19" w:rsidP="00A93795">
      <w:pPr>
        <w:pStyle w:val="Nadpisvtextu"/>
      </w:pPr>
      <w:r>
        <w:t xml:space="preserve">Tematické celky: </w:t>
      </w:r>
    </w:p>
    <w:p w:rsidR="00843E19" w:rsidRPr="00A93795" w:rsidRDefault="00843E19" w:rsidP="00DF47C7">
      <w:pPr>
        <w:pStyle w:val="slovanpoloka"/>
        <w:numPr>
          <w:ilvl w:val="0"/>
          <w:numId w:val="168"/>
        </w:numPr>
      </w:pPr>
      <w:r w:rsidRPr="00A93795">
        <w:t>Číselné množiny</w:t>
      </w:r>
    </w:p>
    <w:p w:rsidR="00843E19" w:rsidRPr="00A93795" w:rsidRDefault="00843E19" w:rsidP="00DF47C7">
      <w:pPr>
        <w:pStyle w:val="slovanpoloka"/>
        <w:numPr>
          <w:ilvl w:val="0"/>
          <w:numId w:val="168"/>
        </w:numPr>
      </w:pPr>
      <w:r w:rsidRPr="00A93795">
        <w:t>Algebraické výrazy</w:t>
      </w:r>
    </w:p>
    <w:p w:rsidR="00843E19" w:rsidRPr="00A93795" w:rsidRDefault="00843E19" w:rsidP="00DF47C7">
      <w:pPr>
        <w:pStyle w:val="slovanpoloka"/>
        <w:numPr>
          <w:ilvl w:val="0"/>
          <w:numId w:val="168"/>
        </w:numPr>
      </w:pPr>
      <w:r w:rsidRPr="00A93795">
        <w:t>Rovnice a nerovnice</w:t>
      </w:r>
    </w:p>
    <w:p w:rsidR="00843E19" w:rsidRPr="00A93795" w:rsidRDefault="00843E19" w:rsidP="00DF47C7">
      <w:pPr>
        <w:pStyle w:val="slovanpoloka"/>
        <w:numPr>
          <w:ilvl w:val="0"/>
          <w:numId w:val="168"/>
        </w:numPr>
      </w:pPr>
      <w:r w:rsidRPr="00A93795">
        <w:t>Funkce</w:t>
      </w:r>
    </w:p>
    <w:p w:rsidR="00843E19" w:rsidRPr="00A93795" w:rsidRDefault="00843E19" w:rsidP="00DF47C7">
      <w:pPr>
        <w:pStyle w:val="slovanpoloka"/>
        <w:numPr>
          <w:ilvl w:val="0"/>
          <w:numId w:val="168"/>
        </w:numPr>
      </w:pPr>
      <w:r w:rsidRPr="00A93795">
        <w:t>Posloupnosti</w:t>
      </w:r>
    </w:p>
    <w:p w:rsidR="00843E19" w:rsidRPr="00A93795" w:rsidRDefault="00843E19" w:rsidP="00DF47C7">
      <w:pPr>
        <w:pStyle w:val="slovanpoloka"/>
        <w:numPr>
          <w:ilvl w:val="0"/>
          <w:numId w:val="168"/>
        </w:numPr>
      </w:pPr>
      <w:r w:rsidRPr="00A93795">
        <w:t>Planimetrie</w:t>
      </w:r>
    </w:p>
    <w:p w:rsidR="00843E19" w:rsidRPr="00A93795" w:rsidRDefault="00843E19" w:rsidP="00DF47C7">
      <w:pPr>
        <w:pStyle w:val="slovanpoloka"/>
        <w:numPr>
          <w:ilvl w:val="0"/>
          <w:numId w:val="168"/>
        </w:numPr>
      </w:pPr>
      <w:r w:rsidRPr="00A93795">
        <w:t>Stereometrie</w:t>
      </w:r>
    </w:p>
    <w:p w:rsidR="00843E19" w:rsidRPr="00A93795" w:rsidRDefault="00843E19" w:rsidP="00DF47C7">
      <w:pPr>
        <w:pStyle w:val="slovanpoloka"/>
        <w:numPr>
          <w:ilvl w:val="0"/>
          <w:numId w:val="168"/>
        </w:numPr>
      </w:pPr>
      <w:r w:rsidRPr="00A93795">
        <w:t>Statistika</w:t>
      </w:r>
    </w:p>
    <w:p w:rsidR="00843E19" w:rsidRPr="00A93795" w:rsidRDefault="00843E19" w:rsidP="00DF47C7">
      <w:pPr>
        <w:pStyle w:val="slovanpoloka"/>
        <w:numPr>
          <w:ilvl w:val="0"/>
          <w:numId w:val="168"/>
        </w:numPr>
      </w:pPr>
      <w:r w:rsidRPr="00A93795">
        <w:t>Kombinatorika a pravděpodobnost</w:t>
      </w:r>
    </w:p>
    <w:p w:rsidR="00843E19" w:rsidRPr="00A93795" w:rsidRDefault="00843E19" w:rsidP="00DF47C7">
      <w:pPr>
        <w:pStyle w:val="slovanpoloka"/>
        <w:numPr>
          <w:ilvl w:val="0"/>
          <w:numId w:val="168"/>
        </w:numPr>
      </w:pPr>
      <w:r w:rsidRPr="00A93795">
        <w:t>Analytická geometrie</w:t>
      </w:r>
    </w:p>
    <w:p w:rsidR="00843E19" w:rsidRDefault="00843E19" w:rsidP="00A93795">
      <w:pPr>
        <w:pStyle w:val="Nadpisvtextu"/>
        <w:rPr>
          <w:rFonts w:ascii="Open Sans" w:hAnsi="Open Sans"/>
          <w:color w:val="616161"/>
          <w:sz w:val="21"/>
          <w:szCs w:val="21"/>
        </w:rPr>
      </w:pPr>
      <w:r>
        <w:t xml:space="preserve">Časový plán: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7789"/>
      </w:tblGrid>
      <w:tr w:rsidR="00843E19" w:rsidTr="003D430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43E19" w:rsidRPr="00924767" w:rsidRDefault="00843E19" w:rsidP="00A93795">
            <w:pPr>
              <w:pStyle w:val="Tabulka"/>
            </w:pPr>
            <w:r w:rsidRPr="00924767">
              <w:t>Září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43E19" w:rsidRPr="009E5538" w:rsidRDefault="00843E19" w:rsidP="00A93795">
            <w:pPr>
              <w:pStyle w:val="Tabulka"/>
            </w:pPr>
            <w:r w:rsidRPr="009E5538">
              <w:t>Číselné množiny</w:t>
            </w:r>
          </w:p>
          <w:p w:rsidR="00843E19" w:rsidRPr="009E5538" w:rsidRDefault="00843E19" w:rsidP="00A93795">
            <w:pPr>
              <w:pStyle w:val="Tabulka"/>
            </w:pPr>
            <w:r w:rsidRPr="009E5538">
              <w:t>Algebraické výrazy</w:t>
            </w:r>
          </w:p>
        </w:tc>
      </w:tr>
      <w:tr w:rsidR="00843E19" w:rsidTr="003D430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43E19" w:rsidRDefault="00843E19" w:rsidP="00A93795">
            <w:pPr>
              <w:pStyle w:val="Tabulka"/>
            </w:pPr>
            <w:r w:rsidRPr="00924767">
              <w:t>Říjen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43E19" w:rsidRPr="009E5538" w:rsidRDefault="00843E19" w:rsidP="00A93795">
            <w:pPr>
              <w:pStyle w:val="Tabulka"/>
            </w:pPr>
            <w:r w:rsidRPr="009E5538">
              <w:t>Rovnice a nerovnice</w:t>
            </w:r>
          </w:p>
        </w:tc>
      </w:tr>
      <w:tr w:rsidR="00843E19" w:rsidTr="003D430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43E19" w:rsidRDefault="00843E19" w:rsidP="00A93795">
            <w:pPr>
              <w:pStyle w:val="Tabulka"/>
            </w:pPr>
            <w:r w:rsidRPr="00924767">
              <w:t>Listopad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43E19" w:rsidRPr="009E5538" w:rsidRDefault="00843E19" w:rsidP="00A93795">
            <w:pPr>
              <w:pStyle w:val="Tabulka"/>
            </w:pPr>
            <w:r w:rsidRPr="009E5538">
              <w:t>Funkce</w:t>
            </w:r>
          </w:p>
        </w:tc>
      </w:tr>
      <w:tr w:rsidR="00843E19" w:rsidTr="003D430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43E19" w:rsidRDefault="00843E19" w:rsidP="00A93795">
            <w:pPr>
              <w:pStyle w:val="Tabulka"/>
            </w:pPr>
            <w:r w:rsidRPr="00924767">
              <w:t>Prosinec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43E19" w:rsidRPr="009E5538" w:rsidRDefault="00843E19" w:rsidP="00A93795">
            <w:pPr>
              <w:pStyle w:val="Tabulka"/>
            </w:pPr>
            <w:r w:rsidRPr="009E5538">
              <w:t>Posloupnosti</w:t>
            </w:r>
          </w:p>
        </w:tc>
      </w:tr>
      <w:tr w:rsidR="00843E19" w:rsidTr="003D430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43E19" w:rsidRDefault="00843E19" w:rsidP="00A93795">
            <w:pPr>
              <w:pStyle w:val="Tabulka"/>
            </w:pPr>
            <w:r w:rsidRPr="00924767">
              <w:t>Leden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43E19" w:rsidRPr="009E5538" w:rsidRDefault="00843E19" w:rsidP="00A93795">
            <w:pPr>
              <w:pStyle w:val="Tabulka"/>
            </w:pPr>
            <w:r w:rsidRPr="009E5538">
              <w:t>Geometrie v rovině a v prostoru</w:t>
            </w:r>
          </w:p>
        </w:tc>
      </w:tr>
      <w:tr w:rsidR="00843E19" w:rsidTr="003D430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43E19" w:rsidRDefault="00843E19" w:rsidP="00A93795">
            <w:pPr>
              <w:pStyle w:val="Tabulka"/>
            </w:pPr>
            <w:r w:rsidRPr="00924767">
              <w:t>Únor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43E19" w:rsidRPr="009E5538" w:rsidRDefault="00843E19" w:rsidP="00A93795">
            <w:pPr>
              <w:pStyle w:val="Tabulka"/>
            </w:pPr>
            <w:r w:rsidRPr="009E5538">
              <w:t>Kombinatorika a pravděpodobnost</w:t>
            </w:r>
          </w:p>
        </w:tc>
      </w:tr>
      <w:tr w:rsidR="00843E19" w:rsidTr="003D430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43E19" w:rsidRDefault="00843E19" w:rsidP="00A93795">
            <w:pPr>
              <w:pStyle w:val="Tabulka"/>
            </w:pPr>
            <w:r w:rsidRPr="00924767">
              <w:t>Březen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43E19" w:rsidRPr="009E5538" w:rsidRDefault="00843E19" w:rsidP="00A93795">
            <w:pPr>
              <w:pStyle w:val="Tabulka"/>
            </w:pPr>
            <w:r w:rsidRPr="009E5538">
              <w:t>Statistika</w:t>
            </w:r>
          </w:p>
        </w:tc>
      </w:tr>
      <w:tr w:rsidR="00843E19" w:rsidTr="003D430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43E19" w:rsidRDefault="00843E19" w:rsidP="00A93795">
            <w:pPr>
              <w:pStyle w:val="Tabulka"/>
            </w:pPr>
            <w:r w:rsidRPr="00924767">
              <w:t>Duben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43E19" w:rsidRPr="009E5538" w:rsidRDefault="00843E19" w:rsidP="00A93795">
            <w:pPr>
              <w:pStyle w:val="Tabulka"/>
            </w:pPr>
            <w:r w:rsidRPr="009E5538">
              <w:t>Analytická geometrie v rovině</w:t>
            </w:r>
          </w:p>
        </w:tc>
      </w:tr>
      <w:tr w:rsidR="00843E19" w:rsidTr="003D430E">
        <w:trPr>
          <w:trHeight w:val="3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43E19" w:rsidRDefault="00843E19" w:rsidP="00A93795">
            <w:pPr>
              <w:pStyle w:val="Tabulka"/>
            </w:pPr>
            <w:r w:rsidRPr="00924767">
              <w:t>Květen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43E19" w:rsidRPr="009E5538" w:rsidRDefault="00843E19" w:rsidP="00A93795">
            <w:pPr>
              <w:pStyle w:val="Tabulka"/>
            </w:pPr>
            <w:r w:rsidRPr="009E5538">
              <w:t xml:space="preserve">Opakování: </w:t>
            </w:r>
          </w:p>
        </w:tc>
      </w:tr>
    </w:tbl>
    <w:p w:rsidR="00843E19" w:rsidRDefault="00843E19" w:rsidP="00A93795">
      <w:pPr>
        <w:pStyle w:val="Nadpisvtextu"/>
        <w:rPr>
          <w:rFonts w:ascii="Open Sans" w:hAnsi="Open Sans"/>
          <w:color w:val="616161"/>
          <w:sz w:val="21"/>
          <w:szCs w:val="21"/>
        </w:rPr>
      </w:pPr>
      <w:r>
        <w:t>Průběh vyučování:</w:t>
      </w:r>
    </w:p>
    <w:p w:rsidR="00843E19" w:rsidRDefault="00843E19" w:rsidP="00A93795">
      <w:pPr>
        <w:pStyle w:val="Text"/>
        <w:rPr>
          <w:rFonts w:ascii="Open Sans" w:hAnsi="Open Sans"/>
          <w:color w:val="616161"/>
          <w:sz w:val="21"/>
          <w:szCs w:val="21"/>
        </w:rPr>
      </w:pPr>
      <w:r>
        <w:t>Výuka matematiky probíhá v počítačových učebnách  s podporou programu GeoGebra, jsou zaměřeny na praktické ověření znalostí získaných v hodinách matematiky a rozvíjení matematických představ žáků. Vyučující na tyto hodiny připravují vhodné příklady, specifické metodické materiály a testové úlohy. Hodnocení práce v počítačových učebnách je součástí celkového hodnocení žáků.</w:t>
      </w:r>
    </w:p>
    <w:p w:rsidR="00843E19" w:rsidRDefault="00843E19" w:rsidP="00A93795">
      <w:pPr>
        <w:pStyle w:val="Nadpisvtextu"/>
        <w:rPr>
          <w:rFonts w:ascii="Open Sans" w:hAnsi="Open Sans"/>
          <w:color w:val="616161"/>
          <w:sz w:val="21"/>
          <w:szCs w:val="21"/>
        </w:rPr>
      </w:pPr>
      <w:r>
        <w:t>Učebnice a další literatura:</w:t>
      </w:r>
    </w:p>
    <w:p w:rsidR="00843E19" w:rsidRDefault="00843E19" w:rsidP="00A93795">
      <w:pPr>
        <w:pStyle w:val="Odrka"/>
        <w:rPr>
          <w:rFonts w:ascii="Open Sans" w:hAnsi="Open Sans"/>
          <w:color w:val="616161"/>
          <w:sz w:val="21"/>
          <w:szCs w:val="21"/>
        </w:rPr>
      </w:pPr>
      <w:r>
        <w:t>Hrubý, Kabát: Matematika pro gymnázia – Maturitní minimum</w:t>
      </w:r>
    </w:p>
    <w:p w:rsidR="00843E19" w:rsidRDefault="00843E19" w:rsidP="00A93795">
      <w:pPr>
        <w:pStyle w:val="Odrka"/>
        <w:rPr>
          <w:rFonts w:ascii="Open Sans" w:hAnsi="Open Sans"/>
          <w:color w:val="616161"/>
          <w:sz w:val="21"/>
          <w:szCs w:val="21"/>
        </w:rPr>
      </w:pPr>
      <w:r>
        <w:t xml:space="preserve">Učební materiály umístěné na </w:t>
      </w:r>
      <w:hyperlink r:id="rId35" w:history="1">
        <w:r>
          <w:rPr>
            <w:rStyle w:val="Hypertextovodkaz"/>
          </w:rPr>
          <w:t>www.oavin.cz/projekt/</w:t>
        </w:r>
      </w:hyperlink>
      <w:r>
        <w:t xml:space="preserve"> </w:t>
      </w:r>
    </w:p>
    <w:p w:rsidR="00843E19" w:rsidRDefault="00843E19" w:rsidP="00A93795">
      <w:pPr>
        <w:pStyle w:val="Odrka"/>
        <w:rPr>
          <w:rFonts w:ascii="Open Sans" w:hAnsi="Open Sans"/>
          <w:color w:val="616161"/>
          <w:sz w:val="21"/>
          <w:szCs w:val="21"/>
        </w:rPr>
      </w:pPr>
      <w:r>
        <w:t>Matematické, fyzikální a chemické tabulky pro SŠ</w:t>
      </w:r>
    </w:p>
    <w:p w:rsidR="00843E19" w:rsidRDefault="00843E19" w:rsidP="00A93795">
      <w:pPr>
        <w:pStyle w:val="Nadpisvtextu"/>
        <w:rPr>
          <w:rFonts w:ascii="Open Sans" w:hAnsi="Open Sans"/>
          <w:color w:val="616161"/>
          <w:sz w:val="21"/>
          <w:szCs w:val="21"/>
        </w:rPr>
      </w:pPr>
      <w:r>
        <w:t xml:space="preserve">Upřesnění podmínek pro hodnocení: </w:t>
      </w:r>
    </w:p>
    <w:p w:rsidR="00843E19" w:rsidRDefault="00843E19" w:rsidP="00712D76">
      <w:pPr>
        <w:pStyle w:val="Text"/>
        <w:rPr>
          <w:rFonts w:ascii="Open Sans" w:hAnsi="Open Sans"/>
          <w:color w:val="616161"/>
          <w:sz w:val="21"/>
          <w:szCs w:val="21"/>
        </w:rPr>
      </w:pPr>
      <w:r>
        <w:t>Žák je v každém pololetí školního roku klasifikován na základě:</w:t>
      </w:r>
    </w:p>
    <w:p w:rsidR="00843E19" w:rsidRDefault="00843E19" w:rsidP="00712D76">
      <w:pPr>
        <w:pStyle w:val="Odrka"/>
        <w:rPr>
          <w:rFonts w:ascii="Open Sans" w:hAnsi="Open Sans"/>
          <w:color w:val="616161"/>
          <w:sz w:val="21"/>
          <w:szCs w:val="21"/>
        </w:rPr>
      </w:pPr>
      <w:r>
        <w:t>zpravidla 4 až 5  písemných prací, váha každé známky je 1,</w:t>
      </w:r>
    </w:p>
    <w:p w:rsidR="00843E19" w:rsidRDefault="00843E19" w:rsidP="00712D76">
      <w:pPr>
        <w:pStyle w:val="Odrka"/>
        <w:rPr>
          <w:rFonts w:ascii="Open Sans" w:hAnsi="Open Sans"/>
          <w:color w:val="616161"/>
          <w:sz w:val="21"/>
          <w:szCs w:val="21"/>
        </w:rPr>
      </w:pPr>
      <w:r>
        <w:t>případně 1 ústního zkoušení, váha každé známky je 1.</w:t>
      </w:r>
    </w:p>
    <w:p w:rsidR="00843E19" w:rsidRDefault="00843E19" w:rsidP="00712D76">
      <w:pPr>
        <w:pStyle w:val="Text"/>
        <w:rPr>
          <w:rFonts w:ascii="Open Sans" w:hAnsi="Open Sans"/>
          <w:color w:val="616161"/>
          <w:sz w:val="21"/>
          <w:szCs w:val="21"/>
        </w:rPr>
      </w:pPr>
      <w:r>
        <w:t xml:space="preserve">Žák je na konci pololetí v řádném termínu klasifikován, pokud byl klasifikován nejméně z 85% písemných prací. </w:t>
      </w:r>
    </w:p>
    <w:p w:rsidR="00843E19" w:rsidRDefault="00843E19" w:rsidP="00712D76">
      <w:pPr>
        <w:pStyle w:val="Text"/>
        <w:rPr>
          <w:rFonts w:ascii="Open Sans" w:hAnsi="Open Sans"/>
          <w:color w:val="616161"/>
          <w:sz w:val="21"/>
          <w:szCs w:val="21"/>
        </w:rPr>
      </w:pPr>
      <w:r>
        <w:t>Klasifikaci stanoví vyučující na základě výpočtu váženého průměru všech známek. Vážený průměr může vyučující, s přihlédnutím k další (známkou nehodnocené) práci žáka, zvýšit nebo snížit až o 0,3. Pro zaokrouhlování se použijí matematická pravidla.</w:t>
      </w:r>
    </w:p>
    <w:p w:rsidR="00843E19" w:rsidRDefault="00843E19" w:rsidP="00712D76">
      <w:pPr>
        <w:pStyle w:val="Text"/>
        <w:rPr>
          <w:rFonts w:ascii="Open Sans" w:hAnsi="Open Sans"/>
          <w:color w:val="616161"/>
          <w:sz w:val="21"/>
          <w:szCs w:val="21"/>
        </w:rPr>
      </w:pPr>
      <w:r>
        <w:t>Podmínky pro klasifikaci žáka v náhradním termínu stanoví vyučující.</w:t>
      </w:r>
    </w:p>
    <w:p w:rsidR="00843E19" w:rsidRDefault="00843E19" w:rsidP="00712D76">
      <w:pPr>
        <w:pStyle w:val="Zpracovatel"/>
        <w:rPr>
          <w:rFonts w:ascii="Open Sans" w:hAnsi="Open Sans"/>
          <w:color w:val="616161"/>
          <w:sz w:val="21"/>
          <w:szCs w:val="21"/>
        </w:rPr>
      </w:pPr>
      <w:r>
        <w:t>Zpracoval: Mgr. Ivo Voska</w:t>
      </w:r>
    </w:p>
    <w:p w:rsidR="00843E19" w:rsidRDefault="00843E19" w:rsidP="00712D76">
      <w:pPr>
        <w:pStyle w:val="Zpracovatel"/>
        <w:rPr>
          <w:rFonts w:ascii="Open Sans" w:hAnsi="Open Sans"/>
          <w:color w:val="616161"/>
          <w:sz w:val="21"/>
          <w:szCs w:val="21"/>
        </w:rPr>
      </w:pPr>
      <w:r>
        <w:t>Projednáno předmětovou komisí dne: 19. 9. 2019</w:t>
      </w:r>
    </w:p>
    <w:p w:rsidR="007D1F51" w:rsidRPr="00532DA3" w:rsidRDefault="007D1F51" w:rsidP="007545F0">
      <w:pPr>
        <w:pStyle w:val="Hlavnnadpis"/>
      </w:pPr>
      <w:bookmarkStart w:id="243" w:name="_Toc21074459"/>
      <w:r w:rsidRPr="00532DA3">
        <w:lastRenderedPageBreak/>
        <w:t>P</w:t>
      </w:r>
      <w:r w:rsidR="00431F31" w:rsidRPr="00532DA3">
        <w:t>říprava k p</w:t>
      </w:r>
      <w:r w:rsidRPr="00532DA3">
        <w:t>růvodcov</w:t>
      </w:r>
      <w:r w:rsidR="00431F31" w:rsidRPr="00532DA3">
        <w:t>ské zkoušce</w:t>
      </w:r>
      <w:r w:rsidRPr="00532DA3">
        <w:t xml:space="preserve"> </w:t>
      </w:r>
      <w:r w:rsidR="002D198D" w:rsidRPr="00532DA3">
        <w:t>(VP</w:t>
      </w:r>
      <w:r w:rsidR="002417C4" w:rsidRPr="00532DA3">
        <w:t>2</w:t>
      </w:r>
      <w:r w:rsidR="002D198D" w:rsidRPr="00532DA3">
        <w:t>)</w:t>
      </w:r>
      <w:bookmarkEnd w:id="243"/>
    </w:p>
    <w:p w:rsidR="007D1F51" w:rsidRPr="00532DA3" w:rsidRDefault="007D1F51" w:rsidP="00FC18FE">
      <w:pPr>
        <w:pStyle w:val="Kdpedmtu"/>
        <w:rPr>
          <w:b/>
        </w:rPr>
      </w:pPr>
      <w:r w:rsidRPr="00532DA3">
        <w:t>Kód předmětu</w:t>
      </w:r>
      <w:r w:rsidR="00257EE4" w:rsidRPr="00532DA3">
        <w:t xml:space="preserve">: </w:t>
      </w:r>
      <w:r w:rsidRPr="00532DA3">
        <w:rPr>
          <w:b/>
        </w:rPr>
        <w:t>PP</w:t>
      </w:r>
      <w:r w:rsidR="00431F31" w:rsidRPr="00532DA3">
        <w:rPr>
          <w:b/>
        </w:rPr>
        <w:t>Z</w:t>
      </w:r>
      <w:r w:rsidRPr="00532DA3">
        <w:rPr>
          <w:b/>
        </w:rPr>
        <w:t xml:space="preserve"> </w:t>
      </w:r>
    </w:p>
    <w:p w:rsidR="00A53B2B" w:rsidRPr="00532DA3" w:rsidRDefault="00A53B2B" w:rsidP="00A53B2B">
      <w:pPr>
        <w:pStyle w:val="Ronk"/>
      </w:pPr>
      <w:bookmarkStart w:id="244" w:name="_Toc400030232"/>
      <w:bookmarkStart w:id="245" w:name="_Toc211749105"/>
      <w:bookmarkEnd w:id="237"/>
      <w:bookmarkEnd w:id="238"/>
      <w:bookmarkEnd w:id="239"/>
      <w:bookmarkEnd w:id="240"/>
      <w:r w:rsidRPr="00532DA3">
        <w:t xml:space="preserve">PPZ, ročník: 3. </w:t>
      </w:r>
    </w:p>
    <w:p w:rsidR="00A53B2B" w:rsidRPr="00532DA3" w:rsidRDefault="00A53B2B" w:rsidP="00A53B2B">
      <w:pPr>
        <w:pStyle w:val="Tdy"/>
      </w:pPr>
      <w:r w:rsidRPr="00532DA3">
        <w:t xml:space="preserve">Třídy: 3. ročník </w:t>
      </w:r>
      <w:r w:rsidRPr="00532DA3">
        <w:tab/>
        <w:t>Počet hodin za týden: 2</w:t>
      </w:r>
    </w:p>
    <w:p w:rsidR="00A53B2B" w:rsidRPr="00532DA3" w:rsidRDefault="00A53B2B" w:rsidP="00A53B2B">
      <w:pPr>
        <w:pStyle w:val="Nadpisvtextu"/>
      </w:pPr>
      <w:r w:rsidRPr="00532DA3">
        <w:t xml:space="preserve">Tematické celky: </w:t>
      </w:r>
    </w:p>
    <w:p w:rsidR="00A53B2B" w:rsidRPr="00532DA3" w:rsidRDefault="00A53B2B" w:rsidP="00DF47C7">
      <w:pPr>
        <w:pStyle w:val="slovanpoloka"/>
        <w:numPr>
          <w:ilvl w:val="0"/>
          <w:numId w:val="60"/>
        </w:numPr>
      </w:pPr>
      <w:r w:rsidRPr="00532DA3">
        <w:t>Historie</w:t>
      </w:r>
    </w:p>
    <w:p w:rsidR="00A53B2B" w:rsidRPr="00532DA3" w:rsidRDefault="00A53B2B" w:rsidP="00A53B2B">
      <w:pPr>
        <w:pStyle w:val="slovanpoloka"/>
        <w:numPr>
          <w:ilvl w:val="0"/>
          <w:numId w:val="8"/>
        </w:numPr>
      </w:pPr>
      <w:r w:rsidRPr="00532DA3">
        <w:t>Architektura</w:t>
      </w:r>
    </w:p>
    <w:p w:rsidR="00A53B2B" w:rsidRPr="00532DA3" w:rsidRDefault="00A53B2B" w:rsidP="00A53B2B">
      <w:pPr>
        <w:pStyle w:val="slovanpoloka"/>
        <w:numPr>
          <w:ilvl w:val="0"/>
          <w:numId w:val="8"/>
        </w:numPr>
      </w:pPr>
      <w:r w:rsidRPr="00532DA3">
        <w:t>Exkurze</w:t>
      </w:r>
    </w:p>
    <w:p w:rsidR="00A53B2B" w:rsidRPr="00712D76" w:rsidRDefault="00A53B2B" w:rsidP="00712D76">
      <w:pPr>
        <w:pStyle w:val="Nadpisvtextu"/>
      </w:pPr>
      <w:r w:rsidRPr="00712D76">
        <w:t xml:space="preserve">Časový plán: </w:t>
      </w:r>
    </w:p>
    <w:tbl>
      <w:tblPr>
        <w:tblW w:w="9273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93"/>
      </w:tblGrid>
      <w:tr w:rsidR="00A53B2B" w:rsidRPr="00532DA3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53B2B" w:rsidRPr="00532DA3" w:rsidRDefault="00A53B2B" w:rsidP="00712D76">
            <w:pPr>
              <w:pStyle w:val="Tabulka"/>
            </w:pPr>
            <w:r w:rsidRPr="00532DA3">
              <w:t>Září</w:t>
            </w:r>
          </w:p>
        </w:tc>
        <w:tc>
          <w:tcPr>
            <w:tcW w:w="8393" w:type="dxa"/>
            <w:shd w:val="clear" w:color="auto" w:fill="auto"/>
          </w:tcPr>
          <w:p w:rsidR="00A53B2B" w:rsidRPr="00532DA3" w:rsidRDefault="00A53B2B" w:rsidP="00712D76">
            <w:pPr>
              <w:pStyle w:val="Tabulka"/>
            </w:pPr>
            <w:r w:rsidRPr="00532DA3">
              <w:t xml:space="preserve">Historie: </w:t>
            </w:r>
            <w:r w:rsidRPr="00532DA3">
              <w:tab/>
              <w:t>Periodizace dějin umění v českých zemích</w:t>
            </w:r>
          </w:p>
          <w:p w:rsidR="00A53B2B" w:rsidRPr="00532DA3" w:rsidRDefault="00A53B2B" w:rsidP="00712D76">
            <w:pPr>
              <w:pStyle w:val="Tabulka"/>
            </w:pPr>
            <w:r w:rsidRPr="00532DA3">
              <w:t xml:space="preserve">Exkurze: </w:t>
            </w:r>
            <w:r w:rsidRPr="00532DA3">
              <w:tab/>
              <w:t>Závist</w:t>
            </w:r>
          </w:p>
          <w:p w:rsidR="00A53B2B" w:rsidRPr="00532DA3" w:rsidRDefault="00A53B2B" w:rsidP="00712D76">
            <w:pPr>
              <w:pStyle w:val="Tabulka"/>
            </w:pPr>
            <w:r w:rsidRPr="00532DA3">
              <w:rPr>
                <w:bCs/>
              </w:rPr>
              <w:t>Pokyny k odborné zkoušce (též průběžně)</w:t>
            </w:r>
          </w:p>
        </w:tc>
      </w:tr>
      <w:tr w:rsidR="00A53B2B" w:rsidRPr="00532DA3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53B2B" w:rsidRPr="00532DA3" w:rsidRDefault="00A53B2B" w:rsidP="00712D76">
            <w:pPr>
              <w:pStyle w:val="Tabulka"/>
            </w:pPr>
            <w:r w:rsidRPr="00532DA3">
              <w:t>Říjen</w:t>
            </w:r>
          </w:p>
        </w:tc>
        <w:tc>
          <w:tcPr>
            <w:tcW w:w="8393" w:type="dxa"/>
            <w:shd w:val="clear" w:color="auto" w:fill="auto"/>
          </w:tcPr>
          <w:p w:rsidR="00A53B2B" w:rsidRPr="00532DA3" w:rsidRDefault="00A53B2B" w:rsidP="00712D76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Historie: </w:t>
            </w:r>
            <w:r w:rsidRPr="00532DA3">
              <w:rPr>
                <w:bCs/>
              </w:rPr>
              <w:tab/>
              <w:t>Počátky českého státu, první Přemyslovci</w:t>
            </w:r>
          </w:p>
          <w:p w:rsidR="00A53B2B" w:rsidRPr="00532DA3" w:rsidRDefault="00A53B2B" w:rsidP="00712D76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Architektura: </w:t>
            </w:r>
            <w:r w:rsidRPr="00532DA3">
              <w:rPr>
                <w:bCs/>
              </w:rPr>
              <w:tab/>
              <w:t>Předrománské a románské umění, raná gotika</w:t>
            </w:r>
          </w:p>
          <w:p w:rsidR="00A53B2B" w:rsidRPr="00532DA3" w:rsidRDefault="00A53B2B" w:rsidP="00712D76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Exkurze: </w:t>
            </w:r>
            <w:r w:rsidRPr="00532DA3">
              <w:rPr>
                <w:bCs/>
              </w:rPr>
              <w:tab/>
              <w:t>Vyšehrad</w:t>
            </w:r>
          </w:p>
        </w:tc>
      </w:tr>
      <w:tr w:rsidR="00A53B2B" w:rsidRPr="00532DA3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53B2B" w:rsidRPr="00532DA3" w:rsidRDefault="00A53B2B" w:rsidP="00712D76">
            <w:pPr>
              <w:pStyle w:val="Tabulka"/>
            </w:pPr>
            <w:r w:rsidRPr="00532DA3">
              <w:t>Listopad</w:t>
            </w:r>
          </w:p>
        </w:tc>
        <w:tc>
          <w:tcPr>
            <w:tcW w:w="8393" w:type="dxa"/>
            <w:shd w:val="clear" w:color="auto" w:fill="auto"/>
          </w:tcPr>
          <w:p w:rsidR="00A53B2B" w:rsidRPr="00532DA3" w:rsidRDefault="00A53B2B" w:rsidP="00712D76">
            <w:pPr>
              <w:pStyle w:val="Tabulka"/>
            </w:pPr>
            <w:r w:rsidRPr="00532DA3">
              <w:t xml:space="preserve">Historie: </w:t>
            </w:r>
            <w:r w:rsidRPr="00532DA3">
              <w:tab/>
              <w:t>Lucemburkové a Jagellonci</w:t>
            </w:r>
          </w:p>
          <w:p w:rsidR="00A53B2B" w:rsidRPr="00532DA3" w:rsidRDefault="00A53B2B" w:rsidP="00712D76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Architektura: </w:t>
            </w:r>
            <w:r w:rsidRPr="00532DA3">
              <w:rPr>
                <w:bCs/>
              </w:rPr>
              <w:tab/>
              <w:t>Vrcholná a pozdní gotika</w:t>
            </w:r>
          </w:p>
          <w:p w:rsidR="00A53B2B" w:rsidRPr="00532DA3" w:rsidRDefault="00A53B2B" w:rsidP="00712D76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Exkurze: </w:t>
            </w:r>
            <w:r w:rsidRPr="00532DA3">
              <w:rPr>
                <w:bCs/>
              </w:rPr>
              <w:tab/>
              <w:t>Staré Město, Karlův most</w:t>
            </w:r>
          </w:p>
        </w:tc>
      </w:tr>
      <w:tr w:rsidR="00A53B2B" w:rsidRPr="00532DA3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53B2B" w:rsidRPr="00532DA3" w:rsidRDefault="00A53B2B" w:rsidP="00712D76">
            <w:pPr>
              <w:pStyle w:val="Tabulka"/>
            </w:pPr>
            <w:r w:rsidRPr="00532DA3">
              <w:t>Prosinec</w:t>
            </w:r>
          </w:p>
        </w:tc>
        <w:tc>
          <w:tcPr>
            <w:tcW w:w="8393" w:type="dxa"/>
            <w:shd w:val="clear" w:color="auto" w:fill="auto"/>
          </w:tcPr>
          <w:p w:rsidR="00A53B2B" w:rsidRPr="00532DA3" w:rsidRDefault="00A53B2B" w:rsidP="00712D76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Historie: </w:t>
            </w:r>
            <w:r w:rsidRPr="00532DA3">
              <w:rPr>
                <w:bCs/>
              </w:rPr>
              <w:tab/>
              <w:t>První Habsburkové na našem trůně, Rudolf II., české země za třicetileté války</w:t>
            </w:r>
          </w:p>
          <w:p w:rsidR="00A53B2B" w:rsidRPr="00532DA3" w:rsidRDefault="00A53B2B" w:rsidP="00712D76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Architektura: </w:t>
            </w:r>
            <w:r w:rsidRPr="00532DA3">
              <w:rPr>
                <w:bCs/>
              </w:rPr>
              <w:tab/>
              <w:t>Renesance a manýrismus</w:t>
            </w:r>
          </w:p>
          <w:p w:rsidR="00A53B2B" w:rsidRPr="00532DA3" w:rsidRDefault="00A53B2B" w:rsidP="00712D76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Exkurze: </w:t>
            </w:r>
            <w:r w:rsidRPr="00532DA3">
              <w:rPr>
                <w:bCs/>
              </w:rPr>
              <w:tab/>
              <w:t>Hradčany</w:t>
            </w:r>
          </w:p>
        </w:tc>
      </w:tr>
      <w:tr w:rsidR="00A53B2B" w:rsidRPr="00532DA3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53B2B" w:rsidRPr="00532DA3" w:rsidRDefault="00A53B2B" w:rsidP="00712D76">
            <w:pPr>
              <w:pStyle w:val="Tabulka"/>
            </w:pPr>
            <w:r w:rsidRPr="00532DA3">
              <w:t>Leden</w:t>
            </w:r>
          </w:p>
        </w:tc>
        <w:tc>
          <w:tcPr>
            <w:tcW w:w="8393" w:type="dxa"/>
            <w:shd w:val="clear" w:color="auto" w:fill="auto"/>
          </w:tcPr>
          <w:p w:rsidR="00A53B2B" w:rsidRPr="00532DA3" w:rsidRDefault="00A53B2B" w:rsidP="00712D76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Historie: </w:t>
            </w:r>
            <w:r w:rsidRPr="00532DA3">
              <w:rPr>
                <w:bCs/>
              </w:rPr>
              <w:tab/>
              <w:t>Vláda Marie Terezie a Josefa II., reformy</w:t>
            </w:r>
          </w:p>
          <w:p w:rsidR="00A53B2B" w:rsidRPr="00532DA3" w:rsidRDefault="00A53B2B" w:rsidP="00712D76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Architektura: </w:t>
            </w:r>
            <w:r w:rsidRPr="00532DA3">
              <w:rPr>
                <w:bCs/>
              </w:rPr>
              <w:tab/>
              <w:t>Baroko</w:t>
            </w:r>
          </w:p>
          <w:p w:rsidR="00A53B2B" w:rsidRPr="00532DA3" w:rsidRDefault="00A53B2B" w:rsidP="00712D76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Exkurze: </w:t>
            </w:r>
            <w:r w:rsidRPr="00532DA3">
              <w:rPr>
                <w:bCs/>
              </w:rPr>
              <w:tab/>
              <w:t>Malá Strana</w:t>
            </w:r>
          </w:p>
        </w:tc>
      </w:tr>
      <w:tr w:rsidR="00A53B2B" w:rsidRPr="00532DA3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53B2B" w:rsidRPr="00532DA3" w:rsidRDefault="00A53B2B" w:rsidP="00712D76">
            <w:pPr>
              <w:pStyle w:val="Tabulka"/>
            </w:pPr>
            <w:r w:rsidRPr="00532DA3">
              <w:t>Únor</w:t>
            </w:r>
          </w:p>
        </w:tc>
        <w:tc>
          <w:tcPr>
            <w:tcW w:w="8393" w:type="dxa"/>
            <w:shd w:val="clear" w:color="auto" w:fill="auto"/>
          </w:tcPr>
          <w:p w:rsidR="00A53B2B" w:rsidRPr="00532DA3" w:rsidRDefault="00A53B2B" w:rsidP="00712D76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Historie: </w:t>
            </w:r>
            <w:r w:rsidRPr="00532DA3">
              <w:rPr>
                <w:bCs/>
              </w:rPr>
              <w:tab/>
              <w:t>Doba obrození, generace ND</w:t>
            </w:r>
          </w:p>
          <w:p w:rsidR="00A53B2B" w:rsidRPr="00532DA3" w:rsidRDefault="00A53B2B" w:rsidP="00712D76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Architektura: </w:t>
            </w:r>
            <w:r w:rsidRPr="00532DA3">
              <w:rPr>
                <w:bCs/>
              </w:rPr>
              <w:tab/>
              <w:t>Klasicismus a romantismus</w:t>
            </w:r>
          </w:p>
          <w:p w:rsidR="00A53B2B" w:rsidRPr="00532DA3" w:rsidRDefault="00A53B2B" w:rsidP="00712D76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Exkurze: </w:t>
            </w:r>
            <w:r w:rsidRPr="00532DA3">
              <w:rPr>
                <w:bCs/>
              </w:rPr>
              <w:tab/>
              <w:t>Příkopy</w:t>
            </w:r>
          </w:p>
        </w:tc>
      </w:tr>
      <w:tr w:rsidR="00A53B2B" w:rsidRPr="00532DA3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53B2B" w:rsidRPr="00532DA3" w:rsidRDefault="00A53B2B" w:rsidP="00712D76">
            <w:pPr>
              <w:pStyle w:val="Tabulka"/>
            </w:pPr>
            <w:r w:rsidRPr="00532DA3">
              <w:t>Březen</w:t>
            </w:r>
          </w:p>
        </w:tc>
        <w:tc>
          <w:tcPr>
            <w:tcW w:w="8393" w:type="dxa"/>
            <w:shd w:val="clear" w:color="auto" w:fill="auto"/>
          </w:tcPr>
          <w:p w:rsidR="00A53B2B" w:rsidRPr="00532DA3" w:rsidRDefault="00A53B2B" w:rsidP="00712D76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Historie: </w:t>
            </w:r>
            <w:r w:rsidRPr="00532DA3">
              <w:rPr>
                <w:bCs/>
              </w:rPr>
              <w:tab/>
              <w:t xml:space="preserve">Jubilejní výstava, 20. léta XX. stol. </w:t>
            </w:r>
          </w:p>
          <w:p w:rsidR="00A53B2B" w:rsidRPr="00532DA3" w:rsidRDefault="00A53B2B" w:rsidP="00712D76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Architektura: </w:t>
            </w:r>
            <w:r w:rsidRPr="00532DA3">
              <w:rPr>
                <w:bCs/>
              </w:rPr>
              <w:tab/>
              <w:t>Secese, kubismus</w:t>
            </w:r>
          </w:p>
          <w:p w:rsidR="00A53B2B" w:rsidRPr="00532DA3" w:rsidRDefault="00A53B2B" w:rsidP="00712D76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Exkurze: </w:t>
            </w:r>
            <w:r w:rsidRPr="00532DA3">
              <w:rPr>
                <w:bCs/>
              </w:rPr>
              <w:tab/>
              <w:t>Nové Město, Výstaviště</w:t>
            </w:r>
          </w:p>
        </w:tc>
      </w:tr>
      <w:tr w:rsidR="00A53B2B" w:rsidRPr="00532DA3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53B2B" w:rsidRPr="00532DA3" w:rsidRDefault="00A53B2B" w:rsidP="00712D76">
            <w:pPr>
              <w:pStyle w:val="Tabulka"/>
            </w:pPr>
            <w:r w:rsidRPr="00532DA3">
              <w:t>Duben</w:t>
            </w:r>
          </w:p>
        </w:tc>
        <w:tc>
          <w:tcPr>
            <w:tcW w:w="8393" w:type="dxa"/>
            <w:shd w:val="clear" w:color="auto" w:fill="auto"/>
          </w:tcPr>
          <w:p w:rsidR="00A53B2B" w:rsidRPr="00532DA3" w:rsidRDefault="00A53B2B" w:rsidP="00712D76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Historie: </w:t>
            </w:r>
            <w:r w:rsidRPr="00532DA3">
              <w:rPr>
                <w:bCs/>
              </w:rPr>
              <w:tab/>
              <w:t xml:space="preserve">Vývoj Československa v 1. polovině XX. stol. </w:t>
            </w:r>
          </w:p>
          <w:p w:rsidR="00A53B2B" w:rsidRPr="00532DA3" w:rsidRDefault="00A53B2B" w:rsidP="00712D76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Architektura: </w:t>
            </w:r>
            <w:r w:rsidRPr="00532DA3">
              <w:rPr>
                <w:bCs/>
              </w:rPr>
              <w:tab/>
              <w:t>Funkcionalismus</w:t>
            </w:r>
          </w:p>
          <w:p w:rsidR="00A53B2B" w:rsidRPr="00532DA3" w:rsidRDefault="00A53B2B" w:rsidP="00712D76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Exkurze: </w:t>
            </w:r>
            <w:r w:rsidRPr="00532DA3">
              <w:rPr>
                <w:bCs/>
              </w:rPr>
              <w:tab/>
              <w:t>Praha 2</w:t>
            </w:r>
          </w:p>
        </w:tc>
      </w:tr>
      <w:tr w:rsidR="00A53B2B" w:rsidRPr="00532DA3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53B2B" w:rsidRPr="00532DA3" w:rsidRDefault="00A53B2B" w:rsidP="00712D76">
            <w:pPr>
              <w:pStyle w:val="Tabulka"/>
            </w:pPr>
            <w:r w:rsidRPr="00532DA3">
              <w:t>Květen</w:t>
            </w:r>
          </w:p>
        </w:tc>
        <w:tc>
          <w:tcPr>
            <w:tcW w:w="8393" w:type="dxa"/>
            <w:shd w:val="clear" w:color="auto" w:fill="auto"/>
          </w:tcPr>
          <w:p w:rsidR="00A53B2B" w:rsidRPr="00532DA3" w:rsidRDefault="00A53B2B" w:rsidP="00712D76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Historie: </w:t>
            </w:r>
            <w:r w:rsidRPr="00532DA3">
              <w:rPr>
                <w:bCs/>
              </w:rPr>
              <w:tab/>
              <w:t>Období českých dějin 1948–1989</w:t>
            </w:r>
          </w:p>
          <w:p w:rsidR="00A53B2B" w:rsidRPr="00532DA3" w:rsidRDefault="00A53B2B" w:rsidP="00712D76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Architektura: </w:t>
            </w:r>
            <w:r w:rsidRPr="00532DA3">
              <w:rPr>
                <w:bCs/>
              </w:rPr>
              <w:tab/>
              <w:t>Sorela</w:t>
            </w:r>
          </w:p>
          <w:p w:rsidR="00A53B2B" w:rsidRPr="00532DA3" w:rsidRDefault="00A53B2B" w:rsidP="00712D76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Exkurze: </w:t>
            </w:r>
            <w:r w:rsidRPr="00532DA3">
              <w:rPr>
                <w:bCs/>
              </w:rPr>
              <w:tab/>
              <w:t>Dejvice, Ruzyně</w:t>
            </w:r>
          </w:p>
        </w:tc>
      </w:tr>
      <w:tr w:rsidR="00A53B2B" w:rsidRPr="00532DA3" w:rsidTr="000529A7">
        <w:trPr>
          <w:cantSplit/>
          <w:trHeight w:val="23"/>
        </w:trPr>
        <w:tc>
          <w:tcPr>
            <w:tcW w:w="880" w:type="dxa"/>
            <w:shd w:val="clear" w:color="auto" w:fill="auto"/>
          </w:tcPr>
          <w:p w:rsidR="00A53B2B" w:rsidRPr="00532DA3" w:rsidRDefault="00A53B2B" w:rsidP="00712D76">
            <w:pPr>
              <w:pStyle w:val="Tabulka"/>
            </w:pPr>
            <w:r w:rsidRPr="00532DA3">
              <w:t>Červen</w:t>
            </w:r>
          </w:p>
        </w:tc>
        <w:tc>
          <w:tcPr>
            <w:tcW w:w="8393" w:type="dxa"/>
            <w:shd w:val="clear" w:color="auto" w:fill="auto"/>
          </w:tcPr>
          <w:p w:rsidR="00A53B2B" w:rsidRPr="00532DA3" w:rsidRDefault="00A53B2B" w:rsidP="00712D76">
            <w:pPr>
              <w:pStyle w:val="Tabulka"/>
            </w:pPr>
            <w:r w:rsidRPr="00532DA3">
              <w:t xml:space="preserve">Historie: </w:t>
            </w:r>
            <w:r w:rsidRPr="00532DA3">
              <w:tab/>
              <w:t>Období českých dějin od r. 1989 po současnost</w:t>
            </w:r>
          </w:p>
          <w:p w:rsidR="00A53B2B" w:rsidRPr="00532DA3" w:rsidRDefault="00A53B2B" w:rsidP="00712D76">
            <w:pPr>
              <w:pStyle w:val="Tabulka"/>
            </w:pPr>
            <w:r w:rsidRPr="00532DA3">
              <w:t xml:space="preserve">Architektura: </w:t>
            </w:r>
            <w:r w:rsidRPr="00532DA3">
              <w:tab/>
              <w:t>Novodobá architektura</w:t>
            </w:r>
          </w:p>
          <w:p w:rsidR="00A53B2B" w:rsidRPr="00532DA3" w:rsidRDefault="00A53B2B" w:rsidP="00712D76">
            <w:pPr>
              <w:pStyle w:val="Tabulka"/>
              <w:rPr>
                <w:bCs/>
              </w:rPr>
            </w:pPr>
            <w:r w:rsidRPr="00532DA3">
              <w:rPr>
                <w:bCs/>
              </w:rPr>
              <w:t xml:space="preserve">Exkurze: </w:t>
            </w:r>
            <w:r w:rsidRPr="00532DA3">
              <w:rPr>
                <w:bCs/>
              </w:rPr>
              <w:tab/>
              <w:t>Petřiny, žižkovská televizní věž, Pankrác</w:t>
            </w:r>
          </w:p>
        </w:tc>
      </w:tr>
    </w:tbl>
    <w:p w:rsidR="00712D76" w:rsidRDefault="00712D76" w:rsidP="00712D76">
      <w:pPr>
        <w:pStyle w:val="Text"/>
      </w:pPr>
    </w:p>
    <w:p w:rsidR="00A53B2B" w:rsidRPr="00532DA3" w:rsidRDefault="00A53B2B" w:rsidP="00712D76">
      <w:pPr>
        <w:pStyle w:val="Text"/>
      </w:pPr>
      <w:r w:rsidRPr="00532DA3">
        <w:t>Zaměření ŠVP: v celém tematickém rozsahu (pro frekventanty ze tříd OACR)</w:t>
      </w:r>
    </w:p>
    <w:p w:rsidR="00A53B2B" w:rsidRPr="00532DA3" w:rsidRDefault="00A53B2B" w:rsidP="00A53B2B">
      <w:pPr>
        <w:pStyle w:val="Nadpisvtextu"/>
      </w:pPr>
      <w:r w:rsidRPr="00532DA3">
        <w:t xml:space="preserve">Učebnice a další literatura: </w:t>
      </w:r>
    </w:p>
    <w:p w:rsidR="00A53B2B" w:rsidRPr="00532DA3" w:rsidRDefault="00A53B2B" w:rsidP="00A53B2B">
      <w:pPr>
        <w:pStyle w:val="Odrka"/>
      </w:pPr>
      <w:r w:rsidRPr="00532DA3">
        <w:t>Drobná, D., Morávková, E.: Cestovní ruch. Fortuna, Praha (nepovinné)</w:t>
      </w:r>
    </w:p>
    <w:p w:rsidR="00A53B2B" w:rsidRPr="00532DA3" w:rsidRDefault="00A53B2B" w:rsidP="00A53B2B">
      <w:pPr>
        <w:pStyle w:val="Nadpisvtextu"/>
      </w:pPr>
      <w:r w:rsidRPr="00532DA3">
        <w:t xml:space="preserve">Upřesnění podmínek pro hodnocení: </w:t>
      </w:r>
    </w:p>
    <w:p w:rsidR="00A53B2B" w:rsidRPr="00712D76" w:rsidRDefault="00A53B2B" w:rsidP="00712D76">
      <w:pPr>
        <w:pStyle w:val="Text"/>
      </w:pPr>
      <w:r w:rsidRPr="00712D76">
        <w:t>Žák je v každém pololetí školního roku klasifikován na základě</w:t>
      </w:r>
    </w:p>
    <w:p w:rsidR="00A53B2B" w:rsidRPr="00532DA3" w:rsidRDefault="00A53B2B" w:rsidP="00A53B2B">
      <w:pPr>
        <w:pStyle w:val="Odrka"/>
      </w:pPr>
      <w:r w:rsidRPr="00532DA3">
        <w:t xml:space="preserve">2 písemných testů, váha každé známky je 2, </w:t>
      </w:r>
    </w:p>
    <w:p w:rsidR="00A53B2B" w:rsidRPr="00532DA3" w:rsidRDefault="00A53B2B" w:rsidP="00A53B2B">
      <w:pPr>
        <w:pStyle w:val="Odrka"/>
      </w:pPr>
      <w:r w:rsidRPr="00532DA3">
        <w:t xml:space="preserve">krátkých ústních dotazování v rámci frontálních opakování, váha úhrnné známky je 2, </w:t>
      </w:r>
    </w:p>
    <w:p w:rsidR="00A53B2B" w:rsidRPr="00532DA3" w:rsidRDefault="00A53B2B" w:rsidP="00A53B2B">
      <w:pPr>
        <w:pStyle w:val="Odrka"/>
      </w:pPr>
      <w:r w:rsidRPr="00532DA3">
        <w:t xml:space="preserve">průběžných úkolů v hodinách a při exkurzích, 1 referátu, aktivity, úrovně poznámkového sešitu; váha každé známky je 1. </w:t>
      </w:r>
    </w:p>
    <w:p w:rsidR="00712D76" w:rsidRDefault="00A53B2B" w:rsidP="00712D76">
      <w:pPr>
        <w:pStyle w:val="Text"/>
      </w:pPr>
      <w:r w:rsidRPr="00712D76">
        <w:t xml:space="preserve">Žák je na konci pololetí v řádném termínu klasifikován, pokud absolvoval oba testy (příp. v náhradním termínu či ústně), absolvoval exkurze (nepřítomnost bude nahrazena seminární prací), splnil referát a předložil poznámkový sešit se splněnými průběžnými úkoly. </w:t>
      </w:r>
    </w:p>
    <w:p w:rsidR="00A53B2B" w:rsidRPr="00712D76" w:rsidRDefault="00A53B2B" w:rsidP="00712D76">
      <w:pPr>
        <w:pStyle w:val="Text"/>
      </w:pPr>
      <w:r w:rsidRPr="00712D76">
        <w:lastRenderedPageBreak/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A53B2B" w:rsidRPr="00712D76" w:rsidRDefault="00A53B2B" w:rsidP="00712D76">
      <w:pPr>
        <w:pStyle w:val="Text"/>
      </w:pPr>
      <w:r w:rsidRPr="00712D76">
        <w:t xml:space="preserve">Podmínky pro klasifikaci žáka v náhradním termínu stanoví vyučující. </w:t>
      </w:r>
    </w:p>
    <w:p w:rsidR="00A53B2B" w:rsidRPr="00712D76" w:rsidRDefault="00A53B2B" w:rsidP="00712D76">
      <w:pPr>
        <w:pStyle w:val="Zpracovatel"/>
      </w:pPr>
      <w:r w:rsidRPr="00532DA3">
        <w:t xml:space="preserve">Zpracovala: Mgr. </w:t>
      </w:r>
      <w:r w:rsidRPr="00712D76">
        <w:t>Yveta Vejtasová</w:t>
      </w:r>
    </w:p>
    <w:p w:rsidR="00FF7B09" w:rsidRDefault="00FF7B09" w:rsidP="00FF7B09">
      <w:pPr>
        <w:pStyle w:val="Zpracovatel"/>
      </w:pPr>
      <w:r>
        <w:t>Projednáno předmětovou komisí dne: 29. 8. 2019</w:t>
      </w:r>
    </w:p>
    <w:p w:rsidR="00A53B2B" w:rsidRPr="00532DA3" w:rsidRDefault="00A53B2B" w:rsidP="00A53B2B">
      <w:pPr>
        <w:pStyle w:val="Ronk"/>
      </w:pPr>
      <w:r w:rsidRPr="00532DA3">
        <w:t xml:space="preserve">PPZ, ročník: 4. </w:t>
      </w:r>
    </w:p>
    <w:p w:rsidR="00A53B2B" w:rsidRPr="00532DA3" w:rsidRDefault="00A53B2B" w:rsidP="00A53B2B">
      <w:pPr>
        <w:pStyle w:val="Tdy"/>
      </w:pPr>
      <w:r w:rsidRPr="00532DA3">
        <w:t>Třídy: 4. ročník</w:t>
      </w:r>
      <w:r w:rsidRPr="00532DA3">
        <w:tab/>
        <w:t>Počet hodin za týden: 2</w:t>
      </w:r>
    </w:p>
    <w:p w:rsidR="00A53B2B" w:rsidRPr="00532DA3" w:rsidRDefault="00A53B2B" w:rsidP="00A53B2B">
      <w:pPr>
        <w:pStyle w:val="Nadpisvtextu"/>
      </w:pPr>
      <w:r w:rsidRPr="00532DA3">
        <w:t xml:space="preserve">Tematické celky: </w:t>
      </w:r>
    </w:p>
    <w:p w:rsidR="00A53B2B" w:rsidRPr="00532DA3" w:rsidRDefault="00A53B2B" w:rsidP="00DF47C7">
      <w:pPr>
        <w:pStyle w:val="slovanpoloka"/>
        <w:numPr>
          <w:ilvl w:val="0"/>
          <w:numId w:val="49"/>
        </w:numPr>
      </w:pPr>
      <w:r w:rsidRPr="00532DA3">
        <w:t>Dějiny umění</w:t>
      </w:r>
    </w:p>
    <w:p w:rsidR="00A53B2B" w:rsidRPr="00532DA3" w:rsidRDefault="00A53B2B" w:rsidP="00A53B2B">
      <w:pPr>
        <w:pStyle w:val="slovanpoloka"/>
        <w:numPr>
          <w:ilvl w:val="0"/>
          <w:numId w:val="8"/>
        </w:numPr>
      </w:pPr>
      <w:r w:rsidRPr="00532DA3">
        <w:t>Turistické destinace</w:t>
      </w:r>
    </w:p>
    <w:p w:rsidR="00A53B2B" w:rsidRPr="00532DA3" w:rsidRDefault="00A53B2B" w:rsidP="00A53B2B">
      <w:pPr>
        <w:pStyle w:val="Nadpisvtextu"/>
      </w:pPr>
      <w:r w:rsidRPr="00532DA3">
        <w:t xml:space="preserve">Časový plán: </w:t>
      </w:r>
    </w:p>
    <w:tbl>
      <w:tblPr>
        <w:tblW w:w="9213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33"/>
      </w:tblGrid>
      <w:tr w:rsidR="00A53B2B" w:rsidRPr="00532DA3" w:rsidTr="000529A7">
        <w:trPr>
          <w:cantSplit/>
          <w:trHeight w:val="23"/>
        </w:trPr>
        <w:tc>
          <w:tcPr>
            <w:tcW w:w="880" w:type="dxa"/>
          </w:tcPr>
          <w:p w:rsidR="00A53B2B" w:rsidRPr="00532DA3" w:rsidRDefault="00A53B2B" w:rsidP="000529A7">
            <w:pPr>
              <w:pStyle w:val="Tabulka"/>
            </w:pPr>
            <w:r w:rsidRPr="00532DA3">
              <w:t>Září</w:t>
            </w:r>
          </w:p>
        </w:tc>
        <w:tc>
          <w:tcPr>
            <w:tcW w:w="8333" w:type="dxa"/>
          </w:tcPr>
          <w:p w:rsidR="00A53B2B" w:rsidRPr="00532DA3" w:rsidRDefault="00A53B2B" w:rsidP="000529A7">
            <w:pPr>
              <w:pStyle w:val="Tabulka"/>
            </w:pPr>
            <w:r w:rsidRPr="00532DA3">
              <w:t xml:space="preserve">1. KULTURNÍ VÝVOJ V EVROPĚ </w:t>
            </w:r>
          </w:p>
          <w:p w:rsidR="00A53B2B" w:rsidRPr="00532DA3" w:rsidRDefault="00A53B2B" w:rsidP="000529A7">
            <w:pPr>
              <w:pStyle w:val="Tabulka"/>
            </w:pPr>
            <w:r w:rsidRPr="00532DA3">
              <w:t xml:space="preserve">Dějiny umění: </w:t>
            </w:r>
            <w:r w:rsidRPr="00532DA3">
              <w:tab/>
            </w:r>
            <w:r w:rsidRPr="00532DA3">
              <w:tab/>
              <w:t>Úvod do dějin výtvarné kultury. Pravěké umění. Starověk, Egypt</w:t>
            </w:r>
          </w:p>
          <w:p w:rsidR="00A53B2B" w:rsidRPr="00532DA3" w:rsidRDefault="00A53B2B" w:rsidP="000529A7">
            <w:pPr>
              <w:pStyle w:val="Tabulka"/>
            </w:pPr>
            <w:r w:rsidRPr="00532DA3">
              <w:t xml:space="preserve">Turistické destinace: </w:t>
            </w:r>
            <w:r w:rsidRPr="00532DA3">
              <w:tab/>
              <w:t>Severní Afrika</w:t>
            </w:r>
          </w:p>
        </w:tc>
      </w:tr>
      <w:tr w:rsidR="00A53B2B" w:rsidRPr="00532DA3" w:rsidTr="000529A7">
        <w:trPr>
          <w:cantSplit/>
          <w:trHeight w:val="23"/>
        </w:trPr>
        <w:tc>
          <w:tcPr>
            <w:tcW w:w="880" w:type="dxa"/>
          </w:tcPr>
          <w:p w:rsidR="00A53B2B" w:rsidRPr="00532DA3" w:rsidRDefault="00A53B2B" w:rsidP="000529A7">
            <w:pPr>
              <w:pStyle w:val="Tabulka"/>
            </w:pPr>
            <w:r w:rsidRPr="00532DA3">
              <w:t>Říjen</w:t>
            </w:r>
          </w:p>
        </w:tc>
        <w:tc>
          <w:tcPr>
            <w:tcW w:w="8333" w:type="dxa"/>
          </w:tcPr>
          <w:p w:rsidR="00A53B2B" w:rsidRPr="00532DA3" w:rsidRDefault="00A53B2B" w:rsidP="000529A7">
            <w:pPr>
              <w:pStyle w:val="Tabulka"/>
            </w:pPr>
            <w:r w:rsidRPr="00532DA3">
              <w:t xml:space="preserve">Dějiny umění: </w:t>
            </w:r>
            <w:r w:rsidRPr="00532DA3">
              <w:tab/>
            </w:r>
            <w:r w:rsidRPr="00532DA3">
              <w:tab/>
              <w:t>Krétsko – mykénská kultura. Řecko</w:t>
            </w:r>
          </w:p>
          <w:p w:rsidR="00A53B2B" w:rsidRPr="00532DA3" w:rsidRDefault="00A53B2B" w:rsidP="000529A7">
            <w:pPr>
              <w:pStyle w:val="Tabulka"/>
            </w:pPr>
            <w:r w:rsidRPr="00532DA3">
              <w:t xml:space="preserve">Turistické destinace: </w:t>
            </w:r>
            <w:r w:rsidRPr="00532DA3">
              <w:tab/>
              <w:t>Řecko a Středomoří</w:t>
            </w:r>
          </w:p>
        </w:tc>
      </w:tr>
      <w:tr w:rsidR="00A53B2B" w:rsidRPr="00532DA3" w:rsidTr="000529A7">
        <w:trPr>
          <w:cantSplit/>
          <w:trHeight w:val="23"/>
        </w:trPr>
        <w:tc>
          <w:tcPr>
            <w:tcW w:w="880" w:type="dxa"/>
          </w:tcPr>
          <w:p w:rsidR="00A53B2B" w:rsidRPr="00532DA3" w:rsidRDefault="00A53B2B" w:rsidP="000529A7">
            <w:pPr>
              <w:pStyle w:val="Tabulka"/>
            </w:pPr>
            <w:r w:rsidRPr="00532DA3">
              <w:t>Listopad</w:t>
            </w:r>
          </w:p>
        </w:tc>
        <w:tc>
          <w:tcPr>
            <w:tcW w:w="8333" w:type="dxa"/>
          </w:tcPr>
          <w:p w:rsidR="00A53B2B" w:rsidRPr="00532DA3" w:rsidRDefault="00A53B2B" w:rsidP="000529A7">
            <w:pPr>
              <w:pStyle w:val="Tabulka"/>
            </w:pPr>
            <w:r w:rsidRPr="00532DA3">
              <w:t xml:space="preserve">Dějiny umění: </w:t>
            </w:r>
            <w:r w:rsidRPr="00532DA3">
              <w:tab/>
            </w:r>
            <w:r w:rsidRPr="00532DA3">
              <w:tab/>
              <w:t>Etruskové. Řím</w:t>
            </w:r>
          </w:p>
          <w:p w:rsidR="00A53B2B" w:rsidRPr="00532DA3" w:rsidRDefault="00A53B2B" w:rsidP="000529A7">
            <w:pPr>
              <w:pStyle w:val="Tabulka"/>
            </w:pPr>
            <w:r w:rsidRPr="00532DA3">
              <w:t xml:space="preserve">Turistické destinace: </w:t>
            </w:r>
            <w:r w:rsidRPr="00532DA3">
              <w:tab/>
              <w:t>Itálie</w:t>
            </w:r>
          </w:p>
        </w:tc>
      </w:tr>
      <w:tr w:rsidR="00A53B2B" w:rsidRPr="00532DA3" w:rsidTr="000529A7">
        <w:trPr>
          <w:cantSplit/>
          <w:trHeight w:val="23"/>
        </w:trPr>
        <w:tc>
          <w:tcPr>
            <w:tcW w:w="880" w:type="dxa"/>
          </w:tcPr>
          <w:p w:rsidR="00A53B2B" w:rsidRPr="00532DA3" w:rsidRDefault="00A53B2B" w:rsidP="000529A7">
            <w:pPr>
              <w:pStyle w:val="Tabulka"/>
            </w:pPr>
            <w:r w:rsidRPr="00532DA3">
              <w:t>Prosinec</w:t>
            </w:r>
          </w:p>
        </w:tc>
        <w:tc>
          <w:tcPr>
            <w:tcW w:w="8333" w:type="dxa"/>
          </w:tcPr>
          <w:p w:rsidR="00A53B2B" w:rsidRPr="00532DA3" w:rsidRDefault="00A53B2B" w:rsidP="000529A7">
            <w:pPr>
              <w:pStyle w:val="Tabulka"/>
            </w:pPr>
            <w:r w:rsidRPr="00532DA3">
              <w:t xml:space="preserve">Dějiny umění: </w:t>
            </w:r>
            <w:r w:rsidRPr="00532DA3">
              <w:tab/>
            </w:r>
            <w:r w:rsidRPr="00532DA3">
              <w:tab/>
              <w:t>Raný středověk – křesťanská antika, Byzanc</w:t>
            </w:r>
          </w:p>
          <w:p w:rsidR="00A53B2B" w:rsidRPr="00532DA3" w:rsidRDefault="00A53B2B" w:rsidP="000529A7">
            <w:pPr>
              <w:pStyle w:val="Tabulka"/>
            </w:pPr>
            <w:r w:rsidRPr="00532DA3">
              <w:t xml:space="preserve">Turistické destinace: </w:t>
            </w:r>
            <w:r w:rsidRPr="00532DA3">
              <w:tab/>
              <w:t>Východní Evropa a Přední Asie</w:t>
            </w:r>
          </w:p>
        </w:tc>
      </w:tr>
      <w:tr w:rsidR="00A53B2B" w:rsidRPr="00532DA3" w:rsidTr="000529A7">
        <w:trPr>
          <w:cantSplit/>
          <w:trHeight w:val="23"/>
        </w:trPr>
        <w:tc>
          <w:tcPr>
            <w:tcW w:w="880" w:type="dxa"/>
          </w:tcPr>
          <w:p w:rsidR="00A53B2B" w:rsidRPr="00532DA3" w:rsidRDefault="00A53B2B" w:rsidP="000529A7">
            <w:pPr>
              <w:pStyle w:val="Tabulka"/>
            </w:pPr>
            <w:r w:rsidRPr="00532DA3">
              <w:t>Leden</w:t>
            </w:r>
          </w:p>
        </w:tc>
        <w:tc>
          <w:tcPr>
            <w:tcW w:w="8333" w:type="dxa"/>
          </w:tcPr>
          <w:p w:rsidR="00A53B2B" w:rsidRPr="00532DA3" w:rsidRDefault="00A53B2B" w:rsidP="000529A7">
            <w:pPr>
              <w:pStyle w:val="Tabulka"/>
            </w:pPr>
            <w:r w:rsidRPr="00532DA3">
              <w:t xml:space="preserve">Dějiny umění: </w:t>
            </w:r>
            <w:r w:rsidRPr="00532DA3">
              <w:tab/>
            </w:r>
            <w:r w:rsidRPr="00532DA3">
              <w:tab/>
              <w:t xml:space="preserve">Vrcholný středověk – Francie, Německo, Holandsko, Anglie, </w:t>
            </w:r>
          </w:p>
          <w:p w:rsidR="00A53B2B" w:rsidRPr="00532DA3" w:rsidRDefault="00A53B2B" w:rsidP="000529A7">
            <w:pPr>
              <w:pStyle w:val="Tabulka"/>
            </w:pPr>
            <w:r w:rsidRPr="00532DA3">
              <w:t xml:space="preserve">Turistické destinace: </w:t>
            </w:r>
            <w:r w:rsidRPr="00532DA3">
              <w:tab/>
              <w:t>Západní Evropa</w:t>
            </w:r>
          </w:p>
        </w:tc>
      </w:tr>
      <w:tr w:rsidR="00A53B2B" w:rsidRPr="00532DA3" w:rsidTr="000529A7">
        <w:trPr>
          <w:cantSplit/>
          <w:trHeight w:val="23"/>
        </w:trPr>
        <w:tc>
          <w:tcPr>
            <w:tcW w:w="880" w:type="dxa"/>
          </w:tcPr>
          <w:p w:rsidR="00A53B2B" w:rsidRPr="00532DA3" w:rsidRDefault="00A53B2B" w:rsidP="000529A7">
            <w:pPr>
              <w:pStyle w:val="Tabulka"/>
            </w:pPr>
            <w:r w:rsidRPr="00532DA3">
              <w:t>Únor</w:t>
            </w:r>
          </w:p>
        </w:tc>
        <w:tc>
          <w:tcPr>
            <w:tcW w:w="8333" w:type="dxa"/>
          </w:tcPr>
          <w:p w:rsidR="00A53B2B" w:rsidRPr="00532DA3" w:rsidRDefault="00A53B2B" w:rsidP="000529A7">
            <w:pPr>
              <w:pStyle w:val="Tabulka"/>
            </w:pPr>
            <w:r w:rsidRPr="00532DA3">
              <w:t xml:space="preserve">Dějiny umění: </w:t>
            </w:r>
            <w:r w:rsidRPr="00532DA3">
              <w:tab/>
            </w:r>
            <w:r w:rsidRPr="00532DA3">
              <w:tab/>
              <w:t>Novověk</w:t>
            </w:r>
          </w:p>
          <w:p w:rsidR="00A53B2B" w:rsidRPr="00532DA3" w:rsidRDefault="00A53B2B" w:rsidP="000529A7">
            <w:pPr>
              <w:pStyle w:val="Tabulka"/>
            </w:pPr>
            <w:r w:rsidRPr="00532DA3">
              <w:t xml:space="preserve">Turistické destinace: </w:t>
            </w:r>
            <w:r w:rsidRPr="00532DA3">
              <w:tab/>
              <w:t>Severní Evropa</w:t>
            </w:r>
          </w:p>
        </w:tc>
      </w:tr>
      <w:tr w:rsidR="00A53B2B" w:rsidRPr="00532DA3" w:rsidTr="000529A7">
        <w:trPr>
          <w:cantSplit/>
          <w:trHeight w:val="23"/>
        </w:trPr>
        <w:tc>
          <w:tcPr>
            <w:tcW w:w="880" w:type="dxa"/>
          </w:tcPr>
          <w:p w:rsidR="00A53B2B" w:rsidRPr="00532DA3" w:rsidRDefault="00A53B2B" w:rsidP="000529A7">
            <w:pPr>
              <w:pStyle w:val="Tabulka"/>
            </w:pPr>
            <w:r w:rsidRPr="00532DA3">
              <w:t>Březen</w:t>
            </w:r>
          </w:p>
        </w:tc>
        <w:tc>
          <w:tcPr>
            <w:tcW w:w="8333" w:type="dxa"/>
          </w:tcPr>
          <w:p w:rsidR="00A53B2B" w:rsidRPr="00532DA3" w:rsidRDefault="00A53B2B" w:rsidP="000529A7">
            <w:pPr>
              <w:pStyle w:val="Tabulka"/>
            </w:pPr>
            <w:r w:rsidRPr="00532DA3">
              <w:t xml:space="preserve">Dějiny umění: </w:t>
            </w:r>
            <w:r w:rsidRPr="00532DA3">
              <w:tab/>
            </w:r>
            <w:r w:rsidRPr="00532DA3">
              <w:tab/>
              <w:t xml:space="preserve">Umění 19. stol. </w:t>
            </w:r>
          </w:p>
          <w:p w:rsidR="00A53B2B" w:rsidRPr="00532DA3" w:rsidRDefault="00A53B2B" w:rsidP="000529A7">
            <w:pPr>
              <w:pStyle w:val="Tabulka"/>
            </w:pPr>
            <w:r w:rsidRPr="00532DA3">
              <w:t xml:space="preserve">Turistické destinace: </w:t>
            </w:r>
            <w:r w:rsidRPr="00532DA3">
              <w:tab/>
              <w:t>Střední Evropa</w:t>
            </w:r>
          </w:p>
        </w:tc>
      </w:tr>
      <w:tr w:rsidR="00A53B2B" w:rsidRPr="00532DA3" w:rsidTr="000529A7">
        <w:trPr>
          <w:cantSplit/>
          <w:trHeight w:val="23"/>
        </w:trPr>
        <w:tc>
          <w:tcPr>
            <w:tcW w:w="880" w:type="dxa"/>
          </w:tcPr>
          <w:p w:rsidR="00A53B2B" w:rsidRPr="00532DA3" w:rsidRDefault="00A53B2B" w:rsidP="000529A7">
            <w:pPr>
              <w:pStyle w:val="Tabulka"/>
            </w:pPr>
            <w:r w:rsidRPr="00532DA3">
              <w:t>Duben</w:t>
            </w:r>
          </w:p>
          <w:p w:rsidR="00A53B2B" w:rsidRPr="00532DA3" w:rsidRDefault="00A53B2B" w:rsidP="000529A7">
            <w:pPr>
              <w:pStyle w:val="Tabulka"/>
            </w:pPr>
            <w:r w:rsidRPr="00532DA3">
              <w:t>(Květen)</w:t>
            </w:r>
          </w:p>
        </w:tc>
        <w:tc>
          <w:tcPr>
            <w:tcW w:w="8333" w:type="dxa"/>
          </w:tcPr>
          <w:p w:rsidR="00A53B2B" w:rsidRPr="00532DA3" w:rsidRDefault="00A53B2B" w:rsidP="000529A7">
            <w:pPr>
              <w:pStyle w:val="Tabulka"/>
            </w:pPr>
            <w:r w:rsidRPr="00532DA3">
              <w:t xml:space="preserve">Dějiny umění: </w:t>
            </w:r>
            <w:r w:rsidRPr="00532DA3">
              <w:tab/>
            </w:r>
            <w:r w:rsidRPr="00532DA3">
              <w:tab/>
              <w:t xml:space="preserve">Umění 20. a 21. stol. </w:t>
            </w:r>
          </w:p>
          <w:p w:rsidR="00A53B2B" w:rsidRPr="00532DA3" w:rsidRDefault="00A53B2B" w:rsidP="000529A7">
            <w:pPr>
              <w:pStyle w:val="Tabulka"/>
            </w:pPr>
            <w:r w:rsidRPr="00532DA3">
              <w:t>2. OPAKOVÁNÍ UČIVA</w:t>
            </w:r>
          </w:p>
          <w:p w:rsidR="00A53B2B" w:rsidRPr="00532DA3" w:rsidRDefault="00A53B2B" w:rsidP="000529A7">
            <w:pPr>
              <w:pStyle w:val="Tabulka"/>
            </w:pPr>
            <w:r w:rsidRPr="00532DA3">
              <w:t>Pokyny k průvodcovské zkoušce</w:t>
            </w:r>
          </w:p>
        </w:tc>
      </w:tr>
    </w:tbl>
    <w:p w:rsidR="00712D76" w:rsidRDefault="00712D76" w:rsidP="00712D76">
      <w:pPr>
        <w:pStyle w:val="Text"/>
      </w:pPr>
    </w:p>
    <w:p w:rsidR="00A53B2B" w:rsidRPr="00532DA3" w:rsidRDefault="00A53B2B" w:rsidP="00712D76">
      <w:pPr>
        <w:pStyle w:val="Text"/>
      </w:pPr>
      <w:r w:rsidRPr="00532DA3">
        <w:t>Zaměření ŠVP: v celém tematickém rozsahu (pro frekventanty ze tříd OACR)</w:t>
      </w:r>
    </w:p>
    <w:p w:rsidR="00A53B2B" w:rsidRPr="00532DA3" w:rsidRDefault="00A53B2B" w:rsidP="00A53B2B">
      <w:pPr>
        <w:pStyle w:val="Nadpisvtextu"/>
      </w:pPr>
      <w:r w:rsidRPr="00532DA3">
        <w:t xml:space="preserve">Učebnice a další literatura: </w:t>
      </w:r>
    </w:p>
    <w:p w:rsidR="00A53B2B" w:rsidRPr="00712D76" w:rsidRDefault="00A53B2B" w:rsidP="00712D76">
      <w:pPr>
        <w:pStyle w:val="Odrka"/>
      </w:pPr>
      <w:r w:rsidRPr="00712D76">
        <w:t>Pijan, José: Dějiny umění, díl 1. -11. Odeon / Balios, Praha (nepovinné)</w:t>
      </w:r>
    </w:p>
    <w:p w:rsidR="00A53B2B" w:rsidRPr="00712D76" w:rsidRDefault="00A53B2B" w:rsidP="00712D76">
      <w:pPr>
        <w:pStyle w:val="Odrka"/>
      </w:pPr>
      <w:r w:rsidRPr="00712D76">
        <w:t>TV pořady, cestopisy, katalogy CK</w:t>
      </w:r>
    </w:p>
    <w:p w:rsidR="00A53B2B" w:rsidRPr="00532DA3" w:rsidRDefault="00A53B2B" w:rsidP="00A53B2B">
      <w:pPr>
        <w:pStyle w:val="Nadpisvtextu"/>
      </w:pPr>
      <w:r w:rsidRPr="00532DA3">
        <w:t xml:space="preserve">Upřesnění podmínek pro hodnocení: </w:t>
      </w:r>
    </w:p>
    <w:p w:rsidR="00A53B2B" w:rsidRPr="00712D76" w:rsidRDefault="00A53B2B" w:rsidP="00712D76">
      <w:pPr>
        <w:pStyle w:val="Text"/>
      </w:pPr>
      <w:r w:rsidRPr="00712D76">
        <w:t>Žák je v každém pololetí školního roku klasifikován na základě</w:t>
      </w:r>
    </w:p>
    <w:p w:rsidR="00A53B2B" w:rsidRPr="00532DA3" w:rsidRDefault="00A53B2B" w:rsidP="00A53B2B">
      <w:pPr>
        <w:pStyle w:val="Odrka"/>
      </w:pPr>
      <w:r w:rsidRPr="00532DA3">
        <w:t xml:space="preserve">2 písemných testů, 1 referátu a prezentace váha každé známky je 2, </w:t>
      </w:r>
    </w:p>
    <w:p w:rsidR="00A53B2B" w:rsidRPr="00532DA3" w:rsidRDefault="00A53B2B" w:rsidP="00A53B2B">
      <w:pPr>
        <w:pStyle w:val="Odrka"/>
      </w:pPr>
      <w:r w:rsidRPr="00532DA3">
        <w:t xml:space="preserve">krátkých ústních dotazování v rámci frontálních opakování, váha úhrnné známky je 1, </w:t>
      </w:r>
    </w:p>
    <w:p w:rsidR="00A53B2B" w:rsidRPr="00532DA3" w:rsidRDefault="00A53B2B" w:rsidP="00A53B2B">
      <w:pPr>
        <w:pStyle w:val="Odrka"/>
      </w:pPr>
      <w:r w:rsidRPr="00532DA3">
        <w:t xml:space="preserve">průběžných úkolů v hodinách, aktivity, úrovně poznámkového sešitu; váha každé známky je 1. </w:t>
      </w:r>
    </w:p>
    <w:p w:rsidR="00A53B2B" w:rsidRPr="00712D76" w:rsidRDefault="00A53B2B" w:rsidP="00712D76">
      <w:pPr>
        <w:pStyle w:val="Text"/>
      </w:pPr>
      <w:r w:rsidRPr="00712D76">
        <w:t>Žák je v každém pololetí školního roku klasifikován, pokud absolvoval oba testy (příp. v náhradním termínu), přednesl 1 referát a prezentaci, splnil alespoň ¾ průběžných úkolů a předložil poznámkový sešit</w:t>
      </w:r>
      <w:r w:rsidR="00712D76">
        <w:t>.</w:t>
      </w:r>
      <w:r w:rsidRPr="00712D76">
        <w:t xml:space="preserve">. </w:t>
      </w:r>
    </w:p>
    <w:p w:rsidR="00A53B2B" w:rsidRPr="00712D76" w:rsidRDefault="00A53B2B" w:rsidP="00712D76">
      <w:pPr>
        <w:pStyle w:val="Text"/>
      </w:pPr>
      <w:r w:rsidRPr="00712D76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A53B2B" w:rsidRPr="00712D76" w:rsidRDefault="00A53B2B" w:rsidP="00712D76">
      <w:pPr>
        <w:pStyle w:val="Text"/>
      </w:pPr>
      <w:r w:rsidRPr="00712D76">
        <w:t xml:space="preserve">Podmínky pro klasifikaci žáka v náhradním termínu stanoví vyučující. </w:t>
      </w:r>
    </w:p>
    <w:p w:rsidR="00A53B2B" w:rsidRPr="00532DA3" w:rsidRDefault="00A53B2B" w:rsidP="00A53B2B">
      <w:pPr>
        <w:pStyle w:val="Zpracovatel"/>
      </w:pPr>
      <w:r w:rsidRPr="00532DA3">
        <w:t>Zpracovala: Mgr. Yveta Vejtasová</w:t>
      </w:r>
    </w:p>
    <w:p w:rsidR="00FF7B09" w:rsidRDefault="00FF7B09" w:rsidP="00FF7B09">
      <w:pPr>
        <w:pStyle w:val="Zpracovatel"/>
      </w:pPr>
      <w:r>
        <w:t>Projednáno předmětovou komisí dne: 29. 8. 2019</w:t>
      </w:r>
    </w:p>
    <w:p w:rsidR="00AB4C18" w:rsidRPr="00AB4C18" w:rsidRDefault="00AB4C18" w:rsidP="00AB4C18">
      <w:pPr>
        <w:pStyle w:val="Hlavnnadpis"/>
      </w:pPr>
      <w:bookmarkStart w:id="246" w:name="_Toc523394146"/>
      <w:bookmarkStart w:id="247" w:name="_Toc526749768"/>
      <w:bookmarkStart w:id="248" w:name="_Toc21074460"/>
      <w:r w:rsidRPr="00AB4C18">
        <w:lastRenderedPageBreak/>
        <w:t>Dějiny kultury</w:t>
      </w:r>
      <w:bookmarkEnd w:id="246"/>
      <w:r w:rsidRPr="00AB4C18">
        <w:t xml:space="preserve"> (VP2)</w:t>
      </w:r>
      <w:bookmarkEnd w:id="247"/>
      <w:bookmarkEnd w:id="248"/>
    </w:p>
    <w:p w:rsidR="00AB4C18" w:rsidRPr="00AB4C18" w:rsidRDefault="00AB4C18" w:rsidP="00AB4C18">
      <w:pPr>
        <w:keepNext/>
        <w:jc w:val="both"/>
        <w:rPr>
          <w:b/>
          <w:sz w:val="20"/>
          <w:szCs w:val="20"/>
        </w:rPr>
      </w:pPr>
      <w:r w:rsidRPr="00AB4C18">
        <w:rPr>
          <w:sz w:val="20"/>
          <w:szCs w:val="20"/>
        </w:rPr>
        <w:t xml:space="preserve">Kód předmětu: </w:t>
      </w:r>
      <w:r w:rsidRPr="00AB4C18">
        <w:rPr>
          <w:b/>
          <w:sz w:val="20"/>
          <w:szCs w:val="20"/>
        </w:rPr>
        <w:t xml:space="preserve">DJK </w:t>
      </w:r>
    </w:p>
    <w:p w:rsidR="00AB4C18" w:rsidRPr="00AB4C18" w:rsidRDefault="00AB4C18" w:rsidP="00AB4C18">
      <w:pPr>
        <w:keepNext/>
        <w:tabs>
          <w:tab w:val="left" w:pos="4140"/>
          <w:tab w:val="right" w:pos="9180"/>
        </w:tabs>
        <w:spacing w:before="480" w:after="120"/>
        <w:jc w:val="both"/>
        <w:outlineLvl w:val="0"/>
        <w:rPr>
          <w:b/>
          <w:sz w:val="28"/>
          <w:szCs w:val="28"/>
        </w:rPr>
      </w:pPr>
      <w:r w:rsidRPr="00AB4C18">
        <w:rPr>
          <w:b/>
          <w:sz w:val="28"/>
          <w:szCs w:val="28"/>
        </w:rPr>
        <w:t xml:space="preserve">DJK, ročník: 3. </w:t>
      </w:r>
    </w:p>
    <w:p w:rsidR="00AB4C18" w:rsidRPr="00AB4C18" w:rsidRDefault="00AB4C18" w:rsidP="00712D76">
      <w:pPr>
        <w:pStyle w:val="Tdy"/>
        <w:rPr>
          <w:b/>
        </w:rPr>
      </w:pPr>
      <w:r w:rsidRPr="00AB4C18">
        <w:t>Třídy 3. C, 3. D, 3. L</w:t>
      </w:r>
      <w:r w:rsidRPr="00AB4C18">
        <w:tab/>
        <w:t xml:space="preserve"> Počet hodin za týden: 2</w:t>
      </w:r>
      <w:r w:rsidRPr="00AB4C18">
        <w:tab/>
      </w:r>
    </w:p>
    <w:p w:rsidR="00AB4C18" w:rsidRPr="00AB4C18" w:rsidRDefault="00AB4C18" w:rsidP="00532B6D">
      <w:pPr>
        <w:pStyle w:val="Nadpisvtextu"/>
      </w:pPr>
      <w:r w:rsidRPr="00AB4C18">
        <w:t xml:space="preserve">Tematické celky: </w:t>
      </w:r>
    </w:p>
    <w:p w:rsidR="00AB4C18" w:rsidRPr="00AB4C18" w:rsidRDefault="00AB4C18" w:rsidP="00DF47C7">
      <w:pPr>
        <w:pStyle w:val="slovanpoloka"/>
        <w:numPr>
          <w:ilvl w:val="0"/>
          <w:numId w:val="169"/>
        </w:numPr>
      </w:pPr>
      <w:r w:rsidRPr="00AB4C18">
        <w:t>Kultura a umění. Umělecké dílo, jeho vznik a interpretace</w:t>
      </w:r>
    </w:p>
    <w:p w:rsidR="00AB4C18" w:rsidRPr="00AB4C18" w:rsidRDefault="00AB4C18" w:rsidP="00DF47C7">
      <w:pPr>
        <w:pStyle w:val="slovanpoloka"/>
        <w:numPr>
          <w:ilvl w:val="0"/>
          <w:numId w:val="169"/>
        </w:numPr>
      </w:pPr>
      <w:r w:rsidRPr="00AB4C18">
        <w:t xml:space="preserve">Kultura pravěku a starověku </w:t>
      </w:r>
    </w:p>
    <w:p w:rsidR="00AB4C18" w:rsidRPr="00AB4C18" w:rsidRDefault="00AB4C18" w:rsidP="00DF47C7">
      <w:pPr>
        <w:pStyle w:val="slovanpoloka"/>
        <w:numPr>
          <w:ilvl w:val="0"/>
          <w:numId w:val="169"/>
        </w:numPr>
      </w:pPr>
      <w:r w:rsidRPr="00AB4C18">
        <w:t>Kultura středověku</w:t>
      </w:r>
    </w:p>
    <w:p w:rsidR="00AB4C18" w:rsidRPr="00AB4C18" w:rsidRDefault="00AB4C18" w:rsidP="00DF47C7">
      <w:pPr>
        <w:pStyle w:val="slovanpoloka"/>
        <w:numPr>
          <w:ilvl w:val="0"/>
          <w:numId w:val="169"/>
        </w:numPr>
      </w:pPr>
      <w:r w:rsidRPr="00AB4C18">
        <w:t>Renesance a manýrismus</w:t>
      </w:r>
    </w:p>
    <w:p w:rsidR="00AB4C18" w:rsidRPr="00AB4C18" w:rsidRDefault="00AB4C18" w:rsidP="00DF47C7">
      <w:pPr>
        <w:pStyle w:val="slovanpoloka"/>
        <w:numPr>
          <w:ilvl w:val="0"/>
          <w:numId w:val="169"/>
        </w:numPr>
      </w:pPr>
      <w:r w:rsidRPr="00AB4C18">
        <w:t>Baroko a rokoko</w:t>
      </w:r>
    </w:p>
    <w:p w:rsidR="00AB4C18" w:rsidRPr="00AB4C18" w:rsidRDefault="00AB4C18" w:rsidP="00DF47C7">
      <w:pPr>
        <w:pStyle w:val="slovanpoloka"/>
        <w:numPr>
          <w:ilvl w:val="0"/>
          <w:numId w:val="169"/>
        </w:numPr>
      </w:pPr>
      <w:r w:rsidRPr="00AB4C18">
        <w:t>Klasicismus a empír</w:t>
      </w:r>
    </w:p>
    <w:p w:rsidR="00AB4C18" w:rsidRPr="00AB4C18" w:rsidRDefault="00AB4C18" w:rsidP="00532B6D">
      <w:pPr>
        <w:pStyle w:val="Nadpisvtextu"/>
      </w:pPr>
      <w:r w:rsidRPr="00AB4C18">
        <w:t xml:space="preserve">Časový plán: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07"/>
        <w:gridCol w:w="8214"/>
      </w:tblGrid>
      <w:tr w:rsidR="00AB4C18" w:rsidRPr="00AB4C18" w:rsidTr="00D020D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C18" w:rsidRPr="00AB4C18" w:rsidRDefault="00AB4C18" w:rsidP="00532B6D">
            <w:pPr>
              <w:pStyle w:val="Tabulka"/>
            </w:pPr>
            <w:r w:rsidRPr="00AB4C18">
              <w:t>Září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C18" w:rsidRPr="00AB4C18" w:rsidRDefault="00AB4C18" w:rsidP="00532B6D">
            <w:pPr>
              <w:pStyle w:val="Tabulka"/>
            </w:pPr>
            <w:r w:rsidRPr="00AB4C18">
              <w:t>Kultura hmotná a duchovní. Umělecké dílo, jeho vznik a interpretace.</w:t>
            </w:r>
          </w:p>
          <w:p w:rsidR="00AB4C18" w:rsidRPr="00AB4C18" w:rsidRDefault="00AB4C18" w:rsidP="00532B6D">
            <w:pPr>
              <w:pStyle w:val="Tabulka"/>
            </w:pPr>
            <w:r w:rsidRPr="00AB4C18">
              <w:t xml:space="preserve">Umění pravěku a předantického starověku. </w:t>
            </w:r>
          </w:p>
        </w:tc>
      </w:tr>
      <w:tr w:rsidR="00AB4C18" w:rsidRPr="00AB4C18" w:rsidTr="00D020D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C18" w:rsidRPr="00AB4C18" w:rsidRDefault="00AB4C18" w:rsidP="00532B6D">
            <w:pPr>
              <w:pStyle w:val="Tabulka"/>
            </w:pPr>
            <w:r w:rsidRPr="00AB4C18">
              <w:t>Říjen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C18" w:rsidRPr="00AB4C18" w:rsidRDefault="00AB4C18" w:rsidP="00532B6D">
            <w:pPr>
              <w:pStyle w:val="Tabulka"/>
            </w:pPr>
            <w:r w:rsidRPr="00AB4C18">
              <w:t>Antika. Architektura antiky a její názvosloví, malířství, sochařství, móda a životní styl, válečnictví</w:t>
            </w:r>
          </w:p>
        </w:tc>
      </w:tr>
      <w:tr w:rsidR="00AB4C18" w:rsidRPr="00AB4C18" w:rsidTr="00D020D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C18" w:rsidRPr="00AB4C18" w:rsidRDefault="00AB4C18" w:rsidP="00532B6D">
            <w:pPr>
              <w:pStyle w:val="Tabulka"/>
            </w:pPr>
            <w:r w:rsidRPr="00AB4C18">
              <w:t>Listopad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C18" w:rsidRPr="00AB4C18" w:rsidRDefault="00AB4C18" w:rsidP="00532B6D">
            <w:pPr>
              <w:pStyle w:val="Tabulka"/>
            </w:pPr>
            <w:r w:rsidRPr="00AB4C18">
              <w:t>Význam křesťanství pro raně středověké umění byzantské a prerománské. Kulturní specifikace slovanského prostředí Velké Moravy.</w:t>
            </w:r>
          </w:p>
          <w:p w:rsidR="00AB4C18" w:rsidRPr="00AB4C18" w:rsidRDefault="00AB4C18" w:rsidP="00532B6D">
            <w:pPr>
              <w:pStyle w:val="Tabulka"/>
            </w:pPr>
            <w:r w:rsidRPr="00AB4C18">
              <w:t>Románský sloh.</w:t>
            </w:r>
          </w:p>
        </w:tc>
      </w:tr>
      <w:tr w:rsidR="00AB4C18" w:rsidRPr="00AB4C18" w:rsidTr="00D020D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C18" w:rsidRPr="00AB4C18" w:rsidRDefault="00AB4C18" w:rsidP="00532B6D">
            <w:pPr>
              <w:pStyle w:val="Tabulka"/>
            </w:pPr>
            <w:r w:rsidRPr="00AB4C18">
              <w:t>Prosinec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C18" w:rsidRPr="00AB4C18" w:rsidRDefault="00AB4C18" w:rsidP="00532B6D">
            <w:pPr>
              <w:pStyle w:val="Tabulka"/>
            </w:pPr>
            <w:r w:rsidRPr="00AB4C18">
              <w:t>Rytířská kultura vrcholného středověku – heraldika, válečnictví, móda a životní styl, hudba</w:t>
            </w:r>
          </w:p>
        </w:tc>
      </w:tr>
      <w:tr w:rsidR="00AB4C18" w:rsidRPr="00AB4C18" w:rsidTr="00D020D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C18" w:rsidRPr="00AB4C18" w:rsidRDefault="00AB4C18" w:rsidP="00532B6D">
            <w:pPr>
              <w:pStyle w:val="Tabulka"/>
            </w:pPr>
            <w:r w:rsidRPr="00AB4C18">
              <w:t>Leden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C18" w:rsidRPr="00AB4C18" w:rsidRDefault="00AB4C18" w:rsidP="00532B6D">
            <w:pPr>
              <w:pStyle w:val="Tabulka"/>
            </w:pPr>
            <w:r w:rsidRPr="00AB4C18">
              <w:t>Gotika a její vývojové fáze. Významná díla lucemburské kulturní epochy</w:t>
            </w:r>
          </w:p>
        </w:tc>
      </w:tr>
      <w:tr w:rsidR="00AB4C18" w:rsidRPr="00AB4C18" w:rsidTr="00D020D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C18" w:rsidRPr="00AB4C18" w:rsidRDefault="00AB4C18" w:rsidP="00532B6D">
            <w:pPr>
              <w:pStyle w:val="Tabulka"/>
            </w:pPr>
            <w:r w:rsidRPr="00AB4C18">
              <w:t>Únor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C18" w:rsidRPr="00AB4C18" w:rsidRDefault="00AB4C18" w:rsidP="00532B6D">
            <w:pPr>
              <w:pStyle w:val="Tabulka"/>
            </w:pPr>
            <w:r w:rsidRPr="00AB4C18">
              <w:t>Renesance a její vývojové fáze. Významné renesanční osobnosti, móda a životní styl, hudba</w:t>
            </w:r>
          </w:p>
        </w:tc>
      </w:tr>
      <w:tr w:rsidR="00AB4C18" w:rsidRPr="00AB4C18" w:rsidTr="00D020D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C18" w:rsidRPr="00AB4C18" w:rsidRDefault="00AB4C18" w:rsidP="00532B6D">
            <w:pPr>
              <w:pStyle w:val="Tabulka"/>
            </w:pPr>
            <w:r w:rsidRPr="00AB4C18">
              <w:t>Březen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C18" w:rsidRPr="00AB4C18" w:rsidRDefault="00AB4C18" w:rsidP="00532B6D">
            <w:pPr>
              <w:pStyle w:val="Tabulka"/>
            </w:pPr>
            <w:r w:rsidRPr="00AB4C18">
              <w:t xml:space="preserve">Manýrismus. </w:t>
            </w:r>
          </w:p>
          <w:p w:rsidR="00AB4C18" w:rsidRPr="00AB4C18" w:rsidRDefault="00AB4C18" w:rsidP="00532B6D">
            <w:pPr>
              <w:pStyle w:val="Tabulka"/>
            </w:pPr>
            <w:r w:rsidRPr="00AB4C18">
              <w:t>Rané baroko. Barokní životní styl, válečnictví 30leté války, móda, hudba</w:t>
            </w:r>
          </w:p>
        </w:tc>
      </w:tr>
      <w:tr w:rsidR="00AB4C18" w:rsidRPr="00AB4C18" w:rsidTr="00D020D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C18" w:rsidRPr="00AB4C18" w:rsidRDefault="00AB4C18" w:rsidP="00532B6D">
            <w:pPr>
              <w:pStyle w:val="Tabulka"/>
            </w:pPr>
            <w:r w:rsidRPr="00AB4C18">
              <w:t>Duben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C18" w:rsidRPr="00AB4C18" w:rsidRDefault="00AB4C18" w:rsidP="00532B6D">
            <w:pPr>
              <w:pStyle w:val="Tabulka"/>
            </w:pPr>
            <w:r w:rsidRPr="00AB4C18">
              <w:t xml:space="preserve">Vrcholné a pozdní baroko. Rokoko. </w:t>
            </w:r>
          </w:p>
          <w:p w:rsidR="00AB4C18" w:rsidRPr="00AB4C18" w:rsidRDefault="00AB4C18" w:rsidP="00532B6D">
            <w:pPr>
              <w:pStyle w:val="Tabulka"/>
            </w:pPr>
            <w:r w:rsidRPr="00AB4C18">
              <w:t>Hudba, móda XVIII. století, válečnictví</w:t>
            </w:r>
          </w:p>
        </w:tc>
      </w:tr>
      <w:tr w:rsidR="00AB4C18" w:rsidRPr="00AB4C18" w:rsidTr="00D020D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C18" w:rsidRPr="00AB4C18" w:rsidRDefault="00AB4C18" w:rsidP="00532B6D">
            <w:pPr>
              <w:pStyle w:val="Tabulka"/>
            </w:pPr>
            <w:r w:rsidRPr="00AB4C18">
              <w:t>Květen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C18" w:rsidRPr="00AB4C18" w:rsidRDefault="00AB4C18" w:rsidP="00532B6D">
            <w:pPr>
              <w:pStyle w:val="Tabulka"/>
            </w:pPr>
            <w:r w:rsidRPr="00AB4C18">
              <w:t>Osvícenství a jeho odraz v umění. Klasicismus a preromantismus. Vídeňští klasikové</w:t>
            </w:r>
          </w:p>
        </w:tc>
      </w:tr>
      <w:tr w:rsidR="00AB4C18" w:rsidRPr="00AB4C18" w:rsidTr="00D020D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C18" w:rsidRPr="00AB4C18" w:rsidRDefault="00AB4C18" w:rsidP="00532B6D">
            <w:pPr>
              <w:pStyle w:val="Tabulka"/>
            </w:pPr>
            <w:r w:rsidRPr="00AB4C18">
              <w:t>Červen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C18" w:rsidRPr="00AB4C18" w:rsidRDefault="00AB4C18" w:rsidP="00532B6D">
            <w:pPr>
              <w:pStyle w:val="Tabulka"/>
            </w:pPr>
            <w:r w:rsidRPr="00AB4C18">
              <w:t xml:space="preserve">Výtvarné umění klasicismu a empíru. </w:t>
            </w:r>
          </w:p>
          <w:p w:rsidR="00AB4C18" w:rsidRPr="00AB4C18" w:rsidRDefault="00AB4C18" w:rsidP="00532B6D">
            <w:pPr>
              <w:pStyle w:val="Tabulka"/>
            </w:pPr>
            <w:r w:rsidRPr="00AB4C18">
              <w:t>Napoleonské válečnictví</w:t>
            </w:r>
          </w:p>
        </w:tc>
      </w:tr>
    </w:tbl>
    <w:p w:rsidR="00AB4C18" w:rsidRPr="00AB4C18" w:rsidRDefault="00AB4C18" w:rsidP="00AB4C18">
      <w:pPr>
        <w:pStyle w:val="Nadpisvtextu"/>
      </w:pPr>
      <w:r w:rsidRPr="00AB4C18">
        <w:t>Učebnice a další literatura:</w:t>
      </w:r>
    </w:p>
    <w:p w:rsidR="00AB4C18" w:rsidRPr="00AB4C18" w:rsidRDefault="00AB4C18" w:rsidP="00532B6D">
      <w:pPr>
        <w:pStyle w:val="Odrka"/>
      </w:pPr>
      <w:r w:rsidRPr="00AB4C18">
        <w:t>Herout, J.: Slabikář návštěvníků památek</w:t>
      </w:r>
    </w:p>
    <w:p w:rsidR="00AB4C18" w:rsidRPr="00AB4C18" w:rsidRDefault="00AB4C18" w:rsidP="00532B6D">
      <w:pPr>
        <w:pStyle w:val="Odrka"/>
      </w:pPr>
      <w:r w:rsidRPr="00AB4C18">
        <w:t>Herout, J.: Staletí kolem nás</w:t>
      </w:r>
    </w:p>
    <w:p w:rsidR="00AB4C18" w:rsidRPr="00AB4C18" w:rsidRDefault="00AB4C18" w:rsidP="00532B6D">
      <w:pPr>
        <w:pStyle w:val="Odrka"/>
      </w:pPr>
      <w:r w:rsidRPr="00AB4C18">
        <w:t>Hájek, V.: Architektura. Klíč k architektonickým slohům</w:t>
      </w:r>
    </w:p>
    <w:p w:rsidR="00AB4C18" w:rsidRPr="00AB4C18" w:rsidRDefault="00AB4C18" w:rsidP="00532B6D">
      <w:pPr>
        <w:pStyle w:val="Odrka"/>
      </w:pPr>
      <w:r w:rsidRPr="00AB4C18">
        <w:t>Šamšula, P.: Průvodce výtvarným uměním I - V</w:t>
      </w:r>
    </w:p>
    <w:p w:rsidR="00AB4C18" w:rsidRPr="00AB4C18" w:rsidRDefault="00AB4C18" w:rsidP="00532B6D">
      <w:pPr>
        <w:pStyle w:val="Nadpisvtextu"/>
      </w:pPr>
      <w:r w:rsidRPr="00AB4C18">
        <w:t xml:space="preserve">Upřesnění podmínek pro hodnocení: </w:t>
      </w:r>
    </w:p>
    <w:p w:rsidR="00AB4C18" w:rsidRPr="00AB4C18" w:rsidRDefault="00AB4C18" w:rsidP="00532B6D">
      <w:pPr>
        <w:pStyle w:val="Text"/>
      </w:pPr>
      <w:r w:rsidRPr="00AB4C18">
        <w:t>Žák je v každém pololetí školního roku klasifikován na základě</w:t>
      </w:r>
    </w:p>
    <w:p w:rsidR="00AB4C18" w:rsidRPr="00AB4C18" w:rsidRDefault="00AB4C18" w:rsidP="00532B6D">
      <w:pPr>
        <w:pStyle w:val="Odrka"/>
      </w:pPr>
      <w:r w:rsidRPr="00AB4C18">
        <w:t xml:space="preserve">nejméně 2 písemných prací z většího tematického celku, </w:t>
      </w:r>
      <w:r w:rsidR="00532B6D">
        <w:t>váha každé známky je 1 - 3</w:t>
      </w:r>
    </w:p>
    <w:p w:rsidR="00532B6D" w:rsidRPr="00AB4C18" w:rsidRDefault="00AB4C18" w:rsidP="00532B6D">
      <w:pPr>
        <w:pStyle w:val="Odrka"/>
      </w:pPr>
      <w:r w:rsidRPr="00AB4C18">
        <w:t>zpravidla 1 ústního zkoušení</w:t>
      </w:r>
      <w:r w:rsidR="00532B6D" w:rsidRPr="00AB4C18">
        <w:t xml:space="preserve">, </w:t>
      </w:r>
      <w:r w:rsidR="00532B6D">
        <w:t>váha každé známky je 1 - 3</w:t>
      </w:r>
    </w:p>
    <w:p w:rsidR="00AB4C18" w:rsidRPr="00AB4C18" w:rsidRDefault="00AB4C18" w:rsidP="00532B6D">
      <w:pPr>
        <w:pStyle w:val="Odrka"/>
      </w:pPr>
      <w:r w:rsidRPr="00AB4C18">
        <w:t>domácí práce o návštěvě aktuální pražské výstavy či účasti na kunsthistoricky zaměřené exkurzi,</w:t>
      </w:r>
    </w:p>
    <w:p w:rsidR="00AB4C18" w:rsidRPr="00AB4C18" w:rsidRDefault="00AB4C18" w:rsidP="00532B6D">
      <w:pPr>
        <w:pStyle w:val="Odrka"/>
      </w:pPr>
      <w:r w:rsidRPr="00AB4C18">
        <w:t xml:space="preserve">dalších doplňkových známek za referáty, testy a práci v hodině, váhu pro každý případ stanoví vyučující. </w:t>
      </w:r>
    </w:p>
    <w:p w:rsidR="00AB4C18" w:rsidRPr="00AB4C18" w:rsidRDefault="00AB4C18" w:rsidP="00AB4C18">
      <w:pPr>
        <w:jc w:val="both"/>
        <w:rPr>
          <w:sz w:val="20"/>
          <w:szCs w:val="20"/>
        </w:rPr>
      </w:pPr>
      <w:r w:rsidRPr="00AB4C18">
        <w:rPr>
          <w:sz w:val="20"/>
          <w:szCs w:val="20"/>
        </w:rPr>
        <w:t xml:space="preserve">Žák je na konci pololetí v řádném termínu klasifikován, pokud byl alespoň dvakrát písemně nebo ústně vyzkoušen. </w:t>
      </w:r>
    </w:p>
    <w:p w:rsidR="00AB4C18" w:rsidRPr="00AB4C18" w:rsidRDefault="00AB4C18" w:rsidP="00AB4C18">
      <w:pPr>
        <w:jc w:val="both"/>
        <w:rPr>
          <w:sz w:val="20"/>
          <w:szCs w:val="20"/>
        </w:rPr>
      </w:pPr>
      <w:r w:rsidRPr="00AB4C18">
        <w:rPr>
          <w:sz w:val="20"/>
          <w:szCs w:val="20"/>
        </w:rPr>
        <w:t xml:space="preserve">Podmínky pro klasifikaci žáka v náhradním termínu stanoví vyučující. </w:t>
      </w:r>
    </w:p>
    <w:p w:rsidR="00AB4C18" w:rsidRPr="00AB4C18" w:rsidRDefault="00AB4C18" w:rsidP="00532B6D">
      <w:pPr>
        <w:pStyle w:val="Zpracovatel"/>
      </w:pPr>
      <w:r w:rsidRPr="00AB4C18">
        <w:t>Zpracoval: Mgr. Milan Brožek</w:t>
      </w:r>
    </w:p>
    <w:p w:rsidR="00AB4C18" w:rsidRPr="00AB4C18" w:rsidRDefault="00AB4C18" w:rsidP="00532B6D">
      <w:pPr>
        <w:pStyle w:val="Zpracovatel"/>
      </w:pPr>
      <w:r w:rsidRPr="00AB4C18">
        <w:t>Projednáno předmětovou komisí dne: 29. 8. 2019</w:t>
      </w:r>
    </w:p>
    <w:p w:rsidR="00AB4C18" w:rsidRPr="00AB4C18" w:rsidRDefault="00AB4C18" w:rsidP="00AB4C18">
      <w:pPr>
        <w:keepNext/>
        <w:tabs>
          <w:tab w:val="left" w:pos="4140"/>
          <w:tab w:val="right" w:pos="9180"/>
        </w:tabs>
        <w:spacing w:before="480" w:after="120"/>
        <w:jc w:val="both"/>
        <w:outlineLvl w:val="0"/>
        <w:rPr>
          <w:b/>
          <w:sz w:val="28"/>
          <w:szCs w:val="28"/>
        </w:rPr>
      </w:pPr>
      <w:r w:rsidRPr="00AB4C18">
        <w:rPr>
          <w:b/>
          <w:sz w:val="28"/>
          <w:szCs w:val="28"/>
        </w:rPr>
        <w:lastRenderedPageBreak/>
        <w:t xml:space="preserve">DJK, ročník: 4. </w:t>
      </w:r>
    </w:p>
    <w:p w:rsidR="00AB4C18" w:rsidRPr="00AB4C18" w:rsidRDefault="00AB4C18" w:rsidP="000D7923">
      <w:pPr>
        <w:pStyle w:val="Tdy"/>
        <w:rPr>
          <w:b/>
        </w:rPr>
      </w:pPr>
      <w:r w:rsidRPr="00AB4C18">
        <w:t>Třídy 4.B, 4. C, 4. D</w:t>
      </w:r>
      <w:r w:rsidRPr="00AB4C18">
        <w:tab/>
        <w:t xml:space="preserve"> Počet hodin za týden: 2</w:t>
      </w:r>
      <w:r w:rsidRPr="00AB4C18">
        <w:tab/>
      </w:r>
    </w:p>
    <w:p w:rsidR="00AB4C18" w:rsidRPr="00AB4C18" w:rsidRDefault="00AB4C18" w:rsidP="000D7923">
      <w:pPr>
        <w:pStyle w:val="Nadpisvtextu"/>
      </w:pPr>
      <w:r w:rsidRPr="00AB4C18">
        <w:t xml:space="preserve">Tematické celky: </w:t>
      </w:r>
    </w:p>
    <w:p w:rsidR="00AB4C18" w:rsidRPr="00AB4C18" w:rsidRDefault="00AB4C18" w:rsidP="00DF47C7">
      <w:pPr>
        <w:pStyle w:val="slovanpoloka"/>
        <w:numPr>
          <w:ilvl w:val="0"/>
          <w:numId w:val="170"/>
        </w:numPr>
      </w:pPr>
      <w:r w:rsidRPr="00AB4C18">
        <w:t>Romantismus a historismus</w:t>
      </w:r>
    </w:p>
    <w:p w:rsidR="00AB4C18" w:rsidRPr="00AB4C18" w:rsidRDefault="00AB4C18" w:rsidP="00DF47C7">
      <w:pPr>
        <w:pStyle w:val="slovanpoloka"/>
        <w:numPr>
          <w:ilvl w:val="0"/>
          <w:numId w:val="170"/>
        </w:numPr>
      </w:pPr>
      <w:r w:rsidRPr="00AB4C18">
        <w:t>Myšlenkové proudy poloviny XIX. století a jejich odraz v kultuře</w:t>
      </w:r>
    </w:p>
    <w:p w:rsidR="00AB4C18" w:rsidRPr="00AB4C18" w:rsidRDefault="00AB4C18" w:rsidP="00DF47C7">
      <w:pPr>
        <w:pStyle w:val="slovanpoloka"/>
        <w:numPr>
          <w:ilvl w:val="0"/>
          <w:numId w:val="170"/>
        </w:numPr>
      </w:pPr>
      <w:r w:rsidRPr="00AB4C18">
        <w:t>Umělecká avantgarda počátku XX. století</w:t>
      </w:r>
    </w:p>
    <w:p w:rsidR="00AB4C18" w:rsidRPr="00AB4C18" w:rsidRDefault="00AB4C18" w:rsidP="00DF47C7">
      <w:pPr>
        <w:pStyle w:val="slovanpoloka"/>
        <w:numPr>
          <w:ilvl w:val="0"/>
          <w:numId w:val="170"/>
        </w:numPr>
      </w:pPr>
      <w:r w:rsidRPr="00AB4C18">
        <w:t>Proměny životního stylu ve XX. století</w:t>
      </w:r>
    </w:p>
    <w:p w:rsidR="00AB4C18" w:rsidRPr="00AB4C18" w:rsidRDefault="00AB4C18" w:rsidP="00DF47C7">
      <w:pPr>
        <w:pStyle w:val="slovanpoloka"/>
        <w:numPr>
          <w:ilvl w:val="0"/>
          <w:numId w:val="170"/>
        </w:numPr>
      </w:pPr>
      <w:r w:rsidRPr="00AB4C18">
        <w:t>Umění 2. poloviny XX. století</w:t>
      </w:r>
    </w:p>
    <w:p w:rsidR="00AB4C18" w:rsidRPr="00AB4C18" w:rsidRDefault="00AB4C18" w:rsidP="00DF47C7">
      <w:pPr>
        <w:pStyle w:val="slovanpoloka"/>
        <w:numPr>
          <w:ilvl w:val="0"/>
          <w:numId w:val="170"/>
        </w:numPr>
      </w:pPr>
      <w:r w:rsidRPr="00AB4C18">
        <w:t>Soudobé umění a životní styl</w:t>
      </w:r>
    </w:p>
    <w:p w:rsidR="00AB4C18" w:rsidRPr="00AB4C18" w:rsidRDefault="00AB4C18" w:rsidP="000D7923">
      <w:pPr>
        <w:pStyle w:val="Nadpisvtextu"/>
      </w:pPr>
      <w:r w:rsidRPr="00AB4C18">
        <w:t xml:space="preserve">Časový plán: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07"/>
        <w:gridCol w:w="8214"/>
      </w:tblGrid>
      <w:tr w:rsidR="00AB4C18" w:rsidRPr="00AB4C18" w:rsidTr="00D020D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C18" w:rsidRPr="00AB4C18" w:rsidRDefault="00AB4C18" w:rsidP="000D7923">
            <w:pPr>
              <w:pStyle w:val="Tabulka"/>
            </w:pPr>
            <w:r w:rsidRPr="00AB4C18">
              <w:t>Září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C18" w:rsidRPr="00AB4C18" w:rsidRDefault="00AB4C18" w:rsidP="000D7923">
            <w:pPr>
              <w:pStyle w:val="Tabulka"/>
            </w:pPr>
            <w:r w:rsidRPr="00AB4C18">
              <w:t>Romantismus a historismus</w:t>
            </w:r>
          </w:p>
        </w:tc>
      </w:tr>
      <w:tr w:rsidR="00AB4C18" w:rsidRPr="00AB4C18" w:rsidTr="00D020D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C18" w:rsidRPr="00AB4C18" w:rsidRDefault="00AB4C18" w:rsidP="000D7923">
            <w:pPr>
              <w:pStyle w:val="Tabulka"/>
            </w:pPr>
            <w:r w:rsidRPr="00AB4C18">
              <w:t>Říjen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C18" w:rsidRPr="00AB4C18" w:rsidRDefault="00AB4C18" w:rsidP="000D7923">
            <w:pPr>
              <w:pStyle w:val="Tabulka"/>
            </w:pPr>
            <w:r w:rsidRPr="00AB4C18">
              <w:t>Životní styl v XIX. století.  Hudba</w:t>
            </w:r>
          </w:p>
        </w:tc>
      </w:tr>
      <w:tr w:rsidR="00AB4C18" w:rsidRPr="00AB4C18" w:rsidTr="00D020D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C18" w:rsidRPr="00AB4C18" w:rsidRDefault="00AB4C18" w:rsidP="000D7923">
            <w:pPr>
              <w:pStyle w:val="Tabulka"/>
            </w:pPr>
            <w:r w:rsidRPr="00AB4C18">
              <w:t>Listopad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C18" w:rsidRPr="00AB4C18" w:rsidRDefault="00AB4C18" w:rsidP="000D7923">
            <w:pPr>
              <w:pStyle w:val="Tabulka"/>
            </w:pPr>
            <w:r w:rsidRPr="00AB4C18">
              <w:t>Malířství od prerafaelitů po expresionismus</w:t>
            </w:r>
          </w:p>
        </w:tc>
      </w:tr>
      <w:tr w:rsidR="00AB4C18" w:rsidRPr="00AB4C18" w:rsidTr="00D020D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C18" w:rsidRPr="00AB4C18" w:rsidRDefault="00AB4C18" w:rsidP="000D7923">
            <w:pPr>
              <w:pStyle w:val="Tabulka"/>
            </w:pPr>
            <w:r w:rsidRPr="00AB4C18">
              <w:t>Prosinec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C18" w:rsidRPr="00AB4C18" w:rsidRDefault="00AB4C18" w:rsidP="000D7923">
            <w:pPr>
              <w:pStyle w:val="Tabulka"/>
            </w:pPr>
            <w:r w:rsidRPr="00AB4C18">
              <w:t>Umělecká avantgarda počátku XX. století</w:t>
            </w:r>
          </w:p>
        </w:tc>
      </w:tr>
      <w:tr w:rsidR="00AB4C18" w:rsidRPr="00AB4C18" w:rsidTr="00D020D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C18" w:rsidRPr="00AB4C18" w:rsidRDefault="00AB4C18" w:rsidP="000D7923">
            <w:pPr>
              <w:pStyle w:val="Tabulka"/>
            </w:pPr>
            <w:r w:rsidRPr="00AB4C18">
              <w:t>Leden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C18" w:rsidRPr="00AB4C18" w:rsidRDefault="00AB4C18" w:rsidP="000D7923">
            <w:pPr>
              <w:pStyle w:val="Tabulka"/>
            </w:pPr>
            <w:r w:rsidRPr="00AB4C18">
              <w:t>Proměny životního stylu ve XX. století. Moderní válečnictví</w:t>
            </w:r>
          </w:p>
        </w:tc>
      </w:tr>
      <w:tr w:rsidR="00AB4C18" w:rsidRPr="00AB4C18" w:rsidTr="00D020D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C18" w:rsidRPr="00AB4C18" w:rsidRDefault="00AB4C18" w:rsidP="000D7923">
            <w:pPr>
              <w:pStyle w:val="Tabulka"/>
            </w:pPr>
            <w:r w:rsidRPr="00AB4C18">
              <w:t>Únor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C18" w:rsidRPr="00AB4C18" w:rsidRDefault="00AB4C18" w:rsidP="000D7923">
            <w:pPr>
              <w:pStyle w:val="Tabulka"/>
            </w:pPr>
            <w:r w:rsidRPr="00AB4C18">
              <w:t>Umění 2. poloviny XX. století</w:t>
            </w:r>
          </w:p>
        </w:tc>
      </w:tr>
      <w:tr w:rsidR="00AB4C18" w:rsidRPr="00AB4C18" w:rsidTr="00D020D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C18" w:rsidRPr="00AB4C18" w:rsidRDefault="00AB4C18" w:rsidP="000D7923">
            <w:pPr>
              <w:pStyle w:val="Tabulka"/>
            </w:pPr>
            <w:r w:rsidRPr="00AB4C18">
              <w:t>Březen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C18" w:rsidRPr="00AB4C18" w:rsidRDefault="00AB4C18" w:rsidP="000D7923">
            <w:pPr>
              <w:pStyle w:val="Tabulka"/>
            </w:pPr>
            <w:r w:rsidRPr="00AB4C18">
              <w:t>Soudobé umění a životní styl</w:t>
            </w:r>
          </w:p>
        </w:tc>
      </w:tr>
      <w:tr w:rsidR="00AB4C18" w:rsidRPr="00AB4C18" w:rsidTr="00D020D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C18" w:rsidRPr="00AB4C18" w:rsidRDefault="00AB4C18" w:rsidP="000D7923">
            <w:pPr>
              <w:pStyle w:val="Tabulka"/>
            </w:pPr>
            <w:r w:rsidRPr="00AB4C18">
              <w:t>Duben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C18" w:rsidRPr="00AB4C18" w:rsidRDefault="00AB4C18" w:rsidP="000D7923">
            <w:pPr>
              <w:pStyle w:val="Tabulka"/>
            </w:pPr>
            <w:r w:rsidRPr="00AB4C18">
              <w:t>Opakování</w:t>
            </w:r>
          </w:p>
        </w:tc>
      </w:tr>
    </w:tbl>
    <w:p w:rsidR="00AB4C18" w:rsidRPr="00AB4C18" w:rsidRDefault="00AB4C18" w:rsidP="00AB4C18">
      <w:pPr>
        <w:pStyle w:val="Nadpisvtextu"/>
      </w:pPr>
      <w:r w:rsidRPr="00AB4C18">
        <w:t>Učebnice a další literatura:</w:t>
      </w:r>
    </w:p>
    <w:p w:rsidR="00AB4C18" w:rsidRPr="00AB4C18" w:rsidRDefault="00AB4C18" w:rsidP="000D7923">
      <w:pPr>
        <w:pStyle w:val="Odrka"/>
      </w:pPr>
      <w:r w:rsidRPr="00AB4C18">
        <w:t>Herout, J.: Slabikář návštěvníků památek</w:t>
      </w:r>
    </w:p>
    <w:p w:rsidR="00AB4C18" w:rsidRPr="00AB4C18" w:rsidRDefault="00AB4C18" w:rsidP="000D7923">
      <w:pPr>
        <w:pStyle w:val="Odrka"/>
      </w:pPr>
      <w:r w:rsidRPr="00AB4C18">
        <w:t>Herout, J.: Staletí kolem nás</w:t>
      </w:r>
    </w:p>
    <w:p w:rsidR="00AB4C18" w:rsidRPr="00AB4C18" w:rsidRDefault="00AB4C18" w:rsidP="000D7923">
      <w:pPr>
        <w:pStyle w:val="Odrka"/>
      </w:pPr>
      <w:r w:rsidRPr="00AB4C18">
        <w:t>Hájek, V.: Architektura. Klíč k architektonickým slohům</w:t>
      </w:r>
    </w:p>
    <w:p w:rsidR="00AB4C18" w:rsidRPr="00AB4C18" w:rsidRDefault="00AB4C18" w:rsidP="000D7923">
      <w:pPr>
        <w:pStyle w:val="Odrka"/>
      </w:pPr>
      <w:r w:rsidRPr="00AB4C18">
        <w:t>Šamšula, P.: Průvodce výtvarným uměním I - V</w:t>
      </w:r>
    </w:p>
    <w:p w:rsidR="00AB4C18" w:rsidRPr="00AB4C18" w:rsidRDefault="00AB4C18" w:rsidP="00AB4C18">
      <w:pPr>
        <w:pStyle w:val="Nadpisvtextu"/>
      </w:pPr>
      <w:r w:rsidRPr="00AB4C18">
        <w:t xml:space="preserve">Upřesnění podmínek pro hodnocení: </w:t>
      </w:r>
    </w:p>
    <w:p w:rsidR="00AB4C18" w:rsidRPr="00AB4C18" w:rsidRDefault="00AB4C18" w:rsidP="000D7923">
      <w:pPr>
        <w:pStyle w:val="Text"/>
      </w:pPr>
      <w:r w:rsidRPr="00AB4C18">
        <w:t>Žák je v každém pololetí školního roku klasifikován na základě</w:t>
      </w:r>
    </w:p>
    <w:p w:rsidR="00AB4C18" w:rsidRPr="00AB4C18" w:rsidRDefault="00AB4C18" w:rsidP="000D7923">
      <w:pPr>
        <w:pStyle w:val="Odrka"/>
      </w:pPr>
      <w:r w:rsidRPr="00AB4C18">
        <w:t>nejméně 2 písemných prací z většího tematického celku</w:t>
      </w:r>
      <w:r w:rsidR="000D7923" w:rsidRPr="00AB4C18">
        <w:t xml:space="preserve">, </w:t>
      </w:r>
      <w:r w:rsidR="000D7923">
        <w:t>váha každé známky je 1 - 3</w:t>
      </w:r>
    </w:p>
    <w:p w:rsidR="00AB4C18" w:rsidRPr="00AB4C18" w:rsidRDefault="00AB4C18" w:rsidP="000D7923">
      <w:pPr>
        <w:pStyle w:val="Odrka"/>
      </w:pPr>
      <w:r w:rsidRPr="00AB4C18">
        <w:t>zpravidla 1 ústního zkoušení</w:t>
      </w:r>
      <w:r w:rsidR="000D7923" w:rsidRPr="00AB4C18">
        <w:t xml:space="preserve">, </w:t>
      </w:r>
      <w:r w:rsidR="000D7923">
        <w:t>váha každé známky je 1 - 3</w:t>
      </w:r>
    </w:p>
    <w:p w:rsidR="00AB4C18" w:rsidRPr="00AB4C18" w:rsidRDefault="00AB4C18" w:rsidP="000D7923">
      <w:pPr>
        <w:pStyle w:val="Odrka"/>
      </w:pPr>
      <w:r w:rsidRPr="00AB4C18">
        <w:t>domácí práce o návštěvě aktuální pražské výstavy či účasti na kunsthistoricky zaměřené exkurzi,</w:t>
      </w:r>
    </w:p>
    <w:p w:rsidR="00AB4C18" w:rsidRPr="00AB4C18" w:rsidRDefault="00AB4C18" w:rsidP="000D7923">
      <w:pPr>
        <w:pStyle w:val="Odrka"/>
      </w:pPr>
      <w:r w:rsidRPr="00AB4C18">
        <w:t xml:space="preserve">dalších doplňkových známek za referáty, testy a práci v hodině, váhu pro každý případ stanoví vyučující. </w:t>
      </w:r>
    </w:p>
    <w:p w:rsidR="00AB4C18" w:rsidRPr="00AB4C18" w:rsidRDefault="00AB4C18" w:rsidP="000D7923">
      <w:pPr>
        <w:pStyle w:val="Text"/>
      </w:pPr>
      <w:r w:rsidRPr="00AB4C18">
        <w:t xml:space="preserve">Žák je na konci pololetí v řádném termínu klasifikován, pokud byl alespoň dvakrát písemně nebo ústně vyzkoušen. </w:t>
      </w:r>
    </w:p>
    <w:p w:rsidR="00AB4C18" w:rsidRPr="00AB4C18" w:rsidRDefault="00AB4C18" w:rsidP="000D7923">
      <w:pPr>
        <w:pStyle w:val="Text"/>
      </w:pPr>
      <w:r w:rsidRPr="00AB4C18">
        <w:t xml:space="preserve">Podmínky pro klasifikaci žáka v náhradním termínu stanoví vyučující. </w:t>
      </w:r>
    </w:p>
    <w:p w:rsidR="00AB4C18" w:rsidRPr="00AB4C18" w:rsidRDefault="00AB4C18" w:rsidP="000D7923">
      <w:pPr>
        <w:pStyle w:val="Zpracovatel"/>
      </w:pPr>
      <w:r w:rsidRPr="00AB4C18">
        <w:t>Zpracoval: Mgr. Milan Brožek</w:t>
      </w:r>
    </w:p>
    <w:p w:rsidR="0000339A" w:rsidRPr="00AB4C18" w:rsidRDefault="00AB4C18" w:rsidP="000D7923">
      <w:pPr>
        <w:pStyle w:val="Zpracovatel"/>
      </w:pPr>
      <w:r w:rsidRPr="00AB4C18">
        <w:t>Projednáno předmětovou komisí dne: 29. 8. 2019</w:t>
      </w:r>
    </w:p>
    <w:p w:rsidR="00343FA0" w:rsidRDefault="00343FA0" w:rsidP="00343FA0">
      <w:pPr>
        <w:pStyle w:val="Hlavnnadpis"/>
      </w:pPr>
      <w:bookmarkStart w:id="249" w:name="_Toc276970774"/>
      <w:bookmarkStart w:id="250" w:name="_Toc21074461"/>
      <w:bookmarkEnd w:id="244"/>
      <w:r>
        <w:t>Ruský jazyk – třetí cizí jazyk (VP2)</w:t>
      </w:r>
      <w:bookmarkEnd w:id="250"/>
    </w:p>
    <w:p w:rsidR="00343FA0" w:rsidRDefault="00343FA0" w:rsidP="00343FA0">
      <w:pPr>
        <w:keepNext/>
        <w:tabs>
          <w:tab w:val="left" w:pos="190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Kód předmětu: </w:t>
      </w:r>
      <w:r>
        <w:rPr>
          <w:b/>
          <w:sz w:val="20"/>
          <w:szCs w:val="20"/>
        </w:rPr>
        <w:t>RJ</w:t>
      </w:r>
      <w:r>
        <w:rPr>
          <w:b/>
          <w:sz w:val="20"/>
          <w:szCs w:val="20"/>
        </w:rPr>
        <w:tab/>
      </w:r>
    </w:p>
    <w:p w:rsidR="00343FA0" w:rsidRDefault="00343FA0" w:rsidP="00343FA0">
      <w:pPr>
        <w:pStyle w:val="Ronk"/>
      </w:pPr>
      <w:r>
        <w:t>RJ, ročník 4.</w:t>
      </w:r>
    </w:p>
    <w:p w:rsidR="00343FA0" w:rsidRDefault="00343FA0" w:rsidP="009F2F23">
      <w:pPr>
        <w:pStyle w:val="Tdy"/>
      </w:pPr>
      <w:r>
        <w:t>Třídy: 4. C, 4. D, 4. L</w:t>
      </w:r>
      <w:r>
        <w:tab/>
        <w:t>Počet hod. za týden: 2</w:t>
      </w:r>
    </w:p>
    <w:p w:rsidR="00343FA0" w:rsidRDefault="00343FA0" w:rsidP="00343FA0">
      <w:pPr>
        <w:pStyle w:val="Nadpisvtextu"/>
      </w:pPr>
      <w:r>
        <w:t xml:space="preserve">Tematické celky: </w:t>
      </w:r>
    </w:p>
    <w:p w:rsidR="00343FA0" w:rsidRPr="009F2F23" w:rsidRDefault="00343FA0" w:rsidP="00DF47C7">
      <w:pPr>
        <w:pStyle w:val="slovanpoloka"/>
        <w:numPr>
          <w:ilvl w:val="0"/>
          <w:numId w:val="171"/>
        </w:numPr>
      </w:pPr>
      <w:r w:rsidRPr="009F2F23">
        <w:t>Профессия. Интервью.</w:t>
      </w:r>
    </w:p>
    <w:p w:rsidR="00343FA0" w:rsidRPr="009F2F23" w:rsidRDefault="00343FA0" w:rsidP="00DF47C7">
      <w:pPr>
        <w:pStyle w:val="slovanpoloka"/>
        <w:numPr>
          <w:ilvl w:val="0"/>
          <w:numId w:val="171"/>
        </w:numPr>
      </w:pPr>
      <w:r w:rsidRPr="009F2F23">
        <w:t>Свободное время.</w:t>
      </w:r>
    </w:p>
    <w:p w:rsidR="00343FA0" w:rsidRPr="009F2F23" w:rsidRDefault="00343FA0" w:rsidP="00DF47C7">
      <w:pPr>
        <w:pStyle w:val="slovanpoloka"/>
        <w:numPr>
          <w:ilvl w:val="0"/>
          <w:numId w:val="171"/>
        </w:numPr>
      </w:pPr>
      <w:r w:rsidRPr="009F2F23">
        <w:t>Знакомство. Объявления.</w:t>
      </w:r>
    </w:p>
    <w:p w:rsidR="00343FA0" w:rsidRDefault="00343FA0" w:rsidP="00343FA0">
      <w:pPr>
        <w:pStyle w:val="Nadpisvtextu"/>
      </w:pPr>
      <w:r>
        <w:lastRenderedPageBreak/>
        <w:t xml:space="preserve">Časový plán: </w:t>
      </w:r>
    </w:p>
    <w:tbl>
      <w:tblPr>
        <w:tblW w:w="0" w:type="auto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8333"/>
      </w:tblGrid>
      <w:tr w:rsidR="00343FA0" w:rsidRPr="009F2F23" w:rsidTr="00040AE3">
        <w:trPr>
          <w:cantSplit/>
          <w:trHeight w:val="20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43FA0" w:rsidRPr="009F2F23" w:rsidRDefault="00343FA0" w:rsidP="009F2F23">
            <w:pPr>
              <w:pStyle w:val="Tabulka"/>
            </w:pPr>
            <w:r w:rsidRPr="009F2F23">
              <w:t>Září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FA0" w:rsidRPr="009F2F23" w:rsidRDefault="00343FA0" w:rsidP="009F2F23">
            <w:pPr>
              <w:pStyle w:val="Tabulka"/>
            </w:pPr>
            <w:r w:rsidRPr="009F2F23">
              <w:t>6. lekce: Профессия.  Mluvnice: Věty typu: Папа работает врачом. 7. pád j.č. vybraných podst. jmen. Časování slovesа хотеть. Komunikační situace: Čím kdo chce (nechce) být? Čím se kdo chce (nechce) stát? Jaké povolání kdo má?</w:t>
            </w:r>
          </w:p>
        </w:tc>
      </w:tr>
      <w:tr w:rsidR="00343FA0" w:rsidRPr="009F2F23" w:rsidTr="00040AE3">
        <w:trPr>
          <w:cantSplit/>
          <w:trHeight w:val="20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43FA0" w:rsidRPr="009F2F23" w:rsidRDefault="00343FA0" w:rsidP="009F2F23">
            <w:pPr>
              <w:pStyle w:val="Tabulka"/>
            </w:pPr>
            <w:r w:rsidRPr="009F2F23">
              <w:t>Říjen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FA0" w:rsidRPr="009F2F23" w:rsidRDefault="00343FA0" w:rsidP="009F2F23">
            <w:pPr>
              <w:pStyle w:val="Tabulka"/>
            </w:pPr>
            <w:r w:rsidRPr="009F2F23">
              <w:t>6. lekce: Mluvnice: Názvy profesí mužů a žen. 4. pád os. zájmen. Rozlišování slovesných tvarů нравиться, нравятся; интересует, интересуют. Komunikační situace: Co koho zajímá (nezajímá)?  Co se komu líbí (nelíbí)?</w:t>
            </w:r>
          </w:p>
        </w:tc>
      </w:tr>
      <w:tr w:rsidR="00343FA0" w:rsidRPr="009F2F23" w:rsidTr="00040AE3">
        <w:trPr>
          <w:cantSplit/>
          <w:trHeight w:val="20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43FA0" w:rsidRPr="009F2F23" w:rsidRDefault="00343FA0" w:rsidP="009F2F23">
            <w:pPr>
              <w:pStyle w:val="Tabulka"/>
            </w:pPr>
            <w:r w:rsidRPr="009F2F23">
              <w:t>Listopad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FA0" w:rsidRPr="009F2F23" w:rsidRDefault="00343FA0" w:rsidP="009F2F23">
            <w:pPr>
              <w:pStyle w:val="Tabulka"/>
            </w:pPr>
            <w:r w:rsidRPr="009F2F23">
              <w:t>7. lekce: Свободное время.  Mluvnice: I. a II. časování sloves typů читать, жить, говорить, учить. Slovesa se skupinou -ова- / -ева-.  Zvratná slovesa. Komunikační situace:  Kdo má koho (co) rád? Co kdo rád dělá? Co kdo dělá ve volném čase?</w:t>
            </w:r>
          </w:p>
        </w:tc>
      </w:tr>
      <w:tr w:rsidR="00343FA0" w:rsidRPr="009F2F23" w:rsidTr="00040AE3">
        <w:trPr>
          <w:cantSplit/>
          <w:trHeight w:val="20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43FA0" w:rsidRPr="009F2F23" w:rsidRDefault="00343FA0" w:rsidP="009F2F23">
            <w:pPr>
              <w:pStyle w:val="Tabulka"/>
            </w:pPr>
            <w:r w:rsidRPr="009F2F23">
              <w:t>Prosinec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FA0" w:rsidRPr="009F2F23" w:rsidRDefault="00343FA0" w:rsidP="009F2F23">
            <w:pPr>
              <w:pStyle w:val="Tabulka"/>
            </w:pPr>
            <w:r w:rsidRPr="009F2F23">
              <w:t>7. lekce: Mluvnice: Slovesa se změnou kmenových souhlásek typů писать, ходить. Slovesné vazby играть на чём, играть во что.  Komunikační situace: Jak někoho pozvat? Jak přijmout a jak odmítnout pozvání?</w:t>
            </w:r>
          </w:p>
        </w:tc>
      </w:tr>
      <w:tr w:rsidR="00343FA0" w:rsidRPr="009F2F23" w:rsidTr="00040AE3">
        <w:trPr>
          <w:cantSplit/>
          <w:trHeight w:val="20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43FA0" w:rsidRPr="009F2F23" w:rsidRDefault="00343FA0" w:rsidP="009F2F23">
            <w:pPr>
              <w:pStyle w:val="Tabulka"/>
            </w:pPr>
            <w:r w:rsidRPr="009F2F23">
              <w:t>Leden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FA0" w:rsidRPr="009F2F23" w:rsidRDefault="00343FA0" w:rsidP="009F2F23">
            <w:pPr>
              <w:pStyle w:val="Tabulka"/>
            </w:pPr>
            <w:r w:rsidRPr="009F2F23">
              <w:t>8. lekce: Знакомство.  Výslovnost zakončení zvratných sloves –ться, -тся. Mluvnice: Slovesa se změnou kmenových souhlásek (pokračování). Zvratná slovesa (pokračování).  Komunikační situace: O co se kdo zajímá?</w:t>
            </w:r>
          </w:p>
        </w:tc>
      </w:tr>
      <w:tr w:rsidR="00343FA0" w:rsidRPr="009F2F23" w:rsidTr="00040AE3">
        <w:trPr>
          <w:cantSplit/>
          <w:trHeight w:val="20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43FA0" w:rsidRPr="009F2F23" w:rsidRDefault="00343FA0" w:rsidP="009F2F23">
            <w:pPr>
              <w:pStyle w:val="Tabulka"/>
            </w:pPr>
            <w:r w:rsidRPr="009F2F23">
              <w:t>Únor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FA0" w:rsidRPr="009F2F23" w:rsidRDefault="00343FA0" w:rsidP="009F2F23">
            <w:pPr>
              <w:pStyle w:val="Tabulka"/>
            </w:pPr>
            <w:r w:rsidRPr="009F2F23">
              <w:t>8. lekce: Объявления.  Mluvnice: Slovesné vazby интересоваться чем, увлекаться чем. Komunikační situace: Kdo se s kým chce seznámit?</w:t>
            </w:r>
          </w:p>
        </w:tc>
      </w:tr>
      <w:tr w:rsidR="00343FA0" w:rsidRPr="009F2F23" w:rsidTr="00040AE3">
        <w:trPr>
          <w:cantSplit/>
          <w:trHeight w:val="20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43FA0" w:rsidRPr="009F2F23" w:rsidRDefault="00343FA0" w:rsidP="009F2F23">
            <w:pPr>
              <w:pStyle w:val="Tabulka"/>
            </w:pPr>
            <w:r w:rsidRPr="009F2F23">
              <w:t>Březen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FA0" w:rsidRPr="009F2F23" w:rsidRDefault="00343FA0" w:rsidP="009F2F23">
            <w:pPr>
              <w:pStyle w:val="Tabulka"/>
            </w:pPr>
            <w:r w:rsidRPr="009F2F23">
              <w:t>8. lekce: Mluvnice: Skloňování osobních zájmen. Komunikační situace: Kdo si s kým chce dopisovat?</w:t>
            </w:r>
          </w:p>
        </w:tc>
      </w:tr>
      <w:tr w:rsidR="00343FA0" w:rsidRPr="009F2F23" w:rsidTr="00040AE3">
        <w:trPr>
          <w:cantSplit/>
          <w:trHeight w:val="20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43FA0" w:rsidRPr="009F2F23" w:rsidRDefault="00343FA0" w:rsidP="009F2F23">
            <w:pPr>
              <w:pStyle w:val="Tabulka"/>
            </w:pPr>
            <w:r w:rsidRPr="009F2F23">
              <w:t>Duben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FA0" w:rsidRPr="009F2F23" w:rsidRDefault="00343FA0" w:rsidP="009F2F23">
            <w:pPr>
              <w:pStyle w:val="Tabulka"/>
            </w:pPr>
            <w:r w:rsidRPr="009F2F23">
              <w:t>Jak napsat seznamovací inzerát? Opakování.</w:t>
            </w:r>
          </w:p>
        </w:tc>
      </w:tr>
    </w:tbl>
    <w:p w:rsidR="00343FA0" w:rsidRDefault="00343FA0" w:rsidP="00343FA0">
      <w:pPr>
        <w:pStyle w:val="Nadpisvtextu"/>
      </w:pPr>
      <w:r>
        <w:t>Učebnice a další literatura:</w:t>
      </w:r>
    </w:p>
    <w:p w:rsidR="00343FA0" w:rsidRDefault="00343FA0" w:rsidP="00DF47C7">
      <w:pPr>
        <w:pStyle w:val="Odrka"/>
        <w:numPr>
          <w:ilvl w:val="0"/>
          <w:numId w:val="78"/>
        </w:numPr>
      </w:pPr>
      <w:r>
        <w:t>Радуга по-новому 1 + pracovní sešit</w:t>
      </w:r>
    </w:p>
    <w:p w:rsidR="00343FA0" w:rsidRDefault="00343FA0" w:rsidP="00343FA0">
      <w:pPr>
        <w:pStyle w:val="Nadpisvtextu"/>
      </w:pPr>
      <w:r>
        <w:t xml:space="preserve">Upřesnění podmínek pro hodnocení: </w:t>
      </w:r>
    </w:p>
    <w:p w:rsidR="00343FA0" w:rsidRPr="00300DE8" w:rsidRDefault="00343FA0" w:rsidP="00300DE8">
      <w:pPr>
        <w:pStyle w:val="Text"/>
      </w:pPr>
      <w:r w:rsidRPr="00300DE8">
        <w:t>Žák je v každém pololetí školního roku klasifikován na základě</w:t>
      </w:r>
    </w:p>
    <w:p w:rsidR="00343FA0" w:rsidRPr="00300DE8" w:rsidRDefault="00343FA0" w:rsidP="00300DE8">
      <w:pPr>
        <w:pStyle w:val="Odrka"/>
      </w:pPr>
      <w:r w:rsidRPr="00300DE8">
        <w:t>písemných prací</w:t>
      </w:r>
      <w:r w:rsidR="00300DE8">
        <w:t>, váha každé známky je 1 - 3</w:t>
      </w:r>
    </w:p>
    <w:p w:rsidR="00343FA0" w:rsidRPr="00300DE8" w:rsidRDefault="00343FA0" w:rsidP="00300DE8">
      <w:pPr>
        <w:pStyle w:val="Odrka"/>
      </w:pPr>
      <w:r w:rsidRPr="00300DE8">
        <w:t>ústního zkoušení</w:t>
      </w:r>
      <w:r w:rsidR="00300DE8">
        <w:t>, váha každé známky je 1 - 3</w:t>
      </w:r>
    </w:p>
    <w:p w:rsidR="00343FA0" w:rsidRDefault="00343FA0" w:rsidP="00343FA0">
      <w:pPr>
        <w:pStyle w:val="Text"/>
      </w:pPr>
      <w:r>
        <w:t xml:space="preserve">Žák je na konci pololetí v řádném termínu klasifikován, pokud byl alespoň 2x klasifikován z ústního i písemného zkoušení. </w:t>
      </w:r>
    </w:p>
    <w:p w:rsidR="00131000" w:rsidRPr="008D65B5" w:rsidRDefault="00131000" w:rsidP="00131000">
      <w:pPr>
        <w:pStyle w:val="Text"/>
      </w:pPr>
      <w:r w:rsidRPr="008D65B5">
        <w:t xml:space="preserve">Klasifikaci stanoví vyučující na základě výpočtu váženého průměru ze všech známek. Vážený průměr může vyučující, s přihlédnutím k další (známkou nehodnocené) práci </w:t>
      </w:r>
      <w:r>
        <w:t>žák</w:t>
      </w:r>
      <w:r w:rsidRPr="008D65B5">
        <w:t xml:space="preserve">a, zvýšit nebo snížit až o </w:t>
      </w:r>
      <w:r>
        <w:t>0,3</w:t>
      </w:r>
      <w:r w:rsidRPr="008D65B5">
        <w:t xml:space="preserve">. Pro zaokrouhlování se použijí matematická pravidla. </w:t>
      </w:r>
    </w:p>
    <w:p w:rsidR="00343FA0" w:rsidRDefault="00343FA0" w:rsidP="00343FA0">
      <w:pPr>
        <w:pStyle w:val="Text"/>
      </w:pPr>
      <w:r>
        <w:t xml:space="preserve">Podmínky pro klasifikaci žáka v náhradním termínu stanoví vyučující. </w:t>
      </w:r>
    </w:p>
    <w:p w:rsidR="00343FA0" w:rsidRPr="00300DE8" w:rsidRDefault="00343FA0" w:rsidP="00300DE8">
      <w:pPr>
        <w:pStyle w:val="Zpracovatel"/>
      </w:pPr>
      <w:r w:rsidRPr="00300DE8">
        <w:t xml:space="preserve">Zpracoval: Peter Kadlec </w:t>
      </w:r>
    </w:p>
    <w:p w:rsidR="00343FA0" w:rsidRPr="00300DE8" w:rsidRDefault="00343FA0" w:rsidP="00300DE8">
      <w:pPr>
        <w:pStyle w:val="Zpracovatel"/>
      </w:pPr>
      <w:r w:rsidRPr="00300DE8">
        <w:t>Projednáno předmětovou komisí dne: 27. 8. 2019</w:t>
      </w:r>
    </w:p>
    <w:p w:rsidR="00042CDB" w:rsidRPr="008C6868" w:rsidRDefault="00042CDB" w:rsidP="00042CDB">
      <w:pPr>
        <w:pStyle w:val="Hlavnnadpis"/>
        <w:tabs>
          <w:tab w:val="clear" w:pos="900"/>
        </w:tabs>
        <w:jc w:val="both"/>
      </w:pPr>
      <w:bookmarkStart w:id="251" w:name="_Toc21074462"/>
      <w:r>
        <w:t xml:space="preserve">Španělština – třetí cizí jazyk </w:t>
      </w:r>
      <w:r w:rsidRPr="008C6868">
        <w:t>(VP)</w:t>
      </w:r>
      <w:bookmarkEnd w:id="251"/>
    </w:p>
    <w:p w:rsidR="00042CDB" w:rsidRPr="008C6868" w:rsidRDefault="00042CDB" w:rsidP="00131000">
      <w:pPr>
        <w:pStyle w:val="Kdpedmtu"/>
      </w:pPr>
      <w:r w:rsidRPr="008C6868">
        <w:t xml:space="preserve">Kód předmětu: </w:t>
      </w:r>
      <w:r>
        <w:rPr>
          <w:b/>
        </w:rPr>
        <w:t>ŠJ</w:t>
      </w:r>
    </w:p>
    <w:p w:rsidR="00042CDB" w:rsidRPr="000904BE" w:rsidRDefault="00042CDB" w:rsidP="00042CDB">
      <w:pPr>
        <w:pStyle w:val="Styl1"/>
        <w:outlineLvl w:val="0"/>
      </w:pPr>
      <w:r>
        <w:t xml:space="preserve">ŠJ, ročník: 3. – třetí </w:t>
      </w:r>
      <w:r w:rsidRPr="000904BE">
        <w:t xml:space="preserve"> cizí jazyk</w:t>
      </w:r>
      <w:r>
        <w:t xml:space="preserve"> </w:t>
      </w:r>
    </w:p>
    <w:p w:rsidR="00042CDB" w:rsidRPr="008D65B5" w:rsidRDefault="00042CDB" w:rsidP="00131000">
      <w:pPr>
        <w:pStyle w:val="Tdy"/>
        <w:rPr>
          <w:b/>
        </w:rPr>
      </w:pPr>
      <w:r w:rsidRPr="007E46DC">
        <w:t>Třídy:</w:t>
      </w:r>
      <w:r>
        <w:t xml:space="preserve"> 3. A, 3. C</w:t>
      </w:r>
      <w:r w:rsidRPr="008D65B5">
        <w:tab/>
        <w:t xml:space="preserve">Počet </w:t>
      </w:r>
      <w:r>
        <w:t>hodin</w:t>
      </w:r>
      <w:r w:rsidRPr="008D65B5">
        <w:t xml:space="preserve"> za týden</w:t>
      </w:r>
      <w:r w:rsidRPr="00445E73">
        <w:t>: 2</w:t>
      </w:r>
      <w:r w:rsidRPr="008D65B5">
        <w:tab/>
      </w:r>
    </w:p>
    <w:p w:rsidR="00042CDB" w:rsidRPr="008A3B82" w:rsidRDefault="00042CDB" w:rsidP="00131000">
      <w:pPr>
        <w:pStyle w:val="Nadpisvtextu"/>
      </w:pPr>
      <w:r w:rsidRPr="008A3B82">
        <w:t xml:space="preserve">Tematické celky: </w:t>
      </w:r>
    </w:p>
    <w:p w:rsidR="00042CDB" w:rsidRPr="008D65B5" w:rsidRDefault="00042CDB" w:rsidP="00DF47C7">
      <w:pPr>
        <w:pStyle w:val="slovanpoloka"/>
        <w:numPr>
          <w:ilvl w:val="0"/>
          <w:numId w:val="172"/>
        </w:numPr>
      </w:pPr>
      <w:r>
        <w:t xml:space="preserve">Gramatika </w:t>
      </w:r>
    </w:p>
    <w:p w:rsidR="00042CDB" w:rsidRDefault="00042CDB" w:rsidP="00DF47C7">
      <w:pPr>
        <w:pStyle w:val="slovanpoloka"/>
        <w:numPr>
          <w:ilvl w:val="0"/>
          <w:numId w:val="172"/>
        </w:numPr>
      </w:pPr>
      <w:r>
        <w:t xml:space="preserve">Cvičení </w:t>
      </w:r>
    </w:p>
    <w:p w:rsidR="00042CDB" w:rsidRDefault="00042CDB" w:rsidP="00DF47C7">
      <w:pPr>
        <w:pStyle w:val="slovanpoloka"/>
        <w:numPr>
          <w:ilvl w:val="0"/>
          <w:numId w:val="172"/>
        </w:numPr>
      </w:pPr>
      <w:r>
        <w:t xml:space="preserve">Konverzační témata </w:t>
      </w:r>
    </w:p>
    <w:p w:rsidR="00042CDB" w:rsidRDefault="00042CDB" w:rsidP="00DF47C7">
      <w:pPr>
        <w:pStyle w:val="slovanpoloka"/>
        <w:numPr>
          <w:ilvl w:val="0"/>
          <w:numId w:val="172"/>
        </w:numPr>
      </w:pPr>
      <w:r>
        <w:t xml:space="preserve">Poslech </w:t>
      </w:r>
    </w:p>
    <w:p w:rsidR="00042CDB" w:rsidRPr="0040480D" w:rsidRDefault="00042CDB" w:rsidP="00131000">
      <w:pPr>
        <w:pStyle w:val="Nadpisvtextu"/>
      </w:pPr>
      <w:r w:rsidRPr="0040480D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042CDB" w:rsidRPr="008D65B5" w:rsidTr="00040AE3">
        <w:trPr>
          <w:trHeight w:val="270"/>
        </w:trPr>
        <w:tc>
          <w:tcPr>
            <w:tcW w:w="880" w:type="dxa"/>
            <w:shd w:val="clear" w:color="auto" w:fill="auto"/>
          </w:tcPr>
          <w:p w:rsidR="00042CDB" w:rsidRPr="008D65B5" w:rsidRDefault="00042CDB" w:rsidP="00131000">
            <w:pPr>
              <w:pStyle w:val="Tabulka"/>
            </w:pPr>
            <w:r w:rsidRPr="008D65B5">
              <w:t>Září</w:t>
            </w:r>
          </w:p>
        </w:tc>
        <w:tc>
          <w:tcPr>
            <w:tcW w:w="8313" w:type="dxa"/>
            <w:shd w:val="clear" w:color="auto" w:fill="auto"/>
          </w:tcPr>
          <w:p w:rsidR="00042CDB" w:rsidRDefault="00042CDB" w:rsidP="00131000">
            <w:pPr>
              <w:pStyle w:val="Tabulka"/>
            </w:pPr>
            <w:r>
              <w:t>Lekce 0</w:t>
            </w:r>
          </w:p>
          <w:p w:rsidR="00042CDB" w:rsidRDefault="00042CDB" w:rsidP="00131000">
            <w:pPr>
              <w:pStyle w:val="Tabulka"/>
            </w:pPr>
            <w:r w:rsidRPr="008D65B5">
              <w:t>Úvod do cizího jazyka; španělská výslovnost; abeceda; přízvuk</w:t>
            </w:r>
            <w:r>
              <w:t>.</w:t>
            </w:r>
          </w:p>
          <w:p w:rsidR="00042CDB" w:rsidRDefault="00042CDB" w:rsidP="00131000">
            <w:pPr>
              <w:pStyle w:val="Tabulka"/>
            </w:pPr>
            <w:r>
              <w:t>G: sloveso ser, číslovky 1-10</w:t>
            </w:r>
          </w:p>
          <w:p w:rsidR="00042CDB" w:rsidRPr="008D65B5" w:rsidRDefault="00042CDB" w:rsidP="00131000">
            <w:pPr>
              <w:pStyle w:val="Tabulka"/>
            </w:pPr>
            <w:r>
              <w:lastRenderedPageBreak/>
              <w:t>Místa a lidé</w:t>
            </w:r>
          </w:p>
        </w:tc>
      </w:tr>
      <w:tr w:rsidR="00042CDB" w:rsidRPr="008D65B5" w:rsidTr="00040AE3">
        <w:trPr>
          <w:trHeight w:val="270"/>
        </w:trPr>
        <w:tc>
          <w:tcPr>
            <w:tcW w:w="880" w:type="dxa"/>
            <w:shd w:val="clear" w:color="auto" w:fill="auto"/>
          </w:tcPr>
          <w:p w:rsidR="00042CDB" w:rsidRPr="008D65B5" w:rsidRDefault="00042CDB" w:rsidP="00131000">
            <w:pPr>
              <w:pStyle w:val="Tabulka"/>
            </w:pPr>
            <w:r w:rsidRPr="008D65B5">
              <w:lastRenderedPageBreak/>
              <w:t>Říjen</w:t>
            </w:r>
          </w:p>
        </w:tc>
        <w:tc>
          <w:tcPr>
            <w:tcW w:w="8313" w:type="dxa"/>
            <w:shd w:val="clear" w:color="auto" w:fill="auto"/>
          </w:tcPr>
          <w:p w:rsidR="00042CDB" w:rsidRDefault="00042CDB" w:rsidP="00131000">
            <w:pPr>
              <w:pStyle w:val="Tabulka"/>
            </w:pPr>
            <w:r>
              <w:t>Lekce 1.</w:t>
            </w:r>
          </w:p>
          <w:p w:rsidR="00042CDB" w:rsidRDefault="00042CDB" w:rsidP="00131000">
            <w:pPr>
              <w:pStyle w:val="Tabulka"/>
            </w:pPr>
            <w:r>
              <w:t>Pozdravit a rozloučit se, představit se, poděkovat, omluvit se</w:t>
            </w:r>
          </w:p>
          <w:p w:rsidR="00042CDB" w:rsidRDefault="00042CDB" w:rsidP="00131000">
            <w:pPr>
              <w:pStyle w:val="Tabulka"/>
            </w:pPr>
            <w:r>
              <w:t xml:space="preserve">G:osobní zájmena, slovesa llamarse, hablar. </w:t>
            </w:r>
          </w:p>
          <w:p w:rsidR="00042CDB" w:rsidRPr="008D65B5" w:rsidRDefault="00042CDB" w:rsidP="00131000">
            <w:pPr>
              <w:pStyle w:val="Tabulka"/>
            </w:pPr>
            <w:r>
              <w:t>Oficiální jazyky Španělska</w:t>
            </w:r>
          </w:p>
        </w:tc>
      </w:tr>
      <w:tr w:rsidR="00042CDB" w:rsidRPr="008D65B5" w:rsidTr="00040AE3">
        <w:trPr>
          <w:trHeight w:val="270"/>
        </w:trPr>
        <w:tc>
          <w:tcPr>
            <w:tcW w:w="880" w:type="dxa"/>
            <w:shd w:val="clear" w:color="auto" w:fill="auto"/>
          </w:tcPr>
          <w:p w:rsidR="00042CDB" w:rsidRPr="008D65B5" w:rsidRDefault="00042CDB" w:rsidP="00131000">
            <w:pPr>
              <w:pStyle w:val="Tabulka"/>
            </w:pPr>
            <w:r w:rsidRPr="008D65B5">
              <w:t>Listopad</w:t>
            </w:r>
          </w:p>
        </w:tc>
        <w:tc>
          <w:tcPr>
            <w:tcW w:w="8313" w:type="dxa"/>
            <w:shd w:val="clear" w:color="auto" w:fill="auto"/>
          </w:tcPr>
          <w:p w:rsidR="00042CDB" w:rsidRDefault="00042CDB" w:rsidP="00131000">
            <w:pPr>
              <w:pStyle w:val="Tabulka"/>
            </w:pPr>
            <w:r>
              <w:t>Lekce 1.</w:t>
            </w:r>
          </w:p>
          <w:p w:rsidR="00042CDB" w:rsidRDefault="00042CDB" w:rsidP="00131000">
            <w:pPr>
              <w:pStyle w:val="Tabulka"/>
            </w:pPr>
            <w:r>
              <w:t>Procvičování frází – pozdrav, omluva, poděkování…</w:t>
            </w:r>
          </w:p>
          <w:p w:rsidR="00042CDB" w:rsidRPr="008D65B5" w:rsidRDefault="00042CDB" w:rsidP="00131000">
            <w:pPr>
              <w:pStyle w:val="Tabulka"/>
            </w:pPr>
            <w:r>
              <w:t xml:space="preserve">G:osobní zájmena, slovesa, zvratná slovesa; zápor; tázací zájmena. </w:t>
            </w:r>
          </w:p>
        </w:tc>
      </w:tr>
      <w:tr w:rsidR="00042CDB" w:rsidRPr="008D65B5" w:rsidTr="00040AE3">
        <w:trPr>
          <w:cantSplit/>
          <w:trHeight w:val="270"/>
        </w:trPr>
        <w:tc>
          <w:tcPr>
            <w:tcW w:w="880" w:type="dxa"/>
            <w:shd w:val="clear" w:color="auto" w:fill="auto"/>
          </w:tcPr>
          <w:p w:rsidR="00042CDB" w:rsidRPr="008D65B5" w:rsidRDefault="00042CDB" w:rsidP="00131000">
            <w:pPr>
              <w:pStyle w:val="Tabulka"/>
            </w:pPr>
            <w:r w:rsidRPr="008D65B5">
              <w:t>Prosinec</w:t>
            </w:r>
          </w:p>
        </w:tc>
        <w:tc>
          <w:tcPr>
            <w:tcW w:w="8313" w:type="dxa"/>
            <w:shd w:val="clear" w:color="auto" w:fill="auto"/>
          </w:tcPr>
          <w:p w:rsidR="00042CDB" w:rsidRDefault="00042CDB" w:rsidP="00131000">
            <w:pPr>
              <w:pStyle w:val="Tabulka"/>
            </w:pPr>
            <w:r>
              <w:t>Lekce 2.</w:t>
            </w:r>
          </w:p>
          <w:p w:rsidR="00042CDB" w:rsidRDefault="00042CDB" w:rsidP="00131000">
            <w:pPr>
              <w:pStyle w:val="Tabulka"/>
            </w:pPr>
            <w:r>
              <w:t>Pojmenování věcí ve třídě, barvy, hodiny, co děláme rádi nebo neradi</w:t>
            </w:r>
          </w:p>
          <w:p w:rsidR="00042CDB" w:rsidRDefault="00042CDB" w:rsidP="00131000">
            <w:pPr>
              <w:pStyle w:val="Tabulka"/>
            </w:pPr>
            <w:r>
              <w:t>G:Podstatná a přídavná jména; tener; ver; para+infinitiv; hay</w:t>
            </w:r>
          </w:p>
          <w:p w:rsidR="00042CDB" w:rsidRDefault="00042CDB" w:rsidP="00131000">
            <w:pPr>
              <w:pStyle w:val="Tabulka"/>
            </w:pPr>
            <w:r>
              <w:t>Španělština ve světě.</w:t>
            </w:r>
          </w:p>
          <w:p w:rsidR="00042CDB" w:rsidRPr="008D65B5" w:rsidRDefault="00042CDB" w:rsidP="00131000">
            <w:pPr>
              <w:pStyle w:val="Tabulka"/>
            </w:pPr>
            <w:r>
              <w:t>1.písemná práce</w:t>
            </w:r>
          </w:p>
        </w:tc>
      </w:tr>
      <w:tr w:rsidR="00042CDB" w:rsidRPr="008D65B5" w:rsidTr="00040AE3">
        <w:trPr>
          <w:trHeight w:val="270"/>
        </w:trPr>
        <w:tc>
          <w:tcPr>
            <w:tcW w:w="880" w:type="dxa"/>
            <w:shd w:val="clear" w:color="auto" w:fill="auto"/>
          </w:tcPr>
          <w:p w:rsidR="00042CDB" w:rsidRPr="008D65B5" w:rsidRDefault="00042CDB" w:rsidP="00131000">
            <w:pPr>
              <w:pStyle w:val="Tabulka"/>
            </w:pPr>
            <w:r w:rsidRPr="008D65B5">
              <w:t>Leden</w:t>
            </w:r>
          </w:p>
        </w:tc>
        <w:tc>
          <w:tcPr>
            <w:tcW w:w="8313" w:type="dxa"/>
            <w:shd w:val="clear" w:color="auto" w:fill="auto"/>
          </w:tcPr>
          <w:p w:rsidR="00042CDB" w:rsidRDefault="00042CDB" w:rsidP="00131000">
            <w:pPr>
              <w:pStyle w:val="Tabulka"/>
            </w:pPr>
            <w:r>
              <w:t>Lekce 2.</w:t>
            </w:r>
          </w:p>
          <w:p w:rsidR="00042CDB" w:rsidRDefault="00042CDB" w:rsidP="00131000">
            <w:pPr>
              <w:pStyle w:val="Tabulka"/>
            </w:pPr>
            <w:r>
              <w:t>Co děláme rádi nebo neradi</w:t>
            </w:r>
          </w:p>
          <w:p w:rsidR="00042CDB" w:rsidRDefault="00042CDB" w:rsidP="00131000">
            <w:pPr>
              <w:pStyle w:val="Tabulka"/>
            </w:pPr>
            <w:r>
              <w:t>G: para+infinitiv; hay</w:t>
            </w:r>
          </w:p>
          <w:p w:rsidR="00042CDB" w:rsidRPr="008D65B5" w:rsidRDefault="00042CDB" w:rsidP="00131000">
            <w:pPr>
              <w:pStyle w:val="Tabulka"/>
            </w:pPr>
            <w:r>
              <w:t>Španělština ve světě. Práce ve skupinkách, comunicación.</w:t>
            </w:r>
          </w:p>
        </w:tc>
      </w:tr>
      <w:tr w:rsidR="00042CDB" w:rsidRPr="008D65B5" w:rsidTr="00040AE3">
        <w:trPr>
          <w:trHeight w:val="525"/>
        </w:trPr>
        <w:tc>
          <w:tcPr>
            <w:tcW w:w="880" w:type="dxa"/>
            <w:shd w:val="clear" w:color="auto" w:fill="auto"/>
          </w:tcPr>
          <w:p w:rsidR="00042CDB" w:rsidRPr="008D65B5" w:rsidRDefault="00042CDB" w:rsidP="00131000">
            <w:pPr>
              <w:pStyle w:val="Tabulka"/>
            </w:pPr>
            <w:r w:rsidRPr="008D65B5">
              <w:t>Únor</w:t>
            </w:r>
          </w:p>
        </w:tc>
        <w:tc>
          <w:tcPr>
            <w:tcW w:w="8313" w:type="dxa"/>
            <w:shd w:val="clear" w:color="auto" w:fill="auto"/>
          </w:tcPr>
          <w:p w:rsidR="00042CDB" w:rsidRDefault="00042CDB" w:rsidP="00131000">
            <w:pPr>
              <w:pStyle w:val="Tabulka"/>
            </w:pPr>
            <w:r>
              <w:t>Lekce 3.</w:t>
            </w:r>
          </w:p>
          <w:p w:rsidR="00042CDB" w:rsidRDefault="00042CDB" w:rsidP="00131000">
            <w:pPr>
              <w:pStyle w:val="Tabulka"/>
            </w:pPr>
            <w:r>
              <w:t>Prázdniny</w:t>
            </w:r>
          </w:p>
          <w:p w:rsidR="00042CDB" w:rsidRPr="008D65B5" w:rsidRDefault="00042CDB" w:rsidP="00131000">
            <w:pPr>
              <w:pStyle w:val="Tabulka"/>
            </w:pPr>
            <w:r>
              <w:t>G:Estar a Hay</w:t>
            </w:r>
          </w:p>
        </w:tc>
      </w:tr>
      <w:tr w:rsidR="00042CDB" w:rsidRPr="008D65B5" w:rsidTr="00040AE3">
        <w:trPr>
          <w:trHeight w:val="270"/>
        </w:trPr>
        <w:tc>
          <w:tcPr>
            <w:tcW w:w="880" w:type="dxa"/>
            <w:shd w:val="clear" w:color="auto" w:fill="auto"/>
          </w:tcPr>
          <w:p w:rsidR="00042CDB" w:rsidRPr="008D65B5" w:rsidRDefault="00042CDB" w:rsidP="00131000">
            <w:pPr>
              <w:pStyle w:val="Tabulka"/>
            </w:pPr>
            <w:r w:rsidRPr="008D65B5">
              <w:t>Březen</w:t>
            </w:r>
          </w:p>
        </w:tc>
        <w:tc>
          <w:tcPr>
            <w:tcW w:w="8313" w:type="dxa"/>
            <w:shd w:val="clear" w:color="auto" w:fill="auto"/>
          </w:tcPr>
          <w:p w:rsidR="00042CDB" w:rsidRDefault="00042CDB" w:rsidP="00131000">
            <w:pPr>
              <w:pStyle w:val="Tabulka"/>
            </w:pPr>
            <w:r>
              <w:t xml:space="preserve"> Lekce 3.</w:t>
            </w:r>
          </w:p>
          <w:p w:rsidR="00042CDB" w:rsidRDefault="00042CDB" w:rsidP="00131000">
            <w:pPr>
              <w:pStyle w:val="Tabulka"/>
            </w:pPr>
            <w:r>
              <w:t xml:space="preserve">G: slovesa:ir, querer, preferir, hacer. </w:t>
            </w:r>
          </w:p>
          <w:p w:rsidR="00042CDB" w:rsidRPr="008D65B5" w:rsidRDefault="00042CDB" w:rsidP="00131000">
            <w:pPr>
              <w:pStyle w:val="Tabulka"/>
            </w:pPr>
            <w:r>
              <w:t>Alhambra.</w:t>
            </w:r>
          </w:p>
        </w:tc>
      </w:tr>
      <w:tr w:rsidR="00042CDB" w:rsidRPr="008D65B5" w:rsidTr="00040AE3">
        <w:trPr>
          <w:trHeight w:val="270"/>
        </w:trPr>
        <w:tc>
          <w:tcPr>
            <w:tcW w:w="880" w:type="dxa"/>
            <w:shd w:val="clear" w:color="auto" w:fill="auto"/>
          </w:tcPr>
          <w:p w:rsidR="00042CDB" w:rsidRPr="008D65B5" w:rsidRDefault="00042CDB" w:rsidP="00131000">
            <w:pPr>
              <w:pStyle w:val="Tabulka"/>
            </w:pPr>
            <w:r w:rsidRPr="008D65B5">
              <w:t>Duben</w:t>
            </w:r>
          </w:p>
        </w:tc>
        <w:tc>
          <w:tcPr>
            <w:tcW w:w="8313" w:type="dxa"/>
            <w:shd w:val="clear" w:color="auto" w:fill="auto"/>
          </w:tcPr>
          <w:p w:rsidR="00042CDB" w:rsidRDefault="00042CDB" w:rsidP="00131000">
            <w:pPr>
              <w:pStyle w:val="Tabulka"/>
            </w:pPr>
            <w:r>
              <w:t xml:space="preserve">Popis míst, kde se co nachází. </w:t>
            </w:r>
          </w:p>
          <w:p w:rsidR="00042CDB" w:rsidRDefault="00042CDB" w:rsidP="00131000">
            <w:pPr>
              <w:pStyle w:val="Tabulka"/>
            </w:pPr>
            <w:r>
              <w:t>G: Dormir, acostarse, jugar, ver, volver, decir.</w:t>
            </w:r>
          </w:p>
          <w:p w:rsidR="00042CDB" w:rsidRPr="008D65B5" w:rsidRDefault="00042CDB" w:rsidP="00131000">
            <w:pPr>
              <w:pStyle w:val="Tabulka"/>
            </w:pPr>
            <w:r>
              <w:t>Granada</w:t>
            </w:r>
          </w:p>
        </w:tc>
      </w:tr>
      <w:tr w:rsidR="00042CDB" w:rsidRPr="008D65B5" w:rsidTr="00040AE3">
        <w:trPr>
          <w:trHeight w:val="270"/>
        </w:trPr>
        <w:tc>
          <w:tcPr>
            <w:tcW w:w="880" w:type="dxa"/>
            <w:shd w:val="clear" w:color="auto" w:fill="auto"/>
          </w:tcPr>
          <w:p w:rsidR="00042CDB" w:rsidRPr="008D65B5" w:rsidRDefault="00042CDB" w:rsidP="00131000">
            <w:pPr>
              <w:pStyle w:val="Tabulka"/>
            </w:pPr>
            <w:r w:rsidRPr="008D65B5">
              <w:t>Květen</w:t>
            </w:r>
          </w:p>
        </w:tc>
        <w:tc>
          <w:tcPr>
            <w:tcW w:w="8313" w:type="dxa"/>
            <w:shd w:val="clear" w:color="auto" w:fill="auto"/>
          </w:tcPr>
          <w:p w:rsidR="00042CDB" w:rsidRDefault="00042CDB" w:rsidP="00131000">
            <w:pPr>
              <w:pStyle w:val="Tabulka"/>
            </w:pPr>
            <w:r>
              <w:t>Lekce 4.</w:t>
            </w:r>
          </w:p>
          <w:p w:rsidR="00042CDB" w:rsidRDefault="00042CDB" w:rsidP="00131000">
            <w:pPr>
              <w:pStyle w:val="Tabulka"/>
            </w:pPr>
            <w:r>
              <w:t>Povolání, počasí, směry cest.</w:t>
            </w:r>
          </w:p>
          <w:p w:rsidR="00042CDB" w:rsidRDefault="00042CDB" w:rsidP="00131000">
            <w:pPr>
              <w:pStyle w:val="Tabulka"/>
            </w:pPr>
            <w:r>
              <w:t xml:space="preserve">G:číslovky do 100; vykání ve španělštině; slovesa se změnou </w:t>
            </w:r>
            <w:r w:rsidRPr="005B5CAB">
              <w:rPr>
                <w:i/>
              </w:rPr>
              <w:t>zc</w:t>
            </w:r>
          </w:p>
          <w:p w:rsidR="00042CDB" w:rsidRDefault="00042CDB" w:rsidP="00131000">
            <w:pPr>
              <w:pStyle w:val="Tabulka"/>
            </w:pPr>
            <w:r>
              <w:t>Adresy ve Španělsku, příroda Španělska.</w:t>
            </w:r>
          </w:p>
          <w:p w:rsidR="00042CDB" w:rsidRPr="008D65B5" w:rsidRDefault="00042CDB" w:rsidP="00131000">
            <w:pPr>
              <w:pStyle w:val="Tabulka"/>
            </w:pPr>
            <w:r>
              <w:t>2. písemná pololetní práce</w:t>
            </w:r>
          </w:p>
        </w:tc>
      </w:tr>
      <w:tr w:rsidR="00042CDB" w:rsidRPr="008D65B5" w:rsidTr="00040AE3">
        <w:trPr>
          <w:trHeight w:val="270"/>
        </w:trPr>
        <w:tc>
          <w:tcPr>
            <w:tcW w:w="880" w:type="dxa"/>
            <w:shd w:val="clear" w:color="auto" w:fill="auto"/>
          </w:tcPr>
          <w:p w:rsidR="00042CDB" w:rsidRPr="008D65B5" w:rsidRDefault="00042CDB" w:rsidP="00131000">
            <w:pPr>
              <w:pStyle w:val="Tabulka"/>
            </w:pPr>
            <w:r w:rsidRPr="008D65B5">
              <w:t>Červen</w:t>
            </w:r>
          </w:p>
        </w:tc>
        <w:tc>
          <w:tcPr>
            <w:tcW w:w="8313" w:type="dxa"/>
            <w:shd w:val="clear" w:color="auto" w:fill="auto"/>
          </w:tcPr>
          <w:p w:rsidR="00042CDB" w:rsidRDefault="00042CDB" w:rsidP="00131000">
            <w:pPr>
              <w:pStyle w:val="Tabulka"/>
            </w:pPr>
            <w:r>
              <w:t>Zeptat se na adresu, e-mail, telefonní číslo.</w:t>
            </w:r>
          </w:p>
          <w:p w:rsidR="00042CDB" w:rsidRDefault="00042CDB" w:rsidP="00131000">
            <w:pPr>
              <w:pStyle w:val="Tabulka"/>
            </w:pPr>
            <w:r>
              <w:t xml:space="preserve">Tázací zájmeno ¿Cuál? </w:t>
            </w:r>
          </w:p>
          <w:p w:rsidR="00042CDB" w:rsidRDefault="00042CDB" w:rsidP="00131000">
            <w:pPr>
              <w:pStyle w:val="Tabulka"/>
            </w:pPr>
            <w:r>
              <w:t>Autonomní oblasti Španělska.</w:t>
            </w:r>
          </w:p>
          <w:p w:rsidR="00042CDB" w:rsidRPr="008D65B5" w:rsidRDefault="00042CDB" w:rsidP="00131000">
            <w:pPr>
              <w:pStyle w:val="Tabulka"/>
            </w:pPr>
            <w:r>
              <w:t>Opakování</w:t>
            </w:r>
          </w:p>
        </w:tc>
      </w:tr>
    </w:tbl>
    <w:p w:rsidR="00042CDB" w:rsidRPr="008D65B5" w:rsidRDefault="00042CDB" w:rsidP="00042CDB">
      <w:pPr>
        <w:jc w:val="both"/>
        <w:rPr>
          <w:b/>
          <w:sz w:val="20"/>
          <w:szCs w:val="20"/>
        </w:rPr>
      </w:pPr>
    </w:p>
    <w:p w:rsidR="00042CDB" w:rsidRPr="007A5F98" w:rsidRDefault="00042CDB" w:rsidP="00131000">
      <w:pPr>
        <w:pStyle w:val="Text"/>
      </w:pPr>
      <w:r>
        <w:t xml:space="preserve">Součástí výuky je i návštěva knihovny španělského kulturního centra </w:t>
      </w:r>
      <w:r>
        <w:rPr>
          <w:i/>
        </w:rPr>
        <w:t>Instituto Cervantes</w:t>
      </w:r>
      <w:r>
        <w:t>, tematicky blízkých výstav nebo filmových představení s návazností na španělský jazyk a kulturu, a to vše podle aktuálních programů a možností.</w:t>
      </w:r>
    </w:p>
    <w:p w:rsidR="00042CDB" w:rsidRPr="00434470" w:rsidRDefault="00042CDB" w:rsidP="00131000">
      <w:pPr>
        <w:pStyle w:val="Nadpisvtextu"/>
      </w:pPr>
      <w:r w:rsidRPr="00434470">
        <w:t>Učebnice a další literatura:</w:t>
      </w:r>
    </w:p>
    <w:p w:rsidR="00042CDB" w:rsidRDefault="00042CDB" w:rsidP="00131000">
      <w:pPr>
        <w:pStyle w:val="Odrka"/>
      </w:pPr>
      <w:r>
        <w:t>Zlesáková, K., Ferrer Peňarada C., Nueva Aventura Aventura 1</w:t>
      </w:r>
    </w:p>
    <w:p w:rsidR="00042CDB" w:rsidRPr="00C64F72" w:rsidRDefault="00042CDB" w:rsidP="00131000">
      <w:pPr>
        <w:pStyle w:val="Nadpisvtextu"/>
      </w:pPr>
      <w:r>
        <w:t xml:space="preserve">Upřesnění podmínek pro hodnocení: </w:t>
      </w:r>
    </w:p>
    <w:p w:rsidR="00042CDB" w:rsidRPr="008D65B5" w:rsidRDefault="00042CDB" w:rsidP="00131000">
      <w:pPr>
        <w:pStyle w:val="Text"/>
      </w:pPr>
      <w:r>
        <w:t>Žák</w:t>
      </w:r>
      <w:r w:rsidRPr="008D65B5">
        <w:t xml:space="preserve"> je v každém pololetí školního roku klasifikován na základě</w:t>
      </w:r>
    </w:p>
    <w:p w:rsidR="00042CDB" w:rsidRPr="008D65B5" w:rsidRDefault="00042CDB" w:rsidP="00131000">
      <w:pPr>
        <w:pStyle w:val="Odrka"/>
      </w:pPr>
      <w:r w:rsidRPr="008D65B5">
        <w:t xml:space="preserve">1 pololetní písemné práce, váha každé známky je 3, </w:t>
      </w:r>
    </w:p>
    <w:p w:rsidR="00042CDB" w:rsidRPr="008D65B5" w:rsidRDefault="00042CDB" w:rsidP="00131000">
      <w:pPr>
        <w:pStyle w:val="Odrka"/>
      </w:pPr>
      <w:r w:rsidRPr="008D65B5">
        <w:t xml:space="preserve">zpravidla ze 4 až 5 dalších písemných prací, váha každé známky je 1, </w:t>
      </w:r>
    </w:p>
    <w:p w:rsidR="00042CDB" w:rsidRPr="008D65B5" w:rsidRDefault="00042CDB" w:rsidP="00131000">
      <w:pPr>
        <w:pStyle w:val="Odrka"/>
      </w:pPr>
      <w:r w:rsidRPr="008D65B5">
        <w:t xml:space="preserve">zpravidla 1 až 2 ústních zkoušení, váha každé známky je 1 – 2. </w:t>
      </w:r>
    </w:p>
    <w:p w:rsidR="00042CDB" w:rsidRPr="008D65B5" w:rsidRDefault="00042CDB" w:rsidP="00131000">
      <w:pPr>
        <w:pStyle w:val="Text"/>
      </w:pPr>
      <w:r>
        <w:t>Žák</w:t>
      </w:r>
      <w:r w:rsidRPr="008D65B5">
        <w:t xml:space="preserve"> je na konci pololetí v řádném termínu klasifikován, pokud celková váha známek je větší nebo rovna sedmi a byl jedenkrát ústně zkoušen a nejméně jedna z písemných prací byla pololetní </w:t>
      </w:r>
    </w:p>
    <w:p w:rsidR="00042CDB" w:rsidRPr="008D65B5" w:rsidRDefault="00042CDB" w:rsidP="00131000">
      <w:pPr>
        <w:pStyle w:val="Text"/>
      </w:pPr>
      <w:r w:rsidRPr="008D65B5">
        <w:t xml:space="preserve">Klasifikaci stanoví vyučující na základě výpočtu váženého průměru ze všech známek. Vážený průměr může vyučující, s přihlédnutím k další (známkou nehodnocené) práci </w:t>
      </w:r>
      <w:r>
        <w:t>žák</w:t>
      </w:r>
      <w:r w:rsidRPr="008D65B5">
        <w:t xml:space="preserve">a, zvýšit nebo snížit až o </w:t>
      </w:r>
      <w:r>
        <w:t>0,3</w:t>
      </w:r>
      <w:r w:rsidRPr="008D65B5">
        <w:t xml:space="preserve">. Pro zaokrouhlování se použijí matematická pravidla. </w:t>
      </w:r>
    </w:p>
    <w:p w:rsidR="00042CDB" w:rsidRPr="008D65B5" w:rsidRDefault="00042CDB" w:rsidP="00131000">
      <w:pPr>
        <w:pStyle w:val="Text"/>
      </w:pPr>
      <w:r w:rsidRPr="008D65B5">
        <w:t xml:space="preserve">Podmínky pro klasifikaci </w:t>
      </w:r>
      <w:r>
        <w:t>žák</w:t>
      </w:r>
      <w:r w:rsidRPr="008D65B5">
        <w:t xml:space="preserve">a v náhradním termínu stanoví vyučující. </w:t>
      </w:r>
    </w:p>
    <w:p w:rsidR="00042CDB" w:rsidRPr="008D65B5" w:rsidRDefault="00042CDB" w:rsidP="00042CDB">
      <w:pPr>
        <w:jc w:val="both"/>
        <w:rPr>
          <w:sz w:val="20"/>
          <w:szCs w:val="20"/>
        </w:rPr>
      </w:pPr>
    </w:p>
    <w:p w:rsidR="00042CDB" w:rsidRPr="008D65B5" w:rsidRDefault="00042CDB" w:rsidP="001802DE">
      <w:pPr>
        <w:pStyle w:val="Tdy"/>
      </w:pPr>
      <w:r w:rsidRPr="008D65B5">
        <w:lastRenderedPageBreak/>
        <w:t>Zpracoval</w:t>
      </w:r>
      <w:r>
        <w:t>a</w:t>
      </w:r>
      <w:r w:rsidRPr="008D65B5">
        <w:t xml:space="preserve">: </w:t>
      </w:r>
      <w:r>
        <w:t>Mgr. Dagmar Kolářová</w:t>
      </w:r>
    </w:p>
    <w:p w:rsidR="00042CDB" w:rsidRDefault="00042CDB" w:rsidP="001802DE">
      <w:pPr>
        <w:pStyle w:val="Tdy"/>
        <w:rPr>
          <w:lang w:val="en-US"/>
        </w:rPr>
      </w:pPr>
      <w:r w:rsidRPr="008D65B5">
        <w:t>Projednáno předmětovou komisí jazyků</w:t>
      </w:r>
      <w:r>
        <w:t xml:space="preserve"> dne 27. 8. 2019</w:t>
      </w:r>
    </w:p>
    <w:p w:rsidR="00F43DAC" w:rsidRPr="00BB4A9C" w:rsidRDefault="007D33C3" w:rsidP="008C78DD">
      <w:pPr>
        <w:pStyle w:val="Hlavnnadpis"/>
      </w:pPr>
      <w:bookmarkStart w:id="252" w:name="_Toc21074463"/>
      <w:bookmarkEnd w:id="245"/>
      <w:bookmarkEnd w:id="249"/>
      <w:r w:rsidRPr="00BB4A9C">
        <w:t>Příprava na a</w:t>
      </w:r>
      <w:r w:rsidR="00F43DAC" w:rsidRPr="00BB4A9C">
        <w:t>nglický certifikát (VP</w:t>
      </w:r>
      <w:r w:rsidR="00D60BE5" w:rsidRPr="00BB4A9C">
        <w:t>2</w:t>
      </w:r>
      <w:r w:rsidR="00F43DAC" w:rsidRPr="00BB4A9C">
        <w:t>)</w:t>
      </w:r>
      <w:bookmarkEnd w:id="252"/>
    </w:p>
    <w:p w:rsidR="005C1181" w:rsidRPr="00BB4A9C" w:rsidRDefault="005C1181" w:rsidP="00F32384">
      <w:pPr>
        <w:pStyle w:val="Kdpedmtu"/>
        <w:rPr>
          <w:b/>
        </w:rPr>
      </w:pPr>
      <w:bookmarkStart w:id="253" w:name="_Toc370295279"/>
      <w:r w:rsidRPr="00BB4A9C">
        <w:t xml:space="preserve">Kód předmětu: </w:t>
      </w:r>
      <w:r w:rsidRPr="00BB4A9C">
        <w:rPr>
          <w:b/>
        </w:rPr>
        <w:t>AC</w:t>
      </w:r>
    </w:p>
    <w:p w:rsidR="00BB4A9C" w:rsidRDefault="00BB4A9C" w:rsidP="00BB4A9C">
      <w:pPr>
        <w:pStyle w:val="Ronk"/>
      </w:pPr>
      <w:r>
        <w:t xml:space="preserve">AC, ročník: </w:t>
      </w:r>
      <w:r>
        <w:rPr>
          <w:bCs/>
        </w:rPr>
        <w:t>3.</w:t>
      </w:r>
    </w:p>
    <w:p w:rsidR="00BB4A9C" w:rsidRDefault="00BB4A9C" w:rsidP="00BB4A9C">
      <w:pPr>
        <w:pStyle w:val="Tdy"/>
      </w:pPr>
      <w:r>
        <w:t>Třída: 3. AB (EP), 3. CD (CR), 3. L (EL)</w:t>
      </w:r>
      <w:r>
        <w:tab/>
        <w:t>Počet hod. za týden: 2</w:t>
      </w:r>
      <w:r>
        <w:tab/>
      </w:r>
    </w:p>
    <w:p w:rsidR="00BB4A9C" w:rsidRDefault="00BB4A9C" w:rsidP="00BB4A9C">
      <w:pPr>
        <w:pStyle w:val="Nadpisvtextu"/>
      </w:pPr>
      <w:r>
        <w:t xml:space="preserve">Tematické celky: </w:t>
      </w:r>
    </w:p>
    <w:p w:rsidR="00BB4A9C" w:rsidRPr="001802DE" w:rsidRDefault="00BB4A9C" w:rsidP="00DF47C7">
      <w:pPr>
        <w:pStyle w:val="slovanpoloka"/>
        <w:numPr>
          <w:ilvl w:val="0"/>
          <w:numId w:val="173"/>
        </w:numPr>
      </w:pPr>
      <w:r w:rsidRPr="001802DE">
        <w:t>Osobní charakteristika</w:t>
      </w:r>
    </w:p>
    <w:p w:rsidR="00BB4A9C" w:rsidRPr="001802DE" w:rsidRDefault="00BB4A9C" w:rsidP="00DF47C7">
      <w:pPr>
        <w:pStyle w:val="slovanpoloka"/>
        <w:numPr>
          <w:ilvl w:val="0"/>
          <w:numId w:val="173"/>
        </w:numPr>
      </w:pPr>
      <w:r w:rsidRPr="001802DE">
        <w:t>Obchody, nakupování</w:t>
      </w:r>
    </w:p>
    <w:p w:rsidR="00BB4A9C" w:rsidRPr="001802DE" w:rsidRDefault="00BB4A9C" w:rsidP="00DF47C7">
      <w:pPr>
        <w:pStyle w:val="slovanpoloka"/>
        <w:numPr>
          <w:ilvl w:val="0"/>
          <w:numId w:val="173"/>
        </w:numPr>
      </w:pPr>
      <w:r w:rsidRPr="001802DE">
        <w:t>Věda a technika</w:t>
      </w:r>
    </w:p>
    <w:p w:rsidR="00BB4A9C" w:rsidRPr="001802DE" w:rsidRDefault="00BB4A9C" w:rsidP="00DF47C7">
      <w:pPr>
        <w:pStyle w:val="slovanpoloka"/>
        <w:numPr>
          <w:ilvl w:val="0"/>
          <w:numId w:val="173"/>
        </w:numPr>
      </w:pPr>
      <w:r w:rsidRPr="001802DE">
        <w:t>Volný čas, společenské události, kultura</w:t>
      </w:r>
    </w:p>
    <w:p w:rsidR="00BB4A9C" w:rsidRPr="001802DE" w:rsidRDefault="00BB4A9C" w:rsidP="00DF47C7">
      <w:pPr>
        <w:pStyle w:val="slovanpoloka"/>
        <w:numPr>
          <w:ilvl w:val="0"/>
          <w:numId w:val="173"/>
        </w:numPr>
      </w:pPr>
      <w:r w:rsidRPr="001802DE">
        <w:t>Práce</w:t>
      </w:r>
    </w:p>
    <w:p w:rsidR="00BB4A9C" w:rsidRPr="001802DE" w:rsidRDefault="00BB4A9C" w:rsidP="00DF47C7">
      <w:pPr>
        <w:pStyle w:val="slovanpoloka"/>
        <w:numPr>
          <w:ilvl w:val="0"/>
          <w:numId w:val="173"/>
        </w:numPr>
      </w:pPr>
      <w:r w:rsidRPr="001802DE">
        <w:t>Testování</w:t>
      </w:r>
    </w:p>
    <w:p w:rsidR="00BB4A9C" w:rsidRDefault="00BB4A9C" w:rsidP="00BB4A9C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BB4A9C" w:rsidTr="003D430E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Lifestyle, Clothes</w:t>
            </w:r>
          </w:p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Habitual behaviour; informal letter</w:t>
            </w:r>
          </w:p>
        </w:tc>
      </w:tr>
      <w:tr w:rsidR="00BB4A9C" w:rsidTr="003D430E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Music, Sport</w:t>
            </w:r>
          </w:p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Indirect questions, gerunds and infinitive; letter of application, article</w:t>
            </w:r>
          </w:p>
        </w:tc>
      </w:tr>
      <w:tr w:rsidR="00BB4A9C" w:rsidTr="003D430E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Technology</w:t>
            </w:r>
          </w:p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Comparisons, articles; essay</w:t>
            </w:r>
          </w:p>
        </w:tc>
      </w:tr>
      <w:tr w:rsidR="00BB4A9C" w:rsidTr="003D430E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Ready for Use of English (multiple-choice cloze, open cloze, word formation</w:t>
            </w:r>
          </w:p>
        </w:tc>
      </w:tr>
      <w:tr w:rsidR="00BB4A9C" w:rsidTr="003D430E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Films</w:t>
            </w:r>
          </w:p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Past tenses; review, report</w:t>
            </w:r>
          </w:p>
        </w:tc>
      </w:tr>
      <w:tr w:rsidR="00BB4A9C" w:rsidTr="003D430E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The world of work</w:t>
            </w:r>
          </w:p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Obligation, necessity and permission, noun phrases; essay</w:t>
            </w:r>
          </w:p>
        </w:tc>
      </w:tr>
      <w:tr w:rsidR="00BB4A9C" w:rsidTr="003D430E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Describing people</w:t>
            </w:r>
          </w:p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Non/defining relative clauses, phrasal verbs; article, email</w:t>
            </w:r>
          </w:p>
        </w:tc>
      </w:tr>
      <w:tr w:rsidR="00BB4A9C" w:rsidTr="003D430E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Ready for reading (multiple choice, gapped text, multiple matching</w:t>
            </w:r>
          </w:p>
        </w:tc>
      </w:tr>
      <w:tr w:rsidR="00BB4A9C" w:rsidTr="003D430E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Shopping, Towns and villages</w:t>
            </w:r>
          </w:p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Present Perfect Simple and Continuous; email, essay</w:t>
            </w:r>
          </w:p>
        </w:tc>
      </w:tr>
      <w:tr w:rsidR="00BB4A9C" w:rsidTr="003D430E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Modelové FCE testy</w:t>
            </w:r>
          </w:p>
        </w:tc>
      </w:tr>
    </w:tbl>
    <w:p w:rsidR="00BB4A9C" w:rsidRDefault="00BB4A9C" w:rsidP="00BB4A9C">
      <w:pPr>
        <w:pStyle w:val="Nadpisvtextu"/>
      </w:pPr>
      <w:r>
        <w:t>Učebnice a další literatura:</w:t>
      </w:r>
    </w:p>
    <w:p w:rsidR="00BB4A9C" w:rsidRDefault="00BB4A9C" w:rsidP="00BB4A9C">
      <w:pPr>
        <w:pStyle w:val="Odrka"/>
      </w:pPr>
      <w:r>
        <w:t>Ready for First</w:t>
      </w:r>
    </w:p>
    <w:p w:rsidR="00BB4A9C" w:rsidRDefault="00BB4A9C" w:rsidP="00BB4A9C">
      <w:pPr>
        <w:pStyle w:val="Nadpisvtextu"/>
      </w:pPr>
      <w:r>
        <w:t xml:space="preserve">Upřesnění podmínek pro hodnocení: </w:t>
      </w:r>
    </w:p>
    <w:p w:rsidR="00BB4A9C" w:rsidRDefault="00BB4A9C" w:rsidP="00BB4A9C">
      <w:pPr>
        <w:pStyle w:val="Text"/>
      </w:pPr>
      <w:r>
        <w:t xml:space="preserve">Žák je v každém pololetí školního roku klasifikován na základě: </w:t>
      </w:r>
    </w:p>
    <w:p w:rsidR="00BB4A9C" w:rsidRPr="00E40F28" w:rsidRDefault="00BB4A9C" w:rsidP="00E40F28">
      <w:pPr>
        <w:pStyle w:val="Odrka"/>
      </w:pPr>
      <w:r w:rsidRPr="00E40F28">
        <w:t xml:space="preserve">1x ústní zkoušení, váha každé známky je 2, </w:t>
      </w:r>
    </w:p>
    <w:p w:rsidR="00BB4A9C" w:rsidRPr="00E40F28" w:rsidRDefault="00BB4A9C" w:rsidP="00E40F28">
      <w:pPr>
        <w:pStyle w:val="Odrka"/>
      </w:pPr>
      <w:r w:rsidRPr="00E40F28">
        <w:t xml:space="preserve">2x písemný test-příprava na zkoušku, váha každé známky je 1. </w:t>
      </w:r>
    </w:p>
    <w:p w:rsidR="00BB4A9C" w:rsidRPr="00E40F28" w:rsidRDefault="00BB4A9C" w:rsidP="00E40F28">
      <w:pPr>
        <w:pStyle w:val="Odrka"/>
      </w:pPr>
      <w:r w:rsidRPr="00E40F28">
        <w:t xml:space="preserve">celková práce v hodinách – aktivita, výsledky poslechových cvičení, průběžná příprava na opakování látky z minulé hodiny, váha každé známky je 1. </w:t>
      </w:r>
    </w:p>
    <w:p w:rsidR="00BB4A9C" w:rsidRPr="00E40F28" w:rsidRDefault="00BB4A9C" w:rsidP="00E40F28">
      <w:pPr>
        <w:pStyle w:val="Text"/>
      </w:pPr>
      <w:r w:rsidRPr="00E40F28">
        <w:t>Žák je na konci pololetí v řádném termínu klasifikován, pokud byl vyzkoušen nejméně jedenkrát ústně a písemně, pololetní a celková váha známek je rovna 4, tedy byl klasifikován z 1 ústního zkoušení a 1 písemného testů a aktivity v hodině.</w:t>
      </w:r>
    </w:p>
    <w:p w:rsidR="00BB4A9C" w:rsidRPr="00E40F28" w:rsidRDefault="00BB4A9C" w:rsidP="00E40F28">
      <w:pPr>
        <w:pStyle w:val="Text"/>
      </w:pPr>
      <w:r w:rsidRPr="00E40F28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BB4A9C" w:rsidRPr="00E40F28" w:rsidRDefault="00BB4A9C" w:rsidP="00E40F28">
      <w:pPr>
        <w:pStyle w:val="Text"/>
      </w:pPr>
      <w:r w:rsidRPr="00E40F28">
        <w:t xml:space="preserve">Podmínky pro klasifikaci žáka v náhradním termínu stanoví vyučující. </w:t>
      </w:r>
    </w:p>
    <w:p w:rsidR="00BB4A9C" w:rsidRDefault="00BB4A9C" w:rsidP="00BB4A9C">
      <w:pPr>
        <w:pStyle w:val="Zpracovatel"/>
      </w:pPr>
      <w:r>
        <w:t>Zpracoval: Mgr. Petr Bek</w:t>
      </w:r>
    </w:p>
    <w:p w:rsidR="00BB4A9C" w:rsidRDefault="00BB4A9C" w:rsidP="00BB4A9C">
      <w:pPr>
        <w:pStyle w:val="Zpracovatel"/>
      </w:pPr>
      <w:r>
        <w:lastRenderedPageBreak/>
        <w:t>Projednáno předmětovou komisí dne: 3. 9. 2019</w:t>
      </w:r>
    </w:p>
    <w:p w:rsidR="00BB4A9C" w:rsidRDefault="00BB4A9C" w:rsidP="00BB4A9C">
      <w:pPr>
        <w:pStyle w:val="Ronk"/>
      </w:pPr>
      <w:r>
        <w:t xml:space="preserve">AC, ročník: </w:t>
      </w:r>
      <w:r>
        <w:rPr>
          <w:bCs/>
        </w:rPr>
        <w:t>4.</w:t>
      </w:r>
    </w:p>
    <w:p w:rsidR="00BB4A9C" w:rsidRDefault="00BB4A9C" w:rsidP="00BB4A9C">
      <w:pPr>
        <w:pStyle w:val="Tdy"/>
      </w:pPr>
      <w:r>
        <w:t>Třída: 4. B (EP), 4. C (CR)</w:t>
      </w:r>
      <w:r>
        <w:tab/>
        <w:t>Počet hod. za týden: 2</w:t>
      </w:r>
      <w:r>
        <w:tab/>
      </w:r>
    </w:p>
    <w:p w:rsidR="00BB4A9C" w:rsidRDefault="00BB4A9C" w:rsidP="00BB4A9C">
      <w:pPr>
        <w:pStyle w:val="Nadpisvtextu"/>
      </w:pPr>
      <w:r>
        <w:t xml:space="preserve">Tematické celky: </w:t>
      </w:r>
    </w:p>
    <w:p w:rsidR="00BB4A9C" w:rsidRPr="001B12CD" w:rsidRDefault="00BB4A9C" w:rsidP="00DF47C7">
      <w:pPr>
        <w:pStyle w:val="slovanpoloka"/>
        <w:numPr>
          <w:ilvl w:val="0"/>
          <w:numId w:val="174"/>
        </w:numPr>
      </w:pPr>
      <w:r w:rsidRPr="001B12CD">
        <w:t>Technologie a věda</w:t>
      </w:r>
    </w:p>
    <w:p w:rsidR="00BB4A9C" w:rsidRPr="001B12CD" w:rsidRDefault="00BB4A9C" w:rsidP="00DF47C7">
      <w:pPr>
        <w:pStyle w:val="slovanpoloka"/>
        <w:numPr>
          <w:ilvl w:val="0"/>
          <w:numId w:val="174"/>
        </w:numPr>
      </w:pPr>
      <w:r w:rsidRPr="001B12CD">
        <w:t>Komunikace, média</w:t>
      </w:r>
    </w:p>
    <w:p w:rsidR="00BB4A9C" w:rsidRPr="001B12CD" w:rsidRDefault="00BB4A9C" w:rsidP="00DF47C7">
      <w:pPr>
        <w:pStyle w:val="slovanpoloka"/>
        <w:numPr>
          <w:ilvl w:val="0"/>
          <w:numId w:val="174"/>
        </w:numPr>
      </w:pPr>
      <w:r w:rsidRPr="001B12CD">
        <w:t>Lidé a společnost, vztahy a rodina</w:t>
      </w:r>
    </w:p>
    <w:p w:rsidR="00BB4A9C" w:rsidRPr="001B12CD" w:rsidRDefault="00BB4A9C" w:rsidP="00DF47C7">
      <w:pPr>
        <w:pStyle w:val="slovanpoloka"/>
        <w:numPr>
          <w:ilvl w:val="0"/>
          <w:numId w:val="174"/>
        </w:numPr>
      </w:pPr>
      <w:r w:rsidRPr="001B12CD">
        <w:t>Móda, bydlení</w:t>
      </w:r>
    </w:p>
    <w:p w:rsidR="00BB4A9C" w:rsidRPr="001B12CD" w:rsidRDefault="00BB4A9C" w:rsidP="00DF47C7">
      <w:pPr>
        <w:pStyle w:val="slovanpoloka"/>
        <w:numPr>
          <w:ilvl w:val="0"/>
          <w:numId w:val="174"/>
        </w:numPr>
      </w:pPr>
      <w:r w:rsidRPr="001B12CD">
        <w:t>Bydlení, domov</w:t>
      </w:r>
    </w:p>
    <w:p w:rsidR="00BB4A9C" w:rsidRPr="001B12CD" w:rsidRDefault="00BB4A9C" w:rsidP="00DF47C7">
      <w:pPr>
        <w:pStyle w:val="slovanpoloka"/>
        <w:numPr>
          <w:ilvl w:val="0"/>
          <w:numId w:val="174"/>
        </w:numPr>
      </w:pPr>
      <w:r w:rsidRPr="001B12CD">
        <w:t>Zdraví</w:t>
      </w:r>
    </w:p>
    <w:p w:rsidR="00BB4A9C" w:rsidRDefault="00BB4A9C" w:rsidP="00BB4A9C">
      <w:pPr>
        <w:pStyle w:val="Nadpisvtextu"/>
      </w:pPr>
      <w:r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13"/>
      </w:tblGrid>
      <w:tr w:rsidR="00BB4A9C" w:rsidTr="003D430E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Sleep, Travel</w:t>
            </w:r>
          </w:p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The future and time linkers; essay, article</w:t>
            </w:r>
          </w:p>
        </w:tc>
      </w:tr>
      <w:tr w:rsidR="00BB4A9C" w:rsidTr="003D430E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Ways of looking</w:t>
            </w:r>
          </w:p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Modal verbs for speculation and deduction, question tags, contrast linkers; Review</w:t>
            </w:r>
          </w:p>
        </w:tc>
      </w:tr>
      <w:tr w:rsidR="00BB4A9C" w:rsidTr="003D430E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Crime and punishment, paraphrasing and recording</w:t>
            </w:r>
          </w:p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Too</w:t>
            </w:r>
            <w:r>
              <w:rPr>
                <w:lang w:eastAsia="en-US"/>
              </w:rPr>
              <w:t xml:space="preserve"> and </w:t>
            </w:r>
            <w:r>
              <w:rPr>
                <w:i/>
                <w:lang w:eastAsia="en-US"/>
              </w:rPr>
              <w:t>enough</w:t>
            </w:r>
            <w:r>
              <w:rPr>
                <w:lang w:eastAsia="en-US"/>
              </w:rPr>
              <w:t>, Passives; article, essay</w:t>
            </w:r>
          </w:p>
        </w:tc>
      </w:tr>
      <w:tr w:rsidR="00BB4A9C" w:rsidTr="003D430E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Ready for Listening (multiple-choice, sentence completition, multiple matching)</w:t>
            </w:r>
          </w:p>
        </w:tc>
      </w:tr>
      <w:tr w:rsidR="00BB4A9C" w:rsidTr="003D430E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Weather</w:t>
            </w:r>
          </w:p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So, neither</w:t>
            </w:r>
            <w:r>
              <w:rPr>
                <w:lang w:eastAsia="en-US"/>
              </w:rPr>
              <w:t xml:space="preserve"> and </w:t>
            </w:r>
            <w:r>
              <w:rPr>
                <w:i/>
                <w:lang w:eastAsia="en-US"/>
              </w:rPr>
              <w:t>nor</w:t>
            </w:r>
            <w:r>
              <w:rPr>
                <w:lang w:eastAsia="en-US"/>
              </w:rPr>
              <w:t>, Conditionals; essay, email</w:t>
            </w:r>
          </w:p>
        </w:tc>
      </w:tr>
      <w:tr w:rsidR="00BB4A9C" w:rsidTr="003D430E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Food and drink, Health matters</w:t>
            </w:r>
          </w:p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Un/countables, Reported speech; report</w:t>
            </w:r>
          </w:p>
        </w:tc>
      </w:tr>
      <w:tr w:rsidR="00BB4A9C" w:rsidTr="003D430E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The Arts, Animals</w:t>
            </w:r>
          </w:p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Hypothetical situations, prepositions and gerunds; email, article, report</w:t>
            </w:r>
          </w:p>
        </w:tc>
      </w:tr>
      <w:tr w:rsidR="00BB4A9C" w:rsidTr="003D430E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Ready for speaking (interview, talking about photos, collaborative task, further discussion)</w:t>
            </w:r>
          </w:p>
        </w:tc>
      </w:tr>
      <w:tr w:rsidR="00BB4A9C" w:rsidTr="003D430E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všechny měsíce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4A9C" w:rsidRDefault="00BB4A9C" w:rsidP="003D430E">
            <w:pPr>
              <w:pStyle w:val="Tabulk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Modelové FCE testy</w:t>
            </w:r>
          </w:p>
        </w:tc>
      </w:tr>
    </w:tbl>
    <w:p w:rsidR="00BB4A9C" w:rsidRDefault="00BB4A9C" w:rsidP="00BB4A9C">
      <w:pPr>
        <w:pStyle w:val="Nadpisvtextu"/>
      </w:pPr>
      <w:r>
        <w:t>Učebnice a další literatura:</w:t>
      </w:r>
    </w:p>
    <w:p w:rsidR="00BB4A9C" w:rsidRDefault="00BB4A9C" w:rsidP="00BB4A9C">
      <w:pPr>
        <w:pStyle w:val="Odrka"/>
      </w:pPr>
      <w:r>
        <w:t>Ready for First</w:t>
      </w:r>
    </w:p>
    <w:p w:rsidR="00BB4A9C" w:rsidRDefault="00BB4A9C" w:rsidP="00BB4A9C">
      <w:pPr>
        <w:pStyle w:val="Nadpisvtextu"/>
      </w:pPr>
      <w:r>
        <w:t xml:space="preserve">Upřesnění podmínek pro hodnocení: </w:t>
      </w:r>
    </w:p>
    <w:p w:rsidR="00BB4A9C" w:rsidRPr="00A9092D" w:rsidRDefault="00BB4A9C" w:rsidP="00A9092D">
      <w:pPr>
        <w:pStyle w:val="Text"/>
      </w:pPr>
      <w:r w:rsidRPr="00A9092D">
        <w:t xml:space="preserve">Žák je v každém pololetí školního roku klasifikován na základě: </w:t>
      </w:r>
    </w:p>
    <w:p w:rsidR="00BB4A9C" w:rsidRDefault="00BB4A9C" w:rsidP="00BB4A9C">
      <w:pPr>
        <w:pStyle w:val="Odrka"/>
      </w:pPr>
      <w:r>
        <w:t xml:space="preserve">1x ústní zkoušení, váha každé známky je 2, </w:t>
      </w:r>
    </w:p>
    <w:p w:rsidR="00BB4A9C" w:rsidRDefault="00BB4A9C" w:rsidP="00BB4A9C">
      <w:pPr>
        <w:pStyle w:val="Odrka"/>
      </w:pPr>
      <w:r>
        <w:t xml:space="preserve">2x písemný test-příprava na zkoušku, váha každé známky je 1. </w:t>
      </w:r>
    </w:p>
    <w:p w:rsidR="00BB4A9C" w:rsidRDefault="00BB4A9C" w:rsidP="00BB4A9C">
      <w:pPr>
        <w:pStyle w:val="Odrka"/>
      </w:pPr>
      <w:r>
        <w:t xml:space="preserve">celková práce v hodinách – aktivita, výsledky poslechových cvičení, průběžná příprava na opakování látky z minulé hodiny, váha každé známky je 1. </w:t>
      </w:r>
    </w:p>
    <w:p w:rsidR="00BB4A9C" w:rsidRPr="00A9092D" w:rsidRDefault="00BB4A9C" w:rsidP="00A9092D">
      <w:pPr>
        <w:pStyle w:val="Text"/>
      </w:pPr>
      <w:r w:rsidRPr="00A9092D">
        <w:t>Žák je na konci pololetí v řádném termínu klasifikován, pokud byl vyzkoušen nejméně jedenkrát ústně a písemně, pololetní a celková váha známek je rovna 4, tedy byl klasifikován z 1 ústního zkoušení a 1 písemného testů a aktivity v hodině.</w:t>
      </w:r>
    </w:p>
    <w:p w:rsidR="00BB4A9C" w:rsidRPr="00A9092D" w:rsidRDefault="00BB4A9C" w:rsidP="00A9092D">
      <w:pPr>
        <w:pStyle w:val="Text"/>
      </w:pPr>
      <w:r w:rsidRPr="00A9092D">
        <w:t xml:space="preserve">Klasifikaci stanoví vyučující na základě výpočtu váženého průměru ze všech známek. Vážený průměr může vyučující, s přihlédnutím k další (známkou nehodnocené) práci žáka, zvýšit nebo snížit až o 0,3. Pro zaokrouhlování se použijí matematická pravidla. </w:t>
      </w:r>
    </w:p>
    <w:p w:rsidR="00BB4A9C" w:rsidRPr="00A9092D" w:rsidRDefault="00BB4A9C" w:rsidP="00A9092D">
      <w:pPr>
        <w:pStyle w:val="Text"/>
      </w:pPr>
      <w:r w:rsidRPr="00A9092D">
        <w:t xml:space="preserve">Podmínky pro klasifikaci žáka v náhradním termínu stanoví vyučující. </w:t>
      </w:r>
    </w:p>
    <w:p w:rsidR="00BB4A9C" w:rsidRDefault="00BB4A9C" w:rsidP="00BB4A9C">
      <w:pPr>
        <w:pStyle w:val="Zpracovatel"/>
      </w:pPr>
      <w:r>
        <w:t>Zpracoval: Mgr. Petr Bek</w:t>
      </w:r>
    </w:p>
    <w:p w:rsidR="00CB0FBF" w:rsidRPr="009E3851" w:rsidRDefault="00BB4A9C" w:rsidP="00BB4A9C">
      <w:pPr>
        <w:pStyle w:val="Zpracovatel"/>
        <w:rPr>
          <w:highlight w:val="yellow"/>
        </w:rPr>
      </w:pPr>
      <w:r>
        <w:t>Projednáno předmětovou komisí dne: 3. 9. 2019</w:t>
      </w:r>
    </w:p>
    <w:p w:rsidR="00816481" w:rsidRPr="00532DA3" w:rsidRDefault="00816481" w:rsidP="00816481">
      <w:pPr>
        <w:pStyle w:val="Kapitola"/>
      </w:pPr>
      <w:r w:rsidRPr="00532DA3">
        <w:lastRenderedPageBreak/>
        <w:fldChar w:fldCharType="begin"/>
      </w:r>
      <w:r w:rsidRPr="00532DA3">
        <w:instrText xml:space="preserve"> AUTONUM  \* ROMAN \s ". " </w:instrText>
      </w:r>
      <w:bookmarkStart w:id="254" w:name="_Toc21074464"/>
      <w:r w:rsidRPr="00532DA3">
        <w:fldChar w:fldCharType="end"/>
      </w:r>
      <w:r w:rsidRPr="00532DA3">
        <w:t xml:space="preserve"> Nepovinné předměty (NP)</w:t>
      </w:r>
      <w:bookmarkEnd w:id="254"/>
    </w:p>
    <w:p w:rsidR="00C05761" w:rsidRPr="00532DA3" w:rsidRDefault="00C05761" w:rsidP="00DF47C7">
      <w:pPr>
        <w:pStyle w:val="Hlavnnadpis"/>
        <w:numPr>
          <w:ilvl w:val="0"/>
          <w:numId w:val="61"/>
        </w:numPr>
      </w:pPr>
      <w:bookmarkStart w:id="255" w:name="_Toc400030244"/>
      <w:bookmarkStart w:id="256" w:name="_Toc21074465"/>
      <w:bookmarkEnd w:id="253"/>
      <w:r w:rsidRPr="00532DA3">
        <w:t>Řízení motorových vozidel (NP)</w:t>
      </w:r>
      <w:bookmarkEnd w:id="255"/>
      <w:bookmarkEnd w:id="256"/>
    </w:p>
    <w:p w:rsidR="00C05761" w:rsidRPr="00532DA3" w:rsidRDefault="00C05761" w:rsidP="00C05761">
      <w:pPr>
        <w:tabs>
          <w:tab w:val="left" w:pos="4140"/>
          <w:tab w:val="right" w:pos="9180"/>
        </w:tabs>
        <w:jc w:val="both"/>
        <w:rPr>
          <w:b/>
          <w:sz w:val="20"/>
          <w:szCs w:val="20"/>
        </w:rPr>
      </w:pPr>
      <w:r w:rsidRPr="00532DA3">
        <w:rPr>
          <w:sz w:val="20"/>
          <w:szCs w:val="20"/>
        </w:rPr>
        <w:t xml:space="preserve">Kód předmětu: </w:t>
      </w:r>
      <w:r w:rsidR="00A83B1E" w:rsidRPr="00532DA3">
        <w:rPr>
          <w:b/>
          <w:sz w:val="20"/>
          <w:szCs w:val="20"/>
        </w:rPr>
        <w:t>R</w:t>
      </w:r>
      <w:r w:rsidRPr="00532DA3">
        <w:rPr>
          <w:b/>
          <w:sz w:val="20"/>
          <w:szCs w:val="20"/>
        </w:rPr>
        <w:t>MV</w:t>
      </w:r>
    </w:p>
    <w:p w:rsidR="00C05761" w:rsidRPr="00C0062C" w:rsidRDefault="006A5610" w:rsidP="00C05761">
      <w:pPr>
        <w:pStyle w:val="Ronk"/>
      </w:pPr>
      <w:r w:rsidRPr="00532DA3">
        <w:t>R</w:t>
      </w:r>
      <w:r w:rsidR="00C05761" w:rsidRPr="00532DA3">
        <w:t>MV, ročník: 3. - 4.</w:t>
      </w:r>
      <w:r w:rsidR="00C05761" w:rsidRPr="00C0062C">
        <w:t xml:space="preserve"> </w:t>
      </w:r>
    </w:p>
    <w:p w:rsidR="00C05761" w:rsidRPr="00C0062C" w:rsidRDefault="00C05761" w:rsidP="00C05761">
      <w:pPr>
        <w:pStyle w:val="Tdy"/>
        <w:rPr>
          <w:b/>
        </w:rPr>
      </w:pPr>
      <w:r w:rsidRPr="00C0062C">
        <w:t>Třídy: 3. a 4. ročník</w:t>
      </w:r>
      <w:r w:rsidRPr="00C0062C">
        <w:tab/>
        <w:t>Počet hod. za týden: 2</w:t>
      </w:r>
      <w:r w:rsidRPr="00C0062C">
        <w:tab/>
      </w:r>
    </w:p>
    <w:p w:rsidR="00C05761" w:rsidRPr="00C0062C" w:rsidRDefault="00C05761" w:rsidP="00C05761">
      <w:pPr>
        <w:pStyle w:val="Nadpisvtextu"/>
      </w:pPr>
      <w:r w:rsidRPr="00C0062C">
        <w:t xml:space="preserve">Tematické celky: </w:t>
      </w:r>
    </w:p>
    <w:p w:rsidR="00C05761" w:rsidRPr="00C0062C" w:rsidRDefault="00C05761" w:rsidP="00DF47C7">
      <w:pPr>
        <w:pStyle w:val="slovanpoloka"/>
        <w:numPr>
          <w:ilvl w:val="0"/>
          <w:numId w:val="47"/>
        </w:numPr>
      </w:pPr>
      <w:r w:rsidRPr="00C0062C">
        <w:t xml:space="preserve">Teoretická část výuky řízení motorových vozidel </w:t>
      </w:r>
    </w:p>
    <w:p w:rsidR="00C05761" w:rsidRPr="00C0062C" w:rsidRDefault="00C05761" w:rsidP="00C05761">
      <w:pPr>
        <w:pStyle w:val="Nadpisvtextu"/>
      </w:pPr>
      <w:r w:rsidRPr="00C0062C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C05761" w:rsidRPr="00C0062C" w:rsidTr="000529A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61" w:rsidRPr="00C0062C" w:rsidRDefault="00C05761" w:rsidP="00107E71">
            <w:pPr>
              <w:pStyle w:val="Tabulka"/>
            </w:pPr>
            <w:r w:rsidRPr="00C0062C">
              <w:t>Říjen</w:t>
            </w:r>
          </w:p>
          <w:p w:rsidR="00C05761" w:rsidRPr="00C0062C" w:rsidRDefault="00C05761" w:rsidP="00107E71">
            <w:pPr>
              <w:pStyle w:val="Tabulka"/>
            </w:pPr>
            <w:r w:rsidRPr="00C0062C">
              <w:t>(Únor)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761" w:rsidRPr="00C0062C" w:rsidRDefault="00C05761" w:rsidP="00107E71">
            <w:pPr>
              <w:pStyle w:val="Tabulka"/>
            </w:pPr>
            <w:r w:rsidRPr="00C0062C">
              <w:t>Platnost zákona.</w:t>
            </w:r>
          </w:p>
          <w:p w:rsidR="00C05761" w:rsidRPr="00C0062C" w:rsidRDefault="00C05761" w:rsidP="00107E71">
            <w:pPr>
              <w:pStyle w:val="Tabulka"/>
            </w:pPr>
            <w:r w:rsidRPr="00C0062C">
              <w:t>Základní pojmy.</w:t>
            </w:r>
          </w:p>
          <w:p w:rsidR="00C05761" w:rsidRPr="00C0062C" w:rsidRDefault="00C05761" w:rsidP="00107E71">
            <w:pPr>
              <w:pStyle w:val="Tabulka"/>
            </w:pPr>
            <w:r w:rsidRPr="00C0062C">
              <w:t>Účastnci provozu.</w:t>
            </w:r>
          </w:p>
          <w:p w:rsidR="00C05761" w:rsidRPr="00C0062C" w:rsidRDefault="00C05761" w:rsidP="00107E71">
            <w:pPr>
              <w:pStyle w:val="Tabulka"/>
            </w:pPr>
            <w:r w:rsidRPr="00C0062C">
              <w:t>Základy ovládání vozidla.</w:t>
            </w:r>
          </w:p>
          <w:p w:rsidR="00C05761" w:rsidRPr="00C0062C" w:rsidRDefault="00C05761" w:rsidP="00107E71">
            <w:pPr>
              <w:pStyle w:val="Tabulka"/>
            </w:pPr>
            <w:r w:rsidRPr="00C0062C">
              <w:t>Základy konstrukce.</w:t>
            </w:r>
          </w:p>
        </w:tc>
      </w:tr>
      <w:tr w:rsidR="00C05761" w:rsidRPr="00C0062C" w:rsidTr="000529A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61" w:rsidRPr="00C0062C" w:rsidRDefault="00C05761" w:rsidP="00107E71">
            <w:pPr>
              <w:pStyle w:val="Tabulka"/>
            </w:pPr>
            <w:r w:rsidRPr="00C0062C">
              <w:t>Listopad</w:t>
            </w:r>
          </w:p>
          <w:p w:rsidR="00C05761" w:rsidRPr="00C0062C" w:rsidRDefault="00C05761" w:rsidP="00107E71">
            <w:pPr>
              <w:pStyle w:val="Tabulka"/>
            </w:pPr>
            <w:r w:rsidRPr="00C0062C">
              <w:t>(Březen)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61" w:rsidRPr="00C0062C" w:rsidRDefault="00C05761" w:rsidP="00107E71">
            <w:pPr>
              <w:pStyle w:val="Tabulka"/>
            </w:pPr>
            <w:r w:rsidRPr="00C0062C">
              <w:t>Základy bezpečné jízdy, co je bezpečná jízda.</w:t>
            </w:r>
          </w:p>
          <w:p w:rsidR="00C05761" w:rsidRPr="00C0062C" w:rsidRDefault="00C05761" w:rsidP="00107E71">
            <w:pPr>
              <w:pStyle w:val="Tabulka"/>
            </w:pPr>
            <w:r w:rsidRPr="00C0062C">
              <w:t>Defenzivní jízda.</w:t>
            </w:r>
          </w:p>
          <w:p w:rsidR="00C05761" w:rsidRPr="00C0062C" w:rsidRDefault="00C05761" w:rsidP="00107E71">
            <w:pPr>
              <w:pStyle w:val="Tabulka"/>
            </w:pPr>
            <w:r w:rsidRPr="00C0062C">
              <w:t>Pasivní a aktivní bezpečnost.</w:t>
            </w:r>
          </w:p>
          <w:p w:rsidR="00C05761" w:rsidRPr="00C0062C" w:rsidRDefault="00C05761" w:rsidP="00107E71">
            <w:pPr>
              <w:pStyle w:val="Tabulka"/>
            </w:pPr>
            <w:r w:rsidRPr="00C0062C">
              <w:t>Technický stav a bezpečnostní způsob jízdy, smyk.</w:t>
            </w:r>
          </w:p>
          <w:p w:rsidR="00C05761" w:rsidRPr="00C0062C" w:rsidRDefault="00C05761" w:rsidP="00107E71">
            <w:pPr>
              <w:pStyle w:val="Tabulka"/>
            </w:pPr>
            <w:r w:rsidRPr="00C0062C">
              <w:t>Dopravní značení.</w:t>
            </w:r>
          </w:p>
          <w:p w:rsidR="00C05761" w:rsidRPr="00C0062C" w:rsidRDefault="00C05761" w:rsidP="00107E71">
            <w:pPr>
              <w:pStyle w:val="Tabulka"/>
            </w:pPr>
            <w:r w:rsidRPr="00C0062C">
              <w:t>Řízení provozu na pozemních komunikacích.</w:t>
            </w:r>
          </w:p>
          <w:p w:rsidR="00C05761" w:rsidRPr="00C0062C" w:rsidRDefault="00C05761" w:rsidP="00107E71">
            <w:pPr>
              <w:pStyle w:val="Tabulka"/>
            </w:pPr>
            <w:r w:rsidRPr="00C0062C">
              <w:t>Jízda křižovatkou.</w:t>
            </w:r>
          </w:p>
          <w:p w:rsidR="00C05761" w:rsidRPr="00C0062C" w:rsidRDefault="00C05761" w:rsidP="00107E71">
            <w:pPr>
              <w:pStyle w:val="Tabulka"/>
            </w:pPr>
            <w:r w:rsidRPr="00C0062C">
              <w:t>Vjíždění na pozemní komunikaci, zastavení, stání.</w:t>
            </w:r>
          </w:p>
        </w:tc>
      </w:tr>
      <w:tr w:rsidR="00C05761" w:rsidRPr="00C0062C" w:rsidTr="000529A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61" w:rsidRPr="00C0062C" w:rsidRDefault="00C05761" w:rsidP="00107E71">
            <w:pPr>
              <w:pStyle w:val="Tabulka"/>
            </w:pPr>
            <w:r w:rsidRPr="00C0062C">
              <w:t>Prosinec</w:t>
            </w:r>
          </w:p>
          <w:p w:rsidR="00C05761" w:rsidRPr="00C0062C" w:rsidRDefault="00C05761" w:rsidP="00107E71">
            <w:pPr>
              <w:pStyle w:val="Tabulka"/>
            </w:pPr>
            <w:r w:rsidRPr="00C0062C">
              <w:t>(Duben)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61" w:rsidRPr="00C0062C" w:rsidRDefault="00C05761" w:rsidP="00107E71">
            <w:pPr>
              <w:pStyle w:val="Tabulka"/>
            </w:pPr>
            <w:r w:rsidRPr="00C0062C">
              <w:t xml:space="preserve">Železniční přejezdy. </w:t>
            </w:r>
          </w:p>
          <w:p w:rsidR="00C05761" w:rsidRPr="00C0062C" w:rsidRDefault="00C05761" w:rsidP="00107E71">
            <w:pPr>
              <w:pStyle w:val="Tabulka"/>
            </w:pPr>
            <w:r w:rsidRPr="00C0062C">
              <w:t xml:space="preserve">Dálnice. Osvětlení vozidel. </w:t>
            </w:r>
          </w:p>
          <w:p w:rsidR="00C05761" w:rsidRPr="00C0062C" w:rsidRDefault="00C05761" w:rsidP="00107E71">
            <w:pPr>
              <w:pStyle w:val="Tabulka"/>
            </w:pPr>
            <w:r w:rsidRPr="00C0062C">
              <w:t xml:space="preserve">Překážka provozu. </w:t>
            </w:r>
          </w:p>
          <w:p w:rsidR="00C05761" w:rsidRPr="00C0062C" w:rsidRDefault="00C05761" w:rsidP="00107E71">
            <w:pPr>
              <w:pStyle w:val="Tabulka"/>
            </w:pPr>
            <w:r w:rsidRPr="00C0062C">
              <w:t xml:space="preserve">Jízda v tunelu. </w:t>
            </w:r>
          </w:p>
          <w:p w:rsidR="00C05761" w:rsidRPr="00C0062C" w:rsidRDefault="00C05761" w:rsidP="00107E71">
            <w:pPr>
              <w:pStyle w:val="Tabulka"/>
            </w:pPr>
            <w:r w:rsidRPr="00C0062C">
              <w:t xml:space="preserve">Dopravní nehoda. </w:t>
            </w:r>
          </w:p>
          <w:p w:rsidR="00C05761" w:rsidRPr="00C0062C" w:rsidRDefault="00C05761" w:rsidP="00107E71">
            <w:pPr>
              <w:pStyle w:val="Tabulka"/>
            </w:pPr>
            <w:r w:rsidRPr="00C0062C">
              <w:t xml:space="preserve">Přeprava osob, a nákladu. </w:t>
            </w:r>
          </w:p>
          <w:p w:rsidR="00C05761" w:rsidRPr="00C0062C" w:rsidRDefault="00C05761" w:rsidP="00107E71">
            <w:pPr>
              <w:pStyle w:val="Tabulka"/>
            </w:pPr>
            <w:r w:rsidRPr="00C0062C">
              <w:t>Omezení jízdy některých vozidel.</w:t>
            </w:r>
          </w:p>
        </w:tc>
      </w:tr>
      <w:tr w:rsidR="00C05761" w:rsidRPr="00C0062C" w:rsidTr="000529A7">
        <w:trPr>
          <w:cantSplit/>
          <w:trHeight w:val="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61" w:rsidRPr="00C0062C" w:rsidRDefault="00C05761" w:rsidP="00107E71">
            <w:pPr>
              <w:pStyle w:val="Tabulka"/>
            </w:pPr>
            <w:r w:rsidRPr="00C0062C">
              <w:t>Leden</w:t>
            </w:r>
          </w:p>
          <w:p w:rsidR="00C05761" w:rsidRPr="00C0062C" w:rsidRDefault="00C05761" w:rsidP="00107E71">
            <w:pPr>
              <w:pStyle w:val="Tabulka"/>
            </w:pPr>
            <w:r w:rsidRPr="00C0062C">
              <w:t>(Květen)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61" w:rsidRPr="00C0062C" w:rsidRDefault="00C05761" w:rsidP="00107E71">
            <w:pPr>
              <w:pStyle w:val="Tabulka"/>
            </w:pPr>
            <w:r w:rsidRPr="00C0062C">
              <w:t xml:space="preserve">Řidičské oprávnění a řidičský průkaz. </w:t>
            </w:r>
          </w:p>
          <w:p w:rsidR="00C05761" w:rsidRPr="00C0062C" w:rsidRDefault="00C05761" w:rsidP="00107E71">
            <w:pPr>
              <w:pStyle w:val="Tabulka"/>
            </w:pPr>
            <w:r w:rsidRPr="00C0062C">
              <w:t xml:space="preserve">Zabránění v jízdě a zadržení řidičského průkazu. </w:t>
            </w:r>
          </w:p>
          <w:p w:rsidR="00C05761" w:rsidRPr="00C0062C" w:rsidRDefault="00C05761" w:rsidP="00107E71">
            <w:pPr>
              <w:pStyle w:val="Tabulka"/>
            </w:pPr>
            <w:r w:rsidRPr="00C0062C">
              <w:t xml:space="preserve">Předpisy souvisejcí s technickými podmínkami provozu vozidel. </w:t>
            </w:r>
          </w:p>
          <w:p w:rsidR="00C05761" w:rsidRPr="00C0062C" w:rsidRDefault="00C05761" w:rsidP="00107E71">
            <w:pPr>
              <w:pStyle w:val="Tabulka"/>
            </w:pPr>
            <w:r w:rsidRPr="00C0062C">
              <w:t xml:space="preserve">Zákon o pojištění odpovědnosti z provozu vozidla. </w:t>
            </w:r>
          </w:p>
          <w:p w:rsidR="00C05761" w:rsidRPr="00C0062C" w:rsidRDefault="00C05761" w:rsidP="00107E71">
            <w:pPr>
              <w:pStyle w:val="Tabulka"/>
            </w:pPr>
            <w:r w:rsidRPr="00C0062C">
              <w:t>Základy první pomoci.</w:t>
            </w:r>
          </w:p>
        </w:tc>
      </w:tr>
    </w:tbl>
    <w:p w:rsidR="00C05761" w:rsidRPr="00C0062C" w:rsidRDefault="00C05761" w:rsidP="00C05761">
      <w:pPr>
        <w:pStyle w:val="Nadpisvtextu"/>
      </w:pPr>
      <w:r w:rsidRPr="00C0062C">
        <w:t>Učebnice a další literatura:</w:t>
      </w:r>
    </w:p>
    <w:p w:rsidR="00C05761" w:rsidRPr="00C0062C" w:rsidRDefault="00C05761" w:rsidP="00C05761">
      <w:pPr>
        <w:pStyle w:val="Odrka"/>
      </w:pPr>
      <w:r w:rsidRPr="00C0062C">
        <w:t>Učebnice pro řízení motorových vozidel</w:t>
      </w:r>
    </w:p>
    <w:p w:rsidR="00C05761" w:rsidRPr="00C0062C" w:rsidRDefault="00C05761" w:rsidP="00EC7105">
      <w:pPr>
        <w:pStyle w:val="Text"/>
      </w:pPr>
      <w:r w:rsidRPr="00C0062C">
        <w:t xml:space="preserve">Upřesnění podmínek pro hodnocení: </w:t>
      </w:r>
    </w:p>
    <w:p w:rsidR="00EC7105" w:rsidRDefault="00C05761" w:rsidP="00EC7105">
      <w:pPr>
        <w:pStyle w:val="Text"/>
      </w:pPr>
      <w:r w:rsidRPr="00C0062C">
        <w:t xml:space="preserve">Žák je na konci pololetí v řádném termínu klasifikován, pokud byl alespoň 1x vyzkoušen. </w:t>
      </w:r>
    </w:p>
    <w:p w:rsidR="00C05761" w:rsidRPr="00C0062C" w:rsidRDefault="00C05761" w:rsidP="00EC7105">
      <w:pPr>
        <w:pStyle w:val="Text"/>
      </w:pPr>
      <w:r w:rsidRPr="00C0062C">
        <w:t>Podmínky pro klasifikaci žáka v náhradním termínu stanoví vyučující.</w:t>
      </w:r>
    </w:p>
    <w:p w:rsidR="00321600" w:rsidRPr="00532DA3" w:rsidRDefault="00844192" w:rsidP="00842F69">
      <w:pPr>
        <w:pStyle w:val="Kapitola"/>
      </w:pPr>
      <w:r w:rsidRPr="00532DA3">
        <w:lastRenderedPageBreak/>
        <w:fldChar w:fldCharType="begin"/>
      </w:r>
      <w:r w:rsidRPr="00532DA3">
        <w:instrText xml:space="preserve"> AUTONUM  \* ROMAN \s ". " </w:instrText>
      </w:r>
      <w:bookmarkStart w:id="257" w:name="_Toc21074466"/>
      <w:r w:rsidRPr="00532DA3">
        <w:fldChar w:fldCharType="end"/>
      </w:r>
      <w:r w:rsidRPr="00532DA3">
        <w:t xml:space="preserve"> </w:t>
      </w:r>
      <w:r w:rsidR="00E57DD4" w:rsidRPr="00532DA3">
        <w:t>Některé z</w:t>
      </w:r>
      <w:r w:rsidR="00321600" w:rsidRPr="00532DA3">
        <w:t>ájmové</w:t>
      </w:r>
      <w:r w:rsidR="007A67AF" w:rsidRPr="00532DA3">
        <w:t xml:space="preserve"> </w:t>
      </w:r>
      <w:r w:rsidR="00321600" w:rsidRPr="00532DA3">
        <w:t>útvary (ZÚ)</w:t>
      </w:r>
      <w:bookmarkEnd w:id="257"/>
    </w:p>
    <w:p w:rsidR="00BF3AE3" w:rsidRPr="00532DA3" w:rsidRDefault="00BF3AE3" w:rsidP="005E2230">
      <w:pPr>
        <w:pStyle w:val="Hlavnnadpis"/>
        <w:numPr>
          <w:ilvl w:val="0"/>
          <w:numId w:val="6"/>
        </w:numPr>
      </w:pPr>
      <w:bookmarkStart w:id="258" w:name="_Toc368983253"/>
      <w:bookmarkStart w:id="259" w:name="_Toc21074467"/>
      <w:r w:rsidRPr="00532DA3">
        <w:t>Aplikovaný marketing společenských akcí</w:t>
      </w:r>
      <w:bookmarkEnd w:id="258"/>
      <w:r w:rsidR="00883CF6" w:rsidRPr="00532DA3">
        <w:t xml:space="preserve"> (ZÚ)</w:t>
      </w:r>
      <w:bookmarkEnd w:id="259"/>
    </w:p>
    <w:p w:rsidR="00BF3AE3" w:rsidRPr="00532DA3" w:rsidRDefault="00BF3AE3" w:rsidP="00D23937">
      <w:pPr>
        <w:pStyle w:val="Kdpedmtu"/>
        <w:rPr>
          <w:b/>
        </w:rPr>
      </w:pPr>
      <w:r w:rsidRPr="00532DA3">
        <w:t>Kód zájmového útvaru</w:t>
      </w:r>
      <w:r w:rsidR="00257EE4" w:rsidRPr="00532DA3">
        <w:t xml:space="preserve">: </w:t>
      </w:r>
      <w:r w:rsidRPr="00532DA3">
        <w:rPr>
          <w:b/>
        </w:rPr>
        <w:t>AMA</w:t>
      </w:r>
    </w:p>
    <w:p w:rsidR="00E62F02" w:rsidRPr="00532DA3" w:rsidRDefault="00E62F02" w:rsidP="00E62F02">
      <w:pPr>
        <w:pStyle w:val="Ronk"/>
      </w:pPr>
      <w:bookmarkStart w:id="260" w:name="_Toc368983254"/>
      <w:r w:rsidRPr="00532DA3">
        <w:t xml:space="preserve">AMA, ročník: 3. – 4. </w:t>
      </w:r>
    </w:p>
    <w:p w:rsidR="00E62F02" w:rsidRPr="00532DA3" w:rsidRDefault="00E62F02" w:rsidP="00E62F02">
      <w:pPr>
        <w:pStyle w:val="Tdy"/>
      </w:pPr>
      <w:r w:rsidRPr="00532DA3">
        <w:t>Třídy: 4. A, 4. B, 4. C,  4. L v I. pololetí, 3. A, 3. B, 3. C, 3. D, 3. L ve II. pololetí</w:t>
      </w:r>
      <w:r w:rsidRPr="00532DA3">
        <w:tab/>
        <w:t>Počet hod. za týden: 2</w:t>
      </w:r>
      <w:r w:rsidRPr="00532DA3">
        <w:tab/>
      </w:r>
    </w:p>
    <w:p w:rsidR="00E62F02" w:rsidRPr="00532DA3" w:rsidRDefault="00E62F02" w:rsidP="00E62F02">
      <w:pPr>
        <w:pStyle w:val="Nadpisvtextu"/>
      </w:pPr>
      <w:r w:rsidRPr="00532DA3">
        <w:t xml:space="preserve">Tematické celky: </w:t>
      </w:r>
    </w:p>
    <w:p w:rsidR="00E62F02" w:rsidRPr="00532DA3" w:rsidRDefault="00E62F02" w:rsidP="00DF47C7">
      <w:pPr>
        <w:pStyle w:val="slovanpoloka"/>
        <w:numPr>
          <w:ilvl w:val="0"/>
          <w:numId w:val="18"/>
        </w:numPr>
      </w:pPr>
      <w:r w:rsidRPr="00532DA3">
        <w:t>Služby související s akcí (10 hod.)</w:t>
      </w:r>
    </w:p>
    <w:p w:rsidR="00E62F02" w:rsidRPr="00532DA3" w:rsidRDefault="00E62F02" w:rsidP="005E2230">
      <w:pPr>
        <w:pStyle w:val="slovanpoloka"/>
        <w:numPr>
          <w:ilvl w:val="0"/>
          <w:numId w:val="8"/>
        </w:numPr>
      </w:pPr>
      <w:r w:rsidRPr="00532DA3">
        <w:t>Příprava a realisace společenské akce (14 hod.)</w:t>
      </w:r>
    </w:p>
    <w:p w:rsidR="00E62F02" w:rsidRPr="00532DA3" w:rsidRDefault="00E62F02" w:rsidP="005E2230">
      <w:pPr>
        <w:pStyle w:val="slovanpoloka"/>
        <w:numPr>
          <w:ilvl w:val="0"/>
          <w:numId w:val="8"/>
        </w:numPr>
      </w:pPr>
      <w:r w:rsidRPr="00532DA3">
        <w:t>Vyhodnocení akce (2 hod.)</w:t>
      </w:r>
    </w:p>
    <w:p w:rsidR="00E62F02" w:rsidRPr="00532DA3" w:rsidRDefault="00E62F02" w:rsidP="005E2230">
      <w:pPr>
        <w:pStyle w:val="slovanpoloka"/>
        <w:numPr>
          <w:ilvl w:val="0"/>
          <w:numId w:val="8"/>
        </w:numPr>
      </w:pPr>
      <w:r w:rsidRPr="00532DA3">
        <w:t>Role společenských akcí (2 hod.)</w:t>
      </w:r>
    </w:p>
    <w:p w:rsidR="00E62F02" w:rsidRPr="00532DA3" w:rsidRDefault="00E62F02" w:rsidP="005E2230">
      <w:pPr>
        <w:pStyle w:val="slovanpoloka"/>
        <w:numPr>
          <w:ilvl w:val="0"/>
          <w:numId w:val="8"/>
        </w:numPr>
      </w:pPr>
      <w:r w:rsidRPr="00532DA3">
        <w:t>Poznávací stránka marketingu (3 hod.)</w:t>
      </w:r>
    </w:p>
    <w:p w:rsidR="00E62F02" w:rsidRPr="00532DA3" w:rsidRDefault="00E62F02" w:rsidP="005E2230">
      <w:pPr>
        <w:pStyle w:val="slovanpoloka"/>
        <w:numPr>
          <w:ilvl w:val="0"/>
          <w:numId w:val="8"/>
        </w:numPr>
      </w:pPr>
      <w:r w:rsidRPr="00532DA3">
        <w:t>Realizační stránka – marketingové nástroje (5 hod.)</w:t>
      </w:r>
    </w:p>
    <w:p w:rsidR="00E62F02" w:rsidRPr="00532DA3" w:rsidRDefault="00E62F02" w:rsidP="005E2230">
      <w:pPr>
        <w:pStyle w:val="slovanpoloka"/>
        <w:numPr>
          <w:ilvl w:val="0"/>
          <w:numId w:val="8"/>
        </w:numPr>
      </w:pPr>
      <w:r w:rsidRPr="00532DA3">
        <w:t>Příprava programu maturitního plesu a rozdělení úkolů (6 hod.)</w:t>
      </w:r>
    </w:p>
    <w:p w:rsidR="00E62F02" w:rsidRPr="00532DA3" w:rsidRDefault="00E62F02" w:rsidP="00E62F02">
      <w:pPr>
        <w:pStyle w:val="Nadpisvtextu"/>
      </w:pPr>
      <w:r w:rsidRPr="00532DA3">
        <w:t xml:space="preserve">Časový plán: </w:t>
      </w:r>
    </w:p>
    <w:tbl>
      <w:tblPr>
        <w:tblW w:w="919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8313"/>
      </w:tblGrid>
      <w:tr w:rsidR="00E62F02" w:rsidRPr="00EC7105" w:rsidTr="00F239C0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EC7105" w:rsidRDefault="00E62F02" w:rsidP="00EC7105">
            <w:pPr>
              <w:pStyle w:val="Tabulka"/>
            </w:pPr>
            <w:r w:rsidRPr="00EC7105">
              <w:t>Září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EC7105" w:rsidRDefault="00E62F02" w:rsidP="00EC7105">
            <w:pPr>
              <w:pStyle w:val="Tabulka"/>
            </w:pPr>
            <w:r w:rsidRPr="00EC7105">
              <w:t>Opakování (role společenských akcí, prognóza a segmentace trhu, marketingové nástroje)</w:t>
            </w:r>
          </w:p>
        </w:tc>
      </w:tr>
      <w:tr w:rsidR="00E62F02" w:rsidRPr="00EC7105" w:rsidTr="00F239C0">
        <w:trPr>
          <w:trHeight w:val="20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EC7105" w:rsidRDefault="00E62F02" w:rsidP="00EC7105">
            <w:pPr>
              <w:pStyle w:val="Tabulka"/>
            </w:pPr>
            <w:r w:rsidRPr="00EC7105">
              <w:t>Říjen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F02" w:rsidRPr="00EC7105" w:rsidRDefault="00E62F02" w:rsidP="00EC7105">
            <w:pPr>
              <w:pStyle w:val="Tabulka"/>
            </w:pPr>
            <w:r w:rsidRPr="00EC7105">
              <w:t>Objednávka služeb souvisejících s akcí, výroba propagačních materiálů, příprava programu</w:t>
            </w:r>
          </w:p>
        </w:tc>
      </w:tr>
      <w:tr w:rsidR="00E62F02" w:rsidRPr="00EC7105" w:rsidTr="00F239C0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EC7105" w:rsidRDefault="00E62F02" w:rsidP="00EC7105">
            <w:pPr>
              <w:pStyle w:val="Tabulka"/>
            </w:pPr>
            <w:r w:rsidRPr="00EC7105">
              <w:t>Listopad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EC7105" w:rsidRDefault="00E62F02" w:rsidP="00EC7105">
            <w:pPr>
              <w:pStyle w:val="Tabulka"/>
            </w:pPr>
            <w:r w:rsidRPr="00EC7105">
              <w:t>Zajištění distribuce propagačních materiálů a předprodeje vstupenek, personální zajištění akce, nácvik konkrétních činností</w:t>
            </w:r>
          </w:p>
        </w:tc>
      </w:tr>
      <w:tr w:rsidR="00E62F02" w:rsidRPr="00EC7105" w:rsidTr="00F239C0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EC7105" w:rsidRDefault="00E62F02" w:rsidP="00EC7105">
            <w:pPr>
              <w:pStyle w:val="Tabulka"/>
            </w:pPr>
            <w:r w:rsidRPr="00EC7105">
              <w:t>Prosinec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EC7105" w:rsidRDefault="00E62F02" w:rsidP="00EC7105">
            <w:pPr>
              <w:pStyle w:val="Tabulka"/>
            </w:pPr>
            <w:r w:rsidRPr="00EC7105">
              <w:t>Kontrola (připravenost všech organizátorů dle detailně sestaveného scénáře, materiálová a technická výbava, zkoušky projevů a tanečních vystoupení)</w:t>
            </w:r>
          </w:p>
        </w:tc>
      </w:tr>
      <w:tr w:rsidR="00E62F02" w:rsidRPr="00EC7105" w:rsidTr="00F239C0">
        <w:trPr>
          <w:trHeight w:val="27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EC7105" w:rsidRDefault="00E62F02" w:rsidP="00EC7105">
            <w:pPr>
              <w:pStyle w:val="Tabulka"/>
            </w:pPr>
            <w:r w:rsidRPr="00EC7105">
              <w:t>Leden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EC7105" w:rsidRDefault="00E62F02" w:rsidP="00EC7105">
            <w:pPr>
              <w:pStyle w:val="Tabulka"/>
            </w:pPr>
            <w:r w:rsidRPr="00EC7105">
              <w:t>Nezbytný servis před provedením akce, v jejím průběhu a po jejím bezprostředním ukončení, konkrétní realizace společenské akce na příkladě maturitního plesu školy, vyhodnocení akce</w:t>
            </w:r>
          </w:p>
        </w:tc>
      </w:tr>
      <w:tr w:rsidR="00E62F02" w:rsidRPr="00EC7105" w:rsidTr="00F239C0">
        <w:trPr>
          <w:trHeight w:val="15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EC7105" w:rsidRDefault="00E62F02" w:rsidP="00EC7105">
            <w:pPr>
              <w:pStyle w:val="Tabulka"/>
            </w:pPr>
            <w:r w:rsidRPr="00EC7105">
              <w:t>Únor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EC7105" w:rsidRDefault="00E62F02" w:rsidP="00EC7105">
            <w:pPr>
              <w:pStyle w:val="Tabulka"/>
            </w:pPr>
            <w:r w:rsidRPr="00EC7105">
              <w:t>Role společenských akcí</w:t>
            </w:r>
          </w:p>
        </w:tc>
      </w:tr>
      <w:tr w:rsidR="00E62F02" w:rsidRPr="00EC7105" w:rsidTr="00F239C0">
        <w:trPr>
          <w:trHeight w:val="17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EC7105" w:rsidRDefault="00E62F02" w:rsidP="00EC7105">
            <w:pPr>
              <w:pStyle w:val="Tabulka"/>
            </w:pPr>
            <w:r w:rsidRPr="00EC7105">
              <w:t>Březen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EC7105" w:rsidRDefault="00E62F02" w:rsidP="00EC7105">
            <w:pPr>
              <w:pStyle w:val="Tabulka"/>
            </w:pPr>
            <w:r w:rsidRPr="00EC7105">
              <w:t>Poznávací stránka marketingu</w:t>
            </w:r>
          </w:p>
        </w:tc>
      </w:tr>
      <w:tr w:rsidR="00E62F02" w:rsidRPr="00EC7105" w:rsidTr="00F239C0">
        <w:trPr>
          <w:trHeight w:val="29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EC7105" w:rsidRDefault="00E62F02" w:rsidP="00EC7105">
            <w:pPr>
              <w:pStyle w:val="Tabulka"/>
            </w:pPr>
            <w:r w:rsidRPr="00EC7105">
              <w:t>Duben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EC7105" w:rsidRDefault="00E62F02" w:rsidP="00EC7105">
            <w:pPr>
              <w:pStyle w:val="Tabulka"/>
            </w:pPr>
            <w:r w:rsidRPr="00EC7105">
              <w:t>Marketingové nástroje</w:t>
            </w:r>
          </w:p>
        </w:tc>
      </w:tr>
      <w:tr w:rsidR="00E62F02" w:rsidRPr="00EC7105" w:rsidTr="00F239C0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EC7105" w:rsidRDefault="00E62F02" w:rsidP="00EC7105">
            <w:pPr>
              <w:pStyle w:val="Tabulka"/>
            </w:pPr>
            <w:r w:rsidRPr="00EC7105">
              <w:t>Květen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EC7105" w:rsidRDefault="00E62F02" w:rsidP="00EC7105">
            <w:pPr>
              <w:pStyle w:val="Tabulka"/>
            </w:pPr>
            <w:r w:rsidRPr="00EC7105">
              <w:t>Návrh programu maturitního plesu</w:t>
            </w:r>
          </w:p>
        </w:tc>
      </w:tr>
      <w:tr w:rsidR="00E62F02" w:rsidRPr="00EC7105" w:rsidTr="00F239C0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EC7105" w:rsidRDefault="00E62F02" w:rsidP="00EC7105">
            <w:pPr>
              <w:pStyle w:val="Tabulka"/>
            </w:pPr>
            <w:r w:rsidRPr="00EC7105">
              <w:t>Červen</w:t>
            </w:r>
          </w:p>
        </w:tc>
        <w:tc>
          <w:tcPr>
            <w:tcW w:w="8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F02" w:rsidRPr="00EC7105" w:rsidRDefault="00E62F02" w:rsidP="00EC7105">
            <w:pPr>
              <w:pStyle w:val="Tabulka"/>
            </w:pPr>
            <w:r w:rsidRPr="00EC7105">
              <w:t>Rozdělení úkolů na vlastní realisaci maturitního plesu v příštím školním roce</w:t>
            </w:r>
          </w:p>
        </w:tc>
      </w:tr>
    </w:tbl>
    <w:p w:rsidR="00E62F02" w:rsidRPr="00EC7105" w:rsidRDefault="00E62F02" w:rsidP="00EC7105">
      <w:pPr>
        <w:pStyle w:val="Zpracovatel"/>
      </w:pPr>
      <w:r w:rsidRPr="00EC7105">
        <w:t>Zpracoval: Mgr. Milan Brožek</w:t>
      </w:r>
    </w:p>
    <w:p w:rsidR="00FA6AEC" w:rsidRPr="00FA6AEC" w:rsidRDefault="00FA6AEC" w:rsidP="00FA6AEC">
      <w:pPr>
        <w:pStyle w:val="Hlavnnadpis"/>
      </w:pPr>
      <w:bookmarkStart w:id="261" w:name="_Toc526749776"/>
      <w:bookmarkStart w:id="262" w:name="_Toc21074468"/>
      <w:bookmarkEnd w:id="260"/>
      <w:r w:rsidRPr="00FA6AEC">
        <w:t>Pěvecký sbor (ZÚ)</w:t>
      </w:r>
      <w:bookmarkEnd w:id="261"/>
      <w:bookmarkEnd w:id="262"/>
    </w:p>
    <w:p w:rsidR="00FA6AEC" w:rsidRPr="004B2498" w:rsidRDefault="00FA6AEC" w:rsidP="004B2498">
      <w:pPr>
        <w:pStyle w:val="Kdpedmtu"/>
      </w:pPr>
      <w:r w:rsidRPr="004B2498">
        <w:t>Kód zájmového útvaru: PS</w:t>
      </w:r>
    </w:p>
    <w:p w:rsidR="00FA6AEC" w:rsidRPr="00FA6AEC" w:rsidRDefault="00FA6AEC" w:rsidP="00FA6AEC">
      <w:pPr>
        <w:pStyle w:val="Ronk"/>
      </w:pPr>
      <w:r w:rsidRPr="00FA6AEC">
        <w:t xml:space="preserve">PS, ročník: 1. – 4. </w:t>
      </w:r>
    </w:p>
    <w:p w:rsidR="00FA6AEC" w:rsidRPr="00FA6AEC" w:rsidRDefault="00FA6AEC" w:rsidP="00FA6AEC">
      <w:pPr>
        <w:pStyle w:val="Tdy"/>
      </w:pPr>
      <w:r w:rsidRPr="00FA6AEC">
        <w:t>Třídy: 1. L, 3. D, 3. L</w:t>
      </w:r>
      <w:r w:rsidRPr="00FA6AEC">
        <w:tab/>
      </w:r>
      <w:r w:rsidRPr="00FA6AEC">
        <w:tab/>
        <w:t>Počet hod. za týden: 2</w:t>
      </w:r>
    </w:p>
    <w:p w:rsidR="00FA6AEC" w:rsidRPr="00FA6AEC" w:rsidRDefault="00FA6AEC" w:rsidP="00FA6AEC">
      <w:pPr>
        <w:pStyle w:val="Nadpisvtextu"/>
      </w:pPr>
      <w:r w:rsidRPr="00FA6AEC">
        <w:t xml:space="preserve">Tematické celky: </w:t>
      </w:r>
    </w:p>
    <w:p w:rsidR="00FA6AEC" w:rsidRPr="00FA6AEC" w:rsidRDefault="00FA6AEC" w:rsidP="00DF47C7">
      <w:pPr>
        <w:pStyle w:val="slovanpoloka"/>
        <w:numPr>
          <w:ilvl w:val="0"/>
          <w:numId w:val="69"/>
        </w:numPr>
      </w:pPr>
      <w:r w:rsidRPr="00FA6AEC">
        <w:t>Práce s dechem a hlasem, využití ve zpěvu i v mluveném projevu</w:t>
      </w:r>
    </w:p>
    <w:p w:rsidR="00FA6AEC" w:rsidRPr="00FA6AEC" w:rsidRDefault="00FA6AEC" w:rsidP="00FA6AEC">
      <w:pPr>
        <w:pStyle w:val="slovanpoloka"/>
        <w:numPr>
          <w:ilvl w:val="0"/>
          <w:numId w:val="8"/>
        </w:numPr>
      </w:pPr>
      <w:r w:rsidRPr="00FA6AEC">
        <w:t>Hudební nauka</w:t>
      </w:r>
    </w:p>
    <w:p w:rsidR="00FA6AEC" w:rsidRPr="00FA6AEC" w:rsidRDefault="00FA6AEC" w:rsidP="00FA6AEC">
      <w:pPr>
        <w:pStyle w:val="slovanpoloka"/>
        <w:numPr>
          <w:ilvl w:val="0"/>
          <w:numId w:val="8"/>
        </w:numPr>
      </w:pPr>
      <w:r w:rsidRPr="00FA6AEC">
        <w:t>Sborový zpěv</w:t>
      </w:r>
    </w:p>
    <w:p w:rsidR="00FA6AEC" w:rsidRPr="00FA6AEC" w:rsidRDefault="00FA6AEC" w:rsidP="00FA6AEC">
      <w:pPr>
        <w:pStyle w:val="slovanpoloka"/>
        <w:numPr>
          <w:ilvl w:val="0"/>
          <w:numId w:val="8"/>
        </w:numPr>
      </w:pPr>
      <w:r w:rsidRPr="00FA6AEC">
        <w:t>Dramatická výchova</w:t>
      </w:r>
    </w:p>
    <w:p w:rsidR="00FA6AEC" w:rsidRPr="00FA6AEC" w:rsidRDefault="00FA6AEC" w:rsidP="00FA6AEC">
      <w:pPr>
        <w:pStyle w:val="slovanpoloka"/>
        <w:numPr>
          <w:ilvl w:val="0"/>
          <w:numId w:val="8"/>
        </w:numPr>
      </w:pPr>
      <w:r w:rsidRPr="00FA6AEC">
        <w:t>Hra na zobcovou flétnu / Hra s dramatickou improvisací</w:t>
      </w:r>
    </w:p>
    <w:p w:rsidR="00FA6AEC" w:rsidRPr="00FA6AEC" w:rsidRDefault="00FA6AEC" w:rsidP="00FA6AEC">
      <w:pPr>
        <w:pStyle w:val="slovanpoloka"/>
        <w:numPr>
          <w:ilvl w:val="0"/>
          <w:numId w:val="8"/>
        </w:numPr>
      </w:pPr>
      <w:r w:rsidRPr="00FA6AEC">
        <w:t>Příprava a uspořádání vánočního a jarního vystoupení</w:t>
      </w:r>
    </w:p>
    <w:p w:rsidR="00FA6AEC" w:rsidRPr="00FA6AEC" w:rsidRDefault="00FA6AEC" w:rsidP="00FA6AEC">
      <w:pPr>
        <w:pStyle w:val="Nadpisvtextu"/>
      </w:pPr>
      <w:r w:rsidRPr="00FA6AEC">
        <w:lastRenderedPageBreak/>
        <w:t xml:space="preserve">Časový plán: </w:t>
      </w:r>
    </w:p>
    <w:p w:rsidR="00FA6AEC" w:rsidRPr="00FA6AEC" w:rsidRDefault="00FA6AEC" w:rsidP="00FA6AEC">
      <w:pPr>
        <w:pStyle w:val="Text"/>
      </w:pPr>
      <w:r w:rsidRPr="00FA6AEC">
        <w:t>Každá zkouška je věnována několika tematickým celkům, učivo nelze striktně rozdělit do jednotlivých měsíců, pouze příprava vánočního koncertu připadá na 1. pololetí a jarního na 2. pololetí.</w:t>
      </w:r>
    </w:p>
    <w:p w:rsidR="00FA6AEC" w:rsidRPr="00EC7105" w:rsidRDefault="00FA6AEC" w:rsidP="00EC7105">
      <w:pPr>
        <w:pStyle w:val="Zpracovatel"/>
      </w:pPr>
      <w:r w:rsidRPr="00EC7105">
        <w:t xml:space="preserve">Zpracoval: Mgr. Milan Brožek </w:t>
      </w:r>
    </w:p>
    <w:p w:rsidR="00E907D9" w:rsidRPr="00157C9B" w:rsidRDefault="00E907D9" w:rsidP="00EE5E0B">
      <w:pPr>
        <w:pStyle w:val="Text"/>
      </w:pPr>
      <w:r w:rsidRPr="00157C9B">
        <w:tab/>
        <w:t>Směrnice ředitele Obchodní akademie</w:t>
      </w:r>
      <w:r w:rsidR="00EE5E0B" w:rsidRPr="00157C9B">
        <w:t xml:space="preserve"> Vinohradská</w:t>
      </w:r>
      <w:r w:rsidR="00257EE4" w:rsidRPr="00157C9B">
        <w:t xml:space="preserve">, </w:t>
      </w:r>
      <w:r w:rsidR="00EE5E0B" w:rsidRPr="00157C9B">
        <w:t xml:space="preserve">120 00 </w:t>
      </w:r>
      <w:r w:rsidRPr="00157C9B">
        <w:t>Praha 2</w:t>
      </w:r>
      <w:r w:rsidR="00257EE4" w:rsidRPr="00157C9B">
        <w:t xml:space="preserve">, </w:t>
      </w:r>
      <w:r w:rsidRPr="00157C9B">
        <w:t xml:space="preserve">Vinohradská 38 číslo </w:t>
      </w:r>
      <w:r w:rsidRPr="00157C9B">
        <w:fldChar w:fldCharType="begin"/>
      </w:r>
      <w:r w:rsidRPr="00157C9B">
        <w:instrText xml:space="preserve"> REF Číslo \h </w:instrText>
      </w:r>
      <w:r w:rsidR="003D21F3" w:rsidRPr="00157C9B">
        <w:instrText xml:space="preserve"> \* MERGEFORMAT </w:instrText>
      </w:r>
      <w:r w:rsidRPr="00157C9B">
        <w:fldChar w:fldCharType="separate"/>
      </w:r>
      <w:r w:rsidR="002B7F09">
        <w:t>19</w:t>
      </w:r>
      <w:r w:rsidR="002B7F09" w:rsidRPr="00FD215F">
        <w:t>/20</w:t>
      </w:r>
      <w:r w:rsidR="002B7F09">
        <w:t>19</w:t>
      </w:r>
      <w:r w:rsidRPr="00157C9B">
        <w:fldChar w:fldCharType="end"/>
      </w:r>
      <w:r w:rsidR="00257EE4" w:rsidRPr="00157C9B">
        <w:t xml:space="preserve">, </w:t>
      </w:r>
      <w:r w:rsidRPr="00157C9B">
        <w:t>tematický plán</w:t>
      </w:r>
      <w:r w:rsidR="00257EE4" w:rsidRPr="00157C9B">
        <w:t xml:space="preserve">, </w:t>
      </w:r>
      <w:r w:rsidRPr="00157C9B">
        <w:t xml:space="preserve">má účinnost dnem </w:t>
      </w:r>
      <w:r w:rsidR="00693E61" w:rsidRPr="00157C9B">
        <w:t>1</w:t>
      </w:r>
      <w:r w:rsidR="00257EE4" w:rsidRPr="00157C9B">
        <w:t xml:space="preserve">. </w:t>
      </w:r>
      <w:r w:rsidR="00693E61" w:rsidRPr="00157C9B">
        <w:t>9</w:t>
      </w:r>
      <w:r w:rsidR="00257EE4" w:rsidRPr="00157C9B">
        <w:t xml:space="preserve">. </w:t>
      </w:r>
      <w:r w:rsidR="00693E61" w:rsidRPr="00157C9B">
        <w:t>20</w:t>
      </w:r>
      <w:r w:rsidR="007A6D8B" w:rsidRPr="00157C9B">
        <w:t>1</w:t>
      </w:r>
      <w:r w:rsidR="00157C9B">
        <w:t>9</w:t>
      </w:r>
      <w:r w:rsidR="00257EE4" w:rsidRPr="00157C9B">
        <w:t xml:space="preserve">. </w:t>
      </w:r>
    </w:p>
    <w:p w:rsidR="00E907D9" w:rsidRPr="00157C9B" w:rsidRDefault="00E907D9" w:rsidP="00EE5E0B">
      <w:pPr>
        <w:pStyle w:val="Text"/>
      </w:pPr>
    </w:p>
    <w:p w:rsidR="00E907D9" w:rsidRPr="000529A7" w:rsidRDefault="00E907D9" w:rsidP="00EE5E0B">
      <w:pPr>
        <w:pStyle w:val="Text"/>
      </w:pPr>
      <w:r w:rsidRPr="00157C9B">
        <w:t xml:space="preserve">V Praze dne </w:t>
      </w:r>
      <w:r w:rsidR="002B7F09">
        <w:t>4</w:t>
      </w:r>
      <w:r w:rsidR="00257EE4" w:rsidRPr="00157C9B">
        <w:t xml:space="preserve">. </w:t>
      </w:r>
      <w:r w:rsidR="002B7F09">
        <w:t>10</w:t>
      </w:r>
      <w:bookmarkStart w:id="263" w:name="_GoBack"/>
      <w:bookmarkEnd w:id="263"/>
      <w:r w:rsidR="00257EE4" w:rsidRPr="00157C9B">
        <w:t xml:space="preserve">. </w:t>
      </w:r>
      <w:r w:rsidR="00963732" w:rsidRPr="00157C9B">
        <w:t>201</w:t>
      </w:r>
      <w:r w:rsidR="00157C9B">
        <w:t>9</w:t>
      </w:r>
    </w:p>
    <w:p w:rsidR="00E907D9" w:rsidRPr="000529A7" w:rsidRDefault="00E907D9" w:rsidP="00EE5E0B">
      <w:pPr>
        <w:pStyle w:val="Text"/>
      </w:pPr>
    </w:p>
    <w:p w:rsidR="00E907D9" w:rsidRPr="000529A7" w:rsidRDefault="00E907D9" w:rsidP="001D0279">
      <w:pPr>
        <w:pStyle w:val="Text"/>
        <w:tabs>
          <w:tab w:val="center" w:pos="6804"/>
        </w:tabs>
      </w:pPr>
      <w:r w:rsidRPr="000529A7">
        <w:tab/>
        <w:t>RNDr</w:t>
      </w:r>
      <w:r w:rsidR="00257EE4" w:rsidRPr="000529A7">
        <w:t xml:space="preserve">. </w:t>
      </w:r>
      <w:r w:rsidRPr="000529A7">
        <w:t>Milan Macek</w:t>
      </w:r>
      <w:r w:rsidR="00257EE4" w:rsidRPr="000529A7">
        <w:t xml:space="preserve">, </w:t>
      </w:r>
      <w:r w:rsidRPr="000529A7">
        <w:t>CSc</w:t>
      </w:r>
      <w:r w:rsidR="00257EE4" w:rsidRPr="000529A7">
        <w:t xml:space="preserve">. </w:t>
      </w:r>
    </w:p>
    <w:p w:rsidR="00F25B1D" w:rsidRPr="004C0181" w:rsidRDefault="00E907D9" w:rsidP="00EF1653">
      <w:pPr>
        <w:pStyle w:val="Text"/>
        <w:tabs>
          <w:tab w:val="center" w:pos="6804"/>
        </w:tabs>
      </w:pPr>
      <w:r w:rsidRPr="000529A7">
        <w:tab/>
        <w:t>ředitel</w:t>
      </w:r>
    </w:p>
    <w:sectPr w:rsidR="00F25B1D" w:rsidRPr="004C0181" w:rsidSect="00E71E1E">
      <w:footerReference w:type="default" r:id="rId36"/>
      <w:headerReference w:type="first" r:id="rId37"/>
      <w:pgSz w:w="11906" w:h="16838" w:code="9"/>
      <w:pgMar w:top="1191" w:right="107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B0D" w:rsidRDefault="00E66B0D">
      <w:r>
        <w:separator/>
      </w:r>
    </w:p>
    <w:p w:rsidR="00E66B0D" w:rsidRDefault="00E66B0D"/>
  </w:endnote>
  <w:endnote w:type="continuationSeparator" w:id="0">
    <w:p w:rsidR="00E66B0D" w:rsidRDefault="00E66B0D">
      <w:r>
        <w:continuationSeparator/>
      </w:r>
    </w:p>
    <w:p w:rsidR="00E66B0D" w:rsidRDefault="00E66B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B10" w:rsidRPr="00766C06" w:rsidRDefault="00FB2B10" w:rsidP="00766C06">
    <w:pPr>
      <w:pStyle w:val="Zpat"/>
      <w:jc w:val="right"/>
      <w:rPr>
        <w:sz w:val="20"/>
        <w:szCs w:val="20"/>
      </w:rPr>
    </w:pPr>
    <w:r w:rsidRPr="00E26EEC">
      <w:rPr>
        <w:sz w:val="16"/>
        <w:szCs w:val="16"/>
      </w:rPr>
      <w:t>Tematický plán</w:t>
    </w:r>
    <w:r>
      <w:rPr>
        <w:sz w:val="16"/>
        <w:szCs w:val="16"/>
      </w:rPr>
      <w:t xml:space="preserve"> 2019/2020, </w:t>
    </w:r>
    <w:r w:rsidRPr="00E26EEC">
      <w:rPr>
        <w:sz w:val="16"/>
        <w:szCs w:val="16"/>
      </w:rPr>
      <w:t>str</w:t>
    </w:r>
    <w:r>
      <w:rPr>
        <w:sz w:val="16"/>
        <w:szCs w:val="16"/>
      </w:rPr>
      <w:t xml:space="preserve">.: </w:t>
    </w:r>
    <w:r w:rsidRPr="00E26EEC">
      <w:rPr>
        <w:rStyle w:val="slostrnky"/>
        <w:b/>
        <w:sz w:val="20"/>
        <w:szCs w:val="20"/>
      </w:rPr>
      <w:fldChar w:fldCharType="begin"/>
    </w:r>
    <w:r w:rsidRPr="00E26EEC">
      <w:rPr>
        <w:rStyle w:val="slostrnky"/>
        <w:b/>
        <w:sz w:val="20"/>
        <w:szCs w:val="20"/>
      </w:rPr>
      <w:instrText xml:space="preserve"> PAGE </w:instrText>
    </w:r>
    <w:r w:rsidRPr="00E26EEC">
      <w:rPr>
        <w:rStyle w:val="slostrnky"/>
        <w:b/>
        <w:sz w:val="20"/>
        <w:szCs w:val="20"/>
      </w:rPr>
      <w:fldChar w:fldCharType="separate"/>
    </w:r>
    <w:r>
      <w:rPr>
        <w:rStyle w:val="slostrnky"/>
        <w:b/>
        <w:noProof/>
        <w:sz w:val="20"/>
        <w:szCs w:val="20"/>
      </w:rPr>
      <w:t>180</w:t>
    </w:r>
    <w:r w:rsidRPr="00E26EEC">
      <w:rPr>
        <w:rStyle w:val="slostrnky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B0D" w:rsidRDefault="00E66B0D">
      <w:r>
        <w:separator/>
      </w:r>
    </w:p>
    <w:p w:rsidR="00E66B0D" w:rsidRDefault="00E66B0D"/>
  </w:footnote>
  <w:footnote w:type="continuationSeparator" w:id="0">
    <w:p w:rsidR="00E66B0D" w:rsidRDefault="00E66B0D">
      <w:r>
        <w:continuationSeparator/>
      </w:r>
    </w:p>
    <w:p w:rsidR="00E66B0D" w:rsidRDefault="00E66B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B10" w:rsidRPr="0014441D" w:rsidRDefault="00FB2B10" w:rsidP="002379DA">
    <w:pPr>
      <w:pBdr>
        <w:top w:val="single" w:sz="12" w:space="1" w:color="auto"/>
      </w:pBdr>
      <w:spacing w:before="1320" w:after="36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461D9A8F" wp14:editId="78BF29C0">
          <wp:simplePos x="0" y="0"/>
          <wp:positionH relativeFrom="column">
            <wp:posOffset>5259070</wp:posOffset>
          </wp:positionH>
          <wp:positionV relativeFrom="paragraph">
            <wp:posOffset>197485</wp:posOffset>
          </wp:positionV>
          <wp:extent cx="590550" cy="59055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 wp14:anchorId="58B1A7BB" wp14:editId="327C89E0">
          <wp:simplePos x="0" y="0"/>
          <wp:positionH relativeFrom="column">
            <wp:posOffset>20320</wp:posOffset>
          </wp:positionH>
          <wp:positionV relativeFrom="paragraph">
            <wp:posOffset>130810</wp:posOffset>
          </wp:positionV>
          <wp:extent cx="1058545" cy="666750"/>
          <wp:effectExtent l="0" t="0" r="8255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441D">
      <w:rPr>
        <w:rFonts w:ascii="Calibri" w:hAnsi="Calibri"/>
      </w:rPr>
      <w:t>Obchodní akademie</w:t>
    </w:r>
    <w:r>
      <w:rPr>
        <w:rFonts w:ascii="Calibri" w:hAnsi="Calibri"/>
      </w:rPr>
      <w:t xml:space="preserve"> Vinohradská, 120 00 </w:t>
    </w:r>
    <w:r w:rsidRPr="0014441D">
      <w:rPr>
        <w:rFonts w:ascii="Calibri" w:hAnsi="Calibri"/>
      </w:rPr>
      <w:t>Praha 2</w:t>
    </w:r>
    <w:r>
      <w:rPr>
        <w:rFonts w:ascii="Calibri" w:hAnsi="Calibri"/>
      </w:rPr>
      <w:t xml:space="preserve">, </w:t>
    </w:r>
    <w:r w:rsidRPr="0014441D">
      <w:rPr>
        <w:rFonts w:ascii="Calibri" w:hAnsi="Calibri"/>
      </w:rPr>
      <w:t>Vinohradská 38</w:t>
    </w:r>
    <w:r>
      <w:rPr>
        <w:rFonts w:ascii="Calibri" w:hAnsi="Calibri"/>
      </w:rPr>
      <w:t xml:space="preserve">, </w:t>
    </w:r>
    <w:r w:rsidRPr="0014441D">
      <w:rPr>
        <w:rFonts w:ascii="Calibri" w:hAnsi="Calibri"/>
      </w:rPr>
      <w:t>tel</w:t>
    </w:r>
    <w:r>
      <w:rPr>
        <w:rFonts w:ascii="Calibri" w:hAnsi="Calibri"/>
      </w:rPr>
      <w:t xml:space="preserve">.: </w:t>
    </w:r>
    <w:r w:rsidRPr="00E6506F">
      <w:rPr>
        <w:rFonts w:ascii="Calibri" w:hAnsi="Calibri"/>
      </w:rPr>
      <w:t>778 534 316</w:t>
    </w:r>
  </w:p>
  <w:p w:rsidR="00FB2B10" w:rsidRPr="002379DA" w:rsidRDefault="00FB2B10" w:rsidP="002379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3E3C09D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6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927"/>
        </w:tabs>
        <w:ind w:left="1080" w:hanging="72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000003B"/>
    <w:multiLevelType w:val="singleLevel"/>
    <w:tmpl w:val="0000003B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 w15:restartNumberingAfterBreak="0">
    <w:nsid w:val="0000003E"/>
    <w:multiLevelType w:val="singleLevel"/>
    <w:tmpl w:val="0000003E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 w15:restartNumberingAfterBreak="0">
    <w:nsid w:val="0000007C"/>
    <w:multiLevelType w:val="singleLevel"/>
    <w:tmpl w:val="0000007C"/>
    <w:name w:val="WW8Num1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00000143"/>
    <w:multiLevelType w:val="singleLevel"/>
    <w:tmpl w:val="00000143"/>
    <w:name w:val="WW8Num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14D0AA7"/>
    <w:multiLevelType w:val="hybridMultilevel"/>
    <w:tmpl w:val="74F6851E"/>
    <w:lvl w:ilvl="0" w:tplc="DEC850A6">
      <w:start w:val="1"/>
      <w:numFmt w:val="decimal"/>
      <w:pStyle w:val="slovanpolok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4BE225F"/>
    <w:multiLevelType w:val="hybridMultilevel"/>
    <w:tmpl w:val="F37C98B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6671E51"/>
    <w:multiLevelType w:val="hybridMultilevel"/>
    <w:tmpl w:val="73C4C84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EC11110"/>
    <w:multiLevelType w:val="hybridMultilevel"/>
    <w:tmpl w:val="9FD88C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FA11C91"/>
    <w:multiLevelType w:val="hybridMultilevel"/>
    <w:tmpl w:val="3CEE007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6C04FA6"/>
    <w:multiLevelType w:val="hybridMultilevel"/>
    <w:tmpl w:val="4D74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CE5F58"/>
    <w:multiLevelType w:val="hybridMultilevel"/>
    <w:tmpl w:val="1A766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9C32B75"/>
    <w:multiLevelType w:val="hybridMultilevel"/>
    <w:tmpl w:val="1C8C9126"/>
    <w:lvl w:ilvl="0" w:tplc="E1FE5FF4">
      <w:start w:val="1"/>
      <w:numFmt w:val="bullet"/>
      <w:pStyle w:val="vtabulceCharCharCharCharCharChar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321E99"/>
    <w:multiLevelType w:val="hybridMultilevel"/>
    <w:tmpl w:val="8536EDFA"/>
    <w:lvl w:ilvl="0" w:tplc="DF685A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3804D33"/>
    <w:multiLevelType w:val="hybridMultilevel"/>
    <w:tmpl w:val="B9A2FD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BEE1D14"/>
    <w:multiLevelType w:val="hybridMultilevel"/>
    <w:tmpl w:val="CC56908A"/>
    <w:lvl w:ilvl="0" w:tplc="34F27880">
      <w:start w:val="1"/>
      <w:numFmt w:val="bullet"/>
      <w:pStyle w:val="vtabulce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9E6A51"/>
    <w:multiLevelType w:val="hybridMultilevel"/>
    <w:tmpl w:val="1F320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2478CE"/>
    <w:multiLevelType w:val="hybridMultilevel"/>
    <w:tmpl w:val="79DEC6A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24849D6"/>
    <w:multiLevelType w:val="hybridMultilevel"/>
    <w:tmpl w:val="9FA85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E13A6E"/>
    <w:multiLevelType w:val="hybridMultilevel"/>
    <w:tmpl w:val="0B4E34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290E20"/>
    <w:multiLevelType w:val="hybridMultilevel"/>
    <w:tmpl w:val="25B8541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A3D14FD"/>
    <w:multiLevelType w:val="hybridMultilevel"/>
    <w:tmpl w:val="100CF0AC"/>
    <w:lvl w:ilvl="0" w:tplc="B56EE506">
      <w:start w:val="1"/>
      <w:numFmt w:val="bullet"/>
      <w:pStyle w:val="Odr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A721C6"/>
    <w:multiLevelType w:val="hybridMultilevel"/>
    <w:tmpl w:val="A4F4A9F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F686644"/>
    <w:multiLevelType w:val="hybridMultilevel"/>
    <w:tmpl w:val="ADEA8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9E5129"/>
    <w:multiLevelType w:val="hybridMultilevel"/>
    <w:tmpl w:val="114E2692"/>
    <w:lvl w:ilvl="0" w:tplc="6A2C840E">
      <w:start w:val="1"/>
      <w:numFmt w:val="decimal"/>
      <w:pStyle w:val="Hlavnnadpis"/>
      <w:lvlText w:val="%1."/>
      <w:lvlJc w:val="left"/>
      <w:pPr>
        <w:tabs>
          <w:tab w:val="num" w:pos="1287"/>
        </w:tabs>
        <w:ind w:left="1440" w:hanging="720"/>
      </w:pPr>
      <w:rPr>
        <w:rFonts w:ascii="Times New Roman" w:hAnsi="Times New Roman" w:hint="default"/>
        <w:b/>
        <w:i w:val="0"/>
        <w:sz w:val="36"/>
        <w:szCs w:val="36"/>
      </w:rPr>
    </w:lvl>
    <w:lvl w:ilvl="1" w:tplc="054EEA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C566B3"/>
    <w:multiLevelType w:val="hybridMultilevel"/>
    <w:tmpl w:val="35BE0C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96E496E"/>
    <w:multiLevelType w:val="hybridMultilevel"/>
    <w:tmpl w:val="781AD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7"/>
  </w:num>
  <w:num w:numId="3">
    <w:abstractNumId w:val="38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>
      <w:startOverride w:val="1"/>
    </w:lvlOverride>
  </w:num>
  <w:num w:numId="7">
    <w:abstractNumId w:val="47"/>
    <w:lvlOverride w:ilvl="0">
      <w:startOverride w:val="1"/>
    </w:lvlOverride>
  </w:num>
  <w:num w:numId="8">
    <w:abstractNumId w:val="28"/>
    <w:lvlOverride w:ilvl="0">
      <w:startOverride w:val="1"/>
    </w:lvlOverride>
  </w:num>
  <w:num w:numId="9">
    <w:abstractNumId w:val="28"/>
  </w:num>
  <w:num w:numId="10">
    <w:abstractNumId w:val="47"/>
    <w:lvlOverride w:ilvl="0">
      <w:startOverride w:val="1"/>
    </w:lvlOverride>
  </w:num>
  <w:num w:numId="11">
    <w:abstractNumId w:val="37"/>
  </w:num>
  <w:num w:numId="12">
    <w:abstractNumId w:val="32"/>
  </w:num>
  <w:num w:numId="13">
    <w:abstractNumId w:val="43"/>
  </w:num>
  <w:num w:numId="14">
    <w:abstractNumId w:val="31"/>
  </w:num>
  <w:num w:numId="15">
    <w:abstractNumId w:val="48"/>
  </w:num>
  <w:num w:numId="16">
    <w:abstractNumId w:val="42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</w:num>
  <w:num w:numId="19">
    <w:abstractNumId w:val="47"/>
    <w:lvlOverride w:ilvl="0">
      <w:startOverride w:val="1"/>
    </w:lvlOverride>
  </w:num>
  <w:num w:numId="20">
    <w:abstractNumId w:val="4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9"/>
  </w:num>
  <w:num w:numId="24">
    <w:abstractNumId w:val="40"/>
  </w:num>
  <w:num w:numId="25">
    <w:abstractNumId w:val="28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startOverride w:val="1"/>
    </w:lvlOverride>
  </w:num>
  <w:num w:numId="28">
    <w:abstractNumId w:val="33"/>
  </w:num>
  <w:num w:numId="29">
    <w:abstractNumId w:val="39"/>
  </w:num>
  <w:num w:numId="30">
    <w:abstractNumId w:val="41"/>
  </w:num>
  <w:num w:numId="31">
    <w:abstractNumId w:val="49"/>
  </w:num>
  <w:num w:numId="32">
    <w:abstractNumId w:val="46"/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28"/>
    <w:lvlOverride w:ilvl="0">
      <w:startOverride w:val="1"/>
    </w:lvlOverride>
  </w:num>
  <w:num w:numId="36">
    <w:abstractNumId w:val="28"/>
    <w:lvlOverride w:ilvl="0">
      <w:startOverride w:val="1"/>
    </w:lvlOverride>
  </w:num>
  <w:num w:numId="37">
    <w:abstractNumId w:val="28"/>
    <w:lvlOverride w:ilvl="0">
      <w:startOverride w:val="1"/>
    </w:lvlOverride>
  </w:num>
  <w:num w:numId="38">
    <w:abstractNumId w:val="28"/>
    <w:lvlOverride w:ilvl="0">
      <w:startOverride w:val="1"/>
    </w:lvlOverride>
  </w:num>
  <w:num w:numId="39">
    <w:abstractNumId w:val="28"/>
    <w:lvlOverride w:ilvl="0">
      <w:startOverride w:val="1"/>
    </w:lvlOverride>
  </w:num>
  <w:num w:numId="40">
    <w:abstractNumId w:val="28"/>
    <w:lvlOverride w:ilvl="0">
      <w:startOverride w:val="1"/>
    </w:lvlOverride>
  </w:num>
  <w:num w:numId="41">
    <w:abstractNumId w:val="28"/>
    <w:lvlOverride w:ilvl="0">
      <w:startOverride w:val="1"/>
    </w:lvlOverride>
  </w:num>
  <w:num w:numId="42">
    <w:abstractNumId w:val="28"/>
    <w:lvlOverride w:ilvl="0">
      <w:startOverride w:val="1"/>
    </w:lvlOverride>
  </w:num>
  <w:num w:numId="43">
    <w:abstractNumId w:val="36"/>
  </w:num>
  <w:num w:numId="44">
    <w:abstractNumId w:val="28"/>
    <w:lvlOverride w:ilvl="0">
      <w:startOverride w:val="1"/>
    </w:lvlOverride>
  </w:num>
  <w:num w:numId="45">
    <w:abstractNumId w:val="28"/>
    <w:lvlOverride w:ilvl="0">
      <w:startOverride w:val="1"/>
    </w:lvlOverride>
  </w:num>
  <w:num w:numId="46">
    <w:abstractNumId w:val="28"/>
    <w:lvlOverride w:ilvl="0">
      <w:startOverride w:val="1"/>
    </w:lvlOverride>
  </w:num>
  <w:num w:numId="47">
    <w:abstractNumId w:val="28"/>
    <w:lvlOverride w:ilvl="0">
      <w:startOverride w:val="1"/>
    </w:lvlOverride>
  </w:num>
  <w:num w:numId="48">
    <w:abstractNumId w:val="28"/>
    <w:lvlOverride w:ilvl="0">
      <w:startOverride w:val="1"/>
    </w:lvlOverride>
  </w:num>
  <w:num w:numId="49">
    <w:abstractNumId w:val="28"/>
    <w:lvlOverride w:ilvl="0">
      <w:startOverride w:val="1"/>
    </w:lvlOverride>
  </w:num>
  <w:num w:numId="50">
    <w:abstractNumId w:val="28"/>
    <w:lvlOverride w:ilvl="0">
      <w:startOverride w:val="1"/>
    </w:lvlOverride>
  </w:num>
  <w:num w:numId="51">
    <w:abstractNumId w:val="28"/>
    <w:lvlOverride w:ilvl="0">
      <w:startOverride w:val="1"/>
    </w:lvlOverride>
  </w:num>
  <w:num w:numId="52">
    <w:abstractNumId w:val="28"/>
    <w:lvlOverride w:ilvl="0">
      <w:startOverride w:val="1"/>
    </w:lvlOverride>
  </w:num>
  <w:num w:numId="53">
    <w:abstractNumId w:val="28"/>
    <w:lvlOverride w:ilvl="0">
      <w:startOverride w:val="1"/>
    </w:lvlOverride>
  </w:num>
  <w:num w:numId="54">
    <w:abstractNumId w:val="28"/>
    <w:lvlOverride w:ilvl="0">
      <w:startOverride w:val="1"/>
    </w:lvlOverride>
  </w:num>
  <w:num w:numId="55">
    <w:abstractNumId w:val="28"/>
    <w:lvlOverride w:ilvl="0">
      <w:startOverride w:val="1"/>
    </w:lvlOverride>
  </w:num>
  <w:num w:numId="56">
    <w:abstractNumId w:val="28"/>
    <w:lvlOverride w:ilvl="0">
      <w:startOverride w:val="1"/>
    </w:lvlOverride>
  </w:num>
  <w:num w:numId="57">
    <w:abstractNumId w:val="28"/>
    <w:lvlOverride w:ilvl="0">
      <w:startOverride w:val="1"/>
    </w:lvlOverride>
  </w:num>
  <w:num w:numId="58">
    <w:abstractNumId w:val="28"/>
    <w:lvlOverride w:ilvl="0">
      <w:startOverride w:val="1"/>
    </w:lvlOverride>
  </w:num>
  <w:num w:numId="59">
    <w:abstractNumId w:val="28"/>
    <w:lvlOverride w:ilvl="0">
      <w:startOverride w:val="1"/>
    </w:lvlOverride>
  </w:num>
  <w:num w:numId="60">
    <w:abstractNumId w:val="28"/>
    <w:lvlOverride w:ilvl="0">
      <w:startOverride w:val="1"/>
    </w:lvlOverride>
  </w:num>
  <w:num w:numId="61">
    <w:abstractNumId w:val="47"/>
    <w:lvlOverride w:ilvl="0">
      <w:startOverride w:val="1"/>
    </w:lvlOverride>
  </w:num>
  <w:num w:numId="62">
    <w:abstractNumId w:val="28"/>
    <w:lvlOverride w:ilvl="0">
      <w:startOverride w:val="1"/>
    </w:lvlOverride>
  </w:num>
  <w:num w:numId="63">
    <w:abstractNumId w:val="28"/>
    <w:lvlOverride w:ilvl="0">
      <w:startOverride w:val="1"/>
    </w:lvlOverride>
  </w:num>
  <w:num w:numId="64">
    <w:abstractNumId w:val="28"/>
    <w:lvlOverride w:ilvl="0">
      <w:startOverride w:val="1"/>
    </w:lvlOverride>
  </w:num>
  <w:num w:numId="65">
    <w:abstractNumId w:val="28"/>
    <w:lvlOverride w:ilvl="0">
      <w:startOverride w:val="1"/>
    </w:lvlOverride>
  </w:num>
  <w:num w:numId="66">
    <w:abstractNumId w:val="28"/>
    <w:lvlOverride w:ilvl="0">
      <w:startOverride w:val="1"/>
    </w:lvlOverride>
  </w:num>
  <w:num w:numId="67">
    <w:abstractNumId w:val="28"/>
    <w:lvlOverride w:ilvl="0">
      <w:startOverride w:val="1"/>
    </w:lvlOverride>
  </w:num>
  <w:num w:numId="68">
    <w:abstractNumId w:val="28"/>
    <w:lvlOverride w:ilvl="0">
      <w:startOverride w:val="1"/>
    </w:lvlOverride>
  </w:num>
  <w:num w:numId="69">
    <w:abstractNumId w:val="28"/>
    <w:lvlOverride w:ilvl="0">
      <w:startOverride w:val="1"/>
    </w:lvlOverride>
  </w:num>
  <w:num w:numId="70">
    <w:abstractNumId w:val="44"/>
  </w:num>
  <w:num w:numId="71">
    <w:abstractNumId w:val="28"/>
    <w:lvlOverride w:ilvl="0">
      <w:startOverride w:val="1"/>
    </w:lvlOverride>
  </w:num>
  <w:num w:numId="72">
    <w:abstractNumId w:val="28"/>
    <w:lvlOverride w:ilvl="0">
      <w:startOverride w:val="1"/>
    </w:lvlOverride>
  </w:num>
  <w:num w:numId="73">
    <w:abstractNumId w:val="28"/>
    <w:lvlOverride w:ilvl="0">
      <w:startOverride w:val="1"/>
    </w:lvlOverride>
  </w:num>
  <w:num w:numId="74">
    <w:abstractNumId w:val="28"/>
    <w:lvlOverride w:ilvl="0">
      <w:startOverride w:val="1"/>
    </w:lvlOverride>
  </w:num>
  <w:num w:numId="75">
    <w:abstractNumId w:val="28"/>
    <w:lvlOverride w:ilvl="0">
      <w:startOverride w:val="1"/>
    </w:lvlOverride>
  </w:num>
  <w:num w:numId="76">
    <w:abstractNumId w:val="28"/>
    <w:lvlOverride w:ilvl="0">
      <w:startOverride w:val="1"/>
    </w:lvlOverride>
  </w:num>
  <w:num w:numId="77">
    <w:abstractNumId w:val="28"/>
    <w:lvlOverride w:ilvl="0">
      <w:startOverride w:val="1"/>
    </w:lvlOverride>
  </w:num>
  <w:num w:numId="78">
    <w:abstractNumId w:val="44"/>
  </w:num>
  <w:num w:numId="79">
    <w:abstractNumId w:val="28"/>
    <w:lvlOverride w:ilvl="0">
      <w:startOverride w:val="1"/>
    </w:lvlOverride>
  </w:num>
  <w:num w:numId="80">
    <w:abstractNumId w:val="28"/>
    <w:lvlOverride w:ilvl="0">
      <w:startOverride w:val="1"/>
    </w:lvlOverride>
  </w:num>
  <w:num w:numId="81">
    <w:abstractNumId w:val="28"/>
    <w:lvlOverride w:ilvl="0">
      <w:startOverride w:val="1"/>
    </w:lvlOverride>
  </w:num>
  <w:num w:numId="82">
    <w:abstractNumId w:val="28"/>
    <w:lvlOverride w:ilvl="0">
      <w:startOverride w:val="1"/>
    </w:lvlOverride>
  </w:num>
  <w:num w:numId="83">
    <w:abstractNumId w:val="28"/>
    <w:lvlOverride w:ilvl="0">
      <w:startOverride w:val="1"/>
    </w:lvlOverride>
  </w:num>
  <w:num w:numId="84">
    <w:abstractNumId w:val="28"/>
    <w:lvlOverride w:ilvl="0">
      <w:startOverride w:val="1"/>
    </w:lvlOverride>
  </w:num>
  <w:num w:numId="85">
    <w:abstractNumId w:val="28"/>
    <w:lvlOverride w:ilvl="0">
      <w:startOverride w:val="1"/>
    </w:lvlOverride>
  </w:num>
  <w:num w:numId="86">
    <w:abstractNumId w:val="28"/>
    <w:lvlOverride w:ilvl="0">
      <w:startOverride w:val="1"/>
    </w:lvlOverride>
  </w:num>
  <w:num w:numId="87">
    <w:abstractNumId w:val="28"/>
    <w:lvlOverride w:ilvl="0">
      <w:startOverride w:val="1"/>
    </w:lvlOverride>
  </w:num>
  <w:num w:numId="88">
    <w:abstractNumId w:val="28"/>
    <w:lvlOverride w:ilvl="0">
      <w:startOverride w:val="1"/>
    </w:lvlOverride>
  </w:num>
  <w:num w:numId="89">
    <w:abstractNumId w:val="28"/>
    <w:lvlOverride w:ilvl="0">
      <w:startOverride w:val="1"/>
    </w:lvlOverride>
  </w:num>
  <w:num w:numId="90">
    <w:abstractNumId w:val="28"/>
    <w:lvlOverride w:ilvl="0">
      <w:startOverride w:val="1"/>
    </w:lvlOverride>
  </w:num>
  <w:num w:numId="91">
    <w:abstractNumId w:val="28"/>
    <w:lvlOverride w:ilvl="0">
      <w:startOverride w:val="1"/>
    </w:lvlOverride>
  </w:num>
  <w:num w:numId="92">
    <w:abstractNumId w:val="28"/>
    <w:lvlOverride w:ilvl="0">
      <w:startOverride w:val="1"/>
    </w:lvlOverride>
  </w:num>
  <w:num w:numId="93">
    <w:abstractNumId w:val="28"/>
    <w:lvlOverride w:ilvl="0">
      <w:startOverride w:val="1"/>
    </w:lvlOverride>
  </w:num>
  <w:num w:numId="94">
    <w:abstractNumId w:val="28"/>
    <w:lvlOverride w:ilvl="0">
      <w:startOverride w:val="1"/>
    </w:lvlOverride>
  </w:num>
  <w:num w:numId="95">
    <w:abstractNumId w:val="28"/>
    <w:lvlOverride w:ilvl="0">
      <w:startOverride w:val="1"/>
    </w:lvlOverride>
  </w:num>
  <w:num w:numId="96">
    <w:abstractNumId w:val="28"/>
    <w:lvlOverride w:ilvl="0">
      <w:startOverride w:val="1"/>
    </w:lvlOverride>
  </w:num>
  <w:num w:numId="97">
    <w:abstractNumId w:val="28"/>
    <w:lvlOverride w:ilvl="0">
      <w:startOverride w:val="1"/>
    </w:lvlOverride>
  </w:num>
  <w:num w:numId="98">
    <w:abstractNumId w:val="28"/>
    <w:lvlOverride w:ilvl="0">
      <w:startOverride w:val="1"/>
    </w:lvlOverride>
  </w:num>
  <w:num w:numId="99">
    <w:abstractNumId w:val="28"/>
    <w:lvlOverride w:ilvl="0">
      <w:startOverride w:val="1"/>
    </w:lvlOverride>
  </w:num>
  <w:num w:numId="100">
    <w:abstractNumId w:val="28"/>
    <w:lvlOverride w:ilvl="0">
      <w:startOverride w:val="1"/>
    </w:lvlOverride>
  </w:num>
  <w:num w:numId="101">
    <w:abstractNumId w:val="28"/>
    <w:lvlOverride w:ilvl="0">
      <w:startOverride w:val="1"/>
    </w:lvlOverride>
  </w:num>
  <w:num w:numId="102">
    <w:abstractNumId w:val="28"/>
    <w:lvlOverride w:ilvl="0">
      <w:startOverride w:val="1"/>
    </w:lvlOverride>
  </w:num>
  <w:num w:numId="103">
    <w:abstractNumId w:val="28"/>
    <w:lvlOverride w:ilvl="0">
      <w:startOverride w:val="1"/>
    </w:lvlOverride>
  </w:num>
  <w:num w:numId="104">
    <w:abstractNumId w:val="28"/>
    <w:lvlOverride w:ilvl="0">
      <w:startOverride w:val="1"/>
    </w:lvlOverride>
  </w:num>
  <w:num w:numId="105">
    <w:abstractNumId w:val="28"/>
    <w:lvlOverride w:ilvl="0">
      <w:startOverride w:val="1"/>
    </w:lvlOverride>
  </w:num>
  <w:num w:numId="106">
    <w:abstractNumId w:val="28"/>
    <w:lvlOverride w:ilvl="0">
      <w:startOverride w:val="1"/>
    </w:lvlOverride>
  </w:num>
  <w:num w:numId="10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4"/>
  </w:num>
  <w:num w:numId="10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8"/>
    <w:lvlOverride w:ilvl="0">
      <w:startOverride w:val="1"/>
    </w:lvlOverride>
  </w:num>
  <w:num w:numId="111">
    <w:abstractNumId w:val="28"/>
    <w:lvlOverride w:ilvl="0">
      <w:startOverride w:val="1"/>
    </w:lvlOverride>
  </w:num>
  <w:num w:numId="112">
    <w:abstractNumId w:val="28"/>
    <w:lvlOverride w:ilvl="0">
      <w:startOverride w:val="1"/>
    </w:lvlOverride>
  </w:num>
  <w:num w:numId="113">
    <w:abstractNumId w:val="28"/>
    <w:lvlOverride w:ilvl="0">
      <w:startOverride w:val="1"/>
    </w:lvlOverride>
  </w:num>
  <w:num w:numId="114">
    <w:abstractNumId w:val="28"/>
    <w:lvlOverride w:ilvl="0">
      <w:startOverride w:val="1"/>
    </w:lvlOverride>
  </w:num>
  <w:num w:numId="115">
    <w:abstractNumId w:val="28"/>
    <w:lvlOverride w:ilvl="0">
      <w:startOverride w:val="1"/>
    </w:lvlOverride>
  </w:num>
  <w:num w:numId="116">
    <w:abstractNumId w:val="28"/>
    <w:lvlOverride w:ilvl="0">
      <w:startOverride w:val="1"/>
    </w:lvlOverride>
  </w:num>
  <w:num w:numId="117">
    <w:abstractNumId w:val="28"/>
    <w:lvlOverride w:ilvl="0">
      <w:startOverride w:val="1"/>
    </w:lvlOverride>
  </w:num>
  <w:num w:numId="118">
    <w:abstractNumId w:val="28"/>
    <w:lvlOverride w:ilvl="0">
      <w:startOverride w:val="1"/>
    </w:lvlOverride>
  </w:num>
  <w:num w:numId="119">
    <w:abstractNumId w:val="28"/>
    <w:lvlOverride w:ilvl="0">
      <w:startOverride w:val="1"/>
    </w:lvlOverride>
  </w:num>
  <w:num w:numId="120">
    <w:abstractNumId w:val="28"/>
    <w:lvlOverride w:ilvl="0">
      <w:startOverride w:val="1"/>
    </w:lvlOverride>
  </w:num>
  <w:num w:numId="121">
    <w:abstractNumId w:val="28"/>
    <w:lvlOverride w:ilvl="0">
      <w:startOverride w:val="1"/>
    </w:lvlOverride>
  </w:num>
  <w:num w:numId="122">
    <w:abstractNumId w:val="28"/>
    <w:lvlOverride w:ilvl="0">
      <w:startOverride w:val="1"/>
    </w:lvlOverride>
  </w:num>
  <w:num w:numId="123">
    <w:abstractNumId w:val="28"/>
    <w:lvlOverride w:ilvl="0">
      <w:startOverride w:val="1"/>
    </w:lvlOverride>
  </w:num>
  <w:num w:numId="124">
    <w:abstractNumId w:val="28"/>
    <w:lvlOverride w:ilvl="0">
      <w:startOverride w:val="1"/>
    </w:lvlOverride>
  </w:num>
  <w:num w:numId="125">
    <w:abstractNumId w:val="28"/>
    <w:lvlOverride w:ilvl="0">
      <w:startOverride w:val="1"/>
    </w:lvlOverride>
  </w:num>
  <w:num w:numId="126">
    <w:abstractNumId w:val="28"/>
    <w:lvlOverride w:ilvl="0">
      <w:startOverride w:val="1"/>
    </w:lvlOverride>
  </w:num>
  <w:num w:numId="127">
    <w:abstractNumId w:val="28"/>
    <w:lvlOverride w:ilvl="0">
      <w:startOverride w:val="1"/>
    </w:lvlOverride>
  </w:num>
  <w:num w:numId="128">
    <w:abstractNumId w:val="28"/>
    <w:lvlOverride w:ilvl="0">
      <w:startOverride w:val="1"/>
    </w:lvlOverride>
  </w:num>
  <w:num w:numId="129">
    <w:abstractNumId w:val="28"/>
    <w:lvlOverride w:ilvl="0">
      <w:startOverride w:val="1"/>
    </w:lvlOverride>
  </w:num>
  <w:num w:numId="130">
    <w:abstractNumId w:val="28"/>
    <w:lvlOverride w:ilvl="0">
      <w:startOverride w:val="1"/>
    </w:lvlOverride>
  </w:num>
  <w:num w:numId="131">
    <w:abstractNumId w:val="28"/>
    <w:lvlOverride w:ilvl="0">
      <w:startOverride w:val="1"/>
    </w:lvlOverride>
  </w:num>
  <w:num w:numId="132">
    <w:abstractNumId w:val="28"/>
    <w:lvlOverride w:ilvl="0">
      <w:startOverride w:val="1"/>
    </w:lvlOverride>
  </w:num>
  <w:num w:numId="133">
    <w:abstractNumId w:val="28"/>
    <w:lvlOverride w:ilvl="0">
      <w:startOverride w:val="1"/>
    </w:lvlOverride>
  </w:num>
  <w:num w:numId="134">
    <w:abstractNumId w:val="28"/>
    <w:lvlOverride w:ilvl="0">
      <w:startOverride w:val="1"/>
    </w:lvlOverride>
  </w:num>
  <w:num w:numId="135">
    <w:abstractNumId w:val="28"/>
    <w:lvlOverride w:ilvl="0">
      <w:startOverride w:val="1"/>
    </w:lvlOverride>
  </w:num>
  <w:num w:numId="136">
    <w:abstractNumId w:val="28"/>
    <w:lvlOverride w:ilvl="0">
      <w:startOverride w:val="1"/>
    </w:lvlOverride>
  </w:num>
  <w:num w:numId="137">
    <w:abstractNumId w:val="28"/>
    <w:lvlOverride w:ilvl="0">
      <w:startOverride w:val="1"/>
    </w:lvlOverride>
  </w:num>
  <w:num w:numId="138">
    <w:abstractNumId w:val="28"/>
    <w:lvlOverride w:ilvl="0">
      <w:startOverride w:val="1"/>
    </w:lvlOverride>
  </w:num>
  <w:num w:numId="139">
    <w:abstractNumId w:val="28"/>
    <w:lvlOverride w:ilvl="0">
      <w:startOverride w:val="1"/>
    </w:lvlOverride>
  </w:num>
  <w:num w:numId="140">
    <w:abstractNumId w:val="28"/>
    <w:lvlOverride w:ilvl="0">
      <w:startOverride w:val="1"/>
    </w:lvlOverride>
  </w:num>
  <w:num w:numId="141">
    <w:abstractNumId w:val="28"/>
    <w:lvlOverride w:ilvl="0">
      <w:startOverride w:val="1"/>
    </w:lvlOverride>
  </w:num>
  <w:num w:numId="142">
    <w:abstractNumId w:val="28"/>
    <w:lvlOverride w:ilvl="0">
      <w:startOverride w:val="1"/>
    </w:lvlOverride>
  </w:num>
  <w:num w:numId="143">
    <w:abstractNumId w:val="28"/>
    <w:lvlOverride w:ilvl="0">
      <w:startOverride w:val="1"/>
    </w:lvlOverride>
  </w:num>
  <w:num w:numId="144">
    <w:abstractNumId w:val="28"/>
    <w:lvlOverride w:ilvl="0">
      <w:startOverride w:val="1"/>
    </w:lvlOverride>
  </w:num>
  <w:num w:numId="145">
    <w:abstractNumId w:val="28"/>
    <w:lvlOverride w:ilvl="0">
      <w:startOverride w:val="1"/>
    </w:lvlOverride>
  </w:num>
  <w:num w:numId="146">
    <w:abstractNumId w:val="28"/>
    <w:lvlOverride w:ilvl="0">
      <w:startOverride w:val="1"/>
    </w:lvlOverride>
  </w:num>
  <w:num w:numId="147">
    <w:abstractNumId w:val="28"/>
    <w:lvlOverride w:ilvl="0">
      <w:startOverride w:val="1"/>
    </w:lvlOverride>
  </w:num>
  <w:num w:numId="148">
    <w:abstractNumId w:val="28"/>
    <w:lvlOverride w:ilvl="0">
      <w:startOverride w:val="1"/>
    </w:lvlOverride>
  </w:num>
  <w:num w:numId="149">
    <w:abstractNumId w:val="28"/>
    <w:lvlOverride w:ilvl="0">
      <w:startOverride w:val="1"/>
    </w:lvlOverride>
  </w:num>
  <w:num w:numId="150">
    <w:abstractNumId w:val="28"/>
    <w:lvlOverride w:ilvl="0">
      <w:startOverride w:val="1"/>
    </w:lvlOverride>
  </w:num>
  <w:num w:numId="151">
    <w:abstractNumId w:val="28"/>
    <w:lvlOverride w:ilvl="0">
      <w:startOverride w:val="1"/>
    </w:lvlOverride>
  </w:num>
  <w:num w:numId="152">
    <w:abstractNumId w:val="28"/>
    <w:lvlOverride w:ilvl="0">
      <w:startOverride w:val="1"/>
    </w:lvlOverride>
  </w:num>
  <w:num w:numId="153">
    <w:abstractNumId w:val="28"/>
    <w:lvlOverride w:ilvl="0">
      <w:startOverride w:val="1"/>
    </w:lvlOverride>
  </w:num>
  <w:num w:numId="154">
    <w:abstractNumId w:val="28"/>
    <w:lvlOverride w:ilvl="0">
      <w:startOverride w:val="1"/>
    </w:lvlOverride>
  </w:num>
  <w:num w:numId="155">
    <w:abstractNumId w:val="28"/>
    <w:lvlOverride w:ilvl="0">
      <w:startOverride w:val="1"/>
    </w:lvlOverride>
  </w:num>
  <w:num w:numId="156">
    <w:abstractNumId w:val="28"/>
    <w:lvlOverride w:ilvl="0">
      <w:startOverride w:val="1"/>
    </w:lvlOverride>
  </w:num>
  <w:num w:numId="157">
    <w:abstractNumId w:val="28"/>
    <w:lvlOverride w:ilvl="0">
      <w:startOverride w:val="1"/>
    </w:lvlOverride>
  </w:num>
  <w:num w:numId="158">
    <w:abstractNumId w:val="28"/>
    <w:lvlOverride w:ilvl="0">
      <w:startOverride w:val="1"/>
    </w:lvlOverride>
  </w:num>
  <w:num w:numId="159">
    <w:abstractNumId w:val="28"/>
    <w:lvlOverride w:ilvl="0">
      <w:startOverride w:val="1"/>
    </w:lvlOverride>
  </w:num>
  <w:num w:numId="160">
    <w:abstractNumId w:val="28"/>
    <w:lvlOverride w:ilvl="0">
      <w:startOverride w:val="1"/>
    </w:lvlOverride>
  </w:num>
  <w:num w:numId="161">
    <w:abstractNumId w:val="28"/>
    <w:lvlOverride w:ilvl="0">
      <w:startOverride w:val="1"/>
    </w:lvlOverride>
  </w:num>
  <w:num w:numId="162">
    <w:abstractNumId w:val="28"/>
    <w:lvlOverride w:ilvl="0">
      <w:startOverride w:val="1"/>
    </w:lvlOverride>
  </w:num>
  <w:num w:numId="163">
    <w:abstractNumId w:val="28"/>
    <w:lvlOverride w:ilvl="0">
      <w:startOverride w:val="1"/>
    </w:lvlOverride>
  </w:num>
  <w:num w:numId="164">
    <w:abstractNumId w:val="28"/>
    <w:lvlOverride w:ilvl="0">
      <w:startOverride w:val="1"/>
    </w:lvlOverride>
  </w:num>
  <w:num w:numId="165">
    <w:abstractNumId w:val="28"/>
    <w:lvlOverride w:ilvl="0">
      <w:startOverride w:val="1"/>
    </w:lvlOverride>
  </w:num>
  <w:num w:numId="166">
    <w:abstractNumId w:val="28"/>
    <w:lvlOverride w:ilvl="0">
      <w:startOverride w:val="1"/>
    </w:lvlOverride>
  </w:num>
  <w:num w:numId="167">
    <w:abstractNumId w:val="28"/>
    <w:lvlOverride w:ilvl="0">
      <w:startOverride w:val="1"/>
    </w:lvlOverride>
  </w:num>
  <w:num w:numId="168">
    <w:abstractNumId w:val="28"/>
    <w:lvlOverride w:ilvl="0">
      <w:startOverride w:val="1"/>
    </w:lvlOverride>
  </w:num>
  <w:num w:numId="169">
    <w:abstractNumId w:val="28"/>
    <w:lvlOverride w:ilvl="0">
      <w:startOverride w:val="1"/>
    </w:lvlOverride>
  </w:num>
  <w:num w:numId="170">
    <w:abstractNumId w:val="28"/>
    <w:lvlOverride w:ilvl="0">
      <w:startOverride w:val="1"/>
    </w:lvlOverride>
  </w:num>
  <w:num w:numId="171">
    <w:abstractNumId w:val="28"/>
    <w:lvlOverride w:ilvl="0">
      <w:startOverride w:val="1"/>
    </w:lvlOverride>
  </w:num>
  <w:num w:numId="172">
    <w:abstractNumId w:val="28"/>
    <w:lvlOverride w:ilvl="0">
      <w:startOverride w:val="1"/>
    </w:lvlOverride>
  </w:num>
  <w:num w:numId="173">
    <w:abstractNumId w:val="28"/>
    <w:lvlOverride w:ilvl="0">
      <w:startOverride w:val="1"/>
    </w:lvlOverride>
  </w:num>
  <w:num w:numId="174">
    <w:abstractNumId w:val="28"/>
    <w:lvlOverride w:ilvl="0">
      <w:startOverride w:val="1"/>
    </w:lvlOverride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65F"/>
    <w:rsid w:val="0000079E"/>
    <w:rsid w:val="0000083E"/>
    <w:rsid w:val="0000109E"/>
    <w:rsid w:val="00002369"/>
    <w:rsid w:val="000025E4"/>
    <w:rsid w:val="0000339A"/>
    <w:rsid w:val="000049BD"/>
    <w:rsid w:val="00004E3D"/>
    <w:rsid w:val="000051E1"/>
    <w:rsid w:val="00005437"/>
    <w:rsid w:val="00005CBF"/>
    <w:rsid w:val="00006281"/>
    <w:rsid w:val="00006370"/>
    <w:rsid w:val="000068A6"/>
    <w:rsid w:val="00006FF9"/>
    <w:rsid w:val="00007F19"/>
    <w:rsid w:val="000129FF"/>
    <w:rsid w:val="00013683"/>
    <w:rsid w:val="0001369E"/>
    <w:rsid w:val="00013C29"/>
    <w:rsid w:val="00013CC1"/>
    <w:rsid w:val="000146F4"/>
    <w:rsid w:val="0001481D"/>
    <w:rsid w:val="00014EDC"/>
    <w:rsid w:val="0001536A"/>
    <w:rsid w:val="000160EF"/>
    <w:rsid w:val="00017842"/>
    <w:rsid w:val="000209DE"/>
    <w:rsid w:val="00020FC8"/>
    <w:rsid w:val="0002207C"/>
    <w:rsid w:val="000225F7"/>
    <w:rsid w:val="00022C2A"/>
    <w:rsid w:val="00023ABE"/>
    <w:rsid w:val="00024072"/>
    <w:rsid w:val="0002456E"/>
    <w:rsid w:val="000255CD"/>
    <w:rsid w:val="000264DA"/>
    <w:rsid w:val="00026B98"/>
    <w:rsid w:val="00030880"/>
    <w:rsid w:val="00030B30"/>
    <w:rsid w:val="00030F8A"/>
    <w:rsid w:val="00031209"/>
    <w:rsid w:val="000314F3"/>
    <w:rsid w:val="00032693"/>
    <w:rsid w:val="000327EE"/>
    <w:rsid w:val="00032BFD"/>
    <w:rsid w:val="00033FA0"/>
    <w:rsid w:val="00034327"/>
    <w:rsid w:val="00034F04"/>
    <w:rsid w:val="00035535"/>
    <w:rsid w:val="000355A5"/>
    <w:rsid w:val="00035654"/>
    <w:rsid w:val="000370DF"/>
    <w:rsid w:val="00037B18"/>
    <w:rsid w:val="00040AE3"/>
    <w:rsid w:val="00040BD5"/>
    <w:rsid w:val="0004218F"/>
    <w:rsid w:val="000426BE"/>
    <w:rsid w:val="00042CDB"/>
    <w:rsid w:val="0004330B"/>
    <w:rsid w:val="000436CF"/>
    <w:rsid w:val="0004472C"/>
    <w:rsid w:val="00044F55"/>
    <w:rsid w:val="00045618"/>
    <w:rsid w:val="00045BF7"/>
    <w:rsid w:val="00046CEE"/>
    <w:rsid w:val="000472C1"/>
    <w:rsid w:val="00047A1E"/>
    <w:rsid w:val="00047C59"/>
    <w:rsid w:val="00050455"/>
    <w:rsid w:val="00051795"/>
    <w:rsid w:val="00051F01"/>
    <w:rsid w:val="000523A1"/>
    <w:rsid w:val="00052838"/>
    <w:rsid w:val="000529A7"/>
    <w:rsid w:val="00053B1E"/>
    <w:rsid w:val="00054097"/>
    <w:rsid w:val="0005430C"/>
    <w:rsid w:val="0005438E"/>
    <w:rsid w:val="000545E2"/>
    <w:rsid w:val="00054E10"/>
    <w:rsid w:val="000553C3"/>
    <w:rsid w:val="0005584A"/>
    <w:rsid w:val="00056819"/>
    <w:rsid w:val="00056C8F"/>
    <w:rsid w:val="00060A60"/>
    <w:rsid w:val="00062132"/>
    <w:rsid w:val="00062451"/>
    <w:rsid w:val="000626D2"/>
    <w:rsid w:val="000631B9"/>
    <w:rsid w:val="00063BED"/>
    <w:rsid w:val="00064780"/>
    <w:rsid w:val="00065846"/>
    <w:rsid w:val="00065A54"/>
    <w:rsid w:val="00065D3D"/>
    <w:rsid w:val="00066C59"/>
    <w:rsid w:val="00067493"/>
    <w:rsid w:val="00070B11"/>
    <w:rsid w:val="00070BC6"/>
    <w:rsid w:val="00071B8C"/>
    <w:rsid w:val="000726BE"/>
    <w:rsid w:val="000727D0"/>
    <w:rsid w:val="0007380A"/>
    <w:rsid w:val="0007474C"/>
    <w:rsid w:val="000752D0"/>
    <w:rsid w:val="00075CD2"/>
    <w:rsid w:val="00075D07"/>
    <w:rsid w:val="00075D1B"/>
    <w:rsid w:val="0007610A"/>
    <w:rsid w:val="00076E68"/>
    <w:rsid w:val="00076ED8"/>
    <w:rsid w:val="00077191"/>
    <w:rsid w:val="000771DC"/>
    <w:rsid w:val="0007790C"/>
    <w:rsid w:val="00077A43"/>
    <w:rsid w:val="00080705"/>
    <w:rsid w:val="00080895"/>
    <w:rsid w:val="00080F42"/>
    <w:rsid w:val="00081756"/>
    <w:rsid w:val="0008214E"/>
    <w:rsid w:val="000822D1"/>
    <w:rsid w:val="00082D7D"/>
    <w:rsid w:val="00083278"/>
    <w:rsid w:val="0008409F"/>
    <w:rsid w:val="0008416D"/>
    <w:rsid w:val="000841EE"/>
    <w:rsid w:val="000851A2"/>
    <w:rsid w:val="00085648"/>
    <w:rsid w:val="00086616"/>
    <w:rsid w:val="000871E4"/>
    <w:rsid w:val="00087825"/>
    <w:rsid w:val="00090261"/>
    <w:rsid w:val="00090396"/>
    <w:rsid w:val="00090828"/>
    <w:rsid w:val="000909D9"/>
    <w:rsid w:val="00090ADF"/>
    <w:rsid w:val="0009177F"/>
    <w:rsid w:val="000919BF"/>
    <w:rsid w:val="000929DD"/>
    <w:rsid w:val="000931FD"/>
    <w:rsid w:val="00093516"/>
    <w:rsid w:val="000939E7"/>
    <w:rsid w:val="00093D0E"/>
    <w:rsid w:val="0009426C"/>
    <w:rsid w:val="000943C2"/>
    <w:rsid w:val="00094561"/>
    <w:rsid w:val="000949AB"/>
    <w:rsid w:val="00094C96"/>
    <w:rsid w:val="00094CAB"/>
    <w:rsid w:val="00094EA7"/>
    <w:rsid w:val="00094F52"/>
    <w:rsid w:val="00095236"/>
    <w:rsid w:val="0009545E"/>
    <w:rsid w:val="00095A9F"/>
    <w:rsid w:val="00095E0C"/>
    <w:rsid w:val="000960B1"/>
    <w:rsid w:val="000965AB"/>
    <w:rsid w:val="000A1D5F"/>
    <w:rsid w:val="000A20E2"/>
    <w:rsid w:val="000A22B4"/>
    <w:rsid w:val="000A232A"/>
    <w:rsid w:val="000A25EC"/>
    <w:rsid w:val="000A2C60"/>
    <w:rsid w:val="000A3A37"/>
    <w:rsid w:val="000A4643"/>
    <w:rsid w:val="000A4F07"/>
    <w:rsid w:val="000A6042"/>
    <w:rsid w:val="000A6466"/>
    <w:rsid w:val="000A7261"/>
    <w:rsid w:val="000A787A"/>
    <w:rsid w:val="000A7AD5"/>
    <w:rsid w:val="000B0949"/>
    <w:rsid w:val="000B1D15"/>
    <w:rsid w:val="000B28B5"/>
    <w:rsid w:val="000B3381"/>
    <w:rsid w:val="000B3797"/>
    <w:rsid w:val="000B476C"/>
    <w:rsid w:val="000B4FB1"/>
    <w:rsid w:val="000B7218"/>
    <w:rsid w:val="000B728A"/>
    <w:rsid w:val="000B792D"/>
    <w:rsid w:val="000C0741"/>
    <w:rsid w:val="000C09F3"/>
    <w:rsid w:val="000C0CD9"/>
    <w:rsid w:val="000C3E21"/>
    <w:rsid w:val="000C425C"/>
    <w:rsid w:val="000C4D2C"/>
    <w:rsid w:val="000C5525"/>
    <w:rsid w:val="000C68D1"/>
    <w:rsid w:val="000C691E"/>
    <w:rsid w:val="000C6AD0"/>
    <w:rsid w:val="000C6B8F"/>
    <w:rsid w:val="000C6BAA"/>
    <w:rsid w:val="000C77B3"/>
    <w:rsid w:val="000D0123"/>
    <w:rsid w:val="000D02B4"/>
    <w:rsid w:val="000D03DC"/>
    <w:rsid w:val="000D04EF"/>
    <w:rsid w:val="000D053D"/>
    <w:rsid w:val="000D0A85"/>
    <w:rsid w:val="000D16E3"/>
    <w:rsid w:val="000D23FE"/>
    <w:rsid w:val="000D25A1"/>
    <w:rsid w:val="000D2CC5"/>
    <w:rsid w:val="000D315F"/>
    <w:rsid w:val="000D39A8"/>
    <w:rsid w:val="000D3AEF"/>
    <w:rsid w:val="000D3EE1"/>
    <w:rsid w:val="000D468F"/>
    <w:rsid w:val="000D64B9"/>
    <w:rsid w:val="000D665A"/>
    <w:rsid w:val="000D7923"/>
    <w:rsid w:val="000E09F0"/>
    <w:rsid w:val="000E13AF"/>
    <w:rsid w:val="000E1A28"/>
    <w:rsid w:val="000E1CFA"/>
    <w:rsid w:val="000E285B"/>
    <w:rsid w:val="000E3B6F"/>
    <w:rsid w:val="000E4E19"/>
    <w:rsid w:val="000E57E4"/>
    <w:rsid w:val="000E5FCF"/>
    <w:rsid w:val="000E686B"/>
    <w:rsid w:val="000E796B"/>
    <w:rsid w:val="000F00B1"/>
    <w:rsid w:val="000F0ADA"/>
    <w:rsid w:val="000F0B32"/>
    <w:rsid w:val="000F1B4E"/>
    <w:rsid w:val="000F236E"/>
    <w:rsid w:val="000F24E2"/>
    <w:rsid w:val="000F29C8"/>
    <w:rsid w:val="000F2BCA"/>
    <w:rsid w:val="000F2D62"/>
    <w:rsid w:val="000F3CFA"/>
    <w:rsid w:val="000F47A5"/>
    <w:rsid w:val="000F53DF"/>
    <w:rsid w:val="00100E0F"/>
    <w:rsid w:val="00101D16"/>
    <w:rsid w:val="00104EA4"/>
    <w:rsid w:val="001067F3"/>
    <w:rsid w:val="00106C6F"/>
    <w:rsid w:val="00106F02"/>
    <w:rsid w:val="001073C8"/>
    <w:rsid w:val="0010751F"/>
    <w:rsid w:val="00107E71"/>
    <w:rsid w:val="00110D46"/>
    <w:rsid w:val="00111DDC"/>
    <w:rsid w:val="00112050"/>
    <w:rsid w:val="00113101"/>
    <w:rsid w:val="00113316"/>
    <w:rsid w:val="001143DB"/>
    <w:rsid w:val="00114822"/>
    <w:rsid w:val="0011545F"/>
    <w:rsid w:val="0011690F"/>
    <w:rsid w:val="00116ACD"/>
    <w:rsid w:val="00116FFD"/>
    <w:rsid w:val="0011714B"/>
    <w:rsid w:val="0012039F"/>
    <w:rsid w:val="001204D9"/>
    <w:rsid w:val="00122D32"/>
    <w:rsid w:val="00122EB2"/>
    <w:rsid w:val="001238C8"/>
    <w:rsid w:val="00124A8E"/>
    <w:rsid w:val="001259E1"/>
    <w:rsid w:val="00125CDD"/>
    <w:rsid w:val="001264F3"/>
    <w:rsid w:val="001273F2"/>
    <w:rsid w:val="001302D2"/>
    <w:rsid w:val="0013042C"/>
    <w:rsid w:val="00131000"/>
    <w:rsid w:val="00131B5D"/>
    <w:rsid w:val="0013222C"/>
    <w:rsid w:val="00132608"/>
    <w:rsid w:val="00132EC7"/>
    <w:rsid w:val="00132FFC"/>
    <w:rsid w:val="00133A2C"/>
    <w:rsid w:val="00133CEA"/>
    <w:rsid w:val="00134F6B"/>
    <w:rsid w:val="00135145"/>
    <w:rsid w:val="0013605A"/>
    <w:rsid w:val="00137A7B"/>
    <w:rsid w:val="00137E0B"/>
    <w:rsid w:val="001400A2"/>
    <w:rsid w:val="00140D6E"/>
    <w:rsid w:val="00140EF7"/>
    <w:rsid w:val="00140FC6"/>
    <w:rsid w:val="001415D6"/>
    <w:rsid w:val="001415E2"/>
    <w:rsid w:val="0014177B"/>
    <w:rsid w:val="00141C0A"/>
    <w:rsid w:val="00142072"/>
    <w:rsid w:val="00142ACE"/>
    <w:rsid w:val="00142D14"/>
    <w:rsid w:val="001437D5"/>
    <w:rsid w:val="001439FC"/>
    <w:rsid w:val="001440F2"/>
    <w:rsid w:val="0014498F"/>
    <w:rsid w:val="00145A28"/>
    <w:rsid w:val="00145EC8"/>
    <w:rsid w:val="0014642F"/>
    <w:rsid w:val="00147BA2"/>
    <w:rsid w:val="0015170E"/>
    <w:rsid w:val="00151A7E"/>
    <w:rsid w:val="00151B6C"/>
    <w:rsid w:val="00151D00"/>
    <w:rsid w:val="00152B4C"/>
    <w:rsid w:val="001560FA"/>
    <w:rsid w:val="001568D2"/>
    <w:rsid w:val="00157895"/>
    <w:rsid w:val="00157C9B"/>
    <w:rsid w:val="00157D9D"/>
    <w:rsid w:val="0016028F"/>
    <w:rsid w:val="00160340"/>
    <w:rsid w:val="00160629"/>
    <w:rsid w:val="0016080F"/>
    <w:rsid w:val="00161334"/>
    <w:rsid w:val="00162284"/>
    <w:rsid w:val="001633C0"/>
    <w:rsid w:val="0016405B"/>
    <w:rsid w:val="00164159"/>
    <w:rsid w:val="0016471D"/>
    <w:rsid w:val="00164D88"/>
    <w:rsid w:val="00165071"/>
    <w:rsid w:val="00165D54"/>
    <w:rsid w:val="00165E6F"/>
    <w:rsid w:val="00165FE4"/>
    <w:rsid w:val="001665DF"/>
    <w:rsid w:val="00167477"/>
    <w:rsid w:val="00167494"/>
    <w:rsid w:val="00170625"/>
    <w:rsid w:val="00170D6C"/>
    <w:rsid w:val="00171104"/>
    <w:rsid w:val="00171581"/>
    <w:rsid w:val="00171C86"/>
    <w:rsid w:val="00171D19"/>
    <w:rsid w:val="00172E5C"/>
    <w:rsid w:val="00172F63"/>
    <w:rsid w:val="00173B16"/>
    <w:rsid w:val="00173B5B"/>
    <w:rsid w:val="001743EB"/>
    <w:rsid w:val="001753A7"/>
    <w:rsid w:val="001757E6"/>
    <w:rsid w:val="00176B3D"/>
    <w:rsid w:val="001771D8"/>
    <w:rsid w:val="00177A27"/>
    <w:rsid w:val="00177EA5"/>
    <w:rsid w:val="00177FC0"/>
    <w:rsid w:val="001802DE"/>
    <w:rsid w:val="0018030A"/>
    <w:rsid w:val="00180B76"/>
    <w:rsid w:val="001814DE"/>
    <w:rsid w:val="00182E6C"/>
    <w:rsid w:val="00182FF6"/>
    <w:rsid w:val="00183BB3"/>
    <w:rsid w:val="00184525"/>
    <w:rsid w:val="00184D63"/>
    <w:rsid w:val="00184E88"/>
    <w:rsid w:val="00184F63"/>
    <w:rsid w:val="00185562"/>
    <w:rsid w:val="00185F6E"/>
    <w:rsid w:val="001867B5"/>
    <w:rsid w:val="001867BC"/>
    <w:rsid w:val="001869B9"/>
    <w:rsid w:val="00186FDF"/>
    <w:rsid w:val="001902A7"/>
    <w:rsid w:val="00190B80"/>
    <w:rsid w:val="00190C66"/>
    <w:rsid w:val="00195E66"/>
    <w:rsid w:val="001A02DF"/>
    <w:rsid w:val="001A1086"/>
    <w:rsid w:val="001A129B"/>
    <w:rsid w:val="001A179F"/>
    <w:rsid w:val="001A2208"/>
    <w:rsid w:val="001A2F16"/>
    <w:rsid w:val="001A33FB"/>
    <w:rsid w:val="001A34AF"/>
    <w:rsid w:val="001A3593"/>
    <w:rsid w:val="001A383C"/>
    <w:rsid w:val="001A39E5"/>
    <w:rsid w:val="001A4F24"/>
    <w:rsid w:val="001A655D"/>
    <w:rsid w:val="001A69EE"/>
    <w:rsid w:val="001A6EA9"/>
    <w:rsid w:val="001A700C"/>
    <w:rsid w:val="001A7896"/>
    <w:rsid w:val="001A7ED5"/>
    <w:rsid w:val="001B03A7"/>
    <w:rsid w:val="001B057B"/>
    <w:rsid w:val="001B097F"/>
    <w:rsid w:val="001B09CB"/>
    <w:rsid w:val="001B0BC2"/>
    <w:rsid w:val="001B0E65"/>
    <w:rsid w:val="001B10D2"/>
    <w:rsid w:val="001B12CD"/>
    <w:rsid w:val="001B1A29"/>
    <w:rsid w:val="001B3157"/>
    <w:rsid w:val="001B3381"/>
    <w:rsid w:val="001B3BC4"/>
    <w:rsid w:val="001B4540"/>
    <w:rsid w:val="001B532F"/>
    <w:rsid w:val="001B5F39"/>
    <w:rsid w:val="001B67AF"/>
    <w:rsid w:val="001B78EB"/>
    <w:rsid w:val="001B7970"/>
    <w:rsid w:val="001B7C8A"/>
    <w:rsid w:val="001C090D"/>
    <w:rsid w:val="001C1536"/>
    <w:rsid w:val="001C1674"/>
    <w:rsid w:val="001C1E96"/>
    <w:rsid w:val="001C2174"/>
    <w:rsid w:val="001C4105"/>
    <w:rsid w:val="001C5966"/>
    <w:rsid w:val="001C68B1"/>
    <w:rsid w:val="001C6D8D"/>
    <w:rsid w:val="001C6E35"/>
    <w:rsid w:val="001C728A"/>
    <w:rsid w:val="001D0279"/>
    <w:rsid w:val="001D0ED7"/>
    <w:rsid w:val="001D1245"/>
    <w:rsid w:val="001D2119"/>
    <w:rsid w:val="001D26A5"/>
    <w:rsid w:val="001D27A3"/>
    <w:rsid w:val="001D368A"/>
    <w:rsid w:val="001D6622"/>
    <w:rsid w:val="001D6920"/>
    <w:rsid w:val="001D7417"/>
    <w:rsid w:val="001D74D8"/>
    <w:rsid w:val="001E02AB"/>
    <w:rsid w:val="001E0461"/>
    <w:rsid w:val="001E05BA"/>
    <w:rsid w:val="001E0A69"/>
    <w:rsid w:val="001E0EC6"/>
    <w:rsid w:val="001E14B2"/>
    <w:rsid w:val="001E170B"/>
    <w:rsid w:val="001E1A8D"/>
    <w:rsid w:val="001E3923"/>
    <w:rsid w:val="001E4137"/>
    <w:rsid w:val="001E4514"/>
    <w:rsid w:val="001E744E"/>
    <w:rsid w:val="001E7A50"/>
    <w:rsid w:val="001F00E0"/>
    <w:rsid w:val="001F12E5"/>
    <w:rsid w:val="001F13C5"/>
    <w:rsid w:val="001F1C41"/>
    <w:rsid w:val="001F1D7D"/>
    <w:rsid w:val="001F1F03"/>
    <w:rsid w:val="001F24A5"/>
    <w:rsid w:val="001F293B"/>
    <w:rsid w:val="001F315D"/>
    <w:rsid w:val="001F46D6"/>
    <w:rsid w:val="001F473D"/>
    <w:rsid w:val="001F49EF"/>
    <w:rsid w:val="001F4E8F"/>
    <w:rsid w:val="001F53C7"/>
    <w:rsid w:val="001F63D9"/>
    <w:rsid w:val="001F6808"/>
    <w:rsid w:val="001F6D0A"/>
    <w:rsid w:val="001F7BBE"/>
    <w:rsid w:val="001F7FCD"/>
    <w:rsid w:val="0020151B"/>
    <w:rsid w:val="00201741"/>
    <w:rsid w:val="00201DB4"/>
    <w:rsid w:val="0020205D"/>
    <w:rsid w:val="002025BA"/>
    <w:rsid w:val="00203266"/>
    <w:rsid w:val="00204175"/>
    <w:rsid w:val="002058EB"/>
    <w:rsid w:val="0020687F"/>
    <w:rsid w:val="00206BCF"/>
    <w:rsid w:val="002074CC"/>
    <w:rsid w:val="002077C7"/>
    <w:rsid w:val="00207A3F"/>
    <w:rsid w:val="00207AB2"/>
    <w:rsid w:val="00210384"/>
    <w:rsid w:val="0021051C"/>
    <w:rsid w:val="00211EEF"/>
    <w:rsid w:val="0021203C"/>
    <w:rsid w:val="00212359"/>
    <w:rsid w:val="00212620"/>
    <w:rsid w:val="00212926"/>
    <w:rsid w:val="00213C35"/>
    <w:rsid w:val="00213F87"/>
    <w:rsid w:val="00214479"/>
    <w:rsid w:val="00216259"/>
    <w:rsid w:val="002162CC"/>
    <w:rsid w:val="00216845"/>
    <w:rsid w:val="00216D25"/>
    <w:rsid w:val="00217290"/>
    <w:rsid w:val="00217909"/>
    <w:rsid w:val="00217E91"/>
    <w:rsid w:val="00221A1C"/>
    <w:rsid w:val="0022261F"/>
    <w:rsid w:val="00222EBA"/>
    <w:rsid w:val="0022320C"/>
    <w:rsid w:val="00223634"/>
    <w:rsid w:val="0022370F"/>
    <w:rsid w:val="002239EE"/>
    <w:rsid w:val="00223DFE"/>
    <w:rsid w:val="0022406F"/>
    <w:rsid w:val="00224567"/>
    <w:rsid w:val="002247F5"/>
    <w:rsid w:val="002254F0"/>
    <w:rsid w:val="0022696E"/>
    <w:rsid w:val="00227768"/>
    <w:rsid w:val="00227B60"/>
    <w:rsid w:val="00227C23"/>
    <w:rsid w:val="00230C2C"/>
    <w:rsid w:val="00231AB1"/>
    <w:rsid w:val="00231B35"/>
    <w:rsid w:val="00232445"/>
    <w:rsid w:val="00232916"/>
    <w:rsid w:val="00233AC5"/>
    <w:rsid w:val="00233C75"/>
    <w:rsid w:val="0023415D"/>
    <w:rsid w:val="0023454A"/>
    <w:rsid w:val="0023471A"/>
    <w:rsid w:val="00234FE3"/>
    <w:rsid w:val="00235BEE"/>
    <w:rsid w:val="0023605F"/>
    <w:rsid w:val="002365EB"/>
    <w:rsid w:val="00237148"/>
    <w:rsid w:val="0023740B"/>
    <w:rsid w:val="002379DA"/>
    <w:rsid w:val="00241377"/>
    <w:rsid w:val="0024172F"/>
    <w:rsid w:val="002417C4"/>
    <w:rsid w:val="00244985"/>
    <w:rsid w:val="00245FD3"/>
    <w:rsid w:val="00246317"/>
    <w:rsid w:val="0025073A"/>
    <w:rsid w:val="002512B9"/>
    <w:rsid w:val="00252275"/>
    <w:rsid w:val="00252607"/>
    <w:rsid w:val="00253FF4"/>
    <w:rsid w:val="002544FA"/>
    <w:rsid w:val="0025486F"/>
    <w:rsid w:val="00255BBB"/>
    <w:rsid w:val="00257292"/>
    <w:rsid w:val="00257547"/>
    <w:rsid w:val="00257AB6"/>
    <w:rsid w:val="00257B01"/>
    <w:rsid w:val="00257B15"/>
    <w:rsid w:val="00257EE4"/>
    <w:rsid w:val="0026158A"/>
    <w:rsid w:val="002617E2"/>
    <w:rsid w:val="00262C7D"/>
    <w:rsid w:val="0026368F"/>
    <w:rsid w:val="002639A4"/>
    <w:rsid w:val="00264E18"/>
    <w:rsid w:val="002656FB"/>
    <w:rsid w:val="00265D88"/>
    <w:rsid w:val="00266391"/>
    <w:rsid w:val="002663DF"/>
    <w:rsid w:val="002669E7"/>
    <w:rsid w:val="00266C85"/>
    <w:rsid w:val="002676D9"/>
    <w:rsid w:val="00267C45"/>
    <w:rsid w:val="00271B0B"/>
    <w:rsid w:val="00271C7B"/>
    <w:rsid w:val="00271E1D"/>
    <w:rsid w:val="0027240F"/>
    <w:rsid w:val="002735AB"/>
    <w:rsid w:val="00274C10"/>
    <w:rsid w:val="00274C48"/>
    <w:rsid w:val="00275373"/>
    <w:rsid w:val="0027566C"/>
    <w:rsid w:val="00276437"/>
    <w:rsid w:val="00276A52"/>
    <w:rsid w:val="00277456"/>
    <w:rsid w:val="002775CC"/>
    <w:rsid w:val="00281DA2"/>
    <w:rsid w:val="00282934"/>
    <w:rsid w:val="00283215"/>
    <w:rsid w:val="002835EA"/>
    <w:rsid w:val="002846B1"/>
    <w:rsid w:val="00286290"/>
    <w:rsid w:val="002863EC"/>
    <w:rsid w:val="00286571"/>
    <w:rsid w:val="00286C14"/>
    <w:rsid w:val="00287AEC"/>
    <w:rsid w:val="0029089E"/>
    <w:rsid w:val="0029349E"/>
    <w:rsid w:val="00293A2F"/>
    <w:rsid w:val="00293B75"/>
    <w:rsid w:val="00293C47"/>
    <w:rsid w:val="002952B9"/>
    <w:rsid w:val="00295A32"/>
    <w:rsid w:val="002963FA"/>
    <w:rsid w:val="00296802"/>
    <w:rsid w:val="002969B8"/>
    <w:rsid w:val="0029720C"/>
    <w:rsid w:val="00297F60"/>
    <w:rsid w:val="002A00DA"/>
    <w:rsid w:val="002A2CAD"/>
    <w:rsid w:val="002A3358"/>
    <w:rsid w:val="002A4A9D"/>
    <w:rsid w:val="002A5423"/>
    <w:rsid w:val="002A54F9"/>
    <w:rsid w:val="002A6446"/>
    <w:rsid w:val="002A6881"/>
    <w:rsid w:val="002A7480"/>
    <w:rsid w:val="002A7F84"/>
    <w:rsid w:val="002B1431"/>
    <w:rsid w:val="002B21C3"/>
    <w:rsid w:val="002B27F9"/>
    <w:rsid w:val="002B296B"/>
    <w:rsid w:val="002B3664"/>
    <w:rsid w:val="002B3C81"/>
    <w:rsid w:val="002B43B1"/>
    <w:rsid w:val="002B46B5"/>
    <w:rsid w:val="002B4CDE"/>
    <w:rsid w:val="002B5007"/>
    <w:rsid w:val="002B66BA"/>
    <w:rsid w:val="002B7F09"/>
    <w:rsid w:val="002C359C"/>
    <w:rsid w:val="002C3D17"/>
    <w:rsid w:val="002C45B9"/>
    <w:rsid w:val="002C45C3"/>
    <w:rsid w:val="002C72B1"/>
    <w:rsid w:val="002C7781"/>
    <w:rsid w:val="002C7B6E"/>
    <w:rsid w:val="002D0232"/>
    <w:rsid w:val="002D0618"/>
    <w:rsid w:val="002D198D"/>
    <w:rsid w:val="002D1AB1"/>
    <w:rsid w:val="002D1C0E"/>
    <w:rsid w:val="002D1F63"/>
    <w:rsid w:val="002D2BA2"/>
    <w:rsid w:val="002D31DD"/>
    <w:rsid w:val="002D4769"/>
    <w:rsid w:val="002D4C04"/>
    <w:rsid w:val="002D4D4D"/>
    <w:rsid w:val="002D567F"/>
    <w:rsid w:val="002D56AA"/>
    <w:rsid w:val="002D5C28"/>
    <w:rsid w:val="002D662B"/>
    <w:rsid w:val="002D669B"/>
    <w:rsid w:val="002E0042"/>
    <w:rsid w:val="002E02C9"/>
    <w:rsid w:val="002E03C8"/>
    <w:rsid w:val="002E1E3E"/>
    <w:rsid w:val="002E205B"/>
    <w:rsid w:val="002E281A"/>
    <w:rsid w:val="002E2872"/>
    <w:rsid w:val="002E2E4D"/>
    <w:rsid w:val="002E3A86"/>
    <w:rsid w:val="002E3D86"/>
    <w:rsid w:val="002E4E5E"/>
    <w:rsid w:val="002E4E9D"/>
    <w:rsid w:val="002E56C8"/>
    <w:rsid w:val="002E5F1C"/>
    <w:rsid w:val="002E6376"/>
    <w:rsid w:val="002E64EA"/>
    <w:rsid w:val="002E67F3"/>
    <w:rsid w:val="002E6BED"/>
    <w:rsid w:val="002F0191"/>
    <w:rsid w:val="002F188A"/>
    <w:rsid w:val="002F35A7"/>
    <w:rsid w:val="002F3CA1"/>
    <w:rsid w:val="002F4907"/>
    <w:rsid w:val="002F5116"/>
    <w:rsid w:val="002F59BC"/>
    <w:rsid w:val="002F6B1A"/>
    <w:rsid w:val="002F6F6E"/>
    <w:rsid w:val="002F7FC1"/>
    <w:rsid w:val="00300DE8"/>
    <w:rsid w:val="003021BC"/>
    <w:rsid w:val="00302597"/>
    <w:rsid w:val="00302698"/>
    <w:rsid w:val="00302D5A"/>
    <w:rsid w:val="0030304F"/>
    <w:rsid w:val="0030344B"/>
    <w:rsid w:val="00303F59"/>
    <w:rsid w:val="00306D68"/>
    <w:rsid w:val="00306EB0"/>
    <w:rsid w:val="003102E3"/>
    <w:rsid w:val="003104F2"/>
    <w:rsid w:val="00310CD0"/>
    <w:rsid w:val="00311D4C"/>
    <w:rsid w:val="00312E30"/>
    <w:rsid w:val="00313665"/>
    <w:rsid w:val="00313851"/>
    <w:rsid w:val="00313A3D"/>
    <w:rsid w:val="00315132"/>
    <w:rsid w:val="003167B9"/>
    <w:rsid w:val="003167BC"/>
    <w:rsid w:val="0031731A"/>
    <w:rsid w:val="00317FB8"/>
    <w:rsid w:val="00320BF2"/>
    <w:rsid w:val="00320E5F"/>
    <w:rsid w:val="00320FCE"/>
    <w:rsid w:val="00321600"/>
    <w:rsid w:val="00323714"/>
    <w:rsid w:val="00324129"/>
    <w:rsid w:val="003255A2"/>
    <w:rsid w:val="00326126"/>
    <w:rsid w:val="00326790"/>
    <w:rsid w:val="00327921"/>
    <w:rsid w:val="0032794B"/>
    <w:rsid w:val="00327B53"/>
    <w:rsid w:val="00330EFA"/>
    <w:rsid w:val="00331114"/>
    <w:rsid w:val="003316F2"/>
    <w:rsid w:val="00331F90"/>
    <w:rsid w:val="00332473"/>
    <w:rsid w:val="003328F4"/>
    <w:rsid w:val="00332953"/>
    <w:rsid w:val="0033450B"/>
    <w:rsid w:val="00334DA6"/>
    <w:rsid w:val="003352A3"/>
    <w:rsid w:val="0033596C"/>
    <w:rsid w:val="00335FA2"/>
    <w:rsid w:val="00336300"/>
    <w:rsid w:val="00336503"/>
    <w:rsid w:val="0033655C"/>
    <w:rsid w:val="00336693"/>
    <w:rsid w:val="00336A7F"/>
    <w:rsid w:val="00336ADA"/>
    <w:rsid w:val="003375B5"/>
    <w:rsid w:val="00337758"/>
    <w:rsid w:val="00337CD5"/>
    <w:rsid w:val="0034070E"/>
    <w:rsid w:val="00340797"/>
    <w:rsid w:val="003415CF"/>
    <w:rsid w:val="0034277A"/>
    <w:rsid w:val="00342839"/>
    <w:rsid w:val="00342951"/>
    <w:rsid w:val="00343021"/>
    <w:rsid w:val="00343FA0"/>
    <w:rsid w:val="00344DD7"/>
    <w:rsid w:val="0034553B"/>
    <w:rsid w:val="00345F03"/>
    <w:rsid w:val="0034693F"/>
    <w:rsid w:val="00346C49"/>
    <w:rsid w:val="003474C7"/>
    <w:rsid w:val="00347708"/>
    <w:rsid w:val="00347E45"/>
    <w:rsid w:val="0035015E"/>
    <w:rsid w:val="0035102B"/>
    <w:rsid w:val="0035114B"/>
    <w:rsid w:val="00352B2E"/>
    <w:rsid w:val="00352CFC"/>
    <w:rsid w:val="00353198"/>
    <w:rsid w:val="00354328"/>
    <w:rsid w:val="00355D54"/>
    <w:rsid w:val="00355DCC"/>
    <w:rsid w:val="00356358"/>
    <w:rsid w:val="00356AF7"/>
    <w:rsid w:val="00357B57"/>
    <w:rsid w:val="00357C6B"/>
    <w:rsid w:val="003606FE"/>
    <w:rsid w:val="0036210F"/>
    <w:rsid w:val="00363014"/>
    <w:rsid w:val="00364307"/>
    <w:rsid w:val="00364410"/>
    <w:rsid w:val="003646E9"/>
    <w:rsid w:val="00364AFD"/>
    <w:rsid w:val="00364BC1"/>
    <w:rsid w:val="00364FCC"/>
    <w:rsid w:val="003667AF"/>
    <w:rsid w:val="00366B15"/>
    <w:rsid w:val="00366B52"/>
    <w:rsid w:val="003673AA"/>
    <w:rsid w:val="00367FA8"/>
    <w:rsid w:val="003700E1"/>
    <w:rsid w:val="003703E1"/>
    <w:rsid w:val="0037064B"/>
    <w:rsid w:val="00370BB7"/>
    <w:rsid w:val="0037134F"/>
    <w:rsid w:val="00372143"/>
    <w:rsid w:val="00372361"/>
    <w:rsid w:val="00373599"/>
    <w:rsid w:val="003750D3"/>
    <w:rsid w:val="003751ED"/>
    <w:rsid w:val="00376035"/>
    <w:rsid w:val="0037661D"/>
    <w:rsid w:val="00376E8A"/>
    <w:rsid w:val="003819F1"/>
    <w:rsid w:val="00381B4B"/>
    <w:rsid w:val="00382461"/>
    <w:rsid w:val="003828E6"/>
    <w:rsid w:val="00382CCC"/>
    <w:rsid w:val="0038570F"/>
    <w:rsid w:val="00385FE9"/>
    <w:rsid w:val="00386FBE"/>
    <w:rsid w:val="003903AD"/>
    <w:rsid w:val="0039054F"/>
    <w:rsid w:val="0039139F"/>
    <w:rsid w:val="00391475"/>
    <w:rsid w:val="00391827"/>
    <w:rsid w:val="003920F0"/>
    <w:rsid w:val="00392379"/>
    <w:rsid w:val="0039448E"/>
    <w:rsid w:val="003952AC"/>
    <w:rsid w:val="00395AA7"/>
    <w:rsid w:val="00395DFE"/>
    <w:rsid w:val="00396497"/>
    <w:rsid w:val="0039751B"/>
    <w:rsid w:val="00397BEE"/>
    <w:rsid w:val="00397E0B"/>
    <w:rsid w:val="003A169A"/>
    <w:rsid w:val="003A18E0"/>
    <w:rsid w:val="003A1DAD"/>
    <w:rsid w:val="003A30C1"/>
    <w:rsid w:val="003A3869"/>
    <w:rsid w:val="003A46AF"/>
    <w:rsid w:val="003A4AD8"/>
    <w:rsid w:val="003A4E74"/>
    <w:rsid w:val="003A4F6C"/>
    <w:rsid w:val="003A6086"/>
    <w:rsid w:val="003A650B"/>
    <w:rsid w:val="003A6816"/>
    <w:rsid w:val="003A68B9"/>
    <w:rsid w:val="003A6FBF"/>
    <w:rsid w:val="003A6FDA"/>
    <w:rsid w:val="003A726D"/>
    <w:rsid w:val="003B04C9"/>
    <w:rsid w:val="003B0D30"/>
    <w:rsid w:val="003B16A4"/>
    <w:rsid w:val="003B24EE"/>
    <w:rsid w:val="003B26FE"/>
    <w:rsid w:val="003B2E8A"/>
    <w:rsid w:val="003B3171"/>
    <w:rsid w:val="003B3CE4"/>
    <w:rsid w:val="003B4AC0"/>
    <w:rsid w:val="003B648D"/>
    <w:rsid w:val="003B6A7D"/>
    <w:rsid w:val="003C13A5"/>
    <w:rsid w:val="003C13A7"/>
    <w:rsid w:val="003C1F85"/>
    <w:rsid w:val="003C263C"/>
    <w:rsid w:val="003C2E53"/>
    <w:rsid w:val="003C4029"/>
    <w:rsid w:val="003C4114"/>
    <w:rsid w:val="003C48A2"/>
    <w:rsid w:val="003C531B"/>
    <w:rsid w:val="003C5C77"/>
    <w:rsid w:val="003C65C8"/>
    <w:rsid w:val="003C6CB4"/>
    <w:rsid w:val="003C790A"/>
    <w:rsid w:val="003C7EC9"/>
    <w:rsid w:val="003D09FD"/>
    <w:rsid w:val="003D21F3"/>
    <w:rsid w:val="003D2271"/>
    <w:rsid w:val="003D2B1F"/>
    <w:rsid w:val="003D3889"/>
    <w:rsid w:val="003D3B29"/>
    <w:rsid w:val="003D430E"/>
    <w:rsid w:val="003D4B34"/>
    <w:rsid w:val="003D508E"/>
    <w:rsid w:val="003D51D0"/>
    <w:rsid w:val="003D5AC9"/>
    <w:rsid w:val="003D5B0D"/>
    <w:rsid w:val="003D5B2D"/>
    <w:rsid w:val="003D715C"/>
    <w:rsid w:val="003D7C97"/>
    <w:rsid w:val="003E03A5"/>
    <w:rsid w:val="003E0AE0"/>
    <w:rsid w:val="003E0FD9"/>
    <w:rsid w:val="003E1ED2"/>
    <w:rsid w:val="003E2A73"/>
    <w:rsid w:val="003E36B2"/>
    <w:rsid w:val="003E39D2"/>
    <w:rsid w:val="003E452A"/>
    <w:rsid w:val="003E4FE2"/>
    <w:rsid w:val="003E537E"/>
    <w:rsid w:val="003E56ED"/>
    <w:rsid w:val="003E60BE"/>
    <w:rsid w:val="003E6410"/>
    <w:rsid w:val="003E6D8C"/>
    <w:rsid w:val="003E796D"/>
    <w:rsid w:val="003E7DC6"/>
    <w:rsid w:val="003E7F1C"/>
    <w:rsid w:val="003F0485"/>
    <w:rsid w:val="003F1D67"/>
    <w:rsid w:val="003F1D6D"/>
    <w:rsid w:val="003F27B3"/>
    <w:rsid w:val="003F3382"/>
    <w:rsid w:val="003F45D6"/>
    <w:rsid w:val="003F5A82"/>
    <w:rsid w:val="003F723B"/>
    <w:rsid w:val="00400478"/>
    <w:rsid w:val="0040052F"/>
    <w:rsid w:val="00402F10"/>
    <w:rsid w:val="004032D9"/>
    <w:rsid w:val="0040427C"/>
    <w:rsid w:val="00404469"/>
    <w:rsid w:val="0040480D"/>
    <w:rsid w:val="004052F2"/>
    <w:rsid w:val="004055B7"/>
    <w:rsid w:val="00406FFA"/>
    <w:rsid w:val="00407500"/>
    <w:rsid w:val="00407856"/>
    <w:rsid w:val="00410896"/>
    <w:rsid w:val="00410E1E"/>
    <w:rsid w:val="0041191F"/>
    <w:rsid w:val="00411F38"/>
    <w:rsid w:val="0041248B"/>
    <w:rsid w:val="00412666"/>
    <w:rsid w:val="0041518E"/>
    <w:rsid w:val="00415FFC"/>
    <w:rsid w:val="0041609F"/>
    <w:rsid w:val="00416904"/>
    <w:rsid w:val="00417512"/>
    <w:rsid w:val="004178B5"/>
    <w:rsid w:val="00417F91"/>
    <w:rsid w:val="00420967"/>
    <w:rsid w:val="00421A04"/>
    <w:rsid w:val="00421C30"/>
    <w:rsid w:val="0042236D"/>
    <w:rsid w:val="00423C60"/>
    <w:rsid w:val="00424078"/>
    <w:rsid w:val="00425019"/>
    <w:rsid w:val="004252CF"/>
    <w:rsid w:val="00425FA6"/>
    <w:rsid w:val="00427F16"/>
    <w:rsid w:val="00430539"/>
    <w:rsid w:val="0043181D"/>
    <w:rsid w:val="004318CD"/>
    <w:rsid w:val="00431F31"/>
    <w:rsid w:val="0043336B"/>
    <w:rsid w:val="004333DB"/>
    <w:rsid w:val="00433A01"/>
    <w:rsid w:val="00434470"/>
    <w:rsid w:val="00435512"/>
    <w:rsid w:val="004360DF"/>
    <w:rsid w:val="004363B2"/>
    <w:rsid w:val="00440167"/>
    <w:rsid w:val="004401E1"/>
    <w:rsid w:val="00441FB6"/>
    <w:rsid w:val="00442B57"/>
    <w:rsid w:val="0044416C"/>
    <w:rsid w:val="004445C1"/>
    <w:rsid w:val="004446E0"/>
    <w:rsid w:val="00444ACA"/>
    <w:rsid w:val="00444C79"/>
    <w:rsid w:val="00446791"/>
    <w:rsid w:val="00446CB6"/>
    <w:rsid w:val="004470AD"/>
    <w:rsid w:val="004473F3"/>
    <w:rsid w:val="0044748A"/>
    <w:rsid w:val="004478FC"/>
    <w:rsid w:val="00450420"/>
    <w:rsid w:val="00450937"/>
    <w:rsid w:val="0045095D"/>
    <w:rsid w:val="004509DE"/>
    <w:rsid w:val="00450D77"/>
    <w:rsid w:val="00451B89"/>
    <w:rsid w:val="00452AA5"/>
    <w:rsid w:val="00452BA4"/>
    <w:rsid w:val="00453404"/>
    <w:rsid w:val="00453665"/>
    <w:rsid w:val="00454C9F"/>
    <w:rsid w:val="00454E08"/>
    <w:rsid w:val="00455BDF"/>
    <w:rsid w:val="00455E2C"/>
    <w:rsid w:val="00456975"/>
    <w:rsid w:val="00456A18"/>
    <w:rsid w:val="00456B12"/>
    <w:rsid w:val="004613C5"/>
    <w:rsid w:val="00461C57"/>
    <w:rsid w:val="00461E62"/>
    <w:rsid w:val="00461FDC"/>
    <w:rsid w:val="004626BB"/>
    <w:rsid w:val="00462730"/>
    <w:rsid w:val="00462BE7"/>
    <w:rsid w:val="00463E9F"/>
    <w:rsid w:val="00464B9A"/>
    <w:rsid w:val="0046539D"/>
    <w:rsid w:val="00466677"/>
    <w:rsid w:val="00466A07"/>
    <w:rsid w:val="004670B4"/>
    <w:rsid w:val="00467BCE"/>
    <w:rsid w:val="00471CA3"/>
    <w:rsid w:val="00472E94"/>
    <w:rsid w:val="004740A3"/>
    <w:rsid w:val="00474B95"/>
    <w:rsid w:val="00474C59"/>
    <w:rsid w:val="00474CE0"/>
    <w:rsid w:val="00476DB3"/>
    <w:rsid w:val="00480090"/>
    <w:rsid w:val="00482BF5"/>
    <w:rsid w:val="00482CA1"/>
    <w:rsid w:val="004830B4"/>
    <w:rsid w:val="00483CEB"/>
    <w:rsid w:val="0048470C"/>
    <w:rsid w:val="00484929"/>
    <w:rsid w:val="00484BAA"/>
    <w:rsid w:val="00484C06"/>
    <w:rsid w:val="00484FFC"/>
    <w:rsid w:val="00485142"/>
    <w:rsid w:val="00485B1B"/>
    <w:rsid w:val="00485BF7"/>
    <w:rsid w:val="00486203"/>
    <w:rsid w:val="00486258"/>
    <w:rsid w:val="0049027D"/>
    <w:rsid w:val="00490AA5"/>
    <w:rsid w:val="004915A3"/>
    <w:rsid w:val="0049183E"/>
    <w:rsid w:val="00492AC8"/>
    <w:rsid w:val="00493004"/>
    <w:rsid w:val="004932B7"/>
    <w:rsid w:val="00493CFE"/>
    <w:rsid w:val="0049402C"/>
    <w:rsid w:val="004943FC"/>
    <w:rsid w:val="00494922"/>
    <w:rsid w:val="00494AA8"/>
    <w:rsid w:val="00494DA2"/>
    <w:rsid w:val="00496D09"/>
    <w:rsid w:val="00496FBC"/>
    <w:rsid w:val="004976E8"/>
    <w:rsid w:val="004A03D2"/>
    <w:rsid w:val="004A1A8D"/>
    <w:rsid w:val="004A258A"/>
    <w:rsid w:val="004A2EDF"/>
    <w:rsid w:val="004A4854"/>
    <w:rsid w:val="004A5968"/>
    <w:rsid w:val="004A5B1D"/>
    <w:rsid w:val="004A5CE5"/>
    <w:rsid w:val="004A6759"/>
    <w:rsid w:val="004A6C61"/>
    <w:rsid w:val="004B15A2"/>
    <w:rsid w:val="004B1657"/>
    <w:rsid w:val="004B2498"/>
    <w:rsid w:val="004B25F0"/>
    <w:rsid w:val="004B2A1A"/>
    <w:rsid w:val="004B35C4"/>
    <w:rsid w:val="004B3E30"/>
    <w:rsid w:val="004B4284"/>
    <w:rsid w:val="004B4B47"/>
    <w:rsid w:val="004B5310"/>
    <w:rsid w:val="004B5C7F"/>
    <w:rsid w:val="004B639E"/>
    <w:rsid w:val="004B657D"/>
    <w:rsid w:val="004B6770"/>
    <w:rsid w:val="004B6C68"/>
    <w:rsid w:val="004C0088"/>
    <w:rsid w:val="004C0181"/>
    <w:rsid w:val="004C02CC"/>
    <w:rsid w:val="004C10C5"/>
    <w:rsid w:val="004C134E"/>
    <w:rsid w:val="004C169F"/>
    <w:rsid w:val="004C188B"/>
    <w:rsid w:val="004C1ACB"/>
    <w:rsid w:val="004C3E7C"/>
    <w:rsid w:val="004C400A"/>
    <w:rsid w:val="004C4A9B"/>
    <w:rsid w:val="004C4BA2"/>
    <w:rsid w:val="004C5584"/>
    <w:rsid w:val="004C5689"/>
    <w:rsid w:val="004C5F1F"/>
    <w:rsid w:val="004D00FC"/>
    <w:rsid w:val="004D0100"/>
    <w:rsid w:val="004D08C6"/>
    <w:rsid w:val="004D1230"/>
    <w:rsid w:val="004D1C2B"/>
    <w:rsid w:val="004D554B"/>
    <w:rsid w:val="004D6950"/>
    <w:rsid w:val="004D70FD"/>
    <w:rsid w:val="004D71FF"/>
    <w:rsid w:val="004D736E"/>
    <w:rsid w:val="004E0290"/>
    <w:rsid w:val="004E2BFA"/>
    <w:rsid w:val="004E34A2"/>
    <w:rsid w:val="004E37D4"/>
    <w:rsid w:val="004E3F43"/>
    <w:rsid w:val="004E45F1"/>
    <w:rsid w:val="004E4E0D"/>
    <w:rsid w:val="004E5693"/>
    <w:rsid w:val="004E57CB"/>
    <w:rsid w:val="004E713C"/>
    <w:rsid w:val="004F0B95"/>
    <w:rsid w:val="004F1434"/>
    <w:rsid w:val="004F181D"/>
    <w:rsid w:val="004F1EC8"/>
    <w:rsid w:val="004F1F88"/>
    <w:rsid w:val="004F2C93"/>
    <w:rsid w:val="004F412C"/>
    <w:rsid w:val="004F572B"/>
    <w:rsid w:val="004F5899"/>
    <w:rsid w:val="004F6D18"/>
    <w:rsid w:val="005001E2"/>
    <w:rsid w:val="00500778"/>
    <w:rsid w:val="00500C4F"/>
    <w:rsid w:val="005015FA"/>
    <w:rsid w:val="0050170A"/>
    <w:rsid w:val="005029B5"/>
    <w:rsid w:val="00502A79"/>
    <w:rsid w:val="005047DB"/>
    <w:rsid w:val="005056AD"/>
    <w:rsid w:val="00505F21"/>
    <w:rsid w:val="00506278"/>
    <w:rsid w:val="0050659F"/>
    <w:rsid w:val="00506C5C"/>
    <w:rsid w:val="00506C75"/>
    <w:rsid w:val="00510895"/>
    <w:rsid w:val="00510D89"/>
    <w:rsid w:val="0051155C"/>
    <w:rsid w:val="0051230D"/>
    <w:rsid w:val="00512CE5"/>
    <w:rsid w:val="00513486"/>
    <w:rsid w:val="0051355F"/>
    <w:rsid w:val="0051379C"/>
    <w:rsid w:val="00514411"/>
    <w:rsid w:val="005146D6"/>
    <w:rsid w:val="005149DD"/>
    <w:rsid w:val="0051518E"/>
    <w:rsid w:val="005152D1"/>
    <w:rsid w:val="00516D0B"/>
    <w:rsid w:val="005170B5"/>
    <w:rsid w:val="00517B66"/>
    <w:rsid w:val="00517DB4"/>
    <w:rsid w:val="0052312E"/>
    <w:rsid w:val="00524556"/>
    <w:rsid w:val="005252F7"/>
    <w:rsid w:val="00525B4C"/>
    <w:rsid w:val="00525E44"/>
    <w:rsid w:val="00526046"/>
    <w:rsid w:val="005261EC"/>
    <w:rsid w:val="00526548"/>
    <w:rsid w:val="00527CCF"/>
    <w:rsid w:val="0053015E"/>
    <w:rsid w:val="005306DF"/>
    <w:rsid w:val="00530880"/>
    <w:rsid w:val="00532B6D"/>
    <w:rsid w:val="00532DA3"/>
    <w:rsid w:val="00532FF4"/>
    <w:rsid w:val="0053326F"/>
    <w:rsid w:val="00533355"/>
    <w:rsid w:val="00533D0C"/>
    <w:rsid w:val="005341CE"/>
    <w:rsid w:val="00534DA9"/>
    <w:rsid w:val="00535805"/>
    <w:rsid w:val="005365EB"/>
    <w:rsid w:val="005375DA"/>
    <w:rsid w:val="00540BF4"/>
    <w:rsid w:val="00541160"/>
    <w:rsid w:val="00541A7D"/>
    <w:rsid w:val="0054272E"/>
    <w:rsid w:val="00542964"/>
    <w:rsid w:val="00542A19"/>
    <w:rsid w:val="00542B5C"/>
    <w:rsid w:val="0054304A"/>
    <w:rsid w:val="00543A14"/>
    <w:rsid w:val="0054578F"/>
    <w:rsid w:val="00546401"/>
    <w:rsid w:val="0054678A"/>
    <w:rsid w:val="0054688B"/>
    <w:rsid w:val="00547701"/>
    <w:rsid w:val="00547ACB"/>
    <w:rsid w:val="00550826"/>
    <w:rsid w:val="00551065"/>
    <w:rsid w:val="005513FA"/>
    <w:rsid w:val="0055148C"/>
    <w:rsid w:val="0055222C"/>
    <w:rsid w:val="005527B9"/>
    <w:rsid w:val="00552DD4"/>
    <w:rsid w:val="0055414C"/>
    <w:rsid w:val="005541B5"/>
    <w:rsid w:val="005548DC"/>
    <w:rsid w:val="0055518F"/>
    <w:rsid w:val="00555208"/>
    <w:rsid w:val="005553EC"/>
    <w:rsid w:val="005570F4"/>
    <w:rsid w:val="00557385"/>
    <w:rsid w:val="0056020E"/>
    <w:rsid w:val="00560A16"/>
    <w:rsid w:val="00560D21"/>
    <w:rsid w:val="00561E9E"/>
    <w:rsid w:val="005629CB"/>
    <w:rsid w:val="005633F4"/>
    <w:rsid w:val="00563449"/>
    <w:rsid w:val="0056392F"/>
    <w:rsid w:val="005660BA"/>
    <w:rsid w:val="005667AB"/>
    <w:rsid w:val="00566A4A"/>
    <w:rsid w:val="00567EFE"/>
    <w:rsid w:val="00572191"/>
    <w:rsid w:val="00572D5B"/>
    <w:rsid w:val="00572DA1"/>
    <w:rsid w:val="005734C4"/>
    <w:rsid w:val="005739B8"/>
    <w:rsid w:val="00573FEC"/>
    <w:rsid w:val="00574C28"/>
    <w:rsid w:val="00574F0A"/>
    <w:rsid w:val="00575715"/>
    <w:rsid w:val="00575AC1"/>
    <w:rsid w:val="00575C5B"/>
    <w:rsid w:val="00576325"/>
    <w:rsid w:val="00576356"/>
    <w:rsid w:val="00576448"/>
    <w:rsid w:val="00576650"/>
    <w:rsid w:val="00576B90"/>
    <w:rsid w:val="005771ED"/>
    <w:rsid w:val="0057746B"/>
    <w:rsid w:val="00577B76"/>
    <w:rsid w:val="0058164C"/>
    <w:rsid w:val="00581B9A"/>
    <w:rsid w:val="0058370E"/>
    <w:rsid w:val="005846AE"/>
    <w:rsid w:val="0058532F"/>
    <w:rsid w:val="005854A6"/>
    <w:rsid w:val="0058712A"/>
    <w:rsid w:val="00587740"/>
    <w:rsid w:val="005877FD"/>
    <w:rsid w:val="00587E84"/>
    <w:rsid w:val="00590925"/>
    <w:rsid w:val="00590C61"/>
    <w:rsid w:val="00591141"/>
    <w:rsid w:val="00591926"/>
    <w:rsid w:val="005923B0"/>
    <w:rsid w:val="00592635"/>
    <w:rsid w:val="00593452"/>
    <w:rsid w:val="00593F53"/>
    <w:rsid w:val="00594D41"/>
    <w:rsid w:val="00594E3F"/>
    <w:rsid w:val="005952C5"/>
    <w:rsid w:val="0059574E"/>
    <w:rsid w:val="00596DAF"/>
    <w:rsid w:val="0059754B"/>
    <w:rsid w:val="005A00A9"/>
    <w:rsid w:val="005A0411"/>
    <w:rsid w:val="005A0EFD"/>
    <w:rsid w:val="005A10FE"/>
    <w:rsid w:val="005A12B7"/>
    <w:rsid w:val="005A3A28"/>
    <w:rsid w:val="005A3C69"/>
    <w:rsid w:val="005A3F3E"/>
    <w:rsid w:val="005A4F63"/>
    <w:rsid w:val="005A505C"/>
    <w:rsid w:val="005A57E8"/>
    <w:rsid w:val="005A593C"/>
    <w:rsid w:val="005A5E72"/>
    <w:rsid w:val="005A6003"/>
    <w:rsid w:val="005A6407"/>
    <w:rsid w:val="005A6A97"/>
    <w:rsid w:val="005A77CA"/>
    <w:rsid w:val="005B0676"/>
    <w:rsid w:val="005B17E5"/>
    <w:rsid w:val="005B2A09"/>
    <w:rsid w:val="005B39FE"/>
    <w:rsid w:val="005B3CDF"/>
    <w:rsid w:val="005B4CAB"/>
    <w:rsid w:val="005B4E4A"/>
    <w:rsid w:val="005B5B26"/>
    <w:rsid w:val="005B6149"/>
    <w:rsid w:val="005B66A8"/>
    <w:rsid w:val="005B7011"/>
    <w:rsid w:val="005B73D4"/>
    <w:rsid w:val="005B7671"/>
    <w:rsid w:val="005B7A17"/>
    <w:rsid w:val="005B7A75"/>
    <w:rsid w:val="005B7DF3"/>
    <w:rsid w:val="005C0133"/>
    <w:rsid w:val="005C1181"/>
    <w:rsid w:val="005C1605"/>
    <w:rsid w:val="005C2693"/>
    <w:rsid w:val="005C28B0"/>
    <w:rsid w:val="005C2B4D"/>
    <w:rsid w:val="005C2FDB"/>
    <w:rsid w:val="005C30E6"/>
    <w:rsid w:val="005C3292"/>
    <w:rsid w:val="005C3DEE"/>
    <w:rsid w:val="005C499B"/>
    <w:rsid w:val="005C5782"/>
    <w:rsid w:val="005C5848"/>
    <w:rsid w:val="005C635E"/>
    <w:rsid w:val="005C673B"/>
    <w:rsid w:val="005C6D10"/>
    <w:rsid w:val="005C73FF"/>
    <w:rsid w:val="005C7CD3"/>
    <w:rsid w:val="005D0130"/>
    <w:rsid w:val="005D241C"/>
    <w:rsid w:val="005D25C7"/>
    <w:rsid w:val="005D27E9"/>
    <w:rsid w:val="005D2AC3"/>
    <w:rsid w:val="005D35C9"/>
    <w:rsid w:val="005D4207"/>
    <w:rsid w:val="005D4557"/>
    <w:rsid w:val="005D4890"/>
    <w:rsid w:val="005D4A3F"/>
    <w:rsid w:val="005D5CFB"/>
    <w:rsid w:val="005D6682"/>
    <w:rsid w:val="005D76F8"/>
    <w:rsid w:val="005D78CA"/>
    <w:rsid w:val="005D7918"/>
    <w:rsid w:val="005D7C35"/>
    <w:rsid w:val="005E0043"/>
    <w:rsid w:val="005E0242"/>
    <w:rsid w:val="005E02FF"/>
    <w:rsid w:val="005E046B"/>
    <w:rsid w:val="005E1263"/>
    <w:rsid w:val="005E1474"/>
    <w:rsid w:val="005E2230"/>
    <w:rsid w:val="005E2B16"/>
    <w:rsid w:val="005E331B"/>
    <w:rsid w:val="005E551B"/>
    <w:rsid w:val="005E5C63"/>
    <w:rsid w:val="005E5EB8"/>
    <w:rsid w:val="005E702A"/>
    <w:rsid w:val="005E7CD8"/>
    <w:rsid w:val="005E7E69"/>
    <w:rsid w:val="005E7F12"/>
    <w:rsid w:val="005F013B"/>
    <w:rsid w:val="005F01CA"/>
    <w:rsid w:val="005F0377"/>
    <w:rsid w:val="005F1F53"/>
    <w:rsid w:val="005F29C4"/>
    <w:rsid w:val="005F2C41"/>
    <w:rsid w:val="005F2ECA"/>
    <w:rsid w:val="005F3775"/>
    <w:rsid w:val="005F3FCA"/>
    <w:rsid w:val="005F5913"/>
    <w:rsid w:val="005F5DBF"/>
    <w:rsid w:val="005F5F50"/>
    <w:rsid w:val="005F6009"/>
    <w:rsid w:val="005F67BC"/>
    <w:rsid w:val="005F6963"/>
    <w:rsid w:val="005F6FF4"/>
    <w:rsid w:val="005F7A61"/>
    <w:rsid w:val="005F7BA5"/>
    <w:rsid w:val="00600C61"/>
    <w:rsid w:val="006010FF"/>
    <w:rsid w:val="006013FE"/>
    <w:rsid w:val="00601A59"/>
    <w:rsid w:val="00602059"/>
    <w:rsid w:val="00602F2C"/>
    <w:rsid w:val="00603478"/>
    <w:rsid w:val="006035E7"/>
    <w:rsid w:val="00605906"/>
    <w:rsid w:val="00605B98"/>
    <w:rsid w:val="00605D3F"/>
    <w:rsid w:val="006063F2"/>
    <w:rsid w:val="00610892"/>
    <w:rsid w:val="006109D7"/>
    <w:rsid w:val="0061206D"/>
    <w:rsid w:val="0061362B"/>
    <w:rsid w:val="00613E75"/>
    <w:rsid w:val="006148C0"/>
    <w:rsid w:val="006156A8"/>
    <w:rsid w:val="00615FBF"/>
    <w:rsid w:val="006166F5"/>
    <w:rsid w:val="00617524"/>
    <w:rsid w:val="00620D80"/>
    <w:rsid w:val="00622447"/>
    <w:rsid w:val="00622AFF"/>
    <w:rsid w:val="00623CD6"/>
    <w:rsid w:val="00624092"/>
    <w:rsid w:val="006242AD"/>
    <w:rsid w:val="00624408"/>
    <w:rsid w:val="00624890"/>
    <w:rsid w:val="00624958"/>
    <w:rsid w:val="00624F1F"/>
    <w:rsid w:val="006261C0"/>
    <w:rsid w:val="00626CBA"/>
    <w:rsid w:val="00627992"/>
    <w:rsid w:val="00630003"/>
    <w:rsid w:val="006306BF"/>
    <w:rsid w:val="0063133E"/>
    <w:rsid w:val="00631716"/>
    <w:rsid w:val="00631780"/>
    <w:rsid w:val="006325A7"/>
    <w:rsid w:val="00632D38"/>
    <w:rsid w:val="006333CE"/>
    <w:rsid w:val="006336FC"/>
    <w:rsid w:val="00634175"/>
    <w:rsid w:val="00634D93"/>
    <w:rsid w:val="00634ECB"/>
    <w:rsid w:val="006351BD"/>
    <w:rsid w:val="00636EB9"/>
    <w:rsid w:val="00640541"/>
    <w:rsid w:val="00640E3C"/>
    <w:rsid w:val="006410E7"/>
    <w:rsid w:val="0064185B"/>
    <w:rsid w:val="006424D1"/>
    <w:rsid w:val="0064263A"/>
    <w:rsid w:val="00642DE9"/>
    <w:rsid w:val="00642EF6"/>
    <w:rsid w:val="00643418"/>
    <w:rsid w:val="006453D3"/>
    <w:rsid w:val="00646277"/>
    <w:rsid w:val="00646D73"/>
    <w:rsid w:val="00647A20"/>
    <w:rsid w:val="00651BF4"/>
    <w:rsid w:val="0065259E"/>
    <w:rsid w:val="00652F97"/>
    <w:rsid w:val="00653658"/>
    <w:rsid w:val="00653677"/>
    <w:rsid w:val="006538F7"/>
    <w:rsid w:val="006547C3"/>
    <w:rsid w:val="006547C6"/>
    <w:rsid w:val="0065484A"/>
    <w:rsid w:val="00654C23"/>
    <w:rsid w:val="0065534D"/>
    <w:rsid w:val="00657143"/>
    <w:rsid w:val="006572DF"/>
    <w:rsid w:val="00657A27"/>
    <w:rsid w:val="00661644"/>
    <w:rsid w:val="00661A1F"/>
    <w:rsid w:val="00661FCF"/>
    <w:rsid w:val="00663623"/>
    <w:rsid w:val="0066405D"/>
    <w:rsid w:val="00664F27"/>
    <w:rsid w:val="00665B29"/>
    <w:rsid w:val="006675B2"/>
    <w:rsid w:val="00667773"/>
    <w:rsid w:val="006701DE"/>
    <w:rsid w:val="00672695"/>
    <w:rsid w:val="0067312E"/>
    <w:rsid w:val="00673311"/>
    <w:rsid w:val="006735F4"/>
    <w:rsid w:val="00676CF0"/>
    <w:rsid w:val="00677779"/>
    <w:rsid w:val="00677F0C"/>
    <w:rsid w:val="006804EE"/>
    <w:rsid w:val="00680661"/>
    <w:rsid w:val="0068078E"/>
    <w:rsid w:val="00681592"/>
    <w:rsid w:val="00682B37"/>
    <w:rsid w:val="0068390F"/>
    <w:rsid w:val="00683962"/>
    <w:rsid w:val="00684060"/>
    <w:rsid w:val="00684429"/>
    <w:rsid w:val="006845FC"/>
    <w:rsid w:val="00685160"/>
    <w:rsid w:val="00685F55"/>
    <w:rsid w:val="0068635C"/>
    <w:rsid w:val="00686ADC"/>
    <w:rsid w:val="00686EF8"/>
    <w:rsid w:val="006872A3"/>
    <w:rsid w:val="006873BC"/>
    <w:rsid w:val="0068773B"/>
    <w:rsid w:val="0069060F"/>
    <w:rsid w:val="0069099C"/>
    <w:rsid w:val="00690A33"/>
    <w:rsid w:val="00690CE0"/>
    <w:rsid w:val="00691888"/>
    <w:rsid w:val="0069215D"/>
    <w:rsid w:val="00692224"/>
    <w:rsid w:val="00692B6E"/>
    <w:rsid w:val="00692BEF"/>
    <w:rsid w:val="00693E61"/>
    <w:rsid w:val="00694A8C"/>
    <w:rsid w:val="00694AE5"/>
    <w:rsid w:val="00694AEA"/>
    <w:rsid w:val="00695388"/>
    <w:rsid w:val="0069564F"/>
    <w:rsid w:val="006969AE"/>
    <w:rsid w:val="00696B44"/>
    <w:rsid w:val="0069774B"/>
    <w:rsid w:val="006A00A4"/>
    <w:rsid w:val="006A1551"/>
    <w:rsid w:val="006A15A2"/>
    <w:rsid w:val="006A1B93"/>
    <w:rsid w:val="006A21AC"/>
    <w:rsid w:val="006A21D8"/>
    <w:rsid w:val="006A2CAA"/>
    <w:rsid w:val="006A4949"/>
    <w:rsid w:val="006A4A93"/>
    <w:rsid w:val="006A5610"/>
    <w:rsid w:val="006A7EC5"/>
    <w:rsid w:val="006B0C05"/>
    <w:rsid w:val="006B1AD0"/>
    <w:rsid w:val="006B26F3"/>
    <w:rsid w:val="006B3268"/>
    <w:rsid w:val="006B3890"/>
    <w:rsid w:val="006B3BAB"/>
    <w:rsid w:val="006B473D"/>
    <w:rsid w:val="006B588D"/>
    <w:rsid w:val="006B59B5"/>
    <w:rsid w:val="006B5B83"/>
    <w:rsid w:val="006B5CB4"/>
    <w:rsid w:val="006B7E8B"/>
    <w:rsid w:val="006B7EDB"/>
    <w:rsid w:val="006C069B"/>
    <w:rsid w:val="006C1FBD"/>
    <w:rsid w:val="006C2313"/>
    <w:rsid w:val="006C2325"/>
    <w:rsid w:val="006C23F7"/>
    <w:rsid w:val="006C3000"/>
    <w:rsid w:val="006C301C"/>
    <w:rsid w:val="006C33F9"/>
    <w:rsid w:val="006C3BD8"/>
    <w:rsid w:val="006C40D0"/>
    <w:rsid w:val="006C42E7"/>
    <w:rsid w:val="006C4A6A"/>
    <w:rsid w:val="006C503A"/>
    <w:rsid w:val="006C52C9"/>
    <w:rsid w:val="006C6F9D"/>
    <w:rsid w:val="006C7056"/>
    <w:rsid w:val="006D0516"/>
    <w:rsid w:val="006D053C"/>
    <w:rsid w:val="006D0BA7"/>
    <w:rsid w:val="006D21A2"/>
    <w:rsid w:val="006D221A"/>
    <w:rsid w:val="006D2997"/>
    <w:rsid w:val="006D2E21"/>
    <w:rsid w:val="006D2F44"/>
    <w:rsid w:val="006D3F35"/>
    <w:rsid w:val="006D57C3"/>
    <w:rsid w:val="006D5B84"/>
    <w:rsid w:val="006E217B"/>
    <w:rsid w:val="006E2D85"/>
    <w:rsid w:val="006E3438"/>
    <w:rsid w:val="006E4483"/>
    <w:rsid w:val="006E50FB"/>
    <w:rsid w:val="006E5596"/>
    <w:rsid w:val="006E697B"/>
    <w:rsid w:val="006E77DC"/>
    <w:rsid w:val="006E7925"/>
    <w:rsid w:val="006F0DF4"/>
    <w:rsid w:val="006F2763"/>
    <w:rsid w:val="006F46D4"/>
    <w:rsid w:val="006F550F"/>
    <w:rsid w:val="006F5C15"/>
    <w:rsid w:val="006F61A9"/>
    <w:rsid w:val="006F68BA"/>
    <w:rsid w:val="0070013E"/>
    <w:rsid w:val="00700600"/>
    <w:rsid w:val="00700961"/>
    <w:rsid w:val="00701B6E"/>
    <w:rsid w:val="00702C21"/>
    <w:rsid w:val="00702F5B"/>
    <w:rsid w:val="00703103"/>
    <w:rsid w:val="007041BB"/>
    <w:rsid w:val="00705894"/>
    <w:rsid w:val="00706134"/>
    <w:rsid w:val="007064A4"/>
    <w:rsid w:val="007065AB"/>
    <w:rsid w:val="00710CB3"/>
    <w:rsid w:val="00710EEA"/>
    <w:rsid w:val="0071105C"/>
    <w:rsid w:val="0071122B"/>
    <w:rsid w:val="00711B96"/>
    <w:rsid w:val="007121DA"/>
    <w:rsid w:val="00712D76"/>
    <w:rsid w:val="00713030"/>
    <w:rsid w:val="0071314C"/>
    <w:rsid w:val="00713622"/>
    <w:rsid w:val="00714D5D"/>
    <w:rsid w:val="00715510"/>
    <w:rsid w:val="00717A8A"/>
    <w:rsid w:val="00717F00"/>
    <w:rsid w:val="00720C2F"/>
    <w:rsid w:val="0072122D"/>
    <w:rsid w:val="00722217"/>
    <w:rsid w:val="007226B9"/>
    <w:rsid w:val="00723485"/>
    <w:rsid w:val="00723F7A"/>
    <w:rsid w:val="00724167"/>
    <w:rsid w:val="00724635"/>
    <w:rsid w:val="0072661D"/>
    <w:rsid w:val="0072674C"/>
    <w:rsid w:val="00726A65"/>
    <w:rsid w:val="007279E3"/>
    <w:rsid w:val="00733293"/>
    <w:rsid w:val="0073371B"/>
    <w:rsid w:val="00734492"/>
    <w:rsid w:val="00734638"/>
    <w:rsid w:val="00735250"/>
    <w:rsid w:val="00735883"/>
    <w:rsid w:val="00735A56"/>
    <w:rsid w:val="00735E4D"/>
    <w:rsid w:val="00736351"/>
    <w:rsid w:val="0073658C"/>
    <w:rsid w:val="007366D7"/>
    <w:rsid w:val="00736862"/>
    <w:rsid w:val="00737352"/>
    <w:rsid w:val="00740455"/>
    <w:rsid w:val="007406B1"/>
    <w:rsid w:val="007417F9"/>
    <w:rsid w:val="0074181A"/>
    <w:rsid w:val="00741B19"/>
    <w:rsid w:val="00741C88"/>
    <w:rsid w:val="00742129"/>
    <w:rsid w:val="00743030"/>
    <w:rsid w:val="00743E59"/>
    <w:rsid w:val="0074436A"/>
    <w:rsid w:val="00744786"/>
    <w:rsid w:val="00744917"/>
    <w:rsid w:val="00744977"/>
    <w:rsid w:val="007450D6"/>
    <w:rsid w:val="00745753"/>
    <w:rsid w:val="00747137"/>
    <w:rsid w:val="00747705"/>
    <w:rsid w:val="00747AA2"/>
    <w:rsid w:val="00747D1D"/>
    <w:rsid w:val="0075181A"/>
    <w:rsid w:val="00751A81"/>
    <w:rsid w:val="00751C39"/>
    <w:rsid w:val="00751EF6"/>
    <w:rsid w:val="007531C7"/>
    <w:rsid w:val="00753CB8"/>
    <w:rsid w:val="007545F0"/>
    <w:rsid w:val="00754F06"/>
    <w:rsid w:val="007557B7"/>
    <w:rsid w:val="00757EAE"/>
    <w:rsid w:val="007601F8"/>
    <w:rsid w:val="0076046E"/>
    <w:rsid w:val="00760EF4"/>
    <w:rsid w:val="00761A96"/>
    <w:rsid w:val="00761B3A"/>
    <w:rsid w:val="00761DEB"/>
    <w:rsid w:val="00762533"/>
    <w:rsid w:val="00762ABA"/>
    <w:rsid w:val="00762B79"/>
    <w:rsid w:val="007636E8"/>
    <w:rsid w:val="0076376F"/>
    <w:rsid w:val="00764230"/>
    <w:rsid w:val="00764BC2"/>
    <w:rsid w:val="007650CC"/>
    <w:rsid w:val="007651CC"/>
    <w:rsid w:val="0076573A"/>
    <w:rsid w:val="00766BED"/>
    <w:rsid w:val="00766C06"/>
    <w:rsid w:val="00766D69"/>
    <w:rsid w:val="0076710E"/>
    <w:rsid w:val="007672C4"/>
    <w:rsid w:val="007674B3"/>
    <w:rsid w:val="00767509"/>
    <w:rsid w:val="00767514"/>
    <w:rsid w:val="00767CEE"/>
    <w:rsid w:val="00770361"/>
    <w:rsid w:val="00771D8E"/>
    <w:rsid w:val="00773FC8"/>
    <w:rsid w:val="007750D6"/>
    <w:rsid w:val="00775197"/>
    <w:rsid w:val="0077544E"/>
    <w:rsid w:val="0077595B"/>
    <w:rsid w:val="00775CB4"/>
    <w:rsid w:val="00775E48"/>
    <w:rsid w:val="00776663"/>
    <w:rsid w:val="00776A73"/>
    <w:rsid w:val="00776BF6"/>
    <w:rsid w:val="00777C57"/>
    <w:rsid w:val="00780B3B"/>
    <w:rsid w:val="00780DFF"/>
    <w:rsid w:val="00780E52"/>
    <w:rsid w:val="007816B5"/>
    <w:rsid w:val="007818FB"/>
    <w:rsid w:val="00781DF9"/>
    <w:rsid w:val="007830B2"/>
    <w:rsid w:val="007838BA"/>
    <w:rsid w:val="00783B13"/>
    <w:rsid w:val="00783E8A"/>
    <w:rsid w:val="00784A6F"/>
    <w:rsid w:val="00784B40"/>
    <w:rsid w:val="00785BE4"/>
    <w:rsid w:val="00785C64"/>
    <w:rsid w:val="007863DD"/>
    <w:rsid w:val="007869D3"/>
    <w:rsid w:val="00787319"/>
    <w:rsid w:val="00787FD4"/>
    <w:rsid w:val="00787FE3"/>
    <w:rsid w:val="00790077"/>
    <w:rsid w:val="007906A7"/>
    <w:rsid w:val="00790D7C"/>
    <w:rsid w:val="0079103C"/>
    <w:rsid w:val="0079126C"/>
    <w:rsid w:val="00791F59"/>
    <w:rsid w:val="007920DE"/>
    <w:rsid w:val="00792929"/>
    <w:rsid w:val="00792E82"/>
    <w:rsid w:val="00793261"/>
    <w:rsid w:val="00793607"/>
    <w:rsid w:val="00793632"/>
    <w:rsid w:val="00793668"/>
    <w:rsid w:val="00794847"/>
    <w:rsid w:val="00794C2C"/>
    <w:rsid w:val="0079532E"/>
    <w:rsid w:val="007959E2"/>
    <w:rsid w:val="00796BF4"/>
    <w:rsid w:val="0079779D"/>
    <w:rsid w:val="007A044B"/>
    <w:rsid w:val="007A0D21"/>
    <w:rsid w:val="007A12D4"/>
    <w:rsid w:val="007A1474"/>
    <w:rsid w:val="007A299C"/>
    <w:rsid w:val="007A3D24"/>
    <w:rsid w:val="007A409F"/>
    <w:rsid w:val="007A5C7E"/>
    <w:rsid w:val="007A67AF"/>
    <w:rsid w:val="007A6D14"/>
    <w:rsid w:val="007A6D8B"/>
    <w:rsid w:val="007A7166"/>
    <w:rsid w:val="007A7821"/>
    <w:rsid w:val="007A7B21"/>
    <w:rsid w:val="007A7C6A"/>
    <w:rsid w:val="007A7E80"/>
    <w:rsid w:val="007B024B"/>
    <w:rsid w:val="007B0356"/>
    <w:rsid w:val="007B072F"/>
    <w:rsid w:val="007B0DBE"/>
    <w:rsid w:val="007B343B"/>
    <w:rsid w:val="007B3B8A"/>
    <w:rsid w:val="007B3DE2"/>
    <w:rsid w:val="007B50E3"/>
    <w:rsid w:val="007C0BFC"/>
    <w:rsid w:val="007C0F37"/>
    <w:rsid w:val="007C19AB"/>
    <w:rsid w:val="007C1B0B"/>
    <w:rsid w:val="007C1EA0"/>
    <w:rsid w:val="007C211C"/>
    <w:rsid w:val="007C280B"/>
    <w:rsid w:val="007C2D8E"/>
    <w:rsid w:val="007C2F16"/>
    <w:rsid w:val="007C33F2"/>
    <w:rsid w:val="007C3E0B"/>
    <w:rsid w:val="007C4298"/>
    <w:rsid w:val="007C47CC"/>
    <w:rsid w:val="007C5A87"/>
    <w:rsid w:val="007C701B"/>
    <w:rsid w:val="007C73DF"/>
    <w:rsid w:val="007C78FB"/>
    <w:rsid w:val="007D0366"/>
    <w:rsid w:val="007D0B07"/>
    <w:rsid w:val="007D1282"/>
    <w:rsid w:val="007D1F51"/>
    <w:rsid w:val="007D2437"/>
    <w:rsid w:val="007D2CA6"/>
    <w:rsid w:val="007D33C3"/>
    <w:rsid w:val="007D3546"/>
    <w:rsid w:val="007D491C"/>
    <w:rsid w:val="007D4DEE"/>
    <w:rsid w:val="007D4E7E"/>
    <w:rsid w:val="007D4F60"/>
    <w:rsid w:val="007D50BE"/>
    <w:rsid w:val="007D6A01"/>
    <w:rsid w:val="007D6E2C"/>
    <w:rsid w:val="007D6ED4"/>
    <w:rsid w:val="007D7C18"/>
    <w:rsid w:val="007E0514"/>
    <w:rsid w:val="007E145D"/>
    <w:rsid w:val="007E24FE"/>
    <w:rsid w:val="007E2B24"/>
    <w:rsid w:val="007E3AB7"/>
    <w:rsid w:val="007E4A58"/>
    <w:rsid w:val="007E4EDC"/>
    <w:rsid w:val="007E5636"/>
    <w:rsid w:val="007E5AF8"/>
    <w:rsid w:val="007E5DA0"/>
    <w:rsid w:val="007E64AA"/>
    <w:rsid w:val="007E65AF"/>
    <w:rsid w:val="007E6BAB"/>
    <w:rsid w:val="007E71F3"/>
    <w:rsid w:val="007E731A"/>
    <w:rsid w:val="007E7756"/>
    <w:rsid w:val="007E7F3C"/>
    <w:rsid w:val="007F0092"/>
    <w:rsid w:val="007F04E8"/>
    <w:rsid w:val="007F07A5"/>
    <w:rsid w:val="007F09B0"/>
    <w:rsid w:val="007F18D7"/>
    <w:rsid w:val="007F1EFA"/>
    <w:rsid w:val="007F21F9"/>
    <w:rsid w:val="007F2610"/>
    <w:rsid w:val="007F299F"/>
    <w:rsid w:val="007F301D"/>
    <w:rsid w:val="007F3F78"/>
    <w:rsid w:val="007F4742"/>
    <w:rsid w:val="007F505E"/>
    <w:rsid w:val="007F50BF"/>
    <w:rsid w:val="007F5458"/>
    <w:rsid w:val="007F60E6"/>
    <w:rsid w:val="007F6F30"/>
    <w:rsid w:val="007F78B2"/>
    <w:rsid w:val="008002D1"/>
    <w:rsid w:val="00802601"/>
    <w:rsid w:val="00803952"/>
    <w:rsid w:val="00803BB0"/>
    <w:rsid w:val="00805405"/>
    <w:rsid w:val="00806545"/>
    <w:rsid w:val="00807E7C"/>
    <w:rsid w:val="00807F0A"/>
    <w:rsid w:val="008102FB"/>
    <w:rsid w:val="0081095A"/>
    <w:rsid w:val="00810F1D"/>
    <w:rsid w:val="00812748"/>
    <w:rsid w:val="00812845"/>
    <w:rsid w:val="00812DE9"/>
    <w:rsid w:val="00812DEC"/>
    <w:rsid w:val="00813098"/>
    <w:rsid w:val="00813D5E"/>
    <w:rsid w:val="00814CDE"/>
    <w:rsid w:val="00815AC5"/>
    <w:rsid w:val="00815CFD"/>
    <w:rsid w:val="00815D6C"/>
    <w:rsid w:val="00816481"/>
    <w:rsid w:val="00816A16"/>
    <w:rsid w:val="00816AD6"/>
    <w:rsid w:val="00816AE9"/>
    <w:rsid w:val="00816DBA"/>
    <w:rsid w:val="00817667"/>
    <w:rsid w:val="0082023A"/>
    <w:rsid w:val="00821CFF"/>
    <w:rsid w:val="00821DAC"/>
    <w:rsid w:val="00822523"/>
    <w:rsid w:val="0082282F"/>
    <w:rsid w:val="00823C53"/>
    <w:rsid w:val="00823C96"/>
    <w:rsid w:val="00823F1E"/>
    <w:rsid w:val="00823FAD"/>
    <w:rsid w:val="00824280"/>
    <w:rsid w:val="00824519"/>
    <w:rsid w:val="00824C23"/>
    <w:rsid w:val="00825063"/>
    <w:rsid w:val="008257AA"/>
    <w:rsid w:val="008259AD"/>
    <w:rsid w:val="008276AE"/>
    <w:rsid w:val="008303F6"/>
    <w:rsid w:val="00830A8E"/>
    <w:rsid w:val="00831049"/>
    <w:rsid w:val="008318B6"/>
    <w:rsid w:val="008322C2"/>
    <w:rsid w:val="008339FF"/>
    <w:rsid w:val="00834227"/>
    <w:rsid w:val="00835A8C"/>
    <w:rsid w:val="00835CA5"/>
    <w:rsid w:val="00836210"/>
    <w:rsid w:val="00836CA4"/>
    <w:rsid w:val="00836FD0"/>
    <w:rsid w:val="008377DE"/>
    <w:rsid w:val="00840983"/>
    <w:rsid w:val="00840AFE"/>
    <w:rsid w:val="0084238B"/>
    <w:rsid w:val="00842397"/>
    <w:rsid w:val="00842F69"/>
    <w:rsid w:val="00843307"/>
    <w:rsid w:val="008435EE"/>
    <w:rsid w:val="0084368A"/>
    <w:rsid w:val="00843E19"/>
    <w:rsid w:val="00844192"/>
    <w:rsid w:val="00844F9F"/>
    <w:rsid w:val="00846BE0"/>
    <w:rsid w:val="00851096"/>
    <w:rsid w:val="00852A94"/>
    <w:rsid w:val="00852B2A"/>
    <w:rsid w:val="00852CE5"/>
    <w:rsid w:val="008539F3"/>
    <w:rsid w:val="00853C14"/>
    <w:rsid w:val="0085433D"/>
    <w:rsid w:val="008554BC"/>
    <w:rsid w:val="0085570F"/>
    <w:rsid w:val="00856A32"/>
    <w:rsid w:val="00857222"/>
    <w:rsid w:val="00857C3C"/>
    <w:rsid w:val="00857EDB"/>
    <w:rsid w:val="00857F43"/>
    <w:rsid w:val="008604FF"/>
    <w:rsid w:val="00861C34"/>
    <w:rsid w:val="00862323"/>
    <w:rsid w:val="00862507"/>
    <w:rsid w:val="00862D0E"/>
    <w:rsid w:val="00862F86"/>
    <w:rsid w:val="00863F6F"/>
    <w:rsid w:val="00864682"/>
    <w:rsid w:val="0086539F"/>
    <w:rsid w:val="00865697"/>
    <w:rsid w:val="00866470"/>
    <w:rsid w:val="0086688C"/>
    <w:rsid w:val="0087040A"/>
    <w:rsid w:val="00870672"/>
    <w:rsid w:val="00870DC4"/>
    <w:rsid w:val="00871036"/>
    <w:rsid w:val="00871362"/>
    <w:rsid w:val="00871583"/>
    <w:rsid w:val="008715C0"/>
    <w:rsid w:val="00871CF3"/>
    <w:rsid w:val="0087202B"/>
    <w:rsid w:val="00872C12"/>
    <w:rsid w:val="0087397A"/>
    <w:rsid w:val="00873D4B"/>
    <w:rsid w:val="0087436F"/>
    <w:rsid w:val="008750CC"/>
    <w:rsid w:val="00875144"/>
    <w:rsid w:val="008755AD"/>
    <w:rsid w:val="008756E1"/>
    <w:rsid w:val="0087581E"/>
    <w:rsid w:val="00875843"/>
    <w:rsid w:val="00875DBD"/>
    <w:rsid w:val="00875E1C"/>
    <w:rsid w:val="008769F1"/>
    <w:rsid w:val="008770A8"/>
    <w:rsid w:val="0087780E"/>
    <w:rsid w:val="00882580"/>
    <w:rsid w:val="0088264F"/>
    <w:rsid w:val="008826C2"/>
    <w:rsid w:val="00883510"/>
    <w:rsid w:val="00883CE4"/>
    <w:rsid w:val="00883CF6"/>
    <w:rsid w:val="00884332"/>
    <w:rsid w:val="00884B23"/>
    <w:rsid w:val="00885A89"/>
    <w:rsid w:val="008872AD"/>
    <w:rsid w:val="008920FA"/>
    <w:rsid w:val="008925AE"/>
    <w:rsid w:val="00893193"/>
    <w:rsid w:val="008942A4"/>
    <w:rsid w:val="00894747"/>
    <w:rsid w:val="008956B2"/>
    <w:rsid w:val="00895758"/>
    <w:rsid w:val="00897859"/>
    <w:rsid w:val="008A0139"/>
    <w:rsid w:val="008A0330"/>
    <w:rsid w:val="008A0AEB"/>
    <w:rsid w:val="008A0F28"/>
    <w:rsid w:val="008A115F"/>
    <w:rsid w:val="008A2367"/>
    <w:rsid w:val="008A27A9"/>
    <w:rsid w:val="008A2BE9"/>
    <w:rsid w:val="008A2DE8"/>
    <w:rsid w:val="008A392C"/>
    <w:rsid w:val="008A392D"/>
    <w:rsid w:val="008A3B82"/>
    <w:rsid w:val="008A3D70"/>
    <w:rsid w:val="008A43C5"/>
    <w:rsid w:val="008A53C7"/>
    <w:rsid w:val="008A5A0A"/>
    <w:rsid w:val="008A5B86"/>
    <w:rsid w:val="008A62C3"/>
    <w:rsid w:val="008A6EC6"/>
    <w:rsid w:val="008A7F0B"/>
    <w:rsid w:val="008B0083"/>
    <w:rsid w:val="008B062F"/>
    <w:rsid w:val="008B082B"/>
    <w:rsid w:val="008B0955"/>
    <w:rsid w:val="008B0980"/>
    <w:rsid w:val="008B0EBF"/>
    <w:rsid w:val="008B12F4"/>
    <w:rsid w:val="008B139D"/>
    <w:rsid w:val="008B1CF0"/>
    <w:rsid w:val="008B1FFE"/>
    <w:rsid w:val="008B210D"/>
    <w:rsid w:val="008B3B90"/>
    <w:rsid w:val="008B490D"/>
    <w:rsid w:val="008B57FF"/>
    <w:rsid w:val="008B59C2"/>
    <w:rsid w:val="008B73CD"/>
    <w:rsid w:val="008B7841"/>
    <w:rsid w:val="008C12D5"/>
    <w:rsid w:val="008C206F"/>
    <w:rsid w:val="008C24C5"/>
    <w:rsid w:val="008C2832"/>
    <w:rsid w:val="008C2EA2"/>
    <w:rsid w:val="008C375A"/>
    <w:rsid w:val="008C389B"/>
    <w:rsid w:val="008C4203"/>
    <w:rsid w:val="008C4861"/>
    <w:rsid w:val="008C49E5"/>
    <w:rsid w:val="008C636B"/>
    <w:rsid w:val="008C65EE"/>
    <w:rsid w:val="008C6868"/>
    <w:rsid w:val="008C78DD"/>
    <w:rsid w:val="008C79B0"/>
    <w:rsid w:val="008D0A91"/>
    <w:rsid w:val="008D0B6F"/>
    <w:rsid w:val="008D124E"/>
    <w:rsid w:val="008D284F"/>
    <w:rsid w:val="008D3270"/>
    <w:rsid w:val="008D3901"/>
    <w:rsid w:val="008D3F4A"/>
    <w:rsid w:val="008D47C7"/>
    <w:rsid w:val="008D4FBB"/>
    <w:rsid w:val="008D53BD"/>
    <w:rsid w:val="008D6677"/>
    <w:rsid w:val="008D7C2B"/>
    <w:rsid w:val="008E0363"/>
    <w:rsid w:val="008E1B76"/>
    <w:rsid w:val="008E2001"/>
    <w:rsid w:val="008E228D"/>
    <w:rsid w:val="008E2A76"/>
    <w:rsid w:val="008E2F11"/>
    <w:rsid w:val="008E3A90"/>
    <w:rsid w:val="008E3AAB"/>
    <w:rsid w:val="008E4254"/>
    <w:rsid w:val="008E471E"/>
    <w:rsid w:val="008E476A"/>
    <w:rsid w:val="008E5332"/>
    <w:rsid w:val="008E6021"/>
    <w:rsid w:val="008E66F0"/>
    <w:rsid w:val="008E6723"/>
    <w:rsid w:val="008E6800"/>
    <w:rsid w:val="008E765F"/>
    <w:rsid w:val="008F0259"/>
    <w:rsid w:val="008F03EC"/>
    <w:rsid w:val="008F16DC"/>
    <w:rsid w:val="008F177D"/>
    <w:rsid w:val="008F1C82"/>
    <w:rsid w:val="008F2F9F"/>
    <w:rsid w:val="008F2FD3"/>
    <w:rsid w:val="008F3318"/>
    <w:rsid w:val="008F33BB"/>
    <w:rsid w:val="008F53C8"/>
    <w:rsid w:val="008F58E1"/>
    <w:rsid w:val="008F680B"/>
    <w:rsid w:val="008F6BAA"/>
    <w:rsid w:val="008F7204"/>
    <w:rsid w:val="008F7238"/>
    <w:rsid w:val="009006C4"/>
    <w:rsid w:val="00901346"/>
    <w:rsid w:val="009013B0"/>
    <w:rsid w:val="00901DFE"/>
    <w:rsid w:val="00902F47"/>
    <w:rsid w:val="00903D6A"/>
    <w:rsid w:val="00904EF5"/>
    <w:rsid w:val="009059C4"/>
    <w:rsid w:val="00906191"/>
    <w:rsid w:val="0090633B"/>
    <w:rsid w:val="009069B9"/>
    <w:rsid w:val="0090700E"/>
    <w:rsid w:val="00907724"/>
    <w:rsid w:val="009101E8"/>
    <w:rsid w:val="009108C0"/>
    <w:rsid w:val="00911AC1"/>
    <w:rsid w:val="00912E93"/>
    <w:rsid w:val="00913366"/>
    <w:rsid w:val="0091375F"/>
    <w:rsid w:val="009137A1"/>
    <w:rsid w:val="009138D1"/>
    <w:rsid w:val="00914130"/>
    <w:rsid w:val="00914E58"/>
    <w:rsid w:val="00915062"/>
    <w:rsid w:val="0091528D"/>
    <w:rsid w:val="00917D98"/>
    <w:rsid w:val="00920A7C"/>
    <w:rsid w:val="0092172E"/>
    <w:rsid w:val="00921956"/>
    <w:rsid w:val="00921ACB"/>
    <w:rsid w:val="00921E23"/>
    <w:rsid w:val="009231D5"/>
    <w:rsid w:val="009243B4"/>
    <w:rsid w:val="0092497A"/>
    <w:rsid w:val="00924A37"/>
    <w:rsid w:val="00925BE9"/>
    <w:rsid w:val="00925E7D"/>
    <w:rsid w:val="009262F9"/>
    <w:rsid w:val="00926DC4"/>
    <w:rsid w:val="00927440"/>
    <w:rsid w:val="0092764C"/>
    <w:rsid w:val="00927657"/>
    <w:rsid w:val="0093078E"/>
    <w:rsid w:val="00930E8B"/>
    <w:rsid w:val="009311CB"/>
    <w:rsid w:val="009314BD"/>
    <w:rsid w:val="009317F1"/>
    <w:rsid w:val="009323BB"/>
    <w:rsid w:val="009330BF"/>
    <w:rsid w:val="009336C3"/>
    <w:rsid w:val="00933D19"/>
    <w:rsid w:val="009353DE"/>
    <w:rsid w:val="0093555A"/>
    <w:rsid w:val="00936310"/>
    <w:rsid w:val="00940188"/>
    <w:rsid w:val="00940618"/>
    <w:rsid w:val="00940D97"/>
    <w:rsid w:val="00941482"/>
    <w:rsid w:val="009424E8"/>
    <w:rsid w:val="00944338"/>
    <w:rsid w:val="00945744"/>
    <w:rsid w:val="009457ED"/>
    <w:rsid w:val="009461EB"/>
    <w:rsid w:val="00946250"/>
    <w:rsid w:val="00946911"/>
    <w:rsid w:val="009471E0"/>
    <w:rsid w:val="00951953"/>
    <w:rsid w:val="00952050"/>
    <w:rsid w:val="00952A29"/>
    <w:rsid w:val="00953C24"/>
    <w:rsid w:val="00953DBE"/>
    <w:rsid w:val="0095579F"/>
    <w:rsid w:val="0095593A"/>
    <w:rsid w:val="00957BA3"/>
    <w:rsid w:val="00960E4B"/>
    <w:rsid w:val="00960EB7"/>
    <w:rsid w:val="00961302"/>
    <w:rsid w:val="009623DD"/>
    <w:rsid w:val="009627C7"/>
    <w:rsid w:val="00963537"/>
    <w:rsid w:val="00963732"/>
    <w:rsid w:val="009645DA"/>
    <w:rsid w:val="00964A7C"/>
    <w:rsid w:val="00965266"/>
    <w:rsid w:val="00965AE8"/>
    <w:rsid w:val="009660C2"/>
    <w:rsid w:val="00966380"/>
    <w:rsid w:val="0096654A"/>
    <w:rsid w:val="00966E25"/>
    <w:rsid w:val="00967905"/>
    <w:rsid w:val="00967C41"/>
    <w:rsid w:val="00970520"/>
    <w:rsid w:val="00970E02"/>
    <w:rsid w:val="0097139B"/>
    <w:rsid w:val="0097396F"/>
    <w:rsid w:val="00975418"/>
    <w:rsid w:val="00976149"/>
    <w:rsid w:val="00976B65"/>
    <w:rsid w:val="00976CC0"/>
    <w:rsid w:val="0097707D"/>
    <w:rsid w:val="009770AC"/>
    <w:rsid w:val="009778B2"/>
    <w:rsid w:val="00977CD4"/>
    <w:rsid w:val="00977D6E"/>
    <w:rsid w:val="00981A97"/>
    <w:rsid w:val="00981B90"/>
    <w:rsid w:val="0098366F"/>
    <w:rsid w:val="00983A55"/>
    <w:rsid w:val="00984D22"/>
    <w:rsid w:val="0098618E"/>
    <w:rsid w:val="009879F9"/>
    <w:rsid w:val="00987B34"/>
    <w:rsid w:val="009915D8"/>
    <w:rsid w:val="009918BA"/>
    <w:rsid w:val="00991D47"/>
    <w:rsid w:val="00992212"/>
    <w:rsid w:val="00992841"/>
    <w:rsid w:val="00992E0E"/>
    <w:rsid w:val="0099384C"/>
    <w:rsid w:val="00993D9B"/>
    <w:rsid w:val="00993DD2"/>
    <w:rsid w:val="0099569E"/>
    <w:rsid w:val="0099622B"/>
    <w:rsid w:val="009A0263"/>
    <w:rsid w:val="009A0584"/>
    <w:rsid w:val="009A0D0F"/>
    <w:rsid w:val="009A293A"/>
    <w:rsid w:val="009A30AE"/>
    <w:rsid w:val="009A3495"/>
    <w:rsid w:val="009A5324"/>
    <w:rsid w:val="009A5E08"/>
    <w:rsid w:val="009A5F05"/>
    <w:rsid w:val="009A699B"/>
    <w:rsid w:val="009B0781"/>
    <w:rsid w:val="009B33CB"/>
    <w:rsid w:val="009B46C2"/>
    <w:rsid w:val="009B51E1"/>
    <w:rsid w:val="009B6088"/>
    <w:rsid w:val="009B6C5A"/>
    <w:rsid w:val="009B771F"/>
    <w:rsid w:val="009C001C"/>
    <w:rsid w:val="009C02FE"/>
    <w:rsid w:val="009C0312"/>
    <w:rsid w:val="009C181D"/>
    <w:rsid w:val="009C1BF3"/>
    <w:rsid w:val="009C22C8"/>
    <w:rsid w:val="009C2628"/>
    <w:rsid w:val="009C368A"/>
    <w:rsid w:val="009C3740"/>
    <w:rsid w:val="009C40DD"/>
    <w:rsid w:val="009C5D54"/>
    <w:rsid w:val="009C64B7"/>
    <w:rsid w:val="009C658B"/>
    <w:rsid w:val="009D0145"/>
    <w:rsid w:val="009D0360"/>
    <w:rsid w:val="009D0DC4"/>
    <w:rsid w:val="009D112E"/>
    <w:rsid w:val="009D13A3"/>
    <w:rsid w:val="009D1FB1"/>
    <w:rsid w:val="009D2C25"/>
    <w:rsid w:val="009D36A8"/>
    <w:rsid w:val="009D371F"/>
    <w:rsid w:val="009D490D"/>
    <w:rsid w:val="009D50DA"/>
    <w:rsid w:val="009D620E"/>
    <w:rsid w:val="009D65F7"/>
    <w:rsid w:val="009D700C"/>
    <w:rsid w:val="009D79E2"/>
    <w:rsid w:val="009E10DC"/>
    <w:rsid w:val="009E14A7"/>
    <w:rsid w:val="009E1513"/>
    <w:rsid w:val="009E2C60"/>
    <w:rsid w:val="009E3851"/>
    <w:rsid w:val="009E393A"/>
    <w:rsid w:val="009E49AE"/>
    <w:rsid w:val="009E5760"/>
    <w:rsid w:val="009E5CBC"/>
    <w:rsid w:val="009E70CD"/>
    <w:rsid w:val="009E7C12"/>
    <w:rsid w:val="009F0C35"/>
    <w:rsid w:val="009F16DA"/>
    <w:rsid w:val="009F1C5A"/>
    <w:rsid w:val="009F1D9F"/>
    <w:rsid w:val="009F27DB"/>
    <w:rsid w:val="009F2F23"/>
    <w:rsid w:val="009F2F25"/>
    <w:rsid w:val="009F343B"/>
    <w:rsid w:val="009F4567"/>
    <w:rsid w:val="009F589A"/>
    <w:rsid w:val="009F6476"/>
    <w:rsid w:val="009F6743"/>
    <w:rsid w:val="009F7420"/>
    <w:rsid w:val="009F7756"/>
    <w:rsid w:val="009F7ED6"/>
    <w:rsid w:val="00A0050A"/>
    <w:rsid w:val="00A01A25"/>
    <w:rsid w:val="00A02AB7"/>
    <w:rsid w:val="00A03B23"/>
    <w:rsid w:val="00A03E85"/>
    <w:rsid w:val="00A05579"/>
    <w:rsid w:val="00A057F0"/>
    <w:rsid w:val="00A05CCD"/>
    <w:rsid w:val="00A05E0A"/>
    <w:rsid w:val="00A061A6"/>
    <w:rsid w:val="00A0710E"/>
    <w:rsid w:val="00A07B38"/>
    <w:rsid w:val="00A106AF"/>
    <w:rsid w:val="00A12235"/>
    <w:rsid w:val="00A12379"/>
    <w:rsid w:val="00A1266E"/>
    <w:rsid w:val="00A1473C"/>
    <w:rsid w:val="00A14EBB"/>
    <w:rsid w:val="00A15331"/>
    <w:rsid w:val="00A15DE2"/>
    <w:rsid w:val="00A16E7B"/>
    <w:rsid w:val="00A2048E"/>
    <w:rsid w:val="00A20C5F"/>
    <w:rsid w:val="00A21899"/>
    <w:rsid w:val="00A225EB"/>
    <w:rsid w:val="00A23CAB"/>
    <w:rsid w:val="00A25748"/>
    <w:rsid w:val="00A25F3A"/>
    <w:rsid w:val="00A25FF0"/>
    <w:rsid w:val="00A26C10"/>
    <w:rsid w:val="00A26C92"/>
    <w:rsid w:val="00A26CD1"/>
    <w:rsid w:val="00A30FA3"/>
    <w:rsid w:val="00A31B02"/>
    <w:rsid w:val="00A31DD7"/>
    <w:rsid w:val="00A31FB0"/>
    <w:rsid w:val="00A3272A"/>
    <w:rsid w:val="00A327ED"/>
    <w:rsid w:val="00A32D1F"/>
    <w:rsid w:val="00A334FA"/>
    <w:rsid w:val="00A33890"/>
    <w:rsid w:val="00A3430A"/>
    <w:rsid w:val="00A36D3E"/>
    <w:rsid w:val="00A37074"/>
    <w:rsid w:val="00A375E4"/>
    <w:rsid w:val="00A37641"/>
    <w:rsid w:val="00A37D91"/>
    <w:rsid w:val="00A40A28"/>
    <w:rsid w:val="00A41378"/>
    <w:rsid w:val="00A42E51"/>
    <w:rsid w:val="00A438BF"/>
    <w:rsid w:val="00A44090"/>
    <w:rsid w:val="00A44923"/>
    <w:rsid w:val="00A44A18"/>
    <w:rsid w:val="00A44AD9"/>
    <w:rsid w:val="00A44B10"/>
    <w:rsid w:val="00A4527A"/>
    <w:rsid w:val="00A468C2"/>
    <w:rsid w:val="00A4727F"/>
    <w:rsid w:val="00A474A8"/>
    <w:rsid w:val="00A50E6C"/>
    <w:rsid w:val="00A51919"/>
    <w:rsid w:val="00A53B2B"/>
    <w:rsid w:val="00A53F42"/>
    <w:rsid w:val="00A54B18"/>
    <w:rsid w:val="00A54C47"/>
    <w:rsid w:val="00A5567C"/>
    <w:rsid w:val="00A559CD"/>
    <w:rsid w:val="00A56DA1"/>
    <w:rsid w:val="00A57783"/>
    <w:rsid w:val="00A60269"/>
    <w:rsid w:val="00A608F2"/>
    <w:rsid w:val="00A60E83"/>
    <w:rsid w:val="00A62B3B"/>
    <w:rsid w:val="00A62BCA"/>
    <w:rsid w:val="00A62D3E"/>
    <w:rsid w:val="00A643E4"/>
    <w:rsid w:val="00A64659"/>
    <w:rsid w:val="00A64DED"/>
    <w:rsid w:val="00A65966"/>
    <w:rsid w:val="00A65F80"/>
    <w:rsid w:val="00A662E3"/>
    <w:rsid w:val="00A66948"/>
    <w:rsid w:val="00A67761"/>
    <w:rsid w:val="00A67AF4"/>
    <w:rsid w:val="00A70902"/>
    <w:rsid w:val="00A710D6"/>
    <w:rsid w:val="00A714D1"/>
    <w:rsid w:val="00A72812"/>
    <w:rsid w:val="00A72ACD"/>
    <w:rsid w:val="00A7306E"/>
    <w:rsid w:val="00A73605"/>
    <w:rsid w:val="00A73D3F"/>
    <w:rsid w:val="00A73F22"/>
    <w:rsid w:val="00A74069"/>
    <w:rsid w:val="00A75276"/>
    <w:rsid w:val="00A7550F"/>
    <w:rsid w:val="00A75671"/>
    <w:rsid w:val="00A80228"/>
    <w:rsid w:val="00A80930"/>
    <w:rsid w:val="00A809FB"/>
    <w:rsid w:val="00A811D0"/>
    <w:rsid w:val="00A822F3"/>
    <w:rsid w:val="00A825AE"/>
    <w:rsid w:val="00A8291B"/>
    <w:rsid w:val="00A83B1E"/>
    <w:rsid w:val="00A868EF"/>
    <w:rsid w:val="00A86AA6"/>
    <w:rsid w:val="00A86CC8"/>
    <w:rsid w:val="00A87F66"/>
    <w:rsid w:val="00A9092D"/>
    <w:rsid w:val="00A91D42"/>
    <w:rsid w:val="00A91F29"/>
    <w:rsid w:val="00A93795"/>
    <w:rsid w:val="00A93ED9"/>
    <w:rsid w:val="00A946DB"/>
    <w:rsid w:val="00A97017"/>
    <w:rsid w:val="00A972F9"/>
    <w:rsid w:val="00AA01B2"/>
    <w:rsid w:val="00AA05C7"/>
    <w:rsid w:val="00AA13F9"/>
    <w:rsid w:val="00AA26A7"/>
    <w:rsid w:val="00AA3789"/>
    <w:rsid w:val="00AA4664"/>
    <w:rsid w:val="00AA52FF"/>
    <w:rsid w:val="00AA5766"/>
    <w:rsid w:val="00AA60F2"/>
    <w:rsid w:val="00AA6863"/>
    <w:rsid w:val="00AA69B3"/>
    <w:rsid w:val="00AA7EC3"/>
    <w:rsid w:val="00AB1429"/>
    <w:rsid w:val="00AB2F5B"/>
    <w:rsid w:val="00AB3548"/>
    <w:rsid w:val="00AB4C18"/>
    <w:rsid w:val="00AB4F3E"/>
    <w:rsid w:val="00AB59F0"/>
    <w:rsid w:val="00AB7160"/>
    <w:rsid w:val="00AB755C"/>
    <w:rsid w:val="00AB793F"/>
    <w:rsid w:val="00AB7B17"/>
    <w:rsid w:val="00AB7B21"/>
    <w:rsid w:val="00AC0779"/>
    <w:rsid w:val="00AC0AF3"/>
    <w:rsid w:val="00AC0C92"/>
    <w:rsid w:val="00AC23F7"/>
    <w:rsid w:val="00AC2EF5"/>
    <w:rsid w:val="00AC6869"/>
    <w:rsid w:val="00AC6A06"/>
    <w:rsid w:val="00AC7292"/>
    <w:rsid w:val="00AC7CB9"/>
    <w:rsid w:val="00AD00BA"/>
    <w:rsid w:val="00AD371F"/>
    <w:rsid w:val="00AD386A"/>
    <w:rsid w:val="00AD3B62"/>
    <w:rsid w:val="00AD43B4"/>
    <w:rsid w:val="00AD44E8"/>
    <w:rsid w:val="00AD6369"/>
    <w:rsid w:val="00AD6414"/>
    <w:rsid w:val="00AD6C3F"/>
    <w:rsid w:val="00AD7204"/>
    <w:rsid w:val="00AE0147"/>
    <w:rsid w:val="00AE0738"/>
    <w:rsid w:val="00AE0869"/>
    <w:rsid w:val="00AE0D21"/>
    <w:rsid w:val="00AE2DF1"/>
    <w:rsid w:val="00AE3037"/>
    <w:rsid w:val="00AE3327"/>
    <w:rsid w:val="00AE3935"/>
    <w:rsid w:val="00AE4585"/>
    <w:rsid w:val="00AE706B"/>
    <w:rsid w:val="00AE7402"/>
    <w:rsid w:val="00AF0B70"/>
    <w:rsid w:val="00AF1A84"/>
    <w:rsid w:val="00AF227D"/>
    <w:rsid w:val="00AF248B"/>
    <w:rsid w:val="00AF2873"/>
    <w:rsid w:val="00AF2F6F"/>
    <w:rsid w:val="00AF31CF"/>
    <w:rsid w:val="00AF34A4"/>
    <w:rsid w:val="00AF4D13"/>
    <w:rsid w:val="00AF4F82"/>
    <w:rsid w:val="00AF53BA"/>
    <w:rsid w:val="00AF5704"/>
    <w:rsid w:val="00AF6226"/>
    <w:rsid w:val="00AF7A0A"/>
    <w:rsid w:val="00AF7E35"/>
    <w:rsid w:val="00AF7E49"/>
    <w:rsid w:val="00B00340"/>
    <w:rsid w:val="00B01177"/>
    <w:rsid w:val="00B03160"/>
    <w:rsid w:val="00B03B55"/>
    <w:rsid w:val="00B03CDD"/>
    <w:rsid w:val="00B04088"/>
    <w:rsid w:val="00B05648"/>
    <w:rsid w:val="00B05A32"/>
    <w:rsid w:val="00B06892"/>
    <w:rsid w:val="00B06E6C"/>
    <w:rsid w:val="00B0769E"/>
    <w:rsid w:val="00B07E81"/>
    <w:rsid w:val="00B10435"/>
    <w:rsid w:val="00B10491"/>
    <w:rsid w:val="00B10683"/>
    <w:rsid w:val="00B10FE3"/>
    <w:rsid w:val="00B11786"/>
    <w:rsid w:val="00B12497"/>
    <w:rsid w:val="00B127B3"/>
    <w:rsid w:val="00B14653"/>
    <w:rsid w:val="00B14CE8"/>
    <w:rsid w:val="00B15DCC"/>
    <w:rsid w:val="00B16A24"/>
    <w:rsid w:val="00B16DBB"/>
    <w:rsid w:val="00B207A8"/>
    <w:rsid w:val="00B20B18"/>
    <w:rsid w:val="00B2151A"/>
    <w:rsid w:val="00B21B0A"/>
    <w:rsid w:val="00B22AAB"/>
    <w:rsid w:val="00B22B60"/>
    <w:rsid w:val="00B2366E"/>
    <w:rsid w:val="00B25985"/>
    <w:rsid w:val="00B25D2A"/>
    <w:rsid w:val="00B25F01"/>
    <w:rsid w:val="00B26676"/>
    <w:rsid w:val="00B30591"/>
    <w:rsid w:val="00B30789"/>
    <w:rsid w:val="00B31471"/>
    <w:rsid w:val="00B3228E"/>
    <w:rsid w:val="00B3365B"/>
    <w:rsid w:val="00B33772"/>
    <w:rsid w:val="00B33AE8"/>
    <w:rsid w:val="00B33B21"/>
    <w:rsid w:val="00B340AF"/>
    <w:rsid w:val="00B346D8"/>
    <w:rsid w:val="00B36358"/>
    <w:rsid w:val="00B36BFE"/>
    <w:rsid w:val="00B371CA"/>
    <w:rsid w:val="00B40D98"/>
    <w:rsid w:val="00B4130A"/>
    <w:rsid w:val="00B4223D"/>
    <w:rsid w:val="00B43B0F"/>
    <w:rsid w:val="00B45304"/>
    <w:rsid w:val="00B4659B"/>
    <w:rsid w:val="00B476FF"/>
    <w:rsid w:val="00B47888"/>
    <w:rsid w:val="00B4790E"/>
    <w:rsid w:val="00B5013D"/>
    <w:rsid w:val="00B50294"/>
    <w:rsid w:val="00B50863"/>
    <w:rsid w:val="00B51470"/>
    <w:rsid w:val="00B514D0"/>
    <w:rsid w:val="00B5154F"/>
    <w:rsid w:val="00B51721"/>
    <w:rsid w:val="00B52167"/>
    <w:rsid w:val="00B52232"/>
    <w:rsid w:val="00B54BB7"/>
    <w:rsid w:val="00B55F12"/>
    <w:rsid w:val="00B56EA9"/>
    <w:rsid w:val="00B57CF7"/>
    <w:rsid w:val="00B60AAB"/>
    <w:rsid w:val="00B60D6B"/>
    <w:rsid w:val="00B61303"/>
    <w:rsid w:val="00B61BEC"/>
    <w:rsid w:val="00B620B0"/>
    <w:rsid w:val="00B62B92"/>
    <w:rsid w:val="00B631D0"/>
    <w:rsid w:val="00B63584"/>
    <w:rsid w:val="00B646BA"/>
    <w:rsid w:val="00B64E3D"/>
    <w:rsid w:val="00B65410"/>
    <w:rsid w:val="00B6572D"/>
    <w:rsid w:val="00B66261"/>
    <w:rsid w:val="00B6726B"/>
    <w:rsid w:val="00B6772E"/>
    <w:rsid w:val="00B70473"/>
    <w:rsid w:val="00B705B0"/>
    <w:rsid w:val="00B70F46"/>
    <w:rsid w:val="00B71A77"/>
    <w:rsid w:val="00B72F2A"/>
    <w:rsid w:val="00B72F8A"/>
    <w:rsid w:val="00B73AA1"/>
    <w:rsid w:val="00B73E7F"/>
    <w:rsid w:val="00B74001"/>
    <w:rsid w:val="00B74309"/>
    <w:rsid w:val="00B74D84"/>
    <w:rsid w:val="00B7578A"/>
    <w:rsid w:val="00B758BF"/>
    <w:rsid w:val="00B76AE5"/>
    <w:rsid w:val="00B76BAC"/>
    <w:rsid w:val="00B76BC3"/>
    <w:rsid w:val="00B76D3D"/>
    <w:rsid w:val="00B772B1"/>
    <w:rsid w:val="00B7737B"/>
    <w:rsid w:val="00B7786D"/>
    <w:rsid w:val="00B81733"/>
    <w:rsid w:val="00B8243B"/>
    <w:rsid w:val="00B82A30"/>
    <w:rsid w:val="00B84007"/>
    <w:rsid w:val="00B84C0A"/>
    <w:rsid w:val="00B8626A"/>
    <w:rsid w:val="00B864FE"/>
    <w:rsid w:val="00B86507"/>
    <w:rsid w:val="00B86CC6"/>
    <w:rsid w:val="00B86F64"/>
    <w:rsid w:val="00B87530"/>
    <w:rsid w:val="00B87C42"/>
    <w:rsid w:val="00B90177"/>
    <w:rsid w:val="00B90855"/>
    <w:rsid w:val="00B9110F"/>
    <w:rsid w:val="00B91D27"/>
    <w:rsid w:val="00B9230B"/>
    <w:rsid w:val="00B925D4"/>
    <w:rsid w:val="00B93810"/>
    <w:rsid w:val="00B93B52"/>
    <w:rsid w:val="00B95529"/>
    <w:rsid w:val="00B961C3"/>
    <w:rsid w:val="00B962A2"/>
    <w:rsid w:val="00B97962"/>
    <w:rsid w:val="00BA1B0B"/>
    <w:rsid w:val="00BA2FDC"/>
    <w:rsid w:val="00BA3CA8"/>
    <w:rsid w:val="00BA4BDD"/>
    <w:rsid w:val="00BA4CFF"/>
    <w:rsid w:val="00BA5160"/>
    <w:rsid w:val="00BA52EA"/>
    <w:rsid w:val="00BA557C"/>
    <w:rsid w:val="00BA6256"/>
    <w:rsid w:val="00BA7691"/>
    <w:rsid w:val="00BA7F47"/>
    <w:rsid w:val="00BB019E"/>
    <w:rsid w:val="00BB02C8"/>
    <w:rsid w:val="00BB2648"/>
    <w:rsid w:val="00BB276E"/>
    <w:rsid w:val="00BB2FF0"/>
    <w:rsid w:val="00BB30A8"/>
    <w:rsid w:val="00BB3E38"/>
    <w:rsid w:val="00BB45D5"/>
    <w:rsid w:val="00BB474C"/>
    <w:rsid w:val="00BB4A9C"/>
    <w:rsid w:val="00BB5AC0"/>
    <w:rsid w:val="00BB757A"/>
    <w:rsid w:val="00BB7FC3"/>
    <w:rsid w:val="00BC0D6B"/>
    <w:rsid w:val="00BC113B"/>
    <w:rsid w:val="00BC18C8"/>
    <w:rsid w:val="00BC23BD"/>
    <w:rsid w:val="00BC27DA"/>
    <w:rsid w:val="00BC2B70"/>
    <w:rsid w:val="00BC2F55"/>
    <w:rsid w:val="00BC39E1"/>
    <w:rsid w:val="00BC5BB9"/>
    <w:rsid w:val="00BC614B"/>
    <w:rsid w:val="00BC6B2A"/>
    <w:rsid w:val="00BC6BF9"/>
    <w:rsid w:val="00BC70B2"/>
    <w:rsid w:val="00BD0B0C"/>
    <w:rsid w:val="00BD163C"/>
    <w:rsid w:val="00BD2211"/>
    <w:rsid w:val="00BD2B33"/>
    <w:rsid w:val="00BD35BA"/>
    <w:rsid w:val="00BD48B3"/>
    <w:rsid w:val="00BD4A87"/>
    <w:rsid w:val="00BD5945"/>
    <w:rsid w:val="00BD72AD"/>
    <w:rsid w:val="00BD7320"/>
    <w:rsid w:val="00BD797E"/>
    <w:rsid w:val="00BE05F0"/>
    <w:rsid w:val="00BE06CE"/>
    <w:rsid w:val="00BE2B2A"/>
    <w:rsid w:val="00BE2ED6"/>
    <w:rsid w:val="00BE4871"/>
    <w:rsid w:val="00BE53E8"/>
    <w:rsid w:val="00BE5667"/>
    <w:rsid w:val="00BE59E8"/>
    <w:rsid w:val="00BE68E3"/>
    <w:rsid w:val="00BE7A5A"/>
    <w:rsid w:val="00BE7FFC"/>
    <w:rsid w:val="00BF0333"/>
    <w:rsid w:val="00BF037C"/>
    <w:rsid w:val="00BF051E"/>
    <w:rsid w:val="00BF0DB5"/>
    <w:rsid w:val="00BF118A"/>
    <w:rsid w:val="00BF1625"/>
    <w:rsid w:val="00BF19AD"/>
    <w:rsid w:val="00BF1D1C"/>
    <w:rsid w:val="00BF1F7C"/>
    <w:rsid w:val="00BF3370"/>
    <w:rsid w:val="00BF3AE3"/>
    <w:rsid w:val="00BF45FA"/>
    <w:rsid w:val="00BF4EB3"/>
    <w:rsid w:val="00BF6A4C"/>
    <w:rsid w:val="00BF7089"/>
    <w:rsid w:val="00BF7908"/>
    <w:rsid w:val="00BF7F6D"/>
    <w:rsid w:val="00C0062C"/>
    <w:rsid w:val="00C026FB"/>
    <w:rsid w:val="00C02A10"/>
    <w:rsid w:val="00C02C74"/>
    <w:rsid w:val="00C02E75"/>
    <w:rsid w:val="00C04355"/>
    <w:rsid w:val="00C04C47"/>
    <w:rsid w:val="00C05761"/>
    <w:rsid w:val="00C05DDD"/>
    <w:rsid w:val="00C06653"/>
    <w:rsid w:val="00C07A88"/>
    <w:rsid w:val="00C100B4"/>
    <w:rsid w:val="00C10182"/>
    <w:rsid w:val="00C1027D"/>
    <w:rsid w:val="00C11B9F"/>
    <w:rsid w:val="00C11F40"/>
    <w:rsid w:val="00C12415"/>
    <w:rsid w:val="00C131D3"/>
    <w:rsid w:val="00C13604"/>
    <w:rsid w:val="00C14369"/>
    <w:rsid w:val="00C14D6F"/>
    <w:rsid w:val="00C15370"/>
    <w:rsid w:val="00C159B1"/>
    <w:rsid w:val="00C15CE0"/>
    <w:rsid w:val="00C1689B"/>
    <w:rsid w:val="00C169A6"/>
    <w:rsid w:val="00C16C74"/>
    <w:rsid w:val="00C16D59"/>
    <w:rsid w:val="00C16DF4"/>
    <w:rsid w:val="00C17E58"/>
    <w:rsid w:val="00C206AE"/>
    <w:rsid w:val="00C20C6D"/>
    <w:rsid w:val="00C2367F"/>
    <w:rsid w:val="00C2509B"/>
    <w:rsid w:val="00C25D40"/>
    <w:rsid w:val="00C269C8"/>
    <w:rsid w:val="00C26C35"/>
    <w:rsid w:val="00C26EA8"/>
    <w:rsid w:val="00C31372"/>
    <w:rsid w:val="00C31727"/>
    <w:rsid w:val="00C317E7"/>
    <w:rsid w:val="00C321DF"/>
    <w:rsid w:val="00C32AEB"/>
    <w:rsid w:val="00C33536"/>
    <w:rsid w:val="00C33B75"/>
    <w:rsid w:val="00C33D58"/>
    <w:rsid w:val="00C34DDD"/>
    <w:rsid w:val="00C35AA2"/>
    <w:rsid w:val="00C3665F"/>
    <w:rsid w:val="00C36660"/>
    <w:rsid w:val="00C36B34"/>
    <w:rsid w:val="00C37BB9"/>
    <w:rsid w:val="00C37C56"/>
    <w:rsid w:val="00C37ECF"/>
    <w:rsid w:val="00C404EB"/>
    <w:rsid w:val="00C4109C"/>
    <w:rsid w:val="00C4284A"/>
    <w:rsid w:val="00C42DB0"/>
    <w:rsid w:val="00C43C04"/>
    <w:rsid w:val="00C44FC7"/>
    <w:rsid w:val="00C451F4"/>
    <w:rsid w:val="00C4645F"/>
    <w:rsid w:val="00C4683A"/>
    <w:rsid w:val="00C46BE0"/>
    <w:rsid w:val="00C47145"/>
    <w:rsid w:val="00C47FA7"/>
    <w:rsid w:val="00C50AC7"/>
    <w:rsid w:val="00C50C27"/>
    <w:rsid w:val="00C50E3B"/>
    <w:rsid w:val="00C521FB"/>
    <w:rsid w:val="00C52658"/>
    <w:rsid w:val="00C52BCB"/>
    <w:rsid w:val="00C53A69"/>
    <w:rsid w:val="00C54E99"/>
    <w:rsid w:val="00C551A4"/>
    <w:rsid w:val="00C55CF8"/>
    <w:rsid w:val="00C57C22"/>
    <w:rsid w:val="00C60BBD"/>
    <w:rsid w:val="00C60CBD"/>
    <w:rsid w:val="00C6196F"/>
    <w:rsid w:val="00C61D9D"/>
    <w:rsid w:val="00C61DE1"/>
    <w:rsid w:val="00C61F2F"/>
    <w:rsid w:val="00C621E1"/>
    <w:rsid w:val="00C62D0F"/>
    <w:rsid w:val="00C63892"/>
    <w:rsid w:val="00C63B2C"/>
    <w:rsid w:val="00C64E85"/>
    <w:rsid w:val="00C653E9"/>
    <w:rsid w:val="00C654D2"/>
    <w:rsid w:val="00C6632C"/>
    <w:rsid w:val="00C67341"/>
    <w:rsid w:val="00C67D17"/>
    <w:rsid w:val="00C67D76"/>
    <w:rsid w:val="00C70377"/>
    <w:rsid w:val="00C704C5"/>
    <w:rsid w:val="00C706A6"/>
    <w:rsid w:val="00C708B5"/>
    <w:rsid w:val="00C70925"/>
    <w:rsid w:val="00C70B21"/>
    <w:rsid w:val="00C71CF1"/>
    <w:rsid w:val="00C72496"/>
    <w:rsid w:val="00C73CD4"/>
    <w:rsid w:val="00C75BF6"/>
    <w:rsid w:val="00C75E60"/>
    <w:rsid w:val="00C77BA9"/>
    <w:rsid w:val="00C800D8"/>
    <w:rsid w:val="00C804DD"/>
    <w:rsid w:val="00C80972"/>
    <w:rsid w:val="00C80B06"/>
    <w:rsid w:val="00C81BB6"/>
    <w:rsid w:val="00C81E62"/>
    <w:rsid w:val="00C81F21"/>
    <w:rsid w:val="00C837EB"/>
    <w:rsid w:val="00C8464D"/>
    <w:rsid w:val="00C9081B"/>
    <w:rsid w:val="00C912AE"/>
    <w:rsid w:val="00C914A0"/>
    <w:rsid w:val="00C91AEF"/>
    <w:rsid w:val="00C91C9B"/>
    <w:rsid w:val="00C9338C"/>
    <w:rsid w:val="00C94734"/>
    <w:rsid w:val="00C94AEE"/>
    <w:rsid w:val="00C955C3"/>
    <w:rsid w:val="00C958B8"/>
    <w:rsid w:val="00C95C4C"/>
    <w:rsid w:val="00C95EB0"/>
    <w:rsid w:val="00C9673D"/>
    <w:rsid w:val="00C96C04"/>
    <w:rsid w:val="00C97C18"/>
    <w:rsid w:val="00C97D7C"/>
    <w:rsid w:val="00CA16AD"/>
    <w:rsid w:val="00CA20CD"/>
    <w:rsid w:val="00CA20DA"/>
    <w:rsid w:val="00CA3443"/>
    <w:rsid w:val="00CA385B"/>
    <w:rsid w:val="00CB0FBF"/>
    <w:rsid w:val="00CB13DB"/>
    <w:rsid w:val="00CB144F"/>
    <w:rsid w:val="00CB281C"/>
    <w:rsid w:val="00CB303B"/>
    <w:rsid w:val="00CB3AC7"/>
    <w:rsid w:val="00CB4674"/>
    <w:rsid w:val="00CB5664"/>
    <w:rsid w:val="00CB5832"/>
    <w:rsid w:val="00CB66CF"/>
    <w:rsid w:val="00CB6704"/>
    <w:rsid w:val="00CB6864"/>
    <w:rsid w:val="00CB7311"/>
    <w:rsid w:val="00CB7BA4"/>
    <w:rsid w:val="00CB7FCF"/>
    <w:rsid w:val="00CC0693"/>
    <w:rsid w:val="00CC0EBD"/>
    <w:rsid w:val="00CC1711"/>
    <w:rsid w:val="00CC1AD1"/>
    <w:rsid w:val="00CC20E7"/>
    <w:rsid w:val="00CC24B6"/>
    <w:rsid w:val="00CC314F"/>
    <w:rsid w:val="00CC5EEE"/>
    <w:rsid w:val="00CC606C"/>
    <w:rsid w:val="00CC720A"/>
    <w:rsid w:val="00CC7303"/>
    <w:rsid w:val="00CD0CF3"/>
    <w:rsid w:val="00CD10CB"/>
    <w:rsid w:val="00CD18F3"/>
    <w:rsid w:val="00CD29BE"/>
    <w:rsid w:val="00CD2A1B"/>
    <w:rsid w:val="00CD37C3"/>
    <w:rsid w:val="00CD3CC6"/>
    <w:rsid w:val="00CD3EE9"/>
    <w:rsid w:val="00CD4FA3"/>
    <w:rsid w:val="00CD556F"/>
    <w:rsid w:val="00CE0444"/>
    <w:rsid w:val="00CE08BC"/>
    <w:rsid w:val="00CE132E"/>
    <w:rsid w:val="00CE1A4B"/>
    <w:rsid w:val="00CE1C31"/>
    <w:rsid w:val="00CE2292"/>
    <w:rsid w:val="00CE2937"/>
    <w:rsid w:val="00CE2C03"/>
    <w:rsid w:val="00CE707E"/>
    <w:rsid w:val="00CE79E5"/>
    <w:rsid w:val="00CE7C90"/>
    <w:rsid w:val="00CF0328"/>
    <w:rsid w:val="00CF2780"/>
    <w:rsid w:val="00CF3036"/>
    <w:rsid w:val="00CF3586"/>
    <w:rsid w:val="00CF5106"/>
    <w:rsid w:val="00CF5D10"/>
    <w:rsid w:val="00CF79B9"/>
    <w:rsid w:val="00CF7AAA"/>
    <w:rsid w:val="00CF7AB2"/>
    <w:rsid w:val="00CF7ABA"/>
    <w:rsid w:val="00D0045D"/>
    <w:rsid w:val="00D00D78"/>
    <w:rsid w:val="00D02015"/>
    <w:rsid w:val="00D020DC"/>
    <w:rsid w:val="00D02688"/>
    <w:rsid w:val="00D02A0A"/>
    <w:rsid w:val="00D030AA"/>
    <w:rsid w:val="00D030F1"/>
    <w:rsid w:val="00D03E58"/>
    <w:rsid w:val="00D046FC"/>
    <w:rsid w:val="00D049B0"/>
    <w:rsid w:val="00D0533D"/>
    <w:rsid w:val="00D05372"/>
    <w:rsid w:val="00D063A8"/>
    <w:rsid w:val="00D06B5A"/>
    <w:rsid w:val="00D07778"/>
    <w:rsid w:val="00D100A4"/>
    <w:rsid w:val="00D10111"/>
    <w:rsid w:val="00D10280"/>
    <w:rsid w:val="00D1062C"/>
    <w:rsid w:val="00D10745"/>
    <w:rsid w:val="00D10BD7"/>
    <w:rsid w:val="00D110B0"/>
    <w:rsid w:val="00D112E1"/>
    <w:rsid w:val="00D12230"/>
    <w:rsid w:val="00D16922"/>
    <w:rsid w:val="00D16F79"/>
    <w:rsid w:val="00D17381"/>
    <w:rsid w:val="00D20888"/>
    <w:rsid w:val="00D2164D"/>
    <w:rsid w:val="00D21ED0"/>
    <w:rsid w:val="00D227E0"/>
    <w:rsid w:val="00D22B72"/>
    <w:rsid w:val="00D23937"/>
    <w:rsid w:val="00D244EE"/>
    <w:rsid w:val="00D24D79"/>
    <w:rsid w:val="00D25224"/>
    <w:rsid w:val="00D26198"/>
    <w:rsid w:val="00D263A6"/>
    <w:rsid w:val="00D277A0"/>
    <w:rsid w:val="00D311AA"/>
    <w:rsid w:val="00D32F55"/>
    <w:rsid w:val="00D33067"/>
    <w:rsid w:val="00D33180"/>
    <w:rsid w:val="00D33AC8"/>
    <w:rsid w:val="00D35045"/>
    <w:rsid w:val="00D35104"/>
    <w:rsid w:val="00D36820"/>
    <w:rsid w:val="00D40211"/>
    <w:rsid w:val="00D41A99"/>
    <w:rsid w:val="00D429F1"/>
    <w:rsid w:val="00D437CE"/>
    <w:rsid w:val="00D45626"/>
    <w:rsid w:val="00D45F02"/>
    <w:rsid w:val="00D46590"/>
    <w:rsid w:val="00D47500"/>
    <w:rsid w:val="00D50BC3"/>
    <w:rsid w:val="00D51914"/>
    <w:rsid w:val="00D51E1E"/>
    <w:rsid w:val="00D52821"/>
    <w:rsid w:val="00D54351"/>
    <w:rsid w:val="00D54CCB"/>
    <w:rsid w:val="00D57201"/>
    <w:rsid w:val="00D60124"/>
    <w:rsid w:val="00D60764"/>
    <w:rsid w:val="00D60986"/>
    <w:rsid w:val="00D60BE5"/>
    <w:rsid w:val="00D614AA"/>
    <w:rsid w:val="00D61A59"/>
    <w:rsid w:val="00D61D7E"/>
    <w:rsid w:val="00D6270F"/>
    <w:rsid w:val="00D62BAA"/>
    <w:rsid w:val="00D635A8"/>
    <w:rsid w:val="00D640B6"/>
    <w:rsid w:val="00D646D0"/>
    <w:rsid w:val="00D64919"/>
    <w:rsid w:val="00D66631"/>
    <w:rsid w:val="00D70ECF"/>
    <w:rsid w:val="00D7132B"/>
    <w:rsid w:val="00D71590"/>
    <w:rsid w:val="00D71E38"/>
    <w:rsid w:val="00D732A5"/>
    <w:rsid w:val="00D73343"/>
    <w:rsid w:val="00D735BD"/>
    <w:rsid w:val="00D74FDE"/>
    <w:rsid w:val="00D75901"/>
    <w:rsid w:val="00D768AF"/>
    <w:rsid w:val="00D775C6"/>
    <w:rsid w:val="00D80AB9"/>
    <w:rsid w:val="00D80E57"/>
    <w:rsid w:val="00D8114C"/>
    <w:rsid w:val="00D81200"/>
    <w:rsid w:val="00D812D5"/>
    <w:rsid w:val="00D818FB"/>
    <w:rsid w:val="00D8190D"/>
    <w:rsid w:val="00D8192E"/>
    <w:rsid w:val="00D82334"/>
    <w:rsid w:val="00D82EF2"/>
    <w:rsid w:val="00D83E41"/>
    <w:rsid w:val="00D8492B"/>
    <w:rsid w:val="00D85809"/>
    <w:rsid w:val="00D858AA"/>
    <w:rsid w:val="00D85EA1"/>
    <w:rsid w:val="00D86435"/>
    <w:rsid w:val="00D8673C"/>
    <w:rsid w:val="00D86E4D"/>
    <w:rsid w:val="00D875EF"/>
    <w:rsid w:val="00D87715"/>
    <w:rsid w:val="00D90143"/>
    <w:rsid w:val="00D90297"/>
    <w:rsid w:val="00D9102D"/>
    <w:rsid w:val="00D91174"/>
    <w:rsid w:val="00D91803"/>
    <w:rsid w:val="00D91A65"/>
    <w:rsid w:val="00D91D54"/>
    <w:rsid w:val="00D9283A"/>
    <w:rsid w:val="00D92D66"/>
    <w:rsid w:val="00D92E45"/>
    <w:rsid w:val="00D93314"/>
    <w:rsid w:val="00D93356"/>
    <w:rsid w:val="00D938DF"/>
    <w:rsid w:val="00D9436A"/>
    <w:rsid w:val="00D94EB8"/>
    <w:rsid w:val="00D95564"/>
    <w:rsid w:val="00D9557C"/>
    <w:rsid w:val="00D95D2D"/>
    <w:rsid w:val="00D97C50"/>
    <w:rsid w:val="00DA0196"/>
    <w:rsid w:val="00DA04AD"/>
    <w:rsid w:val="00DA0E79"/>
    <w:rsid w:val="00DA0F6B"/>
    <w:rsid w:val="00DA1159"/>
    <w:rsid w:val="00DA133B"/>
    <w:rsid w:val="00DA1EC7"/>
    <w:rsid w:val="00DA1F92"/>
    <w:rsid w:val="00DA2DFF"/>
    <w:rsid w:val="00DA3B1F"/>
    <w:rsid w:val="00DA460E"/>
    <w:rsid w:val="00DA79E3"/>
    <w:rsid w:val="00DB02D1"/>
    <w:rsid w:val="00DB1938"/>
    <w:rsid w:val="00DB20A7"/>
    <w:rsid w:val="00DB238E"/>
    <w:rsid w:val="00DB2A75"/>
    <w:rsid w:val="00DB30A4"/>
    <w:rsid w:val="00DB32DD"/>
    <w:rsid w:val="00DB47CB"/>
    <w:rsid w:val="00DB5A38"/>
    <w:rsid w:val="00DB65A7"/>
    <w:rsid w:val="00DC08D7"/>
    <w:rsid w:val="00DC0AF9"/>
    <w:rsid w:val="00DC1A82"/>
    <w:rsid w:val="00DC1FD3"/>
    <w:rsid w:val="00DC44E7"/>
    <w:rsid w:val="00DC4D5E"/>
    <w:rsid w:val="00DC6E3E"/>
    <w:rsid w:val="00DC6F41"/>
    <w:rsid w:val="00DC713A"/>
    <w:rsid w:val="00DC7496"/>
    <w:rsid w:val="00DC782D"/>
    <w:rsid w:val="00DC7C31"/>
    <w:rsid w:val="00DC7E00"/>
    <w:rsid w:val="00DD0652"/>
    <w:rsid w:val="00DD0AA9"/>
    <w:rsid w:val="00DD0F4A"/>
    <w:rsid w:val="00DD16AC"/>
    <w:rsid w:val="00DD1DC5"/>
    <w:rsid w:val="00DD22BB"/>
    <w:rsid w:val="00DD2413"/>
    <w:rsid w:val="00DD2731"/>
    <w:rsid w:val="00DD3244"/>
    <w:rsid w:val="00DD3980"/>
    <w:rsid w:val="00DD56B8"/>
    <w:rsid w:val="00DD5814"/>
    <w:rsid w:val="00DD5C41"/>
    <w:rsid w:val="00DD623E"/>
    <w:rsid w:val="00DD6436"/>
    <w:rsid w:val="00DD71AC"/>
    <w:rsid w:val="00DE0FC9"/>
    <w:rsid w:val="00DE1574"/>
    <w:rsid w:val="00DE1BF4"/>
    <w:rsid w:val="00DE226C"/>
    <w:rsid w:val="00DE2BC2"/>
    <w:rsid w:val="00DE3A0C"/>
    <w:rsid w:val="00DE450F"/>
    <w:rsid w:val="00DE4EC0"/>
    <w:rsid w:val="00DE5142"/>
    <w:rsid w:val="00DE593E"/>
    <w:rsid w:val="00DE5EAF"/>
    <w:rsid w:val="00DE6074"/>
    <w:rsid w:val="00DE6450"/>
    <w:rsid w:val="00DF000D"/>
    <w:rsid w:val="00DF005E"/>
    <w:rsid w:val="00DF0215"/>
    <w:rsid w:val="00DF148F"/>
    <w:rsid w:val="00DF1AAD"/>
    <w:rsid w:val="00DF28A5"/>
    <w:rsid w:val="00DF295C"/>
    <w:rsid w:val="00DF2CC9"/>
    <w:rsid w:val="00DF3BFA"/>
    <w:rsid w:val="00DF4225"/>
    <w:rsid w:val="00DF47C7"/>
    <w:rsid w:val="00DF4A85"/>
    <w:rsid w:val="00DF5BF4"/>
    <w:rsid w:val="00DF5D36"/>
    <w:rsid w:val="00DF5DBE"/>
    <w:rsid w:val="00DF667F"/>
    <w:rsid w:val="00DF66ED"/>
    <w:rsid w:val="00E0055C"/>
    <w:rsid w:val="00E0194E"/>
    <w:rsid w:val="00E02C93"/>
    <w:rsid w:val="00E02FD6"/>
    <w:rsid w:val="00E03F22"/>
    <w:rsid w:val="00E04A4A"/>
    <w:rsid w:val="00E055FC"/>
    <w:rsid w:val="00E07E69"/>
    <w:rsid w:val="00E110DB"/>
    <w:rsid w:val="00E1147C"/>
    <w:rsid w:val="00E121A3"/>
    <w:rsid w:val="00E12F56"/>
    <w:rsid w:val="00E134AD"/>
    <w:rsid w:val="00E13D02"/>
    <w:rsid w:val="00E147CD"/>
    <w:rsid w:val="00E14BE9"/>
    <w:rsid w:val="00E14E1E"/>
    <w:rsid w:val="00E1559C"/>
    <w:rsid w:val="00E1630C"/>
    <w:rsid w:val="00E16DA9"/>
    <w:rsid w:val="00E17904"/>
    <w:rsid w:val="00E17D8E"/>
    <w:rsid w:val="00E2035A"/>
    <w:rsid w:val="00E20643"/>
    <w:rsid w:val="00E20DA2"/>
    <w:rsid w:val="00E2129A"/>
    <w:rsid w:val="00E22CC6"/>
    <w:rsid w:val="00E235C8"/>
    <w:rsid w:val="00E239EE"/>
    <w:rsid w:val="00E24536"/>
    <w:rsid w:val="00E245B5"/>
    <w:rsid w:val="00E24932"/>
    <w:rsid w:val="00E26415"/>
    <w:rsid w:val="00E269D5"/>
    <w:rsid w:val="00E26B02"/>
    <w:rsid w:val="00E26EEC"/>
    <w:rsid w:val="00E270A0"/>
    <w:rsid w:val="00E2756B"/>
    <w:rsid w:val="00E27C2C"/>
    <w:rsid w:val="00E3015C"/>
    <w:rsid w:val="00E30888"/>
    <w:rsid w:val="00E309F8"/>
    <w:rsid w:val="00E3144F"/>
    <w:rsid w:val="00E316B1"/>
    <w:rsid w:val="00E319FB"/>
    <w:rsid w:val="00E325FC"/>
    <w:rsid w:val="00E3390D"/>
    <w:rsid w:val="00E34476"/>
    <w:rsid w:val="00E34740"/>
    <w:rsid w:val="00E34AFD"/>
    <w:rsid w:val="00E34C41"/>
    <w:rsid w:val="00E34F50"/>
    <w:rsid w:val="00E364B3"/>
    <w:rsid w:val="00E36857"/>
    <w:rsid w:val="00E3765A"/>
    <w:rsid w:val="00E377A7"/>
    <w:rsid w:val="00E40F28"/>
    <w:rsid w:val="00E41678"/>
    <w:rsid w:val="00E41BEF"/>
    <w:rsid w:val="00E41CA4"/>
    <w:rsid w:val="00E42C60"/>
    <w:rsid w:val="00E430D2"/>
    <w:rsid w:val="00E43CAA"/>
    <w:rsid w:val="00E442A2"/>
    <w:rsid w:val="00E448E7"/>
    <w:rsid w:val="00E44DCC"/>
    <w:rsid w:val="00E453BE"/>
    <w:rsid w:val="00E45C8C"/>
    <w:rsid w:val="00E4667D"/>
    <w:rsid w:val="00E46816"/>
    <w:rsid w:val="00E46FA9"/>
    <w:rsid w:val="00E47231"/>
    <w:rsid w:val="00E50530"/>
    <w:rsid w:val="00E507AB"/>
    <w:rsid w:val="00E529AC"/>
    <w:rsid w:val="00E538CB"/>
    <w:rsid w:val="00E53F81"/>
    <w:rsid w:val="00E547D2"/>
    <w:rsid w:val="00E54A45"/>
    <w:rsid w:val="00E552CF"/>
    <w:rsid w:val="00E55849"/>
    <w:rsid w:val="00E55902"/>
    <w:rsid w:val="00E55F39"/>
    <w:rsid w:val="00E56CBE"/>
    <w:rsid w:val="00E57279"/>
    <w:rsid w:val="00E575CC"/>
    <w:rsid w:val="00E57AA8"/>
    <w:rsid w:val="00E57DD4"/>
    <w:rsid w:val="00E62678"/>
    <w:rsid w:val="00E62A82"/>
    <w:rsid w:val="00E62F02"/>
    <w:rsid w:val="00E6322D"/>
    <w:rsid w:val="00E63711"/>
    <w:rsid w:val="00E645D8"/>
    <w:rsid w:val="00E6478A"/>
    <w:rsid w:val="00E6506F"/>
    <w:rsid w:val="00E661B4"/>
    <w:rsid w:val="00E66203"/>
    <w:rsid w:val="00E66B0D"/>
    <w:rsid w:val="00E676B7"/>
    <w:rsid w:val="00E67A8E"/>
    <w:rsid w:val="00E67F03"/>
    <w:rsid w:val="00E7027A"/>
    <w:rsid w:val="00E70587"/>
    <w:rsid w:val="00E71415"/>
    <w:rsid w:val="00E7182D"/>
    <w:rsid w:val="00E71E1E"/>
    <w:rsid w:val="00E71FC7"/>
    <w:rsid w:val="00E72677"/>
    <w:rsid w:val="00E72FA1"/>
    <w:rsid w:val="00E73BEF"/>
    <w:rsid w:val="00E747DD"/>
    <w:rsid w:val="00E74C65"/>
    <w:rsid w:val="00E74F46"/>
    <w:rsid w:val="00E752DA"/>
    <w:rsid w:val="00E76A58"/>
    <w:rsid w:val="00E76BB1"/>
    <w:rsid w:val="00E7752E"/>
    <w:rsid w:val="00E778B6"/>
    <w:rsid w:val="00E81693"/>
    <w:rsid w:val="00E816D6"/>
    <w:rsid w:val="00E81997"/>
    <w:rsid w:val="00E81BE7"/>
    <w:rsid w:val="00E8259D"/>
    <w:rsid w:val="00E82797"/>
    <w:rsid w:val="00E82D03"/>
    <w:rsid w:val="00E82E56"/>
    <w:rsid w:val="00E83B40"/>
    <w:rsid w:val="00E83F3B"/>
    <w:rsid w:val="00E845BF"/>
    <w:rsid w:val="00E846A0"/>
    <w:rsid w:val="00E84E39"/>
    <w:rsid w:val="00E8659E"/>
    <w:rsid w:val="00E9019B"/>
    <w:rsid w:val="00E9033F"/>
    <w:rsid w:val="00E907D9"/>
    <w:rsid w:val="00E91F61"/>
    <w:rsid w:val="00E93994"/>
    <w:rsid w:val="00E94BCD"/>
    <w:rsid w:val="00E94C8A"/>
    <w:rsid w:val="00E94DB4"/>
    <w:rsid w:val="00E960D4"/>
    <w:rsid w:val="00E9649B"/>
    <w:rsid w:val="00E96D78"/>
    <w:rsid w:val="00E96FDB"/>
    <w:rsid w:val="00E976DD"/>
    <w:rsid w:val="00E977CA"/>
    <w:rsid w:val="00EA0196"/>
    <w:rsid w:val="00EA059C"/>
    <w:rsid w:val="00EA23B1"/>
    <w:rsid w:val="00EA285A"/>
    <w:rsid w:val="00EA300C"/>
    <w:rsid w:val="00EA4D96"/>
    <w:rsid w:val="00EA534B"/>
    <w:rsid w:val="00EA5B0A"/>
    <w:rsid w:val="00EA67A3"/>
    <w:rsid w:val="00EA67EB"/>
    <w:rsid w:val="00EA6E9B"/>
    <w:rsid w:val="00EB1566"/>
    <w:rsid w:val="00EB19C9"/>
    <w:rsid w:val="00EB2019"/>
    <w:rsid w:val="00EB28D0"/>
    <w:rsid w:val="00EB2C48"/>
    <w:rsid w:val="00EB2F42"/>
    <w:rsid w:val="00EB3DCC"/>
    <w:rsid w:val="00EB3E68"/>
    <w:rsid w:val="00EB5226"/>
    <w:rsid w:val="00EB52C9"/>
    <w:rsid w:val="00EB604E"/>
    <w:rsid w:val="00EB64CE"/>
    <w:rsid w:val="00EB6503"/>
    <w:rsid w:val="00EB6653"/>
    <w:rsid w:val="00EB6A33"/>
    <w:rsid w:val="00EB6E29"/>
    <w:rsid w:val="00EB7271"/>
    <w:rsid w:val="00EC04D3"/>
    <w:rsid w:val="00EC149B"/>
    <w:rsid w:val="00EC18E4"/>
    <w:rsid w:val="00EC1B0E"/>
    <w:rsid w:val="00EC2D06"/>
    <w:rsid w:val="00EC36D6"/>
    <w:rsid w:val="00EC38DC"/>
    <w:rsid w:val="00EC38F9"/>
    <w:rsid w:val="00EC4AC1"/>
    <w:rsid w:val="00EC4F54"/>
    <w:rsid w:val="00EC5731"/>
    <w:rsid w:val="00EC574B"/>
    <w:rsid w:val="00EC57D0"/>
    <w:rsid w:val="00EC61ED"/>
    <w:rsid w:val="00EC641A"/>
    <w:rsid w:val="00EC6569"/>
    <w:rsid w:val="00EC6E57"/>
    <w:rsid w:val="00EC7105"/>
    <w:rsid w:val="00EC73FC"/>
    <w:rsid w:val="00EC78D8"/>
    <w:rsid w:val="00EC7A39"/>
    <w:rsid w:val="00ED02D1"/>
    <w:rsid w:val="00ED1260"/>
    <w:rsid w:val="00ED4D83"/>
    <w:rsid w:val="00ED4E39"/>
    <w:rsid w:val="00ED4F91"/>
    <w:rsid w:val="00ED551B"/>
    <w:rsid w:val="00ED5BDF"/>
    <w:rsid w:val="00ED64AA"/>
    <w:rsid w:val="00ED6E78"/>
    <w:rsid w:val="00ED73B8"/>
    <w:rsid w:val="00ED7CC0"/>
    <w:rsid w:val="00EE00ED"/>
    <w:rsid w:val="00EE063A"/>
    <w:rsid w:val="00EE0A00"/>
    <w:rsid w:val="00EE0AF6"/>
    <w:rsid w:val="00EE1782"/>
    <w:rsid w:val="00EE1E56"/>
    <w:rsid w:val="00EE21E0"/>
    <w:rsid w:val="00EE2EFA"/>
    <w:rsid w:val="00EE3164"/>
    <w:rsid w:val="00EE3E20"/>
    <w:rsid w:val="00EE3E3A"/>
    <w:rsid w:val="00EE43E4"/>
    <w:rsid w:val="00EE4626"/>
    <w:rsid w:val="00EE5E0B"/>
    <w:rsid w:val="00EE600F"/>
    <w:rsid w:val="00EE7735"/>
    <w:rsid w:val="00EF0009"/>
    <w:rsid w:val="00EF0366"/>
    <w:rsid w:val="00EF08E0"/>
    <w:rsid w:val="00EF0ADC"/>
    <w:rsid w:val="00EF1653"/>
    <w:rsid w:val="00EF1868"/>
    <w:rsid w:val="00EF1BE0"/>
    <w:rsid w:val="00EF29D7"/>
    <w:rsid w:val="00EF39EB"/>
    <w:rsid w:val="00EF3F4A"/>
    <w:rsid w:val="00EF4C92"/>
    <w:rsid w:val="00EF6958"/>
    <w:rsid w:val="00EF71F3"/>
    <w:rsid w:val="00EF7B6C"/>
    <w:rsid w:val="00EF7FE9"/>
    <w:rsid w:val="00F0066F"/>
    <w:rsid w:val="00F009A7"/>
    <w:rsid w:val="00F00B14"/>
    <w:rsid w:val="00F00EF0"/>
    <w:rsid w:val="00F01B41"/>
    <w:rsid w:val="00F01B80"/>
    <w:rsid w:val="00F01EF5"/>
    <w:rsid w:val="00F02214"/>
    <w:rsid w:val="00F03FE9"/>
    <w:rsid w:val="00F059F3"/>
    <w:rsid w:val="00F05E38"/>
    <w:rsid w:val="00F05E68"/>
    <w:rsid w:val="00F05F14"/>
    <w:rsid w:val="00F05FC3"/>
    <w:rsid w:val="00F06750"/>
    <w:rsid w:val="00F06E82"/>
    <w:rsid w:val="00F077AF"/>
    <w:rsid w:val="00F07DBA"/>
    <w:rsid w:val="00F07F37"/>
    <w:rsid w:val="00F10711"/>
    <w:rsid w:val="00F10B84"/>
    <w:rsid w:val="00F1151F"/>
    <w:rsid w:val="00F11934"/>
    <w:rsid w:val="00F120D3"/>
    <w:rsid w:val="00F1216E"/>
    <w:rsid w:val="00F14410"/>
    <w:rsid w:val="00F14770"/>
    <w:rsid w:val="00F14D84"/>
    <w:rsid w:val="00F1588E"/>
    <w:rsid w:val="00F16CF4"/>
    <w:rsid w:val="00F20950"/>
    <w:rsid w:val="00F20AF2"/>
    <w:rsid w:val="00F21B7E"/>
    <w:rsid w:val="00F21C3C"/>
    <w:rsid w:val="00F23355"/>
    <w:rsid w:val="00F23802"/>
    <w:rsid w:val="00F239C0"/>
    <w:rsid w:val="00F23F42"/>
    <w:rsid w:val="00F245A5"/>
    <w:rsid w:val="00F24736"/>
    <w:rsid w:val="00F24CD8"/>
    <w:rsid w:val="00F24D60"/>
    <w:rsid w:val="00F2517F"/>
    <w:rsid w:val="00F255B5"/>
    <w:rsid w:val="00F25B1D"/>
    <w:rsid w:val="00F26B07"/>
    <w:rsid w:val="00F26E75"/>
    <w:rsid w:val="00F27280"/>
    <w:rsid w:val="00F2732A"/>
    <w:rsid w:val="00F2779E"/>
    <w:rsid w:val="00F30085"/>
    <w:rsid w:val="00F30A23"/>
    <w:rsid w:val="00F30AE5"/>
    <w:rsid w:val="00F30C14"/>
    <w:rsid w:val="00F317DA"/>
    <w:rsid w:val="00F317DB"/>
    <w:rsid w:val="00F31F3D"/>
    <w:rsid w:val="00F32384"/>
    <w:rsid w:val="00F330FA"/>
    <w:rsid w:val="00F333DA"/>
    <w:rsid w:val="00F33F5F"/>
    <w:rsid w:val="00F33FE0"/>
    <w:rsid w:val="00F35062"/>
    <w:rsid w:val="00F3554E"/>
    <w:rsid w:val="00F3640D"/>
    <w:rsid w:val="00F36A2C"/>
    <w:rsid w:val="00F3713B"/>
    <w:rsid w:val="00F409F8"/>
    <w:rsid w:val="00F40BA9"/>
    <w:rsid w:val="00F41452"/>
    <w:rsid w:val="00F41743"/>
    <w:rsid w:val="00F424F5"/>
    <w:rsid w:val="00F43DAC"/>
    <w:rsid w:val="00F43DE5"/>
    <w:rsid w:val="00F44254"/>
    <w:rsid w:val="00F445BC"/>
    <w:rsid w:val="00F4510C"/>
    <w:rsid w:val="00F45328"/>
    <w:rsid w:val="00F4557B"/>
    <w:rsid w:val="00F4623E"/>
    <w:rsid w:val="00F464EA"/>
    <w:rsid w:val="00F4674E"/>
    <w:rsid w:val="00F46F3C"/>
    <w:rsid w:val="00F4764C"/>
    <w:rsid w:val="00F508D1"/>
    <w:rsid w:val="00F5159F"/>
    <w:rsid w:val="00F51912"/>
    <w:rsid w:val="00F52EE7"/>
    <w:rsid w:val="00F53260"/>
    <w:rsid w:val="00F53331"/>
    <w:rsid w:val="00F5392E"/>
    <w:rsid w:val="00F53B19"/>
    <w:rsid w:val="00F54260"/>
    <w:rsid w:val="00F565D7"/>
    <w:rsid w:val="00F5684B"/>
    <w:rsid w:val="00F56B7B"/>
    <w:rsid w:val="00F56D77"/>
    <w:rsid w:val="00F57714"/>
    <w:rsid w:val="00F60123"/>
    <w:rsid w:val="00F60336"/>
    <w:rsid w:val="00F60352"/>
    <w:rsid w:val="00F637D7"/>
    <w:rsid w:val="00F64C0E"/>
    <w:rsid w:val="00F65F1B"/>
    <w:rsid w:val="00F66E61"/>
    <w:rsid w:val="00F67CB3"/>
    <w:rsid w:val="00F67D55"/>
    <w:rsid w:val="00F67F4D"/>
    <w:rsid w:val="00F67F91"/>
    <w:rsid w:val="00F70CD8"/>
    <w:rsid w:val="00F713C8"/>
    <w:rsid w:val="00F71B6D"/>
    <w:rsid w:val="00F71E23"/>
    <w:rsid w:val="00F731BD"/>
    <w:rsid w:val="00F7387F"/>
    <w:rsid w:val="00F743DB"/>
    <w:rsid w:val="00F74633"/>
    <w:rsid w:val="00F74E7F"/>
    <w:rsid w:val="00F763C4"/>
    <w:rsid w:val="00F76856"/>
    <w:rsid w:val="00F772E6"/>
    <w:rsid w:val="00F77504"/>
    <w:rsid w:val="00F77651"/>
    <w:rsid w:val="00F80170"/>
    <w:rsid w:val="00F8051A"/>
    <w:rsid w:val="00F812F9"/>
    <w:rsid w:val="00F8131C"/>
    <w:rsid w:val="00F814D0"/>
    <w:rsid w:val="00F818B0"/>
    <w:rsid w:val="00F81E7D"/>
    <w:rsid w:val="00F824AD"/>
    <w:rsid w:val="00F831B2"/>
    <w:rsid w:val="00F843CA"/>
    <w:rsid w:val="00F84BA1"/>
    <w:rsid w:val="00F84BD0"/>
    <w:rsid w:val="00F84ECB"/>
    <w:rsid w:val="00F84F20"/>
    <w:rsid w:val="00F85D16"/>
    <w:rsid w:val="00F86404"/>
    <w:rsid w:val="00F8735A"/>
    <w:rsid w:val="00F9059F"/>
    <w:rsid w:val="00F9065B"/>
    <w:rsid w:val="00F91581"/>
    <w:rsid w:val="00F91EB4"/>
    <w:rsid w:val="00F92CE9"/>
    <w:rsid w:val="00F92E87"/>
    <w:rsid w:val="00F9327D"/>
    <w:rsid w:val="00F941D5"/>
    <w:rsid w:val="00F94DE2"/>
    <w:rsid w:val="00F950D3"/>
    <w:rsid w:val="00F9532A"/>
    <w:rsid w:val="00F95D14"/>
    <w:rsid w:val="00F962D6"/>
    <w:rsid w:val="00F96637"/>
    <w:rsid w:val="00F968BF"/>
    <w:rsid w:val="00F9699B"/>
    <w:rsid w:val="00FA10FF"/>
    <w:rsid w:val="00FA1272"/>
    <w:rsid w:val="00FA14A7"/>
    <w:rsid w:val="00FA1E3B"/>
    <w:rsid w:val="00FA25FD"/>
    <w:rsid w:val="00FA3665"/>
    <w:rsid w:val="00FA416F"/>
    <w:rsid w:val="00FA4CB5"/>
    <w:rsid w:val="00FA5016"/>
    <w:rsid w:val="00FA5159"/>
    <w:rsid w:val="00FA5176"/>
    <w:rsid w:val="00FA5D96"/>
    <w:rsid w:val="00FA6AEC"/>
    <w:rsid w:val="00FA6DD0"/>
    <w:rsid w:val="00FA770C"/>
    <w:rsid w:val="00FA7C96"/>
    <w:rsid w:val="00FB0A90"/>
    <w:rsid w:val="00FB0AF9"/>
    <w:rsid w:val="00FB259B"/>
    <w:rsid w:val="00FB27A8"/>
    <w:rsid w:val="00FB2B10"/>
    <w:rsid w:val="00FB35F2"/>
    <w:rsid w:val="00FB3F1B"/>
    <w:rsid w:val="00FB428B"/>
    <w:rsid w:val="00FB5009"/>
    <w:rsid w:val="00FB55B7"/>
    <w:rsid w:val="00FB5D8C"/>
    <w:rsid w:val="00FB7726"/>
    <w:rsid w:val="00FB7978"/>
    <w:rsid w:val="00FC0ED5"/>
    <w:rsid w:val="00FC18FE"/>
    <w:rsid w:val="00FC1C25"/>
    <w:rsid w:val="00FC2603"/>
    <w:rsid w:val="00FC2C96"/>
    <w:rsid w:val="00FC5A9F"/>
    <w:rsid w:val="00FC75ED"/>
    <w:rsid w:val="00FC7E69"/>
    <w:rsid w:val="00FD1F8C"/>
    <w:rsid w:val="00FD215F"/>
    <w:rsid w:val="00FD21FC"/>
    <w:rsid w:val="00FD25B6"/>
    <w:rsid w:val="00FD290F"/>
    <w:rsid w:val="00FD2E65"/>
    <w:rsid w:val="00FD35C1"/>
    <w:rsid w:val="00FD37CA"/>
    <w:rsid w:val="00FD488D"/>
    <w:rsid w:val="00FD5196"/>
    <w:rsid w:val="00FD7339"/>
    <w:rsid w:val="00FD755B"/>
    <w:rsid w:val="00FD7911"/>
    <w:rsid w:val="00FE074D"/>
    <w:rsid w:val="00FE0928"/>
    <w:rsid w:val="00FE0F48"/>
    <w:rsid w:val="00FE29A1"/>
    <w:rsid w:val="00FE352D"/>
    <w:rsid w:val="00FE3B84"/>
    <w:rsid w:val="00FE3C15"/>
    <w:rsid w:val="00FE4A4A"/>
    <w:rsid w:val="00FE5401"/>
    <w:rsid w:val="00FE6C80"/>
    <w:rsid w:val="00FE73A6"/>
    <w:rsid w:val="00FF080E"/>
    <w:rsid w:val="00FF106B"/>
    <w:rsid w:val="00FF339E"/>
    <w:rsid w:val="00FF4176"/>
    <w:rsid w:val="00FF45C2"/>
    <w:rsid w:val="00FF4899"/>
    <w:rsid w:val="00FF5D0B"/>
    <w:rsid w:val="00FF71F0"/>
    <w:rsid w:val="00FF7532"/>
    <w:rsid w:val="00FF7575"/>
    <w:rsid w:val="00FF7B09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DE9DDC7"/>
  <w15:docId w15:val="{D64B1DA2-7691-4931-A7B6-CB19A35F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rsid w:val="00CD37C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rsid w:val="00E04A4A"/>
    <w:pPr>
      <w:keepNext/>
      <w:outlineLvl w:val="0"/>
    </w:pPr>
    <w:rPr>
      <w:b/>
      <w:bCs/>
      <w:color w:val="FF0000"/>
      <w:sz w:val="36"/>
      <w:szCs w:val="20"/>
    </w:rPr>
  </w:style>
  <w:style w:type="paragraph" w:styleId="Nadpis2">
    <w:name w:val="heading 2"/>
    <w:basedOn w:val="Normln"/>
    <w:next w:val="Normln"/>
    <w:link w:val="Nadpis2Char"/>
    <w:rsid w:val="004160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16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rsid w:val="00E907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rsid w:val="004160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rsid w:val="00E055FC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semiHidden/>
    <w:rsid w:val="00E907D9"/>
    <w:rPr>
      <w:rFonts w:ascii="Courier New" w:hAnsi="Courier New"/>
      <w:sz w:val="20"/>
      <w:szCs w:val="20"/>
    </w:rPr>
  </w:style>
  <w:style w:type="paragraph" w:customStyle="1" w:styleId="Texttabulky">
    <w:name w:val="Text tabulky"/>
    <w:semiHidden/>
    <w:rsid w:val="00E907D9"/>
    <w:pPr>
      <w:widowControl w:val="0"/>
      <w:jc w:val="both"/>
    </w:pPr>
    <w:rPr>
      <w:rFonts w:ascii="Arial" w:hAnsi="Arial"/>
      <w:snapToGrid w:val="0"/>
      <w:color w:val="000000"/>
      <w:sz w:val="24"/>
    </w:rPr>
  </w:style>
  <w:style w:type="paragraph" w:styleId="Zkladntext">
    <w:name w:val="Body Text"/>
    <w:basedOn w:val="Normln"/>
    <w:link w:val="ZkladntextChar"/>
    <w:semiHidden/>
    <w:rsid w:val="00E907D9"/>
    <w:rPr>
      <w:sz w:val="20"/>
      <w:szCs w:val="20"/>
    </w:rPr>
  </w:style>
  <w:style w:type="paragraph" w:styleId="Textpoznpodarou">
    <w:name w:val="footnote text"/>
    <w:basedOn w:val="Normln"/>
    <w:link w:val="TextpoznpodarouChar"/>
    <w:semiHidden/>
    <w:rsid w:val="00E907D9"/>
    <w:rPr>
      <w:sz w:val="20"/>
      <w:szCs w:val="20"/>
    </w:rPr>
  </w:style>
  <w:style w:type="character" w:styleId="Znakapoznpodarou">
    <w:name w:val="footnote reference"/>
    <w:semiHidden/>
    <w:rsid w:val="00E907D9"/>
    <w:rPr>
      <w:vertAlign w:val="superscript"/>
    </w:rPr>
  </w:style>
  <w:style w:type="character" w:styleId="Hypertextovodkaz">
    <w:name w:val="Hyperlink"/>
    <w:uiPriority w:val="99"/>
    <w:rsid w:val="00E907D9"/>
    <w:rPr>
      <w:color w:val="0000FF"/>
      <w:u w:val="single"/>
    </w:rPr>
  </w:style>
  <w:style w:type="table" w:styleId="Mkatabulky">
    <w:name w:val="Table Grid"/>
    <w:basedOn w:val="Normlntabulka"/>
    <w:rsid w:val="00E9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741B19"/>
    <w:pPr>
      <w:spacing w:before="120"/>
      <w:jc w:val="both"/>
    </w:pPr>
    <w:rPr>
      <w:rFonts w:cs="Arial"/>
      <w:b/>
      <w:bCs/>
      <w:smallCaps/>
    </w:rPr>
  </w:style>
  <w:style w:type="paragraph" w:customStyle="1" w:styleId="Hlavnnadpis">
    <w:name w:val="Hlavní nadpis"/>
    <w:basedOn w:val="Normln"/>
    <w:link w:val="HlavnnadpisChar"/>
    <w:uiPriority w:val="99"/>
    <w:qFormat/>
    <w:rsid w:val="00AB59F0"/>
    <w:pPr>
      <w:keepNext/>
      <w:numPr>
        <w:numId w:val="2"/>
      </w:numPr>
      <w:tabs>
        <w:tab w:val="left" w:pos="900"/>
        <w:tab w:val="left" w:pos="4140"/>
        <w:tab w:val="right" w:pos="9180"/>
      </w:tabs>
      <w:spacing w:before="600" w:after="120"/>
    </w:pPr>
    <w:rPr>
      <w:b/>
      <w:sz w:val="36"/>
      <w:szCs w:val="36"/>
    </w:rPr>
  </w:style>
  <w:style w:type="paragraph" w:customStyle="1" w:styleId="Styl1">
    <w:name w:val="Styl1"/>
    <w:basedOn w:val="Normln"/>
    <w:link w:val="Styl1Char"/>
    <w:uiPriority w:val="99"/>
    <w:rsid w:val="00E907D9"/>
    <w:pPr>
      <w:keepNext/>
      <w:tabs>
        <w:tab w:val="left" w:pos="4140"/>
        <w:tab w:val="right" w:pos="9180"/>
      </w:tabs>
      <w:spacing w:before="480" w:after="120"/>
      <w:jc w:val="both"/>
    </w:pPr>
    <w:rPr>
      <w:b/>
      <w:sz w:val="28"/>
      <w:szCs w:val="28"/>
    </w:rPr>
  </w:style>
  <w:style w:type="paragraph" w:customStyle="1" w:styleId="Zpracoval">
    <w:name w:val="Zpracoval"/>
    <w:basedOn w:val="Normln"/>
    <w:rsid w:val="00E907D9"/>
    <w:pPr>
      <w:spacing w:before="240"/>
      <w:jc w:val="both"/>
    </w:pPr>
    <w:rPr>
      <w:sz w:val="20"/>
      <w:szCs w:val="20"/>
    </w:rPr>
  </w:style>
  <w:style w:type="paragraph" w:customStyle="1" w:styleId="Nadpis0">
    <w:name w:val="Nadpis0"/>
    <w:basedOn w:val="Normln"/>
    <w:link w:val="Nadpis0Char"/>
    <w:rsid w:val="00354328"/>
    <w:pPr>
      <w:keepNext/>
      <w:spacing w:before="720"/>
      <w:jc w:val="both"/>
    </w:pPr>
    <w:rPr>
      <w:b/>
      <w:sz w:val="40"/>
      <w:szCs w:val="44"/>
    </w:rPr>
  </w:style>
  <w:style w:type="paragraph" w:styleId="Obsah2">
    <w:name w:val="toc 2"/>
    <w:basedOn w:val="Normln"/>
    <w:next w:val="Normln"/>
    <w:autoRedefine/>
    <w:uiPriority w:val="39"/>
    <w:rsid w:val="007A044B"/>
    <w:pPr>
      <w:tabs>
        <w:tab w:val="left" w:pos="480"/>
        <w:tab w:val="right" w:leader="dot" w:pos="9231"/>
      </w:tabs>
      <w:jc w:val="both"/>
    </w:pPr>
    <w:rPr>
      <w:bCs/>
      <w:sz w:val="20"/>
      <w:szCs w:val="20"/>
    </w:rPr>
  </w:style>
  <w:style w:type="paragraph" w:customStyle="1" w:styleId="Tabulka">
    <w:name w:val="Tabulka"/>
    <w:basedOn w:val="Normln"/>
    <w:qFormat/>
    <w:rsid w:val="006D2E21"/>
    <w:pPr>
      <w:contextualSpacing/>
      <w:jc w:val="both"/>
    </w:pPr>
    <w:rPr>
      <w:sz w:val="20"/>
      <w:szCs w:val="18"/>
    </w:rPr>
  </w:style>
  <w:style w:type="character" w:styleId="slostrnky">
    <w:name w:val="page number"/>
    <w:basedOn w:val="Standardnpsmoodstavce"/>
    <w:rsid w:val="00E26EEC"/>
  </w:style>
  <w:style w:type="paragraph" w:styleId="Obsah3">
    <w:name w:val="toc 3"/>
    <w:basedOn w:val="Normln"/>
    <w:next w:val="Normln"/>
    <w:autoRedefine/>
    <w:uiPriority w:val="39"/>
    <w:rsid w:val="00654C23"/>
    <w:pPr>
      <w:ind w:left="24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rsid w:val="00654C23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rsid w:val="00654C23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654C23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rsid w:val="00654C23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rsid w:val="00654C23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rsid w:val="00654C23"/>
    <w:pPr>
      <w:ind w:left="1680"/>
    </w:pPr>
    <w:rPr>
      <w:sz w:val="20"/>
      <w:szCs w:val="20"/>
    </w:rPr>
  </w:style>
  <w:style w:type="paragraph" w:customStyle="1" w:styleId="No">
    <w:name w:val="No"/>
    <w:basedOn w:val="Nadpis1"/>
    <w:rsid w:val="0035015E"/>
    <w:pPr>
      <w:jc w:val="both"/>
    </w:pPr>
    <w:rPr>
      <w:b w:val="0"/>
      <w:sz w:val="20"/>
    </w:rPr>
  </w:style>
  <w:style w:type="paragraph" w:styleId="Normlnweb">
    <w:name w:val="Normal (Web)"/>
    <w:basedOn w:val="Normln"/>
    <w:uiPriority w:val="99"/>
    <w:rsid w:val="00904EF5"/>
    <w:pPr>
      <w:spacing w:before="100" w:beforeAutospacing="1" w:after="119"/>
    </w:pPr>
  </w:style>
  <w:style w:type="paragraph" w:customStyle="1" w:styleId="asovpln">
    <w:name w:val="Časový plán"/>
    <w:basedOn w:val="Normln"/>
    <w:rsid w:val="00875DBD"/>
    <w:pPr>
      <w:keepNext/>
      <w:spacing w:after="120"/>
      <w:jc w:val="both"/>
      <w:outlineLvl w:val="0"/>
    </w:pPr>
    <w:rPr>
      <w:b/>
      <w:sz w:val="20"/>
      <w:szCs w:val="20"/>
    </w:rPr>
  </w:style>
  <w:style w:type="paragraph" w:customStyle="1" w:styleId="vtabulce">
    <w:name w:val="vtabulce"/>
    <w:basedOn w:val="Normln"/>
    <w:link w:val="vtabulceChar"/>
    <w:rsid w:val="0087040A"/>
    <w:pPr>
      <w:numPr>
        <w:numId w:val="3"/>
      </w:numPr>
    </w:pPr>
    <w:rPr>
      <w:color w:val="000000"/>
    </w:rPr>
  </w:style>
  <w:style w:type="character" w:customStyle="1" w:styleId="vtabulceChar">
    <w:name w:val="vtabulce Char"/>
    <w:link w:val="vtabulce"/>
    <w:rsid w:val="0087040A"/>
    <w:rPr>
      <w:color w:val="000000"/>
      <w:sz w:val="24"/>
      <w:szCs w:val="24"/>
    </w:rPr>
  </w:style>
  <w:style w:type="paragraph" w:styleId="Podnadpis">
    <w:name w:val="Subtitle"/>
    <w:basedOn w:val="Normln"/>
    <w:link w:val="PodnadpisChar"/>
    <w:rsid w:val="00AE0D21"/>
    <w:rPr>
      <w:b/>
      <w:bCs/>
    </w:rPr>
  </w:style>
  <w:style w:type="character" w:customStyle="1" w:styleId="PodnadpisChar">
    <w:name w:val="Podnadpis Char"/>
    <w:link w:val="Podnadpis"/>
    <w:rsid w:val="00AE0D21"/>
    <w:rPr>
      <w:b/>
      <w:bCs/>
      <w:sz w:val="24"/>
      <w:szCs w:val="24"/>
      <w:lang w:val="cs-CZ" w:eastAsia="cs-CZ" w:bidi="ar-SA"/>
    </w:rPr>
  </w:style>
  <w:style w:type="character" w:customStyle="1" w:styleId="yshortcuts">
    <w:name w:val="yshortcuts"/>
    <w:basedOn w:val="Standardnpsmoodstavce"/>
    <w:rsid w:val="005F5913"/>
  </w:style>
  <w:style w:type="character" w:customStyle="1" w:styleId="TextpoznpodarouChar">
    <w:name w:val="Text pozn. pod čarou Char"/>
    <w:link w:val="Textpoznpodarou"/>
    <w:semiHidden/>
    <w:locked/>
    <w:rsid w:val="00274C10"/>
    <w:rPr>
      <w:lang w:val="cs-CZ" w:eastAsia="cs-CZ" w:bidi="ar-SA"/>
    </w:rPr>
  </w:style>
  <w:style w:type="paragraph" w:customStyle="1" w:styleId="Tematickcelky">
    <w:name w:val="Tematické celky"/>
    <w:basedOn w:val="Normln"/>
    <w:link w:val="TematickcelkyChar"/>
    <w:rsid w:val="00AE7402"/>
    <w:pPr>
      <w:keepNext/>
      <w:spacing w:before="240"/>
      <w:jc w:val="both"/>
      <w:outlineLvl w:val="0"/>
    </w:pPr>
    <w:rPr>
      <w:b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5227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vtabulceCharCharCharCharCharChar">
    <w:name w:val="vtabulce Char Char Char Char Char Char"/>
    <w:basedOn w:val="Normln"/>
    <w:link w:val="vtabulceCharCharCharCharCharCharChar"/>
    <w:rsid w:val="00D71590"/>
    <w:pPr>
      <w:numPr>
        <w:numId w:val="4"/>
      </w:numPr>
    </w:pPr>
    <w:rPr>
      <w:rFonts w:eastAsia="Calibri"/>
      <w:color w:val="000000"/>
    </w:rPr>
  </w:style>
  <w:style w:type="character" w:customStyle="1" w:styleId="vtabulceCharCharCharCharCharCharChar">
    <w:name w:val="vtabulce Char Char Char Char Char Char Char"/>
    <w:link w:val="vtabulceCharCharCharCharCharChar"/>
    <w:locked/>
    <w:rsid w:val="00D71590"/>
    <w:rPr>
      <w:rFonts w:eastAsia="Calibri"/>
      <w:color w:val="000000"/>
      <w:sz w:val="24"/>
      <w:szCs w:val="24"/>
    </w:rPr>
  </w:style>
  <w:style w:type="paragraph" w:customStyle="1" w:styleId="1nadvtabulceCharCharChar">
    <w:name w:val="1nadvtabulce Char Char Char"/>
    <w:basedOn w:val="vtabulceCharCharCharCharCharChar"/>
    <w:link w:val="1nadvtabulceCharCharCharChar"/>
    <w:rsid w:val="00D71590"/>
    <w:pPr>
      <w:numPr>
        <w:numId w:val="0"/>
      </w:numPr>
    </w:pPr>
    <w:rPr>
      <w:b/>
    </w:rPr>
  </w:style>
  <w:style w:type="character" w:customStyle="1" w:styleId="1nadvtabulceCharCharCharChar">
    <w:name w:val="1nadvtabulce Char Char Char Char"/>
    <w:link w:val="1nadvtabulceCharCharChar"/>
    <w:locked/>
    <w:rsid w:val="00D71590"/>
    <w:rPr>
      <w:rFonts w:eastAsia="Calibri"/>
      <w:b/>
      <w:color w:val="000000"/>
      <w:sz w:val="24"/>
      <w:szCs w:val="24"/>
    </w:rPr>
  </w:style>
  <w:style w:type="character" w:customStyle="1" w:styleId="ProsttextChar">
    <w:name w:val="Prostý text Char"/>
    <w:link w:val="Prosttext"/>
    <w:semiHidden/>
    <w:rsid w:val="001F24A5"/>
    <w:rPr>
      <w:rFonts w:ascii="Courier New" w:hAnsi="Courier New"/>
    </w:rPr>
  </w:style>
  <w:style w:type="paragraph" w:styleId="Bezmezer">
    <w:name w:val="No Spacing"/>
    <w:uiPriority w:val="1"/>
    <w:rsid w:val="00A87F66"/>
    <w:rPr>
      <w:sz w:val="24"/>
      <w:szCs w:val="24"/>
    </w:rPr>
  </w:style>
  <w:style w:type="paragraph" w:customStyle="1" w:styleId="Normlnweb1">
    <w:name w:val="Normální (web)1"/>
    <w:basedOn w:val="Normln"/>
    <w:rsid w:val="002C45B9"/>
    <w:pPr>
      <w:spacing w:before="100" w:after="119"/>
    </w:pPr>
    <w:rPr>
      <w:szCs w:val="20"/>
    </w:rPr>
  </w:style>
  <w:style w:type="paragraph" w:customStyle="1" w:styleId="Ronk">
    <w:name w:val="Ročník"/>
    <w:basedOn w:val="Styl1"/>
    <w:link w:val="RonkChar"/>
    <w:qFormat/>
    <w:rsid w:val="007A7C6A"/>
    <w:pPr>
      <w:spacing w:before="360"/>
      <w:outlineLvl w:val="0"/>
    </w:pPr>
  </w:style>
  <w:style w:type="paragraph" w:customStyle="1" w:styleId="Tdy">
    <w:name w:val="Třídy"/>
    <w:basedOn w:val="Normln"/>
    <w:link w:val="TdyChar"/>
    <w:qFormat/>
    <w:rsid w:val="00C37ECF"/>
    <w:pPr>
      <w:keepNext/>
      <w:tabs>
        <w:tab w:val="left" w:pos="4139"/>
      </w:tabs>
      <w:jc w:val="both"/>
    </w:pPr>
    <w:rPr>
      <w:sz w:val="20"/>
      <w:szCs w:val="20"/>
    </w:rPr>
  </w:style>
  <w:style w:type="character" w:customStyle="1" w:styleId="Styl1Char">
    <w:name w:val="Styl1 Char"/>
    <w:basedOn w:val="Standardnpsmoodstavce"/>
    <w:link w:val="Styl1"/>
    <w:uiPriority w:val="99"/>
    <w:rsid w:val="000B0949"/>
    <w:rPr>
      <w:b/>
      <w:sz w:val="28"/>
      <w:szCs w:val="28"/>
    </w:rPr>
  </w:style>
  <w:style w:type="character" w:customStyle="1" w:styleId="RonkChar">
    <w:name w:val="Ročník Char"/>
    <w:basedOn w:val="Styl1Char"/>
    <w:link w:val="Ronk"/>
    <w:rsid w:val="007A7C6A"/>
    <w:rPr>
      <w:b/>
      <w:sz w:val="28"/>
      <w:szCs w:val="28"/>
    </w:rPr>
  </w:style>
  <w:style w:type="paragraph" w:customStyle="1" w:styleId="Nadpisvtextu">
    <w:name w:val="Nadpis v textu"/>
    <w:basedOn w:val="Tematickcelky"/>
    <w:link w:val="NadpisvtextuChar"/>
    <w:qFormat/>
    <w:rsid w:val="006A1B93"/>
    <w:pPr>
      <w:spacing w:after="120"/>
    </w:pPr>
  </w:style>
  <w:style w:type="character" w:customStyle="1" w:styleId="TdyChar">
    <w:name w:val="Třídy Char"/>
    <w:basedOn w:val="Standardnpsmoodstavce"/>
    <w:link w:val="Tdy"/>
    <w:rsid w:val="00C37ECF"/>
  </w:style>
  <w:style w:type="character" w:customStyle="1" w:styleId="TematickcelkyChar">
    <w:name w:val="Tematické celky Char"/>
    <w:basedOn w:val="Standardnpsmoodstavce"/>
    <w:link w:val="Tematickcelky"/>
    <w:rsid w:val="00FE73A6"/>
    <w:rPr>
      <w:b/>
    </w:rPr>
  </w:style>
  <w:style w:type="character" w:customStyle="1" w:styleId="NadpisvtextuChar">
    <w:name w:val="Nadpis v textu Char"/>
    <w:basedOn w:val="TematickcelkyChar"/>
    <w:link w:val="Nadpisvtextu"/>
    <w:rsid w:val="006A1B93"/>
    <w:rPr>
      <w:b/>
    </w:rPr>
  </w:style>
  <w:style w:type="paragraph" w:customStyle="1" w:styleId="Zpracovatel">
    <w:name w:val="Zpracovatel"/>
    <w:basedOn w:val="Normln"/>
    <w:link w:val="ZpracovatelChar"/>
    <w:qFormat/>
    <w:rsid w:val="007A7C6A"/>
    <w:pPr>
      <w:keepLines/>
      <w:spacing w:before="240" w:after="480"/>
      <w:contextualSpacing/>
      <w:jc w:val="both"/>
      <w:outlineLvl w:val="0"/>
    </w:pPr>
    <w:rPr>
      <w:sz w:val="20"/>
      <w:szCs w:val="20"/>
    </w:rPr>
  </w:style>
  <w:style w:type="character" w:customStyle="1" w:styleId="ZpracovatelChar">
    <w:name w:val="Zpracovatel Char"/>
    <w:basedOn w:val="Standardnpsmoodstavce"/>
    <w:link w:val="Zpracovatel"/>
    <w:rsid w:val="007A7C6A"/>
  </w:style>
  <w:style w:type="paragraph" w:customStyle="1" w:styleId="slovanpoloka">
    <w:name w:val="Číslovaná položka"/>
    <w:basedOn w:val="Normln"/>
    <w:link w:val="slovanpolokaChar"/>
    <w:qFormat/>
    <w:rsid w:val="00E04A4A"/>
    <w:pPr>
      <w:numPr>
        <w:numId w:val="9"/>
      </w:numPr>
      <w:jc w:val="both"/>
    </w:pPr>
    <w:rPr>
      <w:sz w:val="20"/>
      <w:szCs w:val="20"/>
    </w:rPr>
  </w:style>
  <w:style w:type="paragraph" w:customStyle="1" w:styleId="Odrka">
    <w:name w:val="Odrážka"/>
    <w:basedOn w:val="Normln"/>
    <w:link w:val="OdrkaChar"/>
    <w:qFormat/>
    <w:rsid w:val="00276437"/>
    <w:pPr>
      <w:numPr>
        <w:numId w:val="1"/>
      </w:numPr>
      <w:jc w:val="both"/>
    </w:pPr>
    <w:rPr>
      <w:sz w:val="20"/>
      <w:szCs w:val="20"/>
    </w:rPr>
  </w:style>
  <w:style w:type="character" w:customStyle="1" w:styleId="slovanpolokaChar">
    <w:name w:val="Číslovaná položka Char"/>
    <w:basedOn w:val="Standardnpsmoodstavce"/>
    <w:link w:val="slovanpoloka"/>
    <w:rsid w:val="00E04A4A"/>
  </w:style>
  <w:style w:type="character" w:customStyle="1" w:styleId="OdrkaChar">
    <w:name w:val="Odrážka Char"/>
    <w:basedOn w:val="Standardnpsmoodstavce"/>
    <w:link w:val="Odrka"/>
    <w:rsid w:val="00276437"/>
  </w:style>
  <w:style w:type="paragraph" w:customStyle="1" w:styleId="Text">
    <w:name w:val="Text"/>
    <w:basedOn w:val="Normln"/>
    <w:link w:val="TextChar"/>
    <w:qFormat/>
    <w:rsid w:val="0097139B"/>
    <w:pPr>
      <w:jc w:val="both"/>
    </w:pPr>
    <w:rPr>
      <w:sz w:val="20"/>
      <w:szCs w:val="20"/>
    </w:rPr>
  </w:style>
  <w:style w:type="character" w:customStyle="1" w:styleId="TextChar">
    <w:name w:val="Text Char"/>
    <w:basedOn w:val="Standardnpsmoodstavce"/>
    <w:link w:val="Text"/>
    <w:rsid w:val="0097139B"/>
  </w:style>
  <w:style w:type="paragraph" w:customStyle="1" w:styleId="Normlnweb2">
    <w:name w:val="Normální (web)2"/>
    <w:basedOn w:val="Normln"/>
    <w:rsid w:val="0020151B"/>
    <w:pPr>
      <w:spacing w:before="100" w:after="119"/>
    </w:pPr>
    <w:rPr>
      <w:szCs w:val="20"/>
    </w:rPr>
  </w:style>
  <w:style w:type="paragraph" w:customStyle="1" w:styleId="TextA">
    <w:name w:val="Text A"/>
    <w:rsid w:val="00D875EF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hAnsi="Arial Unicode MS" w:cs="Arial Unicode MS"/>
      <w:color w:val="000000"/>
      <w:u w:color="000000"/>
      <w:bdr w:val="nil"/>
    </w:rPr>
  </w:style>
  <w:style w:type="paragraph" w:customStyle="1" w:styleId="OdrkaA">
    <w:name w:val="Odrážka A"/>
    <w:rsid w:val="00D875E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ind w:left="720" w:hanging="360"/>
      <w:jc w:val="both"/>
    </w:pPr>
    <w:rPr>
      <w:rFonts w:eastAsia="Arial Unicode MS" w:hAnsi="Arial Unicode MS" w:cs="Arial Unicode MS"/>
      <w:color w:val="000000"/>
      <w:u w:color="000000"/>
      <w:bdr w:val="nil"/>
    </w:rPr>
  </w:style>
  <w:style w:type="table" w:customStyle="1" w:styleId="TableNormal">
    <w:name w:val="Table Normal"/>
    <w:rsid w:val="00686AD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kladntextChar">
    <w:name w:val="Základní text Char"/>
    <w:basedOn w:val="Standardnpsmoodstavce"/>
    <w:link w:val="Zkladntext"/>
    <w:semiHidden/>
    <w:rsid w:val="00FA1272"/>
  </w:style>
  <w:style w:type="paragraph" w:customStyle="1" w:styleId="Styl2">
    <w:name w:val="Styl2"/>
    <w:basedOn w:val="Tdy"/>
    <w:link w:val="Styl2Char"/>
    <w:rsid w:val="007D2CA6"/>
  </w:style>
  <w:style w:type="character" w:customStyle="1" w:styleId="Styl2Char">
    <w:name w:val="Styl2 Char"/>
    <w:basedOn w:val="TdyChar"/>
    <w:link w:val="Styl2"/>
    <w:rsid w:val="007D2CA6"/>
    <w:rPr>
      <w:color w:val="FF0000"/>
    </w:rPr>
  </w:style>
  <w:style w:type="paragraph" w:customStyle="1" w:styleId="Kdpedmtu">
    <w:name w:val="Kód předmětu"/>
    <w:basedOn w:val="Normln"/>
    <w:link w:val="KdpedmtuChar"/>
    <w:qFormat/>
    <w:rsid w:val="001F6808"/>
    <w:pPr>
      <w:keepNext/>
      <w:jc w:val="both"/>
    </w:pPr>
    <w:rPr>
      <w:sz w:val="20"/>
      <w:szCs w:val="20"/>
    </w:rPr>
  </w:style>
  <w:style w:type="character" w:customStyle="1" w:styleId="KdpedmtuChar">
    <w:name w:val="Kód předmětu Char"/>
    <w:basedOn w:val="Standardnpsmoodstavce"/>
    <w:link w:val="Kdpedmtu"/>
    <w:rsid w:val="001F6808"/>
  </w:style>
  <w:style w:type="character" w:customStyle="1" w:styleId="Nadpis1Char">
    <w:name w:val="Nadpis 1 Char"/>
    <w:basedOn w:val="Standardnpsmoodstavce"/>
    <w:link w:val="Nadpis1"/>
    <w:rsid w:val="00E04A4A"/>
    <w:rPr>
      <w:b/>
      <w:bCs/>
      <w:color w:val="FF0000"/>
      <w:sz w:val="36"/>
    </w:rPr>
  </w:style>
  <w:style w:type="paragraph" w:customStyle="1" w:styleId="Pedmt">
    <w:name w:val="Předmět"/>
    <w:basedOn w:val="Hlavnnadpis"/>
    <w:link w:val="PedmtChar"/>
    <w:rsid w:val="00A0710E"/>
  </w:style>
  <w:style w:type="character" w:customStyle="1" w:styleId="HlavnnadpisChar">
    <w:name w:val="Hlavní nadpis Char"/>
    <w:basedOn w:val="Standardnpsmoodstavce"/>
    <w:link w:val="Hlavnnadpis"/>
    <w:uiPriority w:val="99"/>
    <w:rsid w:val="00A0710E"/>
    <w:rPr>
      <w:b/>
      <w:sz w:val="36"/>
      <w:szCs w:val="36"/>
    </w:rPr>
  </w:style>
  <w:style w:type="character" w:customStyle="1" w:styleId="PedmtChar">
    <w:name w:val="Předmět Char"/>
    <w:basedOn w:val="HlavnnadpisChar"/>
    <w:link w:val="Pedmt"/>
    <w:rsid w:val="00A0710E"/>
    <w:rPr>
      <w:b/>
      <w:sz w:val="36"/>
      <w:szCs w:val="36"/>
    </w:rPr>
  </w:style>
  <w:style w:type="paragraph" w:customStyle="1" w:styleId="Kapitola">
    <w:name w:val="Kapitola"/>
    <w:basedOn w:val="Nadpis0"/>
    <w:link w:val="KapitolaChar"/>
    <w:qFormat/>
    <w:rsid w:val="007830B2"/>
    <w:pPr>
      <w:spacing w:before="600"/>
      <w:jc w:val="left"/>
    </w:pPr>
    <w:rPr>
      <w:sz w:val="44"/>
    </w:rPr>
  </w:style>
  <w:style w:type="character" w:customStyle="1" w:styleId="Nadpis0Char">
    <w:name w:val="Nadpis0 Char"/>
    <w:basedOn w:val="Standardnpsmoodstavce"/>
    <w:link w:val="Nadpis0"/>
    <w:rsid w:val="00842F69"/>
    <w:rPr>
      <w:b/>
      <w:sz w:val="40"/>
      <w:szCs w:val="44"/>
    </w:rPr>
  </w:style>
  <w:style w:type="character" w:customStyle="1" w:styleId="KapitolaChar">
    <w:name w:val="Kapitola Char"/>
    <w:basedOn w:val="Nadpis0Char"/>
    <w:link w:val="Kapitola"/>
    <w:rsid w:val="007830B2"/>
    <w:rPr>
      <w:b/>
      <w:sz w:val="44"/>
      <w:szCs w:val="44"/>
    </w:rPr>
  </w:style>
  <w:style w:type="character" w:customStyle="1" w:styleId="Nadpis2Char">
    <w:name w:val="Nadpis 2 Char"/>
    <w:basedOn w:val="Standardnpsmoodstavce"/>
    <w:link w:val="Nadpis2"/>
    <w:rsid w:val="00BC6BF9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BC6BF9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BC6BF9"/>
    <w:rPr>
      <w:b/>
      <w:bCs/>
      <w:sz w:val="28"/>
      <w:szCs w:val="28"/>
    </w:rPr>
  </w:style>
  <w:style w:type="character" w:customStyle="1" w:styleId="Nadpis9Char">
    <w:name w:val="Nadpis 9 Char"/>
    <w:basedOn w:val="Standardnpsmoodstavce"/>
    <w:link w:val="Nadpis9"/>
    <w:rsid w:val="00BC6BF9"/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BC6BF9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BC6BF9"/>
    <w:rPr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semiHidden/>
    <w:rsid w:val="00BC6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u.cz" TargetMode="External"/><Relationship Id="rId18" Type="http://schemas.openxmlformats.org/officeDocument/2006/relationships/hyperlink" Target="http://dane.ucetnisvet.cz/ucetnisvet/odborna-sekce/vybrane-zakony" TargetMode="External"/><Relationship Id="rId26" Type="http://schemas.openxmlformats.org/officeDocument/2006/relationships/hyperlink" Target="http://www.oavin.cz/projekt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du.cz" TargetMode="External"/><Relationship Id="rId34" Type="http://schemas.openxmlformats.org/officeDocument/2006/relationships/hyperlink" Target="http://www.jacr.c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inance.cz" TargetMode="External"/><Relationship Id="rId17" Type="http://schemas.openxmlformats.org/officeDocument/2006/relationships/hyperlink" Target="http://www.center.cz" TargetMode="External"/><Relationship Id="rId25" Type="http://schemas.openxmlformats.org/officeDocument/2006/relationships/hyperlink" Target="http://www.oavin.cz/projekt/" TargetMode="External"/><Relationship Id="rId33" Type="http://schemas.openxmlformats.org/officeDocument/2006/relationships/hyperlink" Target="http://dane.ucetnisvet.cz/ucetnisvet/odborna-sekce/vybrane-zakony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ane.ucetnisvet.cz/ucetnisvet/odborna-sekce/vybrane-zakony" TargetMode="External"/><Relationship Id="rId20" Type="http://schemas.openxmlformats.org/officeDocument/2006/relationships/hyperlink" Target="http://www.finance.cz" TargetMode="External"/><Relationship Id="rId29" Type="http://schemas.openxmlformats.org/officeDocument/2006/relationships/hyperlink" Target="http://www.center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er.cz" TargetMode="External"/><Relationship Id="rId24" Type="http://schemas.openxmlformats.org/officeDocument/2006/relationships/hyperlink" Target="http://www.oavin.cz/projekt/" TargetMode="External"/><Relationship Id="rId32" Type="http://schemas.openxmlformats.org/officeDocument/2006/relationships/hyperlink" Target="http://www.center.cz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center.cz" TargetMode="External"/><Relationship Id="rId23" Type="http://schemas.openxmlformats.org/officeDocument/2006/relationships/hyperlink" Target="http://www.oavin.cz/projekt/" TargetMode="External"/><Relationship Id="rId28" Type="http://schemas.openxmlformats.org/officeDocument/2006/relationships/hyperlink" Target="http://www.nuov.cz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oavin.cz/projekt/" TargetMode="External"/><Relationship Id="rId19" Type="http://schemas.openxmlformats.org/officeDocument/2006/relationships/hyperlink" Target="http://www.center.cz" TargetMode="External"/><Relationship Id="rId31" Type="http://schemas.openxmlformats.org/officeDocument/2006/relationships/hyperlink" Target="http://www.nuov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vin.cz/projekt/" TargetMode="External"/><Relationship Id="rId14" Type="http://schemas.openxmlformats.org/officeDocument/2006/relationships/hyperlink" Target="http://www.ucetnisvet.cz" TargetMode="External"/><Relationship Id="rId22" Type="http://schemas.openxmlformats.org/officeDocument/2006/relationships/hyperlink" Target="http://www.ucetnisvet.cz" TargetMode="External"/><Relationship Id="rId27" Type="http://schemas.openxmlformats.org/officeDocument/2006/relationships/hyperlink" Target="http://www.oavin.cz/projekt/" TargetMode="External"/><Relationship Id="rId30" Type="http://schemas.openxmlformats.org/officeDocument/2006/relationships/hyperlink" Target="http://dane.ucetnisvet.cz/ucetnisvet/odborna-sekce/vybrane-zakony" TargetMode="External"/><Relationship Id="rId35" Type="http://schemas.openxmlformats.org/officeDocument/2006/relationships/hyperlink" Target="http://www.oavin.cz/projekt/" TargetMode="External"/><Relationship Id="rId8" Type="http://schemas.openxmlformats.org/officeDocument/2006/relationships/hyperlink" Target="http://www.oavin.cz/projekt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DDM-Dopis-s-ob&#225;l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25454-B95A-409B-8C83-87870B0B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DDM-Dopis-s-obálkou</Template>
  <TotalTime>1243</TotalTime>
  <Pages>180</Pages>
  <Words>63105</Words>
  <Characters>372322</Characters>
  <Application>Microsoft Office Word</Application>
  <DocSecurity>0</DocSecurity>
  <Lines>3102</Lines>
  <Paragraphs>869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434558</CharactersWithSpaces>
  <SharedDoc>false</SharedDoc>
  <HLinks>
    <vt:vector size="666" baseType="variant">
      <vt:variant>
        <vt:i4>4980738</vt:i4>
      </vt:variant>
      <vt:variant>
        <vt:i4>582</vt:i4>
      </vt:variant>
      <vt:variant>
        <vt:i4>0</vt:i4>
      </vt:variant>
      <vt:variant>
        <vt:i4>5</vt:i4>
      </vt:variant>
      <vt:variant>
        <vt:lpwstr>http://www.oavin.cz/projekt/</vt:lpwstr>
      </vt:variant>
      <vt:variant>
        <vt:lpwstr/>
      </vt:variant>
      <vt:variant>
        <vt:i4>4980738</vt:i4>
      </vt:variant>
      <vt:variant>
        <vt:i4>579</vt:i4>
      </vt:variant>
      <vt:variant>
        <vt:i4>0</vt:i4>
      </vt:variant>
      <vt:variant>
        <vt:i4>5</vt:i4>
      </vt:variant>
      <vt:variant>
        <vt:lpwstr>http://www.oavin.cz/projekt/</vt:lpwstr>
      </vt:variant>
      <vt:variant>
        <vt:lpwstr/>
      </vt:variant>
      <vt:variant>
        <vt:i4>7733280</vt:i4>
      </vt:variant>
      <vt:variant>
        <vt:i4>576</vt:i4>
      </vt:variant>
      <vt:variant>
        <vt:i4>0</vt:i4>
      </vt:variant>
      <vt:variant>
        <vt:i4>5</vt:i4>
      </vt:variant>
      <vt:variant>
        <vt:lpwstr>http://www.jacr.cz/</vt:lpwstr>
      </vt:variant>
      <vt:variant>
        <vt:lpwstr/>
      </vt:variant>
      <vt:variant>
        <vt:i4>5177425</vt:i4>
      </vt:variant>
      <vt:variant>
        <vt:i4>573</vt:i4>
      </vt:variant>
      <vt:variant>
        <vt:i4>0</vt:i4>
      </vt:variant>
      <vt:variant>
        <vt:i4>5</vt:i4>
      </vt:variant>
      <vt:variant>
        <vt:lpwstr>http://dane.ucetnisvet.cz/ucetnisvet/odborna-sekce/vybrane-zakony</vt:lpwstr>
      </vt:variant>
      <vt:variant>
        <vt:lpwstr/>
      </vt:variant>
      <vt:variant>
        <vt:i4>1507408</vt:i4>
      </vt:variant>
      <vt:variant>
        <vt:i4>570</vt:i4>
      </vt:variant>
      <vt:variant>
        <vt:i4>0</vt:i4>
      </vt:variant>
      <vt:variant>
        <vt:i4>5</vt:i4>
      </vt:variant>
      <vt:variant>
        <vt:lpwstr>http://www.center.cz/</vt:lpwstr>
      </vt:variant>
      <vt:variant>
        <vt:lpwstr/>
      </vt:variant>
      <vt:variant>
        <vt:i4>8257584</vt:i4>
      </vt:variant>
      <vt:variant>
        <vt:i4>567</vt:i4>
      </vt:variant>
      <vt:variant>
        <vt:i4>0</vt:i4>
      </vt:variant>
      <vt:variant>
        <vt:i4>5</vt:i4>
      </vt:variant>
      <vt:variant>
        <vt:lpwstr>http://www.nuov.cz/</vt:lpwstr>
      </vt:variant>
      <vt:variant>
        <vt:lpwstr/>
      </vt:variant>
      <vt:variant>
        <vt:i4>5177425</vt:i4>
      </vt:variant>
      <vt:variant>
        <vt:i4>564</vt:i4>
      </vt:variant>
      <vt:variant>
        <vt:i4>0</vt:i4>
      </vt:variant>
      <vt:variant>
        <vt:i4>5</vt:i4>
      </vt:variant>
      <vt:variant>
        <vt:lpwstr>http://dane.ucetnisvet.cz/ucetnisvet/odborna-sekce/vybrane-zakony</vt:lpwstr>
      </vt:variant>
      <vt:variant>
        <vt:lpwstr/>
      </vt:variant>
      <vt:variant>
        <vt:i4>1507408</vt:i4>
      </vt:variant>
      <vt:variant>
        <vt:i4>561</vt:i4>
      </vt:variant>
      <vt:variant>
        <vt:i4>0</vt:i4>
      </vt:variant>
      <vt:variant>
        <vt:i4>5</vt:i4>
      </vt:variant>
      <vt:variant>
        <vt:lpwstr>http://www.center.cz/</vt:lpwstr>
      </vt:variant>
      <vt:variant>
        <vt:lpwstr/>
      </vt:variant>
      <vt:variant>
        <vt:i4>8257584</vt:i4>
      </vt:variant>
      <vt:variant>
        <vt:i4>558</vt:i4>
      </vt:variant>
      <vt:variant>
        <vt:i4>0</vt:i4>
      </vt:variant>
      <vt:variant>
        <vt:i4>5</vt:i4>
      </vt:variant>
      <vt:variant>
        <vt:lpwstr>http://www.nuov.cz/</vt:lpwstr>
      </vt:variant>
      <vt:variant>
        <vt:lpwstr/>
      </vt:variant>
      <vt:variant>
        <vt:i4>4980738</vt:i4>
      </vt:variant>
      <vt:variant>
        <vt:i4>555</vt:i4>
      </vt:variant>
      <vt:variant>
        <vt:i4>0</vt:i4>
      </vt:variant>
      <vt:variant>
        <vt:i4>5</vt:i4>
      </vt:variant>
      <vt:variant>
        <vt:lpwstr>http://www.oavin.cz/projekt/</vt:lpwstr>
      </vt:variant>
      <vt:variant>
        <vt:lpwstr/>
      </vt:variant>
      <vt:variant>
        <vt:i4>4980738</vt:i4>
      </vt:variant>
      <vt:variant>
        <vt:i4>552</vt:i4>
      </vt:variant>
      <vt:variant>
        <vt:i4>0</vt:i4>
      </vt:variant>
      <vt:variant>
        <vt:i4>5</vt:i4>
      </vt:variant>
      <vt:variant>
        <vt:lpwstr>http://www.oavin.cz/projekt/</vt:lpwstr>
      </vt:variant>
      <vt:variant>
        <vt:lpwstr/>
      </vt:variant>
      <vt:variant>
        <vt:i4>4980738</vt:i4>
      </vt:variant>
      <vt:variant>
        <vt:i4>549</vt:i4>
      </vt:variant>
      <vt:variant>
        <vt:i4>0</vt:i4>
      </vt:variant>
      <vt:variant>
        <vt:i4>5</vt:i4>
      </vt:variant>
      <vt:variant>
        <vt:lpwstr>http://www.oavin.cz/projekt/</vt:lpwstr>
      </vt:variant>
      <vt:variant>
        <vt:lpwstr/>
      </vt:variant>
      <vt:variant>
        <vt:i4>4980738</vt:i4>
      </vt:variant>
      <vt:variant>
        <vt:i4>546</vt:i4>
      </vt:variant>
      <vt:variant>
        <vt:i4>0</vt:i4>
      </vt:variant>
      <vt:variant>
        <vt:i4>5</vt:i4>
      </vt:variant>
      <vt:variant>
        <vt:lpwstr>http://www.oavin.cz/projekt/</vt:lpwstr>
      </vt:variant>
      <vt:variant>
        <vt:lpwstr/>
      </vt:variant>
      <vt:variant>
        <vt:i4>1507407</vt:i4>
      </vt:variant>
      <vt:variant>
        <vt:i4>543</vt:i4>
      </vt:variant>
      <vt:variant>
        <vt:i4>0</vt:i4>
      </vt:variant>
      <vt:variant>
        <vt:i4>5</vt:i4>
      </vt:variant>
      <vt:variant>
        <vt:lpwstr>http://www.ucetnisvet.cz/</vt:lpwstr>
      </vt:variant>
      <vt:variant>
        <vt:lpwstr/>
      </vt:variant>
      <vt:variant>
        <vt:i4>1769542</vt:i4>
      </vt:variant>
      <vt:variant>
        <vt:i4>540</vt:i4>
      </vt:variant>
      <vt:variant>
        <vt:i4>0</vt:i4>
      </vt:variant>
      <vt:variant>
        <vt:i4>5</vt:i4>
      </vt:variant>
      <vt:variant>
        <vt:lpwstr>http://www.du.cz/</vt:lpwstr>
      </vt:variant>
      <vt:variant>
        <vt:lpwstr/>
      </vt:variant>
      <vt:variant>
        <vt:i4>6553711</vt:i4>
      </vt:variant>
      <vt:variant>
        <vt:i4>537</vt:i4>
      </vt:variant>
      <vt:variant>
        <vt:i4>0</vt:i4>
      </vt:variant>
      <vt:variant>
        <vt:i4>5</vt:i4>
      </vt:variant>
      <vt:variant>
        <vt:lpwstr>http://www.finance.cz/</vt:lpwstr>
      </vt:variant>
      <vt:variant>
        <vt:lpwstr/>
      </vt:variant>
      <vt:variant>
        <vt:i4>1507408</vt:i4>
      </vt:variant>
      <vt:variant>
        <vt:i4>534</vt:i4>
      </vt:variant>
      <vt:variant>
        <vt:i4>0</vt:i4>
      </vt:variant>
      <vt:variant>
        <vt:i4>5</vt:i4>
      </vt:variant>
      <vt:variant>
        <vt:lpwstr>http://www.center.cz/</vt:lpwstr>
      </vt:variant>
      <vt:variant>
        <vt:lpwstr/>
      </vt:variant>
      <vt:variant>
        <vt:i4>5177425</vt:i4>
      </vt:variant>
      <vt:variant>
        <vt:i4>531</vt:i4>
      </vt:variant>
      <vt:variant>
        <vt:i4>0</vt:i4>
      </vt:variant>
      <vt:variant>
        <vt:i4>5</vt:i4>
      </vt:variant>
      <vt:variant>
        <vt:lpwstr>http://dane.ucetnisvet.cz/ucetnisvet/odborna-sekce/vybrane-zakony</vt:lpwstr>
      </vt:variant>
      <vt:variant>
        <vt:lpwstr/>
      </vt:variant>
      <vt:variant>
        <vt:i4>1507408</vt:i4>
      </vt:variant>
      <vt:variant>
        <vt:i4>528</vt:i4>
      </vt:variant>
      <vt:variant>
        <vt:i4>0</vt:i4>
      </vt:variant>
      <vt:variant>
        <vt:i4>5</vt:i4>
      </vt:variant>
      <vt:variant>
        <vt:lpwstr>http://www.center.cz/</vt:lpwstr>
      </vt:variant>
      <vt:variant>
        <vt:lpwstr/>
      </vt:variant>
      <vt:variant>
        <vt:i4>5177425</vt:i4>
      </vt:variant>
      <vt:variant>
        <vt:i4>525</vt:i4>
      </vt:variant>
      <vt:variant>
        <vt:i4>0</vt:i4>
      </vt:variant>
      <vt:variant>
        <vt:i4>5</vt:i4>
      </vt:variant>
      <vt:variant>
        <vt:lpwstr>http://dane.ucetnisvet.cz/ucetnisvet/odborna-sekce/vybrane-zakony</vt:lpwstr>
      </vt:variant>
      <vt:variant>
        <vt:lpwstr/>
      </vt:variant>
      <vt:variant>
        <vt:i4>1507408</vt:i4>
      </vt:variant>
      <vt:variant>
        <vt:i4>522</vt:i4>
      </vt:variant>
      <vt:variant>
        <vt:i4>0</vt:i4>
      </vt:variant>
      <vt:variant>
        <vt:i4>5</vt:i4>
      </vt:variant>
      <vt:variant>
        <vt:lpwstr>http://www.center.cz/</vt:lpwstr>
      </vt:variant>
      <vt:variant>
        <vt:lpwstr/>
      </vt:variant>
      <vt:variant>
        <vt:i4>1507407</vt:i4>
      </vt:variant>
      <vt:variant>
        <vt:i4>519</vt:i4>
      </vt:variant>
      <vt:variant>
        <vt:i4>0</vt:i4>
      </vt:variant>
      <vt:variant>
        <vt:i4>5</vt:i4>
      </vt:variant>
      <vt:variant>
        <vt:lpwstr>http://www.ucetnisvet.cz/</vt:lpwstr>
      </vt:variant>
      <vt:variant>
        <vt:lpwstr/>
      </vt:variant>
      <vt:variant>
        <vt:i4>1769542</vt:i4>
      </vt:variant>
      <vt:variant>
        <vt:i4>516</vt:i4>
      </vt:variant>
      <vt:variant>
        <vt:i4>0</vt:i4>
      </vt:variant>
      <vt:variant>
        <vt:i4>5</vt:i4>
      </vt:variant>
      <vt:variant>
        <vt:lpwstr>http://www.du.cz/</vt:lpwstr>
      </vt:variant>
      <vt:variant>
        <vt:lpwstr/>
      </vt:variant>
      <vt:variant>
        <vt:i4>6553711</vt:i4>
      </vt:variant>
      <vt:variant>
        <vt:i4>513</vt:i4>
      </vt:variant>
      <vt:variant>
        <vt:i4>0</vt:i4>
      </vt:variant>
      <vt:variant>
        <vt:i4>5</vt:i4>
      </vt:variant>
      <vt:variant>
        <vt:lpwstr>http://www.finance.cz/</vt:lpwstr>
      </vt:variant>
      <vt:variant>
        <vt:lpwstr/>
      </vt:variant>
      <vt:variant>
        <vt:i4>1507408</vt:i4>
      </vt:variant>
      <vt:variant>
        <vt:i4>510</vt:i4>
      </vt:variant>
      <vt:variant>
        <vt:i4>0</vt:i4>
      </vt:variant>
      <vt:variant>
        <vt:i4>5</vt:i4>
      </vt:variant>
      <vt:variant>
        <vt:lpwstr>http://www.center.cz/</vt:lpwstr>
      </vt:variant>
      <vt:variant>
        <vt:lpwstr/>
      </vt:variant>
      <vt:variant>
        <vt:i4>4980738</vt:i4>
      </vt:variant>
      <vt:variant>
        <vt:i4>507</vt:i4>
      </vt:variant>
      <vt:variant>
        <vt:i4>0</vt:i4>
      </vt:variant>
      <vt:variant>
        <vt:i4>5</vt:i4>
      </vt:variant>
      <vt:variant>
        <vt:lpwstr>http://www.oavin.cz/projekt/</vt:lpwstr>
      </vt:variant>
      <vt:variant>
        <vt:lpwstr/>
      </vt:variant>
      <vt:variant>
        <vt:i4>4980738</vt:i4>
      </vt:variant>
      <vt:variant>
        <vt:i4>504</vt:i4>
      </vt:variant>
      <vt:variant>
        <vt:i4>0</vt:i4>
      </vt:variant>
      <vt:variant>
        <vt:i4>5</vt:i4>
      </vt:variant>
      <vt:variant>
        <vt:lpwstr>http://www.oavin.cz/projekt/</vt:lpwstr>
      </vt:variant>
      <vt:variant>
        <vt:lpwstr/>
      </vt:variant>
      <vt:variant>
        <vt:i4>4980738</vt:i4>
      </vt:variant>
      <vt:variant>
        <vt:i4>501</vt:i4>
      </vt:variant>
      <vt:variant>
        <vt:i4>0</vt:i4>
      </vt:variant>
      <vt:variant>
        <vt:i4>5</vt:i4>
      </vt:variant>
      <vt:variant>
        <vt:lpwstr>http://www.oavin.cz/projekt/</vt:lpwstr>
      </vt:variant>
      <vt:variant>
        <vt:lpwstr/>
      </vt:variant>
      <vt:variant>
        <vt:i4>1179709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_Toc368463041</vt:lpwstr>
      </vt:variant>
      <vt:variant>
        <vt:i4>1179709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_Toc368463040</vt:lpwstr>
      </vt:variant>
      <vt:variant>
        <vt:i4>1376317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_Toc368463039</vt:lpwstr>
      </vt:variant>
      <vt:variant>
        <vt:i4>1376317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_Toc368463038</vt:lpwstr>
      </vt:variant>
      <vt:variant>
        <vt:i4>1376317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_Toc368463037</vt:lpwstr>
      </vt:variant>
      <vt:variant>
        <vt:i4>1376317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_Toc368463036</vt:lpwstr>
      </vt:variant>
      <vt:variant>
        <vt:i4>1376317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_Toc368463035</vt:lpwstr>
      </vt:variant>
      <vt:variant>
        <vt:i4>1376317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_Toc368463034</vt:lpwstr>
      </vt:variant>
      <vt:variant>
        <vt:i4>1376317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_Toc368463033</vt:lpwstr>
      </vt:variant>
      <vt:variant>
        <vt:i4>1376317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_Toc368463032</vt:lpwstr>
      </vt:variant>
      <vt:variant>
        <vt:i4>1376317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_Toc368463031</vt:lpwstr>
      </vt:variant>
      <vt:variant>
        <vt:i4>1376317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_Toc368463030</vt:lpwstr>
      </vt:variant>
      <vt:variant>
        <vt:i4>1310781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_Toc368463029</vt:lpwstr>
      </vt:variant>
      <vt:variant>
        <vt:i4>1310781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_Toc368463028</vt:lpwstr>
      </vt:variant>
      <vt:variant>
        <vt:i4>1310781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_Toc368463027</vt:lpwstr>
      </vt:variant>
      <vt:variant>
        <vt:i4>1310781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_Toc368463026</vt:lpwstr>
      </vt:variant>
      <vt:variant>
        <vt:i4>1310781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_Toc368463025</vt:lpwstr>
      </vt:variant>
      <vt:variant>
        <vt:i4>1310781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_Toc368463024</vt:lpwstr>
      </vt:variant>
      <vt:variant>
        <vt:i4>1310781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_Toc368463023</vt:lpwstr>
      </vt:variant>
      <vt:variant>
        <vt:i4>1310781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_Toc368463022</vt:lpwstr>
      </vt:variant>
      <vt:variant>
        <vt:i4>1310781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_Toc368463021</vt:lpwstr>
      </vt:variant>
      <vt:variant>
        <vt:i4>1310781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_Toc368463020</vt:lpwstr>
      </vt:variant>
      <vt:variant>
        <vt:i4>1507389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_Toc368463019</vt:lpwstr>
      </vt:variant>
      <vt:variant>
        <vt:i4>1507389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_Toc368463018</vt:lpwstr>
      </vt:variant>
      <vt:variant>
        <vt:i4>1507389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_Toc368463017</vt:lpwstr>
      </vt:variant>
      <vt:variant>
        <vt:i4>1507389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_Toc368463016</vt:lpwstr>
      </vt:variant>
      <vt:variant>
        <vt:i4>1507389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_Toc368463015</vt:lpwstr>
      </vt:variant>
      <vt:variant>
        <vt:i4>1507389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_Toc368463014</vt:lpwstr>
      </vt:variant>
      <vt:variant>
        <vt:i4>1507389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_Toc368463013</vt:lpwstr>
      </vt:variant>
      <vt:variant>
        <vt:i4>1507389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_Toc368463012</vt:lpwstr>
      </vt:variant>
      <vt:variant>
        <vt:i4>1507389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_Toc368463011</vt:lpwstr>
      </vt:variant>
      <vt:variant>
        <vt:i4>1507389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_Toc368463010</vt:lpwstr>
      </vt:variant>
      <vt:variant>
        <vt:i4>1441853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_Toc368463009</vt:lpwstr>
      </vt:variant>
      <vt:variant>
        <vt:i4>1441853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_Toc368463008</vt:lpwstr>
      </vt:variant>
      <vt:variant>
        <vt:i4>1441853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_Toc368463007</vt:lpwstr>
      </vt:variant>
      <vt:variant>
        <vt:i4>1441853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_Toc368463006</vt:lpwstr>
      </vt:variant>
      <vt:variant>
        <vt:i4>1441853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_Toc368463005</vt:lpwstr>
      </vt:variant>
      <vt:variant>
        <vt:i4>1441853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_Toc368463004</vt:lpwstr>
      </vt:variant>
      <vt:variant>
        <vt:i4>1441853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_Toc368463003</vt:lpwstr>
      </vt:variant>
      <vt:variant>
        <vt:i4>1441853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_Toc368463002</vt:lpwstr>
      </vt:variant>
      <vt:variant>
        <vt:i4>1441853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_Toc368463001</vt:lpwstr>
      </vt:variant>
      <vt:variant>
        <vt:i4>1441853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_Toc368463000</vt:lpwstr>
      </vt:variant>
      <vt:variant>
        <vt:i4>1966132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_Toc368462999</vt:lpwstr>
      </vt:variant>
      <vt:variant>
        <vt:i4>1966132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_Toc368462998</vt:lpwstr>
      </vt:variant>
      <vt:variant>
        <vt:i4>1966132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_Toc368462997</vt:lpwstr>
      </vt:variant>
      <vt:variant>
        <vt:i4>1966132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_Toc368462996</vt:lpwstr>
      </vt:variant>
      <vt:variant>
        <vt:i4>1966132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_Toc368462995</vt:lpwstr>
      </vt:variant>
      <vt:variant>
        <vt:i4>1966132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_Toc368462994</vt:lpwstr>
      </vt:variant>
      <vt:variant>
        <vt:i4>1966132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_Toc368462993</vt:lpwstr>
      </vt:variant>
      <vt:variant>
        <vt:i4>1966132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_Toc368462992</vt:lpwstr>
      </vt:variant>
      <vt:variant>
        <vt:i4>1966132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_Toc368462991</vt:lpwstr>
      </vt:variant>
      <vt:variant>
        <vt:i4>1966132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_Toc368462990</vt:lpwstr>
      </vt:variant>
      <vt:variant>
        <vt:i4>2031668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_Toc368462989</vt:lpwstr>
      </vt:variant>
      <vt:variant>
        <vt:i4>2031668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_Toc368462988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_Toc368462987</vt:lpwstr>
      </vt:variant>
      <vt:variant>
        <vt:i4>2031668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_Toc368462986</vt:lpwstr>
      </vt:variant>
      <vt:variant>
        <vt:i4>2031668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_Toc368462985</vt:lpwstr>
      </vt:variant>
      <vt:variant>
        <vt:i4>2031668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_Toc368462984</vt:lpwstr>
      </vt:variant>
      <vt:variant>
        <vt:i4>2031668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_Toc368462983</vt:lpwstr>
      </vt:variant>
      <vt:variant>
        <vt:i4>2031668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_Toc368462982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_Toc368462981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_Toc368462980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_Toc368462979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_Toc368462978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_Toc368462977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_Toc368462976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_Toc368462975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_Toc368462974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_Toc368462973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_Toc368462972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_Toc368462971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_Toc368462970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_Toc368462969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_Toc368462968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_Toc368462967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_Toc368462966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_Toc368462965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_Toc368462964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_Toc368462963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_Toc368462962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_Toc368462961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_Toc368462960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_Toc368462959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Macek</dc:creator>
  <cp:keywords/>
  <dc:description/>
  <cp:lastModifiedBy>MM</cp:lastModifiedBy>
  <cp:revision>386</cp:revision>
  <cp:lastPrinted>2019-09-25T06:22:00Z</cp:lastPrinted>
  <dcterms:created xsi:type="dcterms:W3CDTF">2017-09-05T13:36:00Z</dcterms:created>
  <dcterms:modified xsi:type="dcterms:W3CDTF">2019-10-04T07:39:00Z</dcterms:modified>
  <cp:version>2015/2016</cp:version>
</cp:coreProperties>
</file>